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4CB16327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 xml:space="preserve">„Dostawa żywności w grupie asortymentowej: </w:t>
      </w:r>
      <w:r w:rsidR="00FC0BC0">
        <w:rPr>
          <w:rFonts w:ascii="Cambria" w:hAnsi="Cambria" w:cs="Times New Roman"/>
          <w:b/>
          <w:bCs/>
        </w:rPr>
        <w:t>ARTYKUŁY SPOŻYWCZE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EF62A3">
        <w:rPr>
          <w:rFonts w:ascii="Cambria" w:hAnsi="Cambria" w:cs="Times New Roman"/>
          <w:b/>
          <w:bCs/>
        </w:rPr>
        <w:t>3</w:t>
      </w:r>
      <w:r w:rsidRPr="0073576F">
        <w:rPr>
          <w:rFonts w:ascii="Cambria" w:hAnsi="Cambria" w:cs="Times New Roman"/>
          <w:b/>
          <w:bCs/>
        </w:rPr>
        <w:t>.07.2023 do 31.12.2023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F73CB0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72DD3" w:rsidRPr="0073576F">
          <w:rPr>
            <w:rStyle w:val="Hipercze"/>
            <w:rFonts w:ascii="Cambria" w:hAnsi="Cambria" w:cs="Times New Roman"/>
          </w:rPr>
          <w:t>administracja@dps.mielec.pl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5BAC6543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Mielec, czerwiec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54FDFF4A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 w:rsidR="008040E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217275">
        <w:rPr>
          <w:rFonts w:ascii="Times New Roman" w:hAnsi="Times New Roman" w:cs="Times New Roman"/>
        </w:rPr>
        <w:t>2</w:t>
      </w:r>
      <w:r w:rsidR="000B22B8">
        <w:rPr>
          <w:rFonts w:ascii="Times New Roman" w:hAnsi="Times New Roman" w:cs="Times New Roman"/>
        </w:rPr>
        <w:t xml:space="preserve"> r. poz. 1</w:t>
      </w:r>
      <w:r w:rsidR="00217275">
        <w:rPr>
          <w:rFonts w:ascii="Times New Roman" w:hAnsi="Times New Roman" w:cs="Times New Roman"/>
        </w:rPr>
        <w:t>710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217275">
        <w:rPr>
          <w:rFonts w:ascii="Times New Roman" w:hAnsi="Times New Roman" w:cs="Times New Roman"/>
        </w:rPr>
        <w:t>2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   poz. </w:t>
      </w:r>
      <w:r w:rsidR="00217275">
        <w:rPr>
          <w:rFonts w:ascii="Times New Roman" w:hAnsi="Times New Roman" w:cs="Times New Roman"/>
        </w:rPr>
        <w:t>1634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36422CAC" w14:textId="25E5FB43" w:rsidR="00D37B55" w:rsidRPr="00AA6EEB" w:rsidRDefault="00D37B55" w:rsidP="00D37B55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</w:t>
      </w:r>
      <w:r w:rsidRPr="00AA6EE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Przedmiotem zamówienia jest </w:t>
      </w:r>
      <w:bookmarkStart w:id="1" w:name="_Hlk104465374"/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dostawa żywności w grupie asortymentowej: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  <w:t xml:space="preserve">                    ARTYKUŁY SPOŻYWCZE</w:t>
      </w:r>
      <w:bookmarkEnd w:id="1"/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 xml:space="preserve">Oznaczenie wg Wspólnego Słownika Zamówień: Kod CPV: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br/>
        <w:t xml:space="preserve">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535049">
        <w:rPr>
          <w:rFonts w:eastAsia="Times New Roman" w:cs="Times New Roman"/>
        </w:rPr>
        <w:t xml:space="preserve"> </w:t>
      </w:r>
      <w:r w:rsidRPr="00535049">
        <w:rPr>
          <w:rFonts w:eastAsia="Times New Roman" w:cs="Times New Roman"/>
        </w:rPr>
        <w:br/>
      </w:r>
      <w:r w:rsidRPr="00AA6EEB"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  <w:u w:val="single"/>
        </w:rPr>
        <w:t>15800000-6- różne produkty spożywcze</w:t>
      </w:r>
      <w:r w:rsidRPr="00AA6EEB"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15872000-1- zioła i przyprawy korzenne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 xml:space="preserve">15332200-6- dżemy, marmolady, galaretki owocowe, przeciery z owoców, orzechów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</w:t>
      </w:r>
      <w:r w:rsidRPr="00AA6EEB">
        <w:rPr>
          <w:rFonts w:ascii="Times New Roman" w:eastAsia="Times New Roman" w:hAnsi="Times New Roman" w:cs="Times New Roman"/>
        </w:rPr>
        <w:t xml:space="preserve">oraz pasty do smarowania </w:t>
      </w:r>
      <w:r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15400000-2- oleje i tłuszcze  zwierzęce lub roślinne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15613300-1- produkty zbożowe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 xml:space="preserve">15614100-6- ryż </w:t>
      </w:r>
      <w:proofErr w:type="spellStart"/>
      <w:r w:rsidRPr="00AA6EEB">
        <w:rPr>
          <w:rFonts w:ascii="Times New Roman" w:eastAsia="Times New Roman" w:hAnsi="Times New Roman" w:cs="Times New Roman"/>
        </w:rPr>
        <w:t>długoziarnisty</w:t>
      </w:r>
      <w:proofErr w:type="spellEnd"/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15831200-4- cukier biały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15331000-7- warzywa przetworzone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15321000-4- soki owocowe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15831600-8- miód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158500000-1- produkty z ciasta makaronowego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15871260-4- sosy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15863000-5- herbata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15332410-1- owoce suszone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 w:rsidRPr="00AA6E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B8A46B" w14:textId="7005A4A3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do Domu Pomocy Społecznej w Mielcu zgodnie z </w:t>
      </w:r>
      <w:r w:rsidRPr="00D14C3B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załącznikiem nr 4 w </w:t>
      </w:r>
      <w:r w:rsidRPr="00AA6EEB"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roku 202</w:t>
      </w:r>
      <w:r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3</w:t>
      </w:r>
    </w:p>
    <w:p w14:paraId="7D885FDB" w14:textId="77777777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3AB0B6F" w14:textId="77777777" w:rsidR="00D37B55" w:rsidRDefault="00D37B55" w:rsidP="00D37B55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</w:p>
    <w:p w14:paraId="18E993FE" w14:textId="1111840F" w:rsidR="0025613B" w:rsidRDefault="00BC5C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Produkty spożywcze muszą spełniać parametry jakościowe określone dla danego asortymentu przez Polskie Normy, spełniać wymogi </w:t>
      </w:r>
      <w:proofErr w:type="spellStart"/>
      <w:r>
        <w:rPr>
          <w:rFonts w:ascii="Times New Roman" w:hAnsi="Times New Roman" w:cs="Times New Roman"/>
          <w:color w:val="000000" w:themeColor="text1"/>
        </w:rPr>
        <w:t>sanitarno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epidemiologiczne i zasady systemu HACCP. Zamawiający zastrzega sobie prawo żądania dla zaoferowanego</w:t>
      </w:r>
      <w:r w:rsidR="001F21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asortymentu przedłożenia pisemnego potwierdzenia dopuszczającego dany produkt do obrotu i spożycia, wydanego przez organ uprawniony do kontroli jakości artykułów spożywczych. Na dostarczony towar Wykonawca winien posiadać właściwe atesty i certyfikaty laboratoryjne. </w:t>
      </w:r>
      <w:r w:rsidR="00ED32AC">
        <w:rPr>
          <w:rFonts w:ascii="Times New Roman" w:hAnsi="Times New Roman" w:cs="Times New Roman"/>
          <w:color w:val="000000" w:themeColor="text1"/>
        </w:rPr>
        <w:t xml:space="preserve">Jakość dostarczanych produktów winna być zgodna z obowiązującymi przepisami oraz atestami dla produktów pierwszego gatunku (klasy). Produkty oznakowane mają być zgodnie z wymogami Rozporządzenia Ministra Rolnictwa i Rozwoju </w:t>
      </w:r>
      <w:r w:rsidR="005D58E2">
        <w:rPr>
          <w:rFonts w:ascii="Times New Roman" w:hAnsi="Times New Roman" w:cs="Times New Roman"/>
          <w:color w:val="000000" w:themeColor="text1"/>
        </w:rPr>
        <w:t xml:space="preserve">Wsi w sprawie znakowania poszczególnych rodzajów środków spożywczych (Dz. U. z </w:t>
      </w:r>
      <w:r w:rsidR="005D58E2">
        <w:rPr>
          <w:rFonts w:ascii="Times New Roman" w:hAnsi="Times New Roman" w:cs="Times New Roman"/>
          <w:color w:val="000000" w:themeColor="text1"/>
        </w:rPr>
        <w:lastRenderedPageBreak/>
        <w:t>2015 r. poz. 29 ze zm.), muszą zawierać: nazwę, wykaz i ilość składników lub kategorii składników, zawartość netto w opakowaniu, termin przydatności do spożycia, warunki przechowywania, nazwę i adres producenta lub przedsiębiorcy paczkującego środek spożywczy. Opakowania artykułów spożywczych – słoiki szklane, torebki papierowe, kartony</w:t>
      </w:r>
      <w:r w:rsidR="00331FF1">
        <w:rPr>
          <w:rFonts w:ascii="Times New Roman" w:hAnsi="Times New Roman" w:cs="Times New Roman"/>
          <w:color w:val="000000" w:themeColor="text1"/>
        </w:rPr>
        <w:t>, t</w:t>
      </w:r>
      <w:r w:rsidR="005D58E2">
        <w:rPr>
          <w:rFonts w:ascii="Times New Roman" w:hAnsi="Times New Roman" w:cs="Times New Roman"/>
          <w:color w:val="000000" w:themeColor="text1"/>
        </w:rPr>
        <w:t>orby foliowe muszą być odpowiednio oznakowane, czyste, bez oznak zwilgocenia, pleśni, obecności szkodników, całe i szczelne. Dostawy wszystkich artykułów spożywczych muszą być realizowane zgodnie z zasadami dobrej praktyki higienicznej GHP/GMP.</w:t>
      </w:r>
    </w:p>
    <w:p w14:paraId="3756811C" w14:textId="2C09EDE8" w:rsidR="003323EB" w:rsidRPr="00857EC0" w:rsidRDefault="003323EB" w:rsidP="003323EB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Przedmiot zamówienia musi być dostarczony odpowiednim środkiem transportu, spełniającym wymagania obowiązujących przepisów prawa dotyczącego produkcji i obrotu ży</w:t>
      </w:r>
      <w:r w:rsidR="00AD250A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ności. Produkty powinny być należycie zabezpieczone w opakowaniach gwarantujących bezpieczny transport i magazynowanie. Pojemniki i opakowania muszą posiadać </w:t>
      </w:r>
      <w:r w:rsidR="00AD250A">
        <w:rPr>
          <w:rFonts w:ascii="Times New Roman" w:hAnsi="Times New Roman" w:cs="Times New Roman"/>
          <w:color w:val="000000" w:themeColor="text1"/>
        </w:rPr>
        <w:t>atest PZH odnośnie dopuszczenia do kontaktu z ż</w:t>
      </w:r>
      <w:r w:rsidR="00E74452">
        <w:rPr>
          <w:rFonts w:ascii="Times New Roman" w:hAnsi="Times New Roman" w:cs="Times New Roman"/>
          <w:color w:val="000000" w:themeColor="text1"/>
        </w:rPr>
        <w:t>ywnością. Dokumenty potwierdzające dopuszczenie środka transportu do przewozu artykułów żywnościowych winny być do wglądu przez Zamawiającego.</w:t>
      </w:r>
    </w:p>
    <w:p w14:paraId="1FA237FA" w14:textId="563A5295" w:rsidR="00B33BDD" w:rsidRDefault="00590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  <w:color w:val="000000" w:themeColor="text1"/>
        </w:rPr>
        <w:t>Każdy produkt musi być najlepszej jakości, wyprodukowany 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78ADA48B" w14:textId="18E2CE61" w:rsidR="00331FF1" w:rsidRPr="00A612FE" w:rsidRDefault="00331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bookmarkStart w:id="2" w:name="_Hlk136248176"/>
      <w:r w:rsidRPr="00A612FE">
        <w:rPr>
          <w:rFonts w:ascii="Times New Roman" w:hAnsi="Times New Roman" w:cs="Times New Roman"/>
          <w:color w:val="000000" w:themeColor="text1"/>
          <w:u w:val="single"/>
        </w:rPr>
        <w:t>Zamawiający odmówi przyjęcia dostarczanych artykułów w przypadku zbyt krótkiego terminu przydatności.</w:t>
      </w:r>
    </w:p>
    <w:bookmarkEnd w:id="2"/>
    <w:p w14:paraId="1FF39F90" w14:textId="090020B5" w:rsidR="000C237E" w:rsidRPr="0073576F" w:rsidRDefault="000C23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>Zamawiający</w:t>
      </w:r>
      <w:r w:rsidR="00D37B55">
        <w:rPr>
          <w:rFonts w:ascii="Times New Roman" w:hAnsi="Times New Roman" w:cs="Times New Roman"/>
        </w:rPr>
        <w:t xml:space="preserve"> </w:t>
      </w:r>
      <w:r w:rsidRPr="00A16C04">
        <w:rPr>
          <w:rFonts w:ascii="Times New Roman" w:hAnsi="Times New Roman" w:cs="Times New Roman"/>
        </w:rPr>
        <w:t xml:space="preserve">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37E60A65" w14:textId="6B1019F2" w:rsidR="00FF39E4" w:rsidRDefault="00331FF1" w:rsidP="00331FF1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EF62A3">
        <w:rPr>
          <w:rFonts w:ascii="Times New Roman" w:hAnsi="Times New Roman" w:cs="Times New Roman"/>
          <w:b/>
          <w:bCs/>
        </w:rPr>
        <w:t>3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73576F">
        <w:rPr>
          <w:rFonts w:ascii="Times New Roman" w:hAnsi="Times New Roman" w:cs="Times New Roman"/>
          <w:b/>
          <w:bCs/>
        </w:rPr>
        <w:t>7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217275">
        <w:rPr>
          <w:rFonts w:ascii="Times New Roman" w:hAnsi="Times New Roman" w:cs="Times New Roman"/>
          <w:b/>
          <w:bCs/>
        </w:rPr>
        <w:t>3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73576F">
        <w:rPr>
          <w:rFonts w:ascii="Times New Roman" w:hAnsi="Times New Roman" w:cs="Times New Roman"/>
          <w:b/>
          <w:bCs/>
        </w:rPr>
        <w:t>1</w:t>
      </w:r>
      <w:r w:rsidR="00217275">
        <w:rPr>
          <w:rFonts w:ascii="Times New Roman" w:hAnsi="Times New Roman" w:cs="Times New Roman"/>
          <w:b/>
          <w:bCs/>
        </w:rPr>
        <w:t>.</w:t>
      </w:r>
      <w:r w:rsidR="0073576F">
        <w:rPr>
          <w:rFonts w:ascii="Times New Roman" w:hAnsi="Times New Roman" w:cs="Times New Roman"/>
          <w:b/>
          <w:bCs/>
        </w:rPr>
        <w:t>12</w:t>
      </w:r>
      <w:r w:rsidR="00217275">
        <w:rPr>
          <w:rFonts w:ascii="Times New Roman" w:hAnsi="Times New Roman" w:cs="Times New Roman"/>
          <w:b/>
          <w:bCs/>
        </w:rPr>
        <w:t>.2023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EF62A3">
        <w:rPr>
          <w:rFonts w:ascii="Times New Roman" w:hAnsi="Times New Roman" w:cs="Times New Roman"/>
        </w:rPr>
        <w:t xml:space="preserve">           </w:t>
      </w:r>
      <w:r w:rsidR="00BC67BE" w:rsidRPr="00BC67BE">
        <w:rPr>
          <w:rFonts w:ascii="Times New Roman" w:hAnsi="Times New Roman" w:cs="Times New Roman"/>
          <w:b/>
          <w:bCs/>
        </w:rPr>
        <w:t>1</w:t>
      </w:r>
      <w:r w:rsidR="00EF62A3">
        <w:rPr>
          <w:rFonts w:ascii="Times New Roman" w:hAnsi="Times New Roman" w:cs="Times New Roman"/>
          <w:b/>
          <w:bCs/>
        </w:rPr>
        <w:t>.</w:t>
      </w:r>
      <w:r w:rsidR="00BC67BE">
        <w:rPr>
          <w:rFonts w:ascii="Times New Roman" w:hAnsi="Times New Roman" w:cs="Times New Roman"/>
        </w:rPr>
        <w:t xml:space="preserve"> </w:t>
      </w:r>
      <w:r w:rsidR="00E96A33" w:rsidRPr="00EF62A3">
        <w:rPr>
          <w:rFonts w:ascii="Times New Roman" w:hAnsi="Times New Roman" w:cs="Times New Roman"/>
          <w:u w:val="single"/>
        </w:rPr>
        <w:t>Zamówienia będą realizowane</w:t>
      </w:r>
      <w:r w:rsidR="009C4691">
        <w:rPr>
          <w:rFonts w:ascii="Times New Roman" w:hAnsi="Times New Roman" w:cs="Times New Roman"/>
          <w:u w:val="single"/>
        </w:rPr>
        <w:t xml:space="preserve"> </w:t>
      </w:r>
      <w:r w:rsidR="009C4691" w:rsidRPr="009C4691">
        <w:rPr>
          <w:rFonts w:ascii="Times New Roman" w:hAnsi="Times New Roman" w:cs="Times New Roman"/>
          <w:u w:val="single"/>
        </w:rPr>
        <w:t>w dni robocze</w:t>
      </w:r>
      <w:r w:rsidR="00E96A33" w:rsidRPr="00EF62A3">
        <w:rPr>
          <w:rFonts w:ascii="Times New Roman" w:hAnsi="Times New Roman" w:cs="Times New Roman"/>
          <w:u w:val="single"/>
        </w:rPr>
        <w:t xml:space="preserve"> </w:t>
      </w:r>
      <w:r w:rsidR="00EF62A3" w:rsidRPr="00EF62A3">
        <w:rPr>
          <w:rFonts w:ascii="Times New Roman" w:hAnsi="Times New Roman" w:cs="Times New Roman"/>
          <w:u w:val="single"/>
        </w:rPr>
        <w:t xml:space="preserve">od </w:t>
      </w:r>
      <w:r w:rsidR="005B3A36" w:rsidRPr="00EF62A3">
        <w:rPr>
          <w:rFonts w:ascii="Times New Roman" w:hAnsi="Times New Roman" w:cs="Times New Roman"/>
          <w:u w:val="single"/>
        </w:rPr>
        <w:t>poniedział</w:t>
      </w:r>
      <w:r w:rsidR="00EF62A3" w:rsidRPr="00EF62A3">
        <w:rPr>
          <w:rFonts w:ascii="Times New Roman" w:hAnsi="Times New Roman" w:cs="Times New Roman"/>
          <w:u w:val="single"/>
        </w:rPr>
        <w:t>ku do</w:t>
      </w:r>
      <w:r w:rsidR="005B3A36" w:rsidRPr="00EF62A3">
        <w:rPr>
          <w:rFonts w:ascii="Times New Roman" w:hAnsi="Times New Roman" w:cs="Times New Roman"/>
          <w:u w:val="single"/>
        </w:rPr>
        <w:t xml:space="preserve"> </w:t>
      </w:r>
      <w:r w:rsidR="00FF39E4" w:rsidRPr="00EF62A3">
        <w:rPr>
          <w:rFonts w:ascii="Times New Roman" w:hAnsi="Times New Roman" w:cs="Times New Roman"/>
          <w:u w:val="single"/>
        </w:rPr>
        <w:t>piąt</w:t>
      </w:r>
      <w:r w:rsidR="00EF62A3" w:rsidRPr="00EF62A3">
        <w:rPr>
          <w:rFonts w:ascii="Times New Roman" w:hAnsi="Times New Roman" w:cs="Times New Roman"/>
          <w:u w:val="single"/>
        </w:rPr>
        <w:t xml:space="preserve">ku do </w:t>
      </w:r>
      <w:r w:rsidR="00246E14">
        <w:rPr>
          <w:rFonts w:ascii="Times New Roman" w:hAnsi="Times New Roman" w:cs="Times New Roman"/>
          <w:u w:val="single"/>
        </w:rPr>
        <w:t xml:space="preserve">           </w:t>
      </w:r>
      <w:r w:rsidR="00246E14">
        <w:rPr>
          <w:rFonts w:ascii="Times New Roman" w:hAnsi="Times New Roman" w:cs="Times New Roman"/>
          <w:u w:val="single"/>
        </w:rPr>
        <w:br/>
      </w:r>
      <w:r w:rsidR="00246E14" w:rsidRPr="00246E14">
        <w:rPr>
          <w:rFonts w:ascii="Times New Roman" w:hAnsi="Times New Roman" w:cs="Times New Roman"/>
        </w:rPr>
        <w:t xml:space="preserve">                                     </w:t>
      </w:r>
      <w:r w:rsidR="00EF62A3" w:rsidRPr="00EF62A3">
        <w:rPr>
          <w:rFonts w:ascii="Times New Roman" w:hAnsi="Times New Roman" w:cs="Times New Roman"/>
          <w:u w:val="single"/>
        </w:rPr>
        <w:t xml:space="preserve">godziny </w:t>
      </w:r>
      <w:r w:rsidR="00246E14">
        <w:rPr>
          <w:rFonts w:ascii="Times New Roman" w:hAnsi="Times New Roman" w:cs="Times New Roman"/>
          <w:u w:val="single"/>
        </w:rPr>
        <w:t>10</w:t>
      </w:r>
      <w:r w:rsidR="00EF62A3" w:rsidRPr="00EF62A3">
        <w:rPr>
          <w:rFonts w:ascii="Times New Roman" w:hAnsi="Times New Roman" w:cs="Times New Roman"/>
          <w:u w:val="single"/>
        </w:rPr>
        <w:t>.00</w:t>
      </w:r>
      <w:r w:rsidR="00E96A33" w:rsidRPr="00246E14">
        <w:rPr>
          <w:rFonts w:ascii="Times New Roman" w:hAnsi="Times New Roman" w:cs="Times New Roman"/>
          <w:u w:val="single"/>
        </w:rPr>
        <w:t>, na</w:t>
      </w:r>
      <w:r w:rsidR="00246E14" w:rsidRPr="00246E14">
        <w:rPr>
          <w:rFonts w:ascii="Times New Roman" w:hAnsi="Times New Roman" w:cs="Times New Roman"/>
          <w:u w:val="single"/>
        </w:rPr>
        <w:t xml:space="preserve"> </w:t>
      </w:r>
      <w:r w:rsidR="00E96A33" w:rsidRPr="00246E14">
        <w:rPr>
          <w:rFonts w:ascii="Times New Roman" w:hAnsi="Times New Roman" w:cs="Times New Roman"/>
          <w:u w:val="single"/>
        </w:rPr>
        <w:t>podstawie</w:t>
      </w:r>
      <w:r w:rsidR="00FF39E4" w:rsidRPr="00331FF1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zamówie</w:t>
      </w:r>
      <w:r w:rsidR="005B3A36" w:rsidRPr="00331FF1">
        <w:rPr>
          <w:rFonts w:ascii="Times New Roman" w:hAnsi="Times New Roman" w:cs="Times New Roman"/>
          <w:u w:val="single"/>
        </w:rPr>
        <w:t xml:space="preserve">ń </w:t>
      </w:r>
      <w:r w:rsidR="00E96A33" w:rsidRPr="00331FF1">
        <w:rPr>
          <w:rFonts w:ascii="Times New Roman" w:hAnsi="Times New Roman" w:cs="Times New Roman"/>
          <w:u w:val="single"/>
        </w:rPr>
        <w:t>przesyłanych</w:t>
      </w:r>
      <w:r w:rsidR="00CD4266" w:rsidRPr="00331FF1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e</w:t>
      </w:r>
      <w:r w:rsidR="000F3293" w:rsidRPr="00331FF1">
        <w:rPr>
          <w:rFonts w:ascii="Times New Roman" w:hAnsi="Times New Roman" w:cs="Times New Roman"/>
          <w:u w:val="single"/>
        </w:rPr>
        <w:t>lektronicznie</w:t>
      </w:r>
      <w:r w:rsidR="00E96A33" w:rsidRPr="00331FF1">
        <w:rPr>
          <w:rFonts w:ascii="Times New Roman" w:hAnsi="Times New Roman" w:cs="Times New Roman"/>
          <w:u w:val="single"/>
        </w:rPr>
        <w:t xml:space="preserve"> lub </w:t>
      </w:r>
      <w:r w:rsidR="00246E14">
        <w:rPr>
          <w:rFonts w:ascii="Times New Roman" w:hAnsi="Times New Roman" w:cs="Times New Roman"/>
          <w:u w:val="single"/>
        </w:rPr>
        <w:t xml:space="preserve">                      </w:t>
      </w:r>
      <w:r w:rsidR="00246E14">
        <w:rPr>
          <w:rFonts w:ascii="Times New Roman" w:hAnsi="Times New Roman" w:cs="Times New Roman"/>
          <w:u w:val="single"/>
        </w:rPr>
        <w:br/>
      </w:r>
      <w:r w:rsidR="00246E14" w:rsidRPr="00246E14">
        <w:rPr>
          <w:rFonts w:ascii="Times New Roman" w:hAnsi="Times New Roman" w:cs="Times New Roman"/>
        </w:rPr>
        <w:t xml:space="preserve">                                     </w:t>
      </w:r>
      <w:r w:rsidR="00E96A33" w:rsidRPr="00331FF1">
        <w:rPr>
          <w:rFonts w:ascii="Times New Roman" w:hAnsi="Times New Roman" w:cs="Times New Roman"/>
          <w:u w:val="single"/>
        </w:rPr>
        <w:t>telefonicznie przez osobę do</w:t>
      </w:r>
      <w:r w:rsidR="00246E14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te</w:t>
      </w:r>
      <w:r w:rsidR="00FF39E4" w:rsidRPr="00331FF1">
        <w:rPr>
          <w:rFonts w:ascii="Times New Roman" w:hAnsi="Times New Roman" w:cs="Times New Roman"/>
          <w:u w:val="single"/>
        </w:rPr>
        <w:t xml:space="preserve">go </w:t>
      </w:r>
      <w:r w:rsidR="00E96A33" w:rsidRPr="00331FF1">
        <w:rPr>
          <w:rFonts w:ascii="Times New Roman" w:hAnsi="Times New Roman" w:cs="Times New Roman"/>
          <w:u w:val="single"/>
        </w:rPr>
        <w:t>upoważnioną</w:t>
      </w:r>
      <w:r w:rsidR="00C512BD" w:rsidRPr="00331FF1">
        <w:rPr>
          <w:rFonts w:ascii="Times New Roman" w:hAnsi="Times New Roman" w:cs="Times New Roman"/>
          <w:u w:val="single"/>
        </w:rPr>
        <w:t>.</w:t>
      </w:r>
    </w:p>
    <w:p w14:paraId="58D93498" w14:textId="3FFC2FDE" w:rsidR="004C4187" w:rsidRDefault="00FF39E4" w:rsidP="00EF62A3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F39E4">
        <w:rPr>
          <w:rFonts w:ascii="Times New Roman" w:hAnsi="Times New Roman" w:cs="Times New Roman"/>
          <w:b/>
          <w:bCs/>
        </w:rPr>
        <w:t xml:space="preserve">           </w:t>
      </w:r>
      <w:r w:rsidR="00EF62A3">
        <w:rPr>
          <w:rFonts w:ascii="Times New Roman" w:hAnsi="Times New Roman" w:cs="Times New Roman"/>
          <w:b/>
          <w:bCs/>
        </w:rPr>
        <w:t xml:space="preserve">        </w:t>
      </w:r>
      <w:r w:rsidRPr="00FF39E4">
        <w:rPr>
          <w:rFonts w:ascii="Times New Roman" w:hAnsi="Times New Roman" w:cs="Times New Roman"/>
          <w:b/>
          <w:bCs/>
        </w:rPr>
        <w:t>2</w:t>
      </w:r>
      <w:r w:rsidR="00EF62A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246E14">
        <w:rPr>
          <w:rFonts w:ascii="Times New Roman" w:hAnsi="Times New Roman" w:cs="Times New Roman"/>
        </w:rPr>
        <w:t xml:space="preserve">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E74452">
        <w:rPr>
          <w:rFonts w:ascii="Times New Roman" w:hAnsi="Times New Roman" w:cs="Times New Roman"/>
        </w:rPr>
        <w:br/>
      </w:r>
      <w:r w:rsidR="00540757" w:rsidRPr="00540757">
        <w:rPr>
          <w:rFonts w:ascii="Times New Roman" w:hAnsi="Times New Roman" w:cs="Times New Roman"/>
          <w:b/>
          <w:bCs/>
        </w:rPr>
        <w:t xml:space="preserve">                     </w:t>
      </w:r>
      <w:r w:rsidR="00EF62A3">
        <w:rPr>
          <w:rFonts w:ascii="Times New Roman" w:hAnsi="Times New Roman" w:cs="Times New Roman"/>
          <w:b/>
          <w:bCs/>
        </w:rPr>
        <w:t xml:space="preserve">        </w:t>
      </w:r>
      <w:r w:rsidR="00540757" w:rsidRPr="00540757">
        <w:rPr>
          <w:rFonts w:ascii="Times New Roman" w:hAnsi="Times New Roman" w:cs="Times New Roman"/>
          <w:b/>
          <w:bCs/>
        </w:rPr>
        <w:t xml:space="preserve">   3</w:t>
      </w:r>
      <w:r w:rsidR="00EF62A3">
        <w:rPr>
          <w:rFonts w:ascii="Times New Roman" w:hAnsi="Times New Roman" w:cs="Times New Roman"/>
          <w:b/>
          <w:bCs/>
        </w:rPr>
        <w:t>.</w:t>
      </w:r>
      <w:r w:rsidR="00540757">
        <w:rPr>
          <w:rFonts w:ascii="Times New Roman" w:hAnsi="Times New Roman" w:cs="Times New Roman"/>
        </w:rPr>
        <w:t xml:space="preserve"> </w:t>
      </w:r>
      <w:r w:rsidR="00C512BD" w:rsidRPr="00BC67BE">
        <w:rPr>
          <w:rFonts w:ascii="Times New Roman" w:hAnsi="Times New Roman" w:cs="Times New Roman"/>
        </w:rPr>
        <w:t>Po</w:t>
      </w:r>
      <w:r w:rsidR="00D37B55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</w:t>
      </w:r>
      <w:r w:rsidR="00EF62A3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35CD73BA" w14:textId="4784AC56" w:rsidR="001F2192" w:rsidRPr="00635C31" w:rsidRDefault="004C4187" w:rsidP="00635C31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lastRenderedPageBreak/>
        <w:t xml:space="preserve">            </w:t>
      </w:r>
    </w:p>
    <w:p w14:paraId="3CD18F42" w14:textId="302FD364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69B35A05" w:rsidR="002B4DFD" w:rsidRDefault="00224728" w:rsidP="005E218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3323EB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>
        <w:rPr>
          <w:rFonts w:ascii="Times New Roman" w:hAnsi="Times New Roman" w:cs="Times New Roman"/>
        </w:rPr>
        <w:t xml:space="preserve">Ofertę należy </w:t>
      </w:r>
      <w:r w:rsidR="0039378B">
        <w:rPr>
          <w:rFonts w:ascii="Times New Roman" w:hAnsi="Times New Roman" w:cs="Times New Roman"/>
        </w:rPr>
        <w:t xml:space="preserve">zamieścić w nieprzeźroczystej </w:t>
      </w:r>
      <w:r w:rsidR="000671EC">
        <w:rPr>
          <w:rFonts w:ascii="Times New Roman" w:hAnsi="Times New Roman" w:cs="Times New Roman"/>
        </w:rPr>
        <w:t xml:space="preserve">kopercie, zamkniętej w sposób gwarantujący </w:t>
      </w:r>
      <w:r w:rsidR="000671EC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B4DFD">
        <w:rPr>
          <w:rFonts w:ascii="Times New Roman" w:hAnsi="Times New Roman" w:cs="Times New Roman"/>
        </w:rPr>
        <w:t xml:space="preserve">  </w:t>
      </w:r>
      <w:r w:rsidR="000671EC">
        <w:rPr>
          <w:rFonts w:ascii="Times New Roman" w:hAnsi="Times New Roman" w:cs="Times New Roman"/>
        </w:rPr>
        <w:t>zachowanie poufności jej treści do czasu otwarcia ofert.</w:t>
      </w:r>
      <w:r w:rsidR="002B4DFD">
        <w:rPr>
          <w:rFonts w:ascii="Times New Roman" w:hAnsi="Times New Roman" w:cs="Times New Roman"/>
        </w:rPr>
        <w:t xml:space="preserve"> </w:t>
      </w:r>
    </w:p>
    <w:p w14:paraId="2129F4C0" w14:textId="551DFF4A" w:rsidR="004C418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1EC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50374A9C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</w:t>
      </w:r>
      <w:r w:rsidR="00D37B5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artykułów spożywczych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06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9,15”</w:t>
      </w:r>
    </w:p>
    <w:p w14:paraId="3C0D23CD" w14:textId="76ABF80E" w:rsidR="00185CE5" w:rsidRDefault="00F4679F" w:rsidP="00FF39E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7D5FECA8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F73808">
        <w:rPr>
          <w:rFonts w:ascii="Times New Roman" w:hAnsi="Times New Roman" w:cs="Times New Roman"/>
          <w:b/>
          <w:bCs/>
        </w:rPr>
        <w:t>1</w:t>
      </w:r>
      <w:r w:rsidR="005B3A36">
        <w:rPr>
          <w:rFonts w:ascii="Times New Roman" w:hAnsi="Times New Roman" w:cs="Times New Roman"/>
          <w:b/>
          <w:bCs/>
        </w:rPr>
        <w:t>2</w:t>
      </w:r>
      <w:r w:rsidR="00217275">
        <w:rPr>
          <w:rFonts w:ascii="Times New Roman" w:hAnsi="Times New Roman" w:cs="Times New Roman"/>
          <w:b/>
          <w:bCs/>
        </w:rPr>
        <w:t xml:space="preserve"> </w:t>
      </w:r>
      <w:r w:rsidR="005B3A36">
        <w:rPr>
          <w:rFonts w:ascii="Times New Roman" w:hAnsi="Times New Roman" w:cs="Times New Roman"/>
          <w:b/>
          <w:bCs/>
        </w:rPr>
        <w:t>czerwca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9,00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EF62A3">
        <w:rPr>
          <w:rFonts w:ascii="Times New Roman" w:hAnsi="Times New Roman" w:cs="Times New Roman"/>
        </w:rPr>
        <w:t xml:space="preserve">   </w:t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992858" w:rsidRPr="00992858">
        <w:rPr>
          <w:rFonts w:ascii="Times New Roman" w:hAnsi="Times New Roman" w:cs="Times New Roman"/>
          <w:b/>
          <w:bCs/>
        </w:rPr>
        <w:t xml:space="preserve">12 czerwca 2023 </w:t>
      </w:r>
      <w:r w:rsidR="00246FE3" w:rsidRPr="00246FE3">
        <w:rPr>
          <w:rFonts w:ascii="Times New Roman" w:hAnsi="Times New Roman" w:cs="Times New Roman"/>
          <w:b/>
          <w:bCs/>
        </w:rPr>
        <w:t>roku o godzinie 9,15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3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3"/>
    </w:p>
    <w:p w14:paraId="7FE7F21E" w14:textId="1465A391" w:rsidR="009B6B67" w:rsidRPr="009B6B67" w:rsidRDefault="009B6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31ED3B5F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5E0075" w:rsidRPr="005D6E4A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2A49D13" w14:textId="3B333B61" w:rsidR="005E0075" w:rsidRPr="001F2192" w:rsidRDefault="005E007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1F2192" w:rsidRDefault="000E4A66" w:rsidP="001F21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2192">
        <w:rPr>
          <w:rFonts w:ascii="Times New Roman" w:hAnsi="Times New Roman" w:cs="Times New Roman"/>
        </w:rPr>
        <w:t xml:space="preserve">Oświadczenia, wnioski, </w:t>
      </w:r>
      <w:r w:rsidR="008F65BA" w:rsidRPr="001F2192">
        <w:rPr>
          <w:rFonts w:ascii="Times New Roman" w:hAnsi="Times New Roman" w:cs="Times New Roman"/>
        </w:rPr>
        <w:t>zawiadomienia oraz informacje</w:t>
      </w:r>
      <w:r w:rsidRPr="001F2192">
        <w:rPr>
          <w:rFonts w:ascii="Times New Roman" w:hAnsi="Times New Roman" w:cs="Times New Roman"/>
        </w:rPr>
        <w:t xml:space="preserve"> Zamawiający i Wykonawcy prze</w:t>
      </w:r>
      <w:r w:rsidR="008F65BA" w:rsidRPr="001F2192">
        <w:rPr>
          <w:rFonts w:ascii="Times New Roman" w:hAnsi="Times New Roman" w:cs="Times New Roman"/>
        </w:rPr>
        <w:t>kazują</w:t>
      </w:r>
      <w:r w:rsidRPr="001F2192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4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4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8040E7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01507BB6" w14:textId="77777777" w:rsidR="008040E7" w:rsidRPr="008040E7" w:rsidRDefault="008040E7" w:rsidP="008040E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51F686CB" w:rsidR="00BA6FBA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99DF0BC" w14:textId="3B295814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C24D3CD" w14:textId="6BDE45D3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9298E23" w14:textId="5A3EB080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2060BE5" w14:textId="2D033186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E8FB9A5" w14:textId="1AD1D239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2EA1A26" w14:textId="09F9FB8D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633F83C" w14:textId="77777777" w:rsidR="001F2192" w:rsidRPr="00B07CB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lastRenderedPageBreak/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44DE5225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A.272.0</w:t>
      </w:r>
      <w:r w:rsidR="001F2192">
        <w:rPr>
          <w:sz w:val="22"/>
          <w:szCs w:val="22"/>
        </w:rPr>
        <w:t>4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36FFAD9A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czerwca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2CD629A0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>mgr Renata Lazur  -  Dyrektor Domu Pomocy Społecznej 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7142B503" w14:textId="06B9D144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</w:rPr>
      </w:pPr>
      <w:bookmarkStart w:id="5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635C31">
        <w:rPr>
          <w:rFonts w:ascii="Times New Roman" w:hAnsi="Times New Roman" w:cs="Times New Roman"/>
        </w:rPr>
        <w:t>3</w:t>
      </w:r>
      <w:r w:rsidRPr="00FB723C">
        <w:rPr>
          <w:rFonts w:ascii="Times New Roman" w:hAnsi="Times New Roman" w:cs="Times New Roman"/>
        </w:rPr>
        <w:t>.0</w:t>
      </w:r>
      <w:r w:rsidR="003B675D" w:rsidRPr="00FB723C">
        <w:rPr>
          <w:rFonts w:ascii="Times New Roman" w:hAnsi="Times New Roman" w:cs="Times New Roman"/>
        </w:rPr>
        <w:t>7</w:t>
      </w:r>
      <w:r w:rsidR="00217275" w:rsidRPr="00FB723C">
        <w:rPr>
          <w:rFonts w:ascii="Times New Roman" w:hAnsi="Times New Roman" w:cs="Times New Roman"/>
        </w:rPr>
        <w:t>.2023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3B675D" w:rsidRPr="00FB723C">
        <w:rPr>
          <w:rFonts w:ascii="Times New Roman" w:hAnsi="Times New Roman" w:cs="Times New Roman"/>
        </w:rPr>
        <w:t>1</w:t>
      </w:r>
      <w:r w:rsidR="00217275" w:rsidRPr="00FB723C">
        <w:rPr>
          <w:rFonts w:ascii="Times New Roman" w:hAnsi="Times New Roman" w:cs="Times New Roman"/>
        </w:rPr>
        <w:t>.</w:t>
      </w:r>
      <w:r w:rsidR="003B675D" w:rsidRPr="00FB723C">
        <w:rPr>
          <w:rFonts w:ascii="Times New Roman" w:hAnsi="Times New Roman" w:cs="Times New Roman"/>
        </w:rPr>
        <w:t>12</w:t>
      </w:r>
      <w:r w:rsidRPr="00FB723C">
        <w:rPr>
          <w:rFonts w:ascii="Times New Roman" w:hAnsi="Times New Roman" w:cs="Times New Roman"/>
        </w:rPr>
        <w:t>.202</w:t>
      </w:r>
      <w:r w:rsidR="00217275" w:rsidRPr="00FB723C">
        <w:rPr>
          <w:rFonts w:ascii="Times New Roman" w:hAnsi="Times New Roman" w:cs="Times New Roman"/>
        </w:rPr>
        <w:t>3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 </w:t>
      </w:r>
      <w:r w:rsidR="00635C31">
        <w:rPr>
          <w:rFonts w:ascii="Times New Roman" w:hAnsi="Times New Roman" w:cs="Times New Roman"/>
        </w:rPr>
        <w:t>udzielonego przy uwzględnieniu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</w:t>
      </w:r>
      <w:proofErr w:type="spellStart"/>
      <w:r w:rsidRPr="00FB723C">
        <w:rPr>
          <w:rFonts w:ascii="Times New Roman" w:eastAsia="Times New Roman" w:hAnsi="Times New Roman" w:cs="Times New Roman"/>
        </w:rPr>
        <w:t>uPzp</w:t>
      </w:r>
      <w:proofErr w:type="spellEnd"/>
      <w:r w:rsidRPr="00FB723C">
        <w:rPr>
          <w:rFonts w:ascii="Times New Roman" w:eastAsia="Times New Roman" w:hAnsi="Times New Roman" w:cs="Times New Roman"/>
        </w:rPr>
        <w:t xml:space="preserve"> ( Dz.U. z 202</w:t>
      </w:r>
      <w:r w:rsidR="00217275" w:rsidRPr="00FB723C">
        <w:rPr>
          <w:rFonts w:ascii="Times New Roman" w:eastAsia="Times New Roman" w:hAnsi="Times New Roman" w:cs="Times New Roman"/>
        </w:rPr>
        <w:t>2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217275" w:rsidRPr="00FB723C">
        <w:rPr>
          <w:rFonts w:ascii="Times New Roman" w:eastAsia="Times New Roman" w:hAnsi="Times New Roman" w:cs="Times New Roman"/>
        </w:rPr>
        <w:t>710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E9392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5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7279066A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D37B55">
        <w:rPr>
          <w:rFonts w:ascii="Times New Roman" w:hAnsi="Times New Roman" w:cs="Times New Roman"/>
        </w:rPr>
        <w:t>ARTYKUŁY SPOŻYWCZE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5E218F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1526A0D6" w:rsidR="00064432" w:rsidRPr="00EF62A3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F62A3">
        <w:rPr>
          <w:rFonts w:ascii="Times New Roman" w:hAnsi="Times New Roman" w:cs="Times New Roman"/>
          <w:u w:val="single"/>
        </w:rPr>
        <w:t xml:space="preserve">Realizacja umowy następować będzie </w:t>
      </w:r>
      <w:r w:rsidR="00EF62A3" w:rsidRPr="00EF62A3">
        <w:rPr>
          <w:rFonts w:ascii="Times New Roman" w:hAnsi="Times New Roman" w:cs="Times New Roman"/>
          <w:u w:val="single"/>
        </w:rPr>
        <w:t>od poniedziałku do piątku</w:t>
      </w:r>
      <w:r w:rsidR="00246E14">
        <w:rPr>
          <w:rFonts w:ascii="Times New Roman" w:hAnsi="Times New Roman" w:cs="Times New Roman"/>
          <w:u w:val="single"/>
        </w:rPr>
        <w:t xml:space="preserve"> w dni robocze</w:t>
      </w:r>
      <w:r w:rsidRPr="00EF62A3">
        <w:rPr>
          <w:rFonts w:ascii="Times New Roman" w:hAnsi="Times New Roman" w:cs="Times New Roman"/>
          <w:u w:val="single"/>
        </w:rPr>
        <w:t xml:space="preserve"> do godz. </w:t>
      </w:r>
      <w:r w:rsidR="00246E14">
        <w:rPr>
          <w:rFonts w:ascii="Times New Roman" w:hAnsi="Times New Roman" w:cs="Times New Roman"/>
          <w:u w:val="single"/>
        </w:rPr>
        <w:t>10</w:t>
      </w:r>
      <w:r w:rsidRPr="00EF62A3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FC730B9" w14:textId="77777777" w:rsidR="00CE12AC" w:rsidRPr="00CE12AC" w:rsidRDefault="00CE12AC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E12AC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3C61675D" w:rsidR="00064432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4247BF84" w14:textId="5B593623" w:rsidR="007A55B9" w:rsidRPr="00427556" w:rsidRDefault="007A55B9" w:rsidP="007A55B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427556">
        <w:rPr>
          <w:rFonts w:ascii="Times New Roman" w:hAnsi="Times New Roman" w:cs="Times New Roman"/>
          <w:u w:val="single"/>
        </w:rPr>
        <w:t>Zamawiający odmówi przyjęcia dostarczanych artykułów w przypadku zbyt krótkiego terminu przydatności.</w:t>
      </w:r>
    </w:p>
    <w:p w14:paraId="08278B04" w14:textId="00532255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5E218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1E6D7192" w14:textId="67AAA795" w:rsidR="00FB723C" w:rsidRDefault="00FB723C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590397A1" w14:textId="79DCDAA5" w:rsidR="00FB723C" w:rsidRDefault="00FB723C" w:rsidP="00246E14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1FF6225F" w:rsidR="00FB723C" w:rsidRPr="00FB723C" w:rsidRDefault="00FB723C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  <w:r w:rsidR="005E218F">
        <w:rPr>
          <w:rFonts w:ascii="Times New Roman" w:eastAsia="Times New Roman" w:hAnsi="Times New Roman" w:cs="Times New Roman"/>
        </w:rPr>
        <w:t>.</w:t>
      </w:r>
    </w:p>
    <w:p w14:paraId="17EA4307" w14:textId="3AD578D4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2A7645E7" w14:textId="46AB9732" w:rsidR="005E218F" w:rsidRDefault="00FB723C" w:rsidP="005E218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 xml:space="preserve">otrzymania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217275" w:rsidRPr="00FB723C">
        <w:rPr>
          <w:rFonts w:ascii="Times New Roman" w:hAnsi="Times New Roman" w:cs="Times New Roman"/>
        </w:rPr>
        <w:t>2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217275" w:rsidRPr="00FB723C">
        <w:rPr>
          <w:rFonts w:ascii="Times New Roman" w:hAnsi="Times New Roman" w:cs="Times New Roman"/>
        </w:rPr>
        <w:t>931</w:t>
      </w:r>
      <w:r w:rsidR="008F548A">
        <w:rPr>
          <w:rFonts w:ascii="Times New Roman" w:hAnsi="Times New Roman" w:cs="Times New Roman"/>
        </w:rPr>
        <w:t xml:space="preserve"> ze zm.</w:t>
      </w:r>
      <w:r w:rsidR="00064432" w:rsidRPr="00FB723C">
        <w:rPr>
          <w:rFonts w:ascii="Times New Roman" w:hAnsi="Times New Roman" w:cs="Times New Roman"/>
        </w:rPr>
        <w:t xml:space="preserve">) tzw. Białej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</w:p>
    <w:p w14:paraId="47CBC081" w14:textId="7F8A01AA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="005C1D12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 w:rsidR="005E218F">
        <w:rPr>
          <w:rFonts w:ascii="Times New Roman" w:hAnsi="Times New Roman" w:cs="Times New Roman"/>
          <w:b/>
          <w:bCs/>
        </w:rPr>
        <w:t xml:space="preserve"> 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Wykonawca zobowiązany jest do wystawiania faktur na:</w:t>
      </w:r>
    </w:p>
    <w:p w14:paraId="243F38A2" w14:textId="77777777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</w:p>
    <w:p w14:paraId="0B8205EB" w14:textId="77777777" w:rsidR="005E218F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FB723C">
        <w:rPr>
          <w:rFonts w:ascii="Times New Roman" w:hAnsi="Times New Roman" w:cs="Times New Roman"/>
          <w:b/>
          <w:bCs/>
        </w:rPr>
        <w:t xml:space="preserve">      4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Dostawy towarów odbywają się na koszt </w:t>
      </w:r>
      <w:r w:rsidRPr="00FB723C">
        <w:rPr>
          <w:rFonts w:ascii="Times New Roman" w:hAnsi="Times New Roman" w:cs="Times New Roman"/>
          <w:b/>
        </w:rPr>
        <w:t>Wykonawcy</w:t>
      </w:r>
      <w:r w:rsidRPr="00FB723C">
        <w:rPr>
          <w:rFonts w:ascii="Times New Roman" w:hAnsi="Times New Roman" w:cs="Times New Roman"/>
        </w:rPr>
        <w:t xml:space="preserve"> ( załadunek, rozładunek itp. ) nie </w:t>
      </w:r>
      <w:r w:rsidR="00FB723C">
        <w:rPr>
          <w:rFonts w:ascii="Times New Roman" w:hAnsi="Times New Roman" w:cs="Times New Roman"/>
        </w:rPr>
        <w:t xml:space="preserve"> </w:t>
      </w:r>
      <w:r w:rsidR="00FB723C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obciąża to kosztów zakupu towarów.</w:t>
      </w:r>
    </w:p>
    <w:p w14:paraId="57838778" w14:textId="0B345A71" w:rsidR="005C1D12" w:rsidRDefault="00064432" w:rsidP="005C1D12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</w:t>
      </w:r>
      <w:r w:rsidR="005C1D12"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>Faktura musi  wykazywać  jednostkowe ceny brutto oraz wartość brutto.</w:t>
      </w:r>
    </w:p>
    <w:p w14:paraId="3CBE6B5D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ilości bez prawa  do roszczeń z tego tytułu przez </w:t>
      </w:r>
      <w:r w:rsidRPr="00FB723C">
        <w:rPr>
          <w:rFonts w:ascii="Times New Roman" w:hAnsi="Times New Roman" w:cs="Times New Roman"/>
          <w:b/>
        </w:rPr>
        <w:t>Wykonawcę</w:t>
      </w:r>
      <w:r w:rsidRPr="00FB723C">
        <w:rPr>
          <w:rFonts w:ascii="Times New Roman" w:hAnsi="Times New Roman" w:cs="Times New Roman"/>
        </w:rPr>
        <w:t xml:space="preserve">; 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Pr="00FB723C">
        <w:rPr>
          <w:rFonts w:ascii="Times New Roman" w:eastAsia="Times New Roman" w:hAnsi="Times New Roman" w:cs="Times New Roman"/>
          <w:b/>
        </w:rPr>
        <w:t>Zamawiający</w:t>
      </w:r>
      <w:r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zamówienia określonego w Załączniku Nr 1</w:t>
      </w:r>
      <w:r w:rsidR="005C1D12">
        <w:rPr>
          <w:rFonts w:ascii="Times New Roman" w:eastAsia="Times New Roman" w:hAnsi="Times New Roman" w:cs="Times New Roman"/>
        </w:rPr>
        <w:t>.</w:t>
      </w:r>
    </w:p>
    <w:p w14:paraId="08F4B6C6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Pr="00FB723C">
        <w:rPr>
          <w:rFonts w:ascii="Times New Roman" w:eastAsia="Times New Roman" w:hAnsi="Times New Roman" w:cs="Times New Roman"/>
          <w:b/>
          <w:bCs/>
        </w:rPr>
        <w:t xml:space="preserve">.   </w:t>
      </w:r>
      <w:r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</w:p>
    <w:p w14:paraId="5843ECE9" w14:textId="7BDE5AA2" w:rsidR="0006443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przez program do fakturowania</w:t>
      </w:r>
      <w:r w:rsidRPr="00FB723C">
        <w:t>.</w:t>
      </w:r>
    </w:p>
    <w:p w14:paraId="1E4AD517" w14:textId="77777777" w:rsidR="00651C2A" w:rsidRDefault="00651C2A" w:rsidP="005E218F">
      <w:pPr>
        <w:tabs>
          <w:tab w:val="left" w:pos="709"/>
          <w:tab w:val="left" w:pos="851"/>
        </w:tabs>
        <w:spacing w:after="0" w:line="276" w:lineRule="auto"/>
        <w:jc w:val="both"/>
      </w:pPr>
    </w:p>
    <w:p w14:paraId="49875FAB" w14:textId="77777777" w:rsidR="00651C2A" w:rsidRDefault="00651C2A" w:rsidP="005E218F">
      <w:pPr>
        <w:tabs>
          <w:tab w:val="left" w:pos="709"/>
          <w:tab w:val="left" w:pos="851"/>
        </w:tabs>
        <w:spacing w:after="0" w:line="276" w:lineRule="auto"/>
        <w:jc w:val="both"/>
      </w:pPr>
    </w:p>
    <w:p w14:paraId="1C47E068" w14:textId="5476EC42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71528521" w14:textId="23DB6F48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3448F5CC" w14:textId="7DB6815F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42C2A81B" w14:textId="78CB580E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2BFE0CA5" w14:textId="6DBD0609" w:rsidR="00022650" w:rsidRP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</w:t>
      </w:r>
      <w:r w:rsidR="00635C31" w:rsidRPr="00635C31">
        <w:rPr>
          <w:rFonts w:ascii="Times New Roman" w:hAnsi="Times New Roman" w:cs="Times New Roman"/>
        </w:rPr>
        <w:t xml:space="preserve"> </w:t>
      </w:r>
      <w:r w:rsidR="00635C31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…………………………</w:t>
      </w:r>
    </w:p>
    <w:p w14:paraId="517D6B61" w14:textId="5A843D77" w:rsidR="005E218F" w:rsidRDefault="005E218F" w:rsidP="005E218F">
      <w:pPr>
        <w:tabs>
          <w:tab w:val="left" w:pos="851"/>
        </w:tabs>
        <w:spacing w:after="0" w:line="276" w:lineRule="auto"/>
      </w:pPr>
    </w:p>
    <w:p w14:paraId="0737F69D" w14:textId="77777777" w:rsidR="005E218F" w:rsidRPr="00FB723C" w:rsidRDefault="005E218F" w:rsidP="005E218F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4</w:t>
      </w:r>
    </w:p>
    <w:p w14:paraId="1D99F340" w14:textId="08FC8BDA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5B8DE11E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36159AB8" w14:textId="2EEFE302" w:rsidR="00064432" w:rsidRPr="00D506F2" w:rsidRDefault="00D506F2" w:rsidP="005E218F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3C2C455A" w14:textId="5856DC5E" w:rsidR="005E218F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1750DB9E" w14:textId="77777777" w:rsidR="005C1D12" w:rsidRPr="00D506F2" w:rsidRDefault="005C1D12" w:rsidP="005E218F">
      <w:pPr>
        <w:spacing w:line="276" w:lineRule="auto"/>
        <w:rPr>
          <w:rFonts w:ascii="Times New Roman" w:hAnsi="Times New Roman" w:cs="Times New Roman"/>
        </w:rPr>
      </w:pPr>
    </w:p>
    <w:p w14:paraId="4621EC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0A9EDE7D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2F0269BA" w:rsidR="0006443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432FDB34" w14:textId="77777777" w:rsidR="005E218F" w:rsidRPr="00D506F2" w:rsidRDefault="005E218F" w:rsidP="005E218F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083214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CDA4245" w14:textId="77777777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</w:p>
    <w:p w14:paraId="5B074D29" w14:textId="6356AF76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</w:t>
      </w:r>
      <w:r w:rsidR="00064432" w:rsidRPr="00D506F2">
        <w:rPr>
          <w:rFonts w:ascii="Times New Roman" w:hAnsi="Times New Roman" w:cs="Times New Roman"/>
          <w:b/>
        </w:rPr>
        <w:t>Zamawiającemu</w:t>
      </w:r>
      <w:r w:rsidR="00064432" w:rsidRPr="00D506F2">
        <w:rPr>
          <w:rFonts w:ascii="Times New Roman" w:hAnsi="Times New Roman" w:cs="Times New Roman"/>
        </w:rPr>
        <w:t xml:space="preserve"> przysługuje prawo odstąpienia od umowy, gdy:</w:t>
      </w:r>
      <w:r w:rsidR="00064432"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hAnsi="Times New Roman" w:cs="Times New Roman"/>
        </w:rPr>
        <w:t xml:space="preserve">kontynuuje jej mimo wezwania </w:t>
      </w:r>
      <w:r w:rsidR="00064432" w:rsidRPr="00D506F2">
        <w:rPr>
          <w:rFonts w:ascii="Times New Roman" w:hAnsi="Times New Roman" w:cs="Times New Roman"/>
          <w:b/>
        </w:rPr>
        <w:t>Zamawiającego</w:t>
      </w:r>
      <w:r w:rsidR="00064432" w:rsidRPr="00D506F2">
        <w:rPr>
          <w:rFonts w:ascii="Times New Roman" w:hAnsi="Times New Roman" w:cs="Times New Roman"/>
        </w:rPr>
        <w:t xml:space="preserve"> złożonego na piśmie.</w:t>
      </w:r>
      <w:r w:rsidR="00064432" w:rsidRPr="00D506F2">
        <w:rPr>
          <w:rFonts w:ascii="Times New Roman" w:hAnsi="Times New Roman" w:cs="Times New Roman"/>
        </w:rPr>
        <w:br/>
        <w:t xml:space="preserve">         2) </w:t>
      </w:r>
      <w:r>
        <w:rPr>
          <w:rFonts w:ascii="Times New Roman" w:hAnsi="Times New Roman" w:cs="Times New Roman"/>
        </w:rPr>
        <w:t xml:space="preserve">      </w:t>
      </w:r>
      <w:r w:rsidR="00064432" w:rsidRPr="00D506F2">
        <w:rPr>
          <w:rFonts w:ascii="Times New Roman" w:hAnsi="Times New Roman" w:cs="Times New Roman"/>
          <w:b/>
        </w:rPr>
        <w:t>Wykonawcy</w:t>
      </w:r>
      <w:r w:rsidR="00064432" w:rsidRPr="00D506F2">
        <w:rPr>
          <w:rFonts w:ascii="Times New Roman" w:hAnsi="Times New Roman" w:cs="Times New Roman"/>
        </w:rPr>
        <w:t xml:space="preserve"> przysługuje prawo odstąpienia od umowy jeżeli:</w:t>
      </w:r>
    </w:p>
    <w:p w14:paraId="1BF13391" w14:textId="77777777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064432" w:rsidRPr="00D506F2">
        <w:rPr>
          <w:rFonts w:ascii="Times New Roman" w:hAnsi="Times New Roman" w:cs="Times New Roman"/>
          <w:b/>
        </w:rPr>
        <w:t>Zamawiający</w:t>
      </w:r>
      <w:r w:rsidR="00064432"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</w:p>
    <w:p w14:paraId="7255DA46" w14:textId="7649FA92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>2.</w:t>
      </w:r>
      <w:r w:rsidR="005C1D12">
        <w:rPr>
          <w:rFonts w:ascii="Times New Roman" w:hAnsi="Times New Roman" w:cs="Times New Roman"/>
          <w:b/>
          <w:bCs/>
        </w:rPr>
        <w:t xml:space="preserve">      </w:t>
      </w:r>
      <w:r w:rsidRPr="00D506F2">
        <w:rPr>
          <w:rFonts w:ascii="Times New Roman" w:hAnsi="Times New Roman" w:cs="Times New Roman"/>
        </w:rPr>
        <w:t>Strony ustalają następujące kary umowne:</w:t>
      </w:r>
    </w:p>
    <w:p w14:paraId="6FB20129" w14:textId="77777777" w:rsidR="005C1D12" w:rsidRDefault="005C1D12" w:rsidP="005C1D1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2% wartości umowy, gdy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="00064432"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odpowiada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</w:p>
    <w:p w14:paraId="0454597C" w14:textId="1AE38685" w:rsidR="00064432" w:rsidRPr="00D506F2" w:rsidRDefault="00D506F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64432"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Wykonawcy</w:t>
      </w:r>
      <w:r w:rsidR="00064432"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eastAsia="Times New Roman" w:hAnsi="Times New Roman" w:cs="Times New Roman"/>
        </w:rPr>
        <w:t>potwierdzoną</w:t>
      </w:r>
      <w:r>
        <w:rPr>
          <w:rFonts w:ascii="Times New Roman" w:eastAsia="Times New Roman" w:hAnsi="Times New Roman" w:cs="Times New Roman"/>
        </w:rPr>
        <w:t xml:space="preserve"> </w:t>
      </w:r>
      <w:r w:rsidR="00064432" w:rsidRPr="00D506F2">
        <w:rPr>
          <w:rFonts w:ascii="Times New Roman" w:eastAsia="Times New Roman" w:hAnsi="Times New Roman" w:cs="Times New Roman"/>
        </w:rPr>
        <w:t xml:space="preserve">przez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="00064432"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61694ECB" w14:textId="20009DD6" w:rsidR="005C1D12" w:rsidRPr="00D506F2" w:rsidRDefault="00064432" w:rsidP="005C1D12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DF92FB0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7BA72596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1B17E144" w14:textId="77777777" w:rsidR="00064432" w:rsidRPr="00D506F2" w:rsidRDefault="00064432" w:rsidP="00064432">
      <w:pPr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§ 10</w:t>
      </w:r>
    </w:p>
    <w:p w14:paraId="7E29B2EF" w14:textId="72F2BC7E" w:rsidR="00064432" w:rsidRPr="00D506F2" w:rsidRDefault="00064432" w:rsidP="00064432">
      <w:pPr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064432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064432">
      <w:pPr>
        <w:pStyle w:val="Standard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2E95E1B7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4700F1DD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0A4B7C19" w14:textId="1405EB3B" w:rsidR="00064432" w:rsidRDefault="0006443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21DFE11" w14:textId="13A89E8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6D67E67" w14:textId="2DBC1BB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247F532F" w14:textId="43A6EB8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5A7198C" w14:textId="268BF8D6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62D5EFA6" w14:textId="44579F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08356F1" w14:textId="79AB5F9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E7E6657" w14:textId="1228ECA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70B7C5D" w14:textId="1EAED06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37CF5DA" w14:textId="5BF0732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27E7988" w14:textId="3909327E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E2EEAE" w14:textId="0CEB5A10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BEACAEA" w14:textId="397748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19BA86" w14:textId="6615730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5FEAD744" w14:textId="4F5131F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0329D2B6" w14:textId="77777777" w:rsidR="00635C31" w:rsidRDefault="00635C31" w:rsidP="00727D4B">
      <w:pPr>
        <w:spacing w:line="276" w:lineRule="auto"/>
        <w:rPr>
          <w:rFonts w:ascii="Times New Roman" w:hAnsi="Times New Roman" w:cs="Times New Roman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13AF1579" w14:textId="77777777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>
      <w:pPr>
        <w:pStyle w:val="Podtytu"/>
        <w:numPr>
          <w:ilvl w:val="0"/>
          <w:numId w:val="6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7F34C6BD" w14:textId="77777777" w:rsidR="00EE3AED" w:rsidRDefault="00EE3AED" w:rsidP="00EE3AED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FBB3280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282FFAE3" w14:textId="53196631" w:rsidR="00EE3AED" w:rsidRPr="00444147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732B3C9F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 xml:space="preserve">Dostarczać </w:t>
      </w:r>
      <w:r w:rsidR="00D37B55">
        <w:rPr>
          <w:b/>
          <w:bCs/>
          <w:sz w:val="20"/>
          <w:szCs w:val="20"/>
          <w:u w:val="single"/>
        </w:rPr>
        <w:t>ARTYKUŁY SPOŻYWCZE</w:t>
      </w:r>
      <w:r w:rsidRPr="00490B06">
        <w:rPr>
          <w:b/>
          <w:bCs/>
          <w:sz w:val="20"/>
          <w:szCs w:val="20"/>
          <w:u w:val="single"/>
        </w:rPr>
        <w:t xml:space="preserve">  do DPS w Mielcu w okresie od 0</w:t>
      </w:r>
      <w:r w:rsidR="00635C31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>.0</w:t>
      </w:r>
      <w:r w:rsidR="00865909">
        <w:rPr>
          <w:b/>
          <w:bCs/>
          <w:sz w:val="20"/>
          <w:szCs w:val="20"/>
          <w:u w:val="single"/>
        </w:rPr>
        <w:t>7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865909">
        <w:rPr>
          <w:b/>
          <w:bCs/>
          <w:sz w:val="20"/>
          <w:szCs w:val="20"/>
          <w:u w:val="single"/>
        </w:rPr>
        <w:t>1</w:t>
      </w:r>
      <w:r w:rsidR="003E0B0B">
        <w:rPr>
          <w:b/>
          <w:bCs/>
          <w:sz w:val="20"/>
          <w:szCs w:val="20"/>
          <w:u w:val="single"/>
        </w:rPr>
        <w:t>.</w:t>
      </w:r>
      <w:r w:rsidR="00865909">
        <w:rPr>
          <w:b/>
          <w:bCs/>
          <w:sz w:val="20"/>
          <w:szCs w:val="20"/>
          <w:u w:val="single"/>
        </w:rPr>
        <w:t>12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1DE64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BCCDB6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D0A806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6EC8B8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B12537" w14:textId="7B7682AF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C807B46" w14:textId="3805DE1C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4269C0E" w14:textId="683DB4A7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22485644" w14:textId="4C22423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A8A257E" w14:textId="77777777" w:rsidR="00AC7754" w:rsidRDefault="00AC7754" w:rsidP="00EE3AED">
      <w:pPr>
        <w:spacing w:after="0"/>
        <w:jc w:val="right"/>
        <w:rPr>
          <w:sz w:val="20"/>
          <w:szCs w:val="20"/>
        </w:rPr>
      </w:pPr>
    </w:p>
    <w:p w14:paraId="59545908" w14:textId="13E8623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50BED48" w14:textId="459ACA2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3D93F50" w14:textId="77777777" w:rsidR="00F57E2C" w:rsidRDefault="00F57E2C" w:rsidP="00EE3AED">
      <w:pPr>
        <w:spacing w:after="0"/>
        <w:jc w:val="right"/>
        <w:rPr>
          <w:sz w:val="20"/>
          <w:szCs w:val="20"/>
        </w:rPr>
      </w:pPr>
    </w:p>
    <w:p w14:paraId="5BD552AF" w14:textId="77777777" w:rsidR="00F57E2C" w:rsidRDefault="00F57E2C" w:rsidP="00EE3AED">
      <w:pPr>
        <w:spacing w:after="0"/>
        <w:jc w:val="right"/>
        <w:rPr>
          <w:sz w:val="20"/>
          <w:szCs w:val="20"/>
        </w:rPr>
      </w:pPr>
    </w:p>
    <w:p w14:paraId="5E4B3D8C" w14:textId="078500D9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075291E9" w:rsidR="00EE3AED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Miejscowość: …………………………………..</w:t>
      </w:r>
    </w:p>
    <w:p w14:paraId="05B43D0A" w14:textId="631878F6" w:rsidR="00D37B55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……………………………………………….</w:t>
      </w: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51206E8F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FORMULARZ  CENOWY</w:t>
      </w:r>
    </w:p>
    <w:p w14:paraId="643E5072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tbl>
      <w:tblPr>
        <w:tblW w:w="10096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792"/>
        <w:gridCol w:w="984"/>
        <w:gridCol w:w="1405"/>
        <w:gridCol w:w="845"/>
        <w:gridCol w:w="2053"/>
        <w:gridCol w:w="16"/>
        <w:gridCol w:w="64"/>
        <w:gridCol w:w="40"/>
        <w:gridCol w:w="40"/>
        <w:gridCol w:w="16"/>
        <w:gridCol w:w="24"/>
        <w:gridCol w:w="16"/>
        <w:gridCol w:w="24"/>
        <w:gridCol w:w="16"/>
        <w:gridCol w:w="24"/>
        <w:gridCol w:w="10"/>
        <w:gridCol w:w="6"/>
        <w:gridCol w:w="25"/>
        <w:gridCol w:w="15"/>
        <w:gridCol w:w="25"/>
        <w:gridCol w:w="10"/>
        <w:gridCol w:w="16"/>
      </w:tblGrid>
      <w:tr w:rsidR="00D37B55" w:rsidRPr="00D37B55" w14:paraId="48FC5F7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0FF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Lp.</w:t>
            </w:r>
          </w:p>
          <w:p w14:paraId="4C8431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66243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2B281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94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Asortyment towaru</w:t>
            </w:r>
          </w:p>
          <w:p w14:paraId="513C17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95BDD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245A0C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B4F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J.m.</w:t>
            </w:r>
          </w:p>
          <w:p w14:paraId="3A3721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700BBD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D7E41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5F9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Ilość</w:t>
            </w:r>
          </w:p>
          <w:p w14:paraId="5D54C7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1884D3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3ABBBAB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631FA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Cena jedn.</w:t>
            </w:r>
          </w:p>
          <w:p w14:paraId="55E83290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Brutto</w:t>
            </w:r>
          </w:p>
          <w:p w14:paraId="47E8A9FC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E030F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Wartość Brutto</w:t>
            </w:r>
          </w:p>
          <w:p w14:paraId="51584079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/PLN/</w:t>
            </w:r>
          </w:p>
          <w:p w14:paraId="41AE3C9F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458715C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  <w:t>6 /4x5/</w:t>
            </w:r>
          </w:p>
        </w:tc>
        <w:tc>
          <w:tcPr>
            <w:tcW w:w="80" w:type="dxa"/>
            <w:gridSpan w:val="2"/>
          </w:tcPr>
          <w:p w14:paraId="6001A8D7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B738D1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20B754E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A000D6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4CE0DF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D5B774B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</w:tr>
      <w:tr w:rsidR="00D37B55" w:rsidRPr="00D37B55" w14:paraId="2A8C2705" w14:textId="77777777" w:rsidTr="00E60A9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70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 w:hint="cs"/>
                <w:b/>
                <w:bCs/>
                <w:kern w:val="3"/>
                <w:sz w:val="24"/>
                <w:szCs w:val="20"/>
                <w:rtl/>
                <w:lang w:eastAsia="pl-PL"/>
              </w:rPr>
              <w:t xml:space="preserve"> 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48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ARTYKUŁY  SPOŻYWCZE</w:t>
            </w:r>
          </w:p>
          <w:p w14:paraId="61BA1A53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C3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0E3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94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D9C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7A2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72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2E0314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47246E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5BA42E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448E84D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  <w:tr w:rsidR="00D37B55" w:rsidRPr="00D37B55" w14:paraId="56FF596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1B3A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5B0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Barszcz biały 0,5 l butelka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017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63502" w14:textId="71BEBF2C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C3A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E4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201F9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0E080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FA9F3C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FA4B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FD9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6DC28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824EC4E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506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41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Bazylia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EC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78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76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CB2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CAB23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C8DAD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473F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2555C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FBECC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5B6FD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435AA9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A3E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DCB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Budyń waniliowy z cukrem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9AE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2CD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E4C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50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77C2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97755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249F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09AF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9F96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D6058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866C47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DB42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5F5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Ciastka kruche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9F9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2A9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A7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E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6A1FC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555C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BB9C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0785D6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A3AC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236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C58AF98" w14:textId="77777777" w:rsidTr="00E60A9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B90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4EA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3B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EA7D" w14:textId="5807E962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="00A612F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A0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713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EA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9A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C2810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480FB22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D33A1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60C478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6EB70C6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38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BED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Cukier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puder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 xml:space="preserve">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89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ED2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144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9A5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2C99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00A7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261B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F848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1FF26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7480A9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E60F650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21D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6C2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Cukier waniliowy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689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26DF1" w14:textId="371BF2D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86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AF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4D25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B692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2033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6132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3D4FC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CE23D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BA401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20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0368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Cynamon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7F2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255D" w14:textId="766A641A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02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3DD18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13D6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05E4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51E60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9630F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85EFA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EA05C9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90B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12A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Chrzan tarty 180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A6C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FAF65" w14:textId="48C9EB4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A7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D5C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A1151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7B41B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3829F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36866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CDE8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161C3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B7944E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E03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900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Delikat do mięs/kurczaka 75g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F53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9F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BFD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A72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3193A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EE88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EFFFF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E09BB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672C0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B4A46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A4826A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649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595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Dżem  owocowy </w:t>
            </w:r>
            <w:r w:rsidRPr="00D37B55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pl-PL"/>
              </w:rPr>
              <w:t>280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90F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82C2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6E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42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ECC3B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1744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BD45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F2F22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47BC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12320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855179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D1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06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Galaretka owocowa 90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5B03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8E5C" w14:textId="59C2DD73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469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39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B259A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C9276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9C5C3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D9B1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76AB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1795C9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A2A6AF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3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43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2ED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E70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8F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ED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18710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7E3E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362D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48D1C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8CB7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56B23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2D77E1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7BB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1D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Herbata torebki opak. 100 szt.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7B14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9FC7" w14:textId="2A1E799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44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86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160F6D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E9C3E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60D91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9472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F7D5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CD42D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098F23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CC3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462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FF3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D0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E1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88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243CC0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F6CA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CB7B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4871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2610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9619B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E6B50B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231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0BB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Kakao 150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00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C39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EF7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8E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9A86D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3CD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5CE1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F3C60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436F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828AFA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DE4212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1C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3C1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jaglana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A9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3D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6A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37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48B89E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368A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594AD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F97F0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F0FC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21154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EF13867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876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48A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Kasza jęczmienna średnia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37C2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13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A67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5B5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97E86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F887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A711D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095A3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7B6EA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3F5D07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4D43DF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DC6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A92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manna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A0A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01ADA" w14:textId="3B0BC8D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2F1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D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8B67A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B8C36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188F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56AE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77D7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A82BE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18D582" w14:textId="77777777" w:rsidTr="00E60A92">
        <w:trPr>
          <w:gridAfter w:val="2"/>
          <w:wAfter w:w="26" w:type="dxa"/>
          <w:trHeight w:val="52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965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E17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0B0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5BBAD" w14:textId="4E4965D7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DC0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C3F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5016C5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14ADF6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70CCCD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7BEF5A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285C9D8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413EA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B1191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3C1148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DC6EE61" w14:textId="77777777" w:rsidTr="00E60A92">
        <w:trPr>
          <w:gridAfter w:val="2"/>
          <w:wAfter w:w="26" w:type="dxa"/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3D4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5C7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gryczana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A08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0D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CFA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06C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5BD821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0D7F00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5C51F05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4E7EE8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5B75D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/>
          </w:tcPr>
          <w:p w14:paraId="169503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C4F3056" w14:textId="77777777" w:rsidTr="00E60A92">
        <w:trPr>
          <w:gridAfter w:val="2"/>
          <w:wAfter w:w="26" w:type="dxa"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3E7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66C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Kawa Inka 150 g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F96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C9020" w14:textId="616333F6" w:rsidR="00A34A78" w:rsidRPr="00D37B55" w:rsidRDefault="00D37B55" w:rsidP="00651C2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651C2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F2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724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2E3ED1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3AF082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37D097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5846A1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28ADA68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28D96C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383352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23EB13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D8FEC44" w14:textId="77777777" w:rsidTr="00E60A92">
        <w:trPr>
          <w:gridAfter w:val="2"/>
          <w:wAfter w:w="26" w:type="dxa"/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E06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772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Kawa mielona 500g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C15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76D66" w14:textId="7916B9CF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CAA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D90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76C3F0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55E92F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6DCD24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1EB88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3EE77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/>
          </w:tcPr>
          <w:p w14:paraId="1E5FD5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CFE4C8C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E4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380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Ketchup 500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81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595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69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56F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A75BC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1C65F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3FC1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2EE79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1AD95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B46FA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D6B1C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B5D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3F65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Kisiel owocowy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DA4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D26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899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4CB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D2E51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FC09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3F549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13F8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D3007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6A29F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7700C0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E3D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342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Kminek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9C2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7FE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8BD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A3C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EA971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7467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DB1EE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8E1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B89FC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7A9C8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E001617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9770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1A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Koncentrat barszczu czerwonego 300ml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46A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D1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8F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F5B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BC59A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6C82D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8A67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A9E6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0FF0A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3389D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D878CC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C46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EEF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Koncentrat pomidorowy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E44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szt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C20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177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33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80" w:type="dxa"/>
            <w:gridSpan w:val="2"/>
          </w:tcPr>
          <w:p w14:paraId="23BBAB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</w:tcPr>
          <w:p w14:paraId="71AC2B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</w:tcPr>
          <w:p w14:paraId="7508AC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  <w:gridSpan w:val="2"/>
          </w:tcPr>
          <w:p w14:paraId="68DD3E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  <w:gridSpan w:val="2"/>
          </w:tcPr>
          <w:p w14:paraId="0AA564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121" w:type="dxa"/>
            <w:gridSpan w:val="7"/>
          </w:tcPr>
          <w:p w14:paraId="061563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D37B55" w:rsidRPr="00D37B55" w14:paraId="7DC8D5F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067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C69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Kukurydza konserwowa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242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56C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E88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44FC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CE6711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8C94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1E98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3DFCC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BAE38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5B221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EDD3C78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68D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D962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Kwasek cytrynowy 25 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53B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539C" w14:textId="30ABA888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6828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B57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4E3D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09AA4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7A8A15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B43B1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EB02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8BE7D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07A8CB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5AA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C009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Liść laurowy 12g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EC8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0E486" w14:textId="32208C40" w:rsidR="00D37B55" w:rsidRPr="00D37B55" w:rsidRDefault="00A612FE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B9B2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D1D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2E04FB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25E75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CD7F3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3A797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F655E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EDFF3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FE93778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5EF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693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Majeranek 10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665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762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850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78F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9771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4FBF13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06294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EE1F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A4E0B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F266B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503D23B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1C5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3961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Maga  1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23E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E2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3A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742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FF8CD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F9AD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8283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FB00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4BD0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F8D91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821D10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508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407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Majonez 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3402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066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79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58D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E9936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6C836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9D432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C986E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C300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A00B4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3DBE490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DFA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3AAB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gwiazdka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998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A4B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BF9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15A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9EAAD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0FE7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C25F4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7195D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3138E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306092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7D6A0D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C15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0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kolanka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C2B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F95B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F71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35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363FC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DC90A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4A704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68CD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DAA53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A4BC5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982E75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60D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78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łazanka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B23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B46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8E46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EC51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0AF6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AD66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3D9F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128E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4E8E6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5D50D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D7B212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152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5B2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nitka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7B8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B5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270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AD3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BD12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8826C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E8B91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B59B6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BB6DA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0E7F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5AFED9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322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E63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spaghetti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4CF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A5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83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6DE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C0E38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A903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F557D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D36EA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C981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377CA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EDA00A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B76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C5D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świderka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112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114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47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D5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BC9E9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0007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3336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FACEE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845BE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69C8C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F1AB81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133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88F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zacierka 0,25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C70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C2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5C7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E29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42ED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AA6E4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A318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E19D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06521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2C232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E30AC9A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46A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003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mała muszelka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322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89AB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4CB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655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6A872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4DA2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6A54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2258E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5DA3E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0A4D2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82E125B" w14:textId="77777777" w:rsidTr="00E60A92">
        <w:trPr>
          <w:gridAfter w:val="1"/>
          <w:wAfter w:w="1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A42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59A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AC6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34910" w14:textId="6C9D14C9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6A9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FB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1DB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E0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9B902D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69AF69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gridSpan w:val="3"/>
            <w:tcMar>
              <w:top w:w="0" w:type="dxa"/>
              <w:bottom w:w="0" w:type="dxa"/>
            </w:tcMar>
          </w:tcPr>
          <w:p w14:paraId="097884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tcMar>
              <w:top w:w="0" w:type="dxa"/>
              <w:bottom w:w="0" w:type="dxa"/>
            </w:tcMar>
          </w:tcPr>
          <w:p w14:paraId="6F7575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B00522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2EC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8A4C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Mąka ziemniaczana  1 kg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52BF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3C6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B58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240D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92F5E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942F3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87E323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5A1B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E30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CC3B4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DC04F3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C26D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9DD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Miód 370 g  wielokwiatowy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6D6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D4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670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AC0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E49DA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5572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314EB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8D88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B9F7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D46BC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4B995D2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B2D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0BC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Musztarda  210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B8BC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17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831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78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63F81F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D6A3FC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01E1E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8F45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95AF8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20E2B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28928B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573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E8AA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Ocet 0,5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A4EC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D43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993A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C6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53B16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6DF8D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951D7F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3D6C4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131851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3CC5F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D576C9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BEC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E9C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Ogórek konserwowy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942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A762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D3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B1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93DCD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2FEAD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59D9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4F271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3EC0A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16E3E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73334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D34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A1D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Olej roślinny uniwersalny 1l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A44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56C10" w14:textId="0B0AD81D" w:rsidR="00D37B55" w:rsidRPr="00D37B55" w:rsidRDefault="00651C2A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="00A34A7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669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FCB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2D5B2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614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4CC0C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02A1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09E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0E90BB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0E59BD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26B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7D4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Oregano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425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924C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53D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EF2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D5970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B41E2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9A9427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D6733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B3E33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7C49A9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5DA8E7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7CF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F0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Otręby pszenne 150g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539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EE5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630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7FB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E1A2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1E32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98665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01F8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A6AB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17C48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2A64E1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819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880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0BF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37F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F70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600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CFF74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F320B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DFCDF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910FB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B8491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C383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9DBD26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E80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683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konserwowa 650g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F17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ACB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F1A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57C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69E79C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8B29F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8BEA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DB595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A3FEB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136AEC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20A194D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35F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756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ostra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F6B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2FA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E30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166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C824D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DDEE1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A86302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F125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62A0C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3CB5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CB672E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989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ED79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Pasztet drobiowy konserwa 160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2B12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2D619" w14:textId="4D38D64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48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367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F78B7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534F6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CE8E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E448E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2A86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58865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87656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273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A1F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Pieczarka konserwowa 850g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DFC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AA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F12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95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42B7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28519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3C02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301C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CB38F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354CE9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ACD0DCA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A10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0E0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EDC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6B77" w14:textId="41201D62" w:rsidR="00D37B55" w:rsidRPr="00D37B55" w:rsidRDefault="00651C2A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363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24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43EF5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E673D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B1A3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DDAF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99DAF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15CA90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9FC41E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6EA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22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Płatki jęczmienne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88A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507A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3D0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8BD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AD358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F0D6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701DF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3AC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C1978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82F03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D9D654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3B6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A77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Płatki kukurydziane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FEC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81F23" w14:textId="6D86A2F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A34A7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F5D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5C4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B5A70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976A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EAE6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C9D0D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2C9D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A9ABE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FE82AB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2E9D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205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Płatki owsiane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00C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A1AA1" w14:textId="06E0ECD6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A34A7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42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2CD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80728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A0E7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D5BD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AE30D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38405A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AD95D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2A5F17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CA0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260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Powidło śliwkowe 320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B4A8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0B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050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E51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7DC7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06E05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D15D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6002D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FD65C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D94705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9895AFC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CA5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D33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Proszek do pieczenia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7D6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B1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521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205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7FE79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89748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EC1FED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5B8E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A6BF9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7B3E21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EEBEB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43C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C3B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Przyprawa do potraw 1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2E85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98D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443F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85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51465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A8B0B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339BB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8DD25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6F3B2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E2426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3FCA4D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6F9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9A6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Przyprawa do ryby 40g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A1E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F8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B4E2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283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8FB314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9DFC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2E341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6016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498C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8A66E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F6493E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CD08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65.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7BD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wołowy kostka 180g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25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FE6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651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098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54E77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E4EC4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ED945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055AF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23F04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914D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B93B44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B4B2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FEF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z kury kostka 120g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6F4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74E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30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82F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4410E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ED63D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BFCCB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23B8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177C9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B69F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4C2FDB0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7D9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304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z kury kostka 60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291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4AC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30B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F97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E7DB6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E19C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35AC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201C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5E118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6C67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04E7A9B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B1C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509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45F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CFB9" w14:textId="13C6C432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29B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B55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E3860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3D2D6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A89D0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07EE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F4887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C9020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83104CD" w14:textId="77777777" w:rsidTr="00E60A92">
        <w:trPr>
          <w:gridAfter w:val="6"/>
          <w:wAfter w:w="97" w:type="dxa"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246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9C7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Sok owocowy  420 ml  ciemny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EBC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C55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1D8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855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4C1550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68BBE5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0B5965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7F9A18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55BB579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F1B78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vMerge w:val="restart"/>
          </w:tcPr>
          <w:p w14:paraId="2BF02E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E0035D6" w14:textId="77777777" w:rsidTr="00E60A92">
        <w:trPr>
          <w:gridAfter w:val="6"/>
          <w:wAfter w:w="97" w:type="dxa"/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20F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94D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Sok owocowy - warzywny przecierowy 300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2F6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682E3" w14:textId="5926570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814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21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7A42782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630769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2E7943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D123D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3FC3E9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vMerge/>
          </w:tcPr>
          <w:p w14:paraId="59D867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DC039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E41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03D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Sos boloński 520g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18C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9A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088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10E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E7CF1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A4FF9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922745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9D52D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4729E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F1F89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A5343A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27A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1136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Sos tatarski 260g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3218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A0538" w14:textId="2A251AE0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12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289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B4D32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A0A8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7A50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85D8D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FF3A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584FF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0E1ADB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864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4206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BAE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E3F85" w14:textId="1D96C0A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A612F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C8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FB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63717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9784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1B2F7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9C88D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DEAD0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44A07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63D97B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912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D56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Wafle 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F4E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D0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BFE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223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DA9AF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1CF3F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6B132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6DBEB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DE1E3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DE431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6179FA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B0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1DA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A24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EC1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835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FF2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73C00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3FD4A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72AD9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1D5FE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99BC2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77246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90F068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4B4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566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Żelatyna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8F7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E2A90" w14:textId="04C98E17" w:rsidR="00D37B55" w:rsidRPr="00D37B55" w:rsidRDefault="00651C2A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8C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1576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A2C2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13C3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4460F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ECF4F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3AA1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E517F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4B79A8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367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3896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Zioła prowansalskie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C09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9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BA1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7B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0EDA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4F1BA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87E13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7ADA0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AFCED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42E06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206960C" w14:textId="77777777" w:rsidTr="00E60A92">
        <w:trPr>
          <w:gridAfter w:val="6"/>
          <w:wAfter w:w="9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FAD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557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pl-PL"/>
              </w:rPr>
              <w:t>RAZEM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62A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ACC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4E2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B06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27B5C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  <w:p w14:paraId="6192FC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  <w:p w14:paraId="5EF46F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566A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442D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A9715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12F79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54ACF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</w:tbl>
    <w:p w14:paraId="31B72792" w14:textId="77777777" w:rsidR="00D37B55" w:rsidRPr="00D37B55" w:rsidRDefault="00D37B55" w:rsidP="00D37B55">
      <w:pPr>
        <w:spacing w:after="0"/>
        <w:jc w:val="right"/>
      </w:pPr>
    </w:p>
    <w:p w14:paraId="5A75E461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77C73CFE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Wyliczoną wartość zamówienia z poz. RAZEM  WARTOŚĆ należy przenieść do formularza ofertowego.</w:t>
      </w:r>
    </w:p>
    <w:p w14:paraId="317BE1B9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Przedstawiony powyżej załącznik jest integralną częścią oferty, zawiera sposób kalkulacji ceny oferty.</w:t>
      </w:r>
    </w:p>
    <w:p w14:paraId="788F3D03" w14:textId="77777777" w:rsidR="00D37B55" w:rsidRPr="00D37B55" w:rsidRDefault="00D37B55" w:rsidP="00D37B55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Uwagi: </w:t>
      </w: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Składając ofertę należy pamiętać o pełnym i dokładnym wypełnieniu wszystkich pozycji. Brak wypełnienia nawet jednej pozycji   skutkować będzie odrzuceniem oferty. Podane ceny brutto w formularzu powinny uwzględniać wszystkie koszty związane  z  realizacją zamówienia, np. koszty transportu, upustu czy rabaty. W pozycji „RAZEM  WARTOŚĆ” należy podać wartość sumarycznie zliczonych poszczególnych wartości.</w:t>
      </w:r>
    </w:p>
    <w:p w14:paraId="2A248EE2" w14:textId="77777777" w:rsidR="00D37B55" w:rsidRPr="00D37B55" w:rsidRDefault="00D37B55" w:rsidP="00D37B55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 w:rsidRPr="00D37B5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</w:p>
    <w:p w14:paraId="578A3211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6BAF985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4A73CCC5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</w:p>
    <w:p w14:paraId="57837DF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podpis i pieczęć upoważnionego przedstawiciela  Wykonawcy</w:t>
      </w:r>
    </w:p>
    <w:p w14:paraId="6A83D20E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ind w:left="4963" w:hanging="4260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14:paraId="5E1E49D0" w14:textId="77777777" w:rsidR="00D37B55" w:rsidRPr="00D37B55" w:rsidRDefault="00D37B55" w:rsidP="00D37B55"/>
    <w:p w14:paraId="4B028B86" w14:textId="77777777" w:rsidR="00D37B55" w:rsidRPr="00D37B55" w:rsidRDefault="00D37B55" w:rsidP="00D37B55"/>
    <w:p w14:paraId="3BAF8127" w14:textId="77777777" w:rsidR="00D37B55" w:rsidRDefault="00D37B55" w:rsidP="00D37B55">
      <w:pPr>
        <w:spacing w:line="256" w:lineRule="auto"/>
      </w:pPr>
    </w:p>
    <w:p w14:paraId="50DBDC92" w14:textId="77777777" w:rsidR="001E6EE7" w:rsidRDefault="001E6EE7" w:rsidP="00D37B55">
      <w:pPr>
        <w:spacing w:line="256" w:lineRule="auto"/>
      </w:pPr>
    </w:p>
    <w:p w14:paraId="0FB61FF3" w14:textId="77777777" w:rsidR="001E6EE7" w:rsidRDefault="001E6EE7" w:rsidP="00D37B55">
      <w:pPr>
        <w:spacing w:line="256" w:lineRule="auto"/>
      </w:pPr>
    </w:p>
    <w:p w14:paraId="32A3989D" w14:textId="77777777" w:rsidR="001E6EE7" w:rsidRDefault="001E6EE7" w:rsidP="00D37B55">
      <w:pPr>
        <w:spacing w:line="256" w:lineRule="auto"/>
      </w:pPr>
    </w:p>
    <w:p w14:paraId="4D896F7B" w14:textId="77777777" w:rsidR="001E6EE7" w:rsidRDefault="001E6EE7" w:rsidP="00D37B55">
      <w:pPr>
        <w:spacing w:line="256" w:lineRule="auto"/>
      </w:pPr>
    </w:p>
    <w:p w14:paraId="4DAD7955" w14:textId="77777777" w:rsidR="008040E7" w:rsidRDefault="008040E7" w:rsidP="00D37B55">
      <w:pPr>
        <w:spacing w:line="256" w:lineRule="auto"/>
      </w:pPr>
    </w:p>
    <w:p w14:paraId="66D3EE24" w14:textId="77777777" w:rsidR="001E6EE7" w:rsidRDefault="001E6EE7" w:rsidP="001E6EE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Załącznik nr 5 do zapytania ofertowego</w:t>
      </w:r>
    </w:p>
    <w:p w14:paraId="6B63D2BC" w14:textId="77777777" w:rsidR="001E6EE7" w:rsidRDefault="001E6EE7" w:rsidP="001E6EE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F987992" w14:textId="77777777" w:rsidR="001E6EE7" w:rsidRDefault="001E6EE7" w:rsidP="001E6EE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77CB8DF" w14:textId="77777777" w:rsidR="001E6EE7" w:rsidRDefault="001E6EE7" w:rsidP="001E6EE7">
      <w:pPr>
        <w:spacing w:before="120" w:after="120"/>
        <w:jc w:val="both"/>
        <w:rPr>
          <w:rFonts w:ascii="Times New Roman" w:hAnsi="Times New Roman" w:cs="Times New Roman"/>
        </w:rPr>
      </w:pPr>
    </w:p>
    <w:p w14:paraId="16CD0CF8" w14:textId="77777777" w:rsidR="001E6EE7" w:rsidRDefault="001E6EE7" w:rsidP="001E6EE7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53774449" w14:textId="77777777" w:rsidR="001E6EE7" w:rsidRDefault="001E6EE7" w:rsidP="001E6EE7">
      <w:pPr>
        <w:pStyle w:val="Akapitzlist"/>
        <w:numPr>
          <w:ilvl w:val="0"/>
          <w:numId w:val="20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21837538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4B34B0DF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3F723873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BEC5AA9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55ED8CA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2AF9D98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3D8C64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23F8655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6A1158F2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368E3599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8AB07D3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57E9F1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BB6968B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6BA4417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2D2E7EB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6017F9BC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12D4998F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0113CAE2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6F5B01F6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11672D9C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_Toc503523739"/>
    </w:p>
    <w:p w14:paraId="3E4D86A0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327082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6"/>
    </w:p>
    <w:p w14:paraId="0D12F08A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2AA29249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39D2BE2E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64D6C55F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1E5EC579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34CA8561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586BAC95" w14:textId="77777777" w:rsidR="001E6EE7" w:rsidRDefault="001E6EE7" w:rsidP="001E6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35C8C1DF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42CFB7F0" w14:textId="77777777" w:rsidR="001E6EE7" w:rsidRPr="00D37B55" w:rsidRDefault="001E6EE7" w:rsidP="00D37B55">
      <w:pPr>
        <w:spacing w:line="256" w:lineRule="auto"/>
      </w:pPr>
    </w:p>
    <w:p w14:paraId="38F7D06B" w14:textId="77777777" w:rsidR="00EE3AED" w:rsidRDefault="00EE3AED" w:rsidP="00EE3AED">
      <w:pPr>
        <w:pStyle w:val="Standard"/>
      </w:pPr>
    </w:p>
    <w:sectPr w:rsidR="00EE3A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539" w14:textId="77777777" w:rsidR="00CF61B1" w:rsidRDefault="00CF61B1" w:rsidP="00EE3AED">
      <w:pPr>
        <w:spacing w:after="0" w:line="240" w:lineRule="auto"/>
      </w:pPr>
      <w:r>
        <w:separator/>
      </w:r>
    </w:p>
  </w:endnote>
  <w:endnote w:type="continuationSeparator" w:id="0">
    <w:p w14:paraId="25CF2878" w14:textId="77777777" w:rsidR="00CF61B1" w:rsidRDefault="00CF61B1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4461" w14:textId="77777777" w:rsidR="00CF61B1" w:rsidRDefault="00CF61B1" w:rsidP="00EE3AED">
      <w:pPr>
        <w:spacing w:after="0" w:line="240" w:lineRule="auto"/>
      </w:pPr>
      <w:r>
        <w:separator/>
      </w:r>
    </w:p>
  </w:footnote>
  <w:footnote w:type="continuationSeparator" w:id="0">
    <w:p w14:paraId="353D8F51" w14:textId="77777777" w:rsidR="00CF61B1" w:rsidRDefault="00CF61B1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309433C8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A.271.0</w:t>
    </w:r>
    <w:r w:rsidR="00FC0BC0">
      <w:rPr>
        <w:rFonts w:ascii="Cambria" w:hAnsi="Cambria" w:cs="Times New Roman"/>
      </w:rPr>
      <w:t>4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040A57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70004A"/>
    <w:multiLevelType w:val="multilevel"/>
    <w:tmpl w:val="689EF91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5231"/>
    <w:multiLevelType w:val="multilevel"/>
    <w:tmpl w:val="DB389078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7E3567"/>
    <w:multiLevelType w:val="multilevel"/>
    <w:tmpl w:val="E3ACC10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E2BD6"/>
    <w:multiLevelType w:val="multilevel"/>
    <w:tmpl w:val="F638496A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FA0087"/>
    <w:multiLevelType w:val="multilevel"/>
    <w:tmpl w:val="AFD27F0A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4554384">
    <w:abstractNumId w:val="11"/>
  </w:num>
  <w:num w:numId="2" w16cid:durableId="1894467519">
    <w:abstractNumId w:val="15"/>
  </w:num>
  <w:num w:numId="3" w16cid:durableId="104884001">
    <w:abstractNumId w:val="13"/>
  </w:num>
  <w:num w:numId="4" w16cid:durableId="1983584365">
    <w:abstractNumId w:val="2"/>
    <w:lvlOverride w:ilvl="0">
      <w:startOverride w:val="1"/>
    </w:lvlOverride>
  </w:num>
  <w:num w:numId="5" w16cid:durableId="334698577">
    <w:abstractNumId w:val="4"/>
    <w:lvlOverride w:ilvl="0">
      <w:startOverride w:val="1"/>
    </w:lvlOverride>
  </w:num>
  <w:num w:numId="6" w16cid:durableId="5499994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184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487796">
    <w:abstractNumId w:val="20"/>
  </w:num>
  <w:num w:numId="10" w16cid:durableId="1678191395">
    <w:abstractNumId w:val="10"/>
  </w:num>
  <w:num w:numId="11" w16cid:durableId="1221986314">
    <w:abstractNumId w:val="14"/>
  </w:num>
  <w:num w:numId="12" w16cid:durableId="1781100358">
    <w:abstractNumId w:val="25"/>
  </w:num>
  <w:num w:numId="13" w16cid:durableId="924653428">
    <w:abstractNumId w:val="16"/>
  </w:num>
  <w:num w:numId="14" w16cid:durableId="1480879654">
    <w:abstractNumId w:val="6"/>
  </w:num>
  <w:num w:numId="15" w16cid:durableId="941036965">
    <w:abstractNumId w:val="23"/>
  </w:num>
  <w:num w:numId="16" w16cid:durableId="2125079535">
    <w:abstractNumId w:val="21"/>
  </w:num>
  <w:num w:numId="17" w16cid:durableId="1381906520">
    <w:abstractNumId w:val="24"/>
  </w:num>
  <w:num w:numId="18" w16cid:durableId="884098585">
    <w:abstractNumId w:val="7"/>
  </w:num>
  <w:num w:numId="19" w16cid:durableId="2044790325">
    <w:abstractNumId w:val="18"/>
  </w:num>
  <w:num w:numId="20" w16cid:durableId="7320477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96732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65848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07894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22650"/>
    <w:rsid w:val="00064303"/>
    <w:rsid w:val="00064432"/>
    <w:rsid w:val="000645B1"/>
    <w:rsid w:val="000671EC"/>
    <w:rsid w:val="00067C90"/>
    <w:rsid w:val="000919EE"/>
    <w:rsid w:val="000947EC"/>
    <w:rsid w:val="000972B8"/>
    <w:rsid w:val="000B22B8"/>
    <w:rsid w:val="000B53A2"/>
    <w:rsid w:val="000C237E"/>
    <w:rsid w:val="000D234C"/>
    <w:rsid w:val="000D3E6E"/>
    <w:rsid w:val="000E4A66"/>
    <w:rsid w:val="000E6DC5"/>
    <w:rsid w:val="000E7694"/>
    <w:rsid w:val="000F3293"/>
    <w:rsid w:val="000F5BF4"/>
    <w:rsid w:val="00120CF8"/>
    <w:rsid w:val="00126410"/>
    <w:rsid w:val="00135ED0"/>
    <w:rsid w:val="0015076D"/>
    <w:rsid w:val="00172DD3"/>
    <w:rsid w:val="00173ADB"/>
    <w:rsid w:val="00185CE5"/>
    <w:rsid w:val="001A52A4"/>
    <w:rsid w:val="001A7AE2"/>
    <w:rsid w:val="001B03DD"/>
    <w:rsid w:val="001B4A3A"/>
    <w:rsid w:val="001C181D"/>
    <w:rsid w:val="001E6EE7"/>
    <w:rsid w:val="001F2192"/>
    <w:rsid w:val="001F697F"/>
    <w:rsid w:val="002037E3"/>
    <w:rsid w:val="002109AD"/>
    <w:rsid w:val="00217275"/>
    <w:rsid w:val="00224728"/>
    <w:rsid w:val="00227081"/>
    <w:rsid w:val="00246E14"/>
    <w:rsid w:val="00246FE3"/>
    <w:rsid w:val="0025291A"/>
    <w:rsid w:val="0025613B"/>
    <w:rsid w:val="00256EF9"/>
    <w:rsid w:val="00276A83"/>
    <w:rsid w:val="00280DE6"/>
    <w:rsid w:val="00292534"/>
    <w:rsid w:val="002B4DFD"/>
    <w:rsid w:val="002C11CC"/>
    <w:rsid w:val="00331FF1"/>
    <w:rsid w:val="003323EB"/>
    <w:rsid w:val="00375EA8"/>
    <w:rsid w:val="003768BE"/>
    <w:rsid w:val="003846CF"/>
    <w:rsid w:val="0039378B"/>
    <w:rsid w:val="00396E30"/>
    <w:rsid w:val="003B675D"/>
    <w:rsid w:val="003B72CA"/>
    <w:rsid w:val="003B763F"/>
    <w:rsid w:val="003B7DD9"/>
    <w:rsid w:val="003C2C40"/>
    <w:rsid w:val="003E0B0B"/>
    <w:rsid w:val="003E35BE"/>
    <w:rsid w:val="004017E9"/>
    <w:rsid w:val="00427556"/>
    <w:rsid w:val="00432E7E"/>
    <w:rsid w:val="00444147"/>
    <w:rsid w:val="00446F71"/>
    <w:rsid w:val="0047637A"/>
    <w:rsid w:val="004803A8"/>
    <w:rsid w:val="00490B06"/>
    <w:rsid w:val="004B1668"/>
    <w:rsid w:val="004C4187"/>
    <w:rsid w:val="004D7207"/>
    <w:rsid w:val="004E23E7"/>
    <w:rsid w:val="004E63CC"/>
    <w:rsid w:val="004F06EF"/>
    <w:rsid w:val="004F3FF0"/>
    <w:rsid w:val="004F736C"/>
    <w:rsid w:val="00501234"/>
    <w:rsid w:val="00512EEB"/>
    <w:rsid w:val="005138EF"/>
    <w:rsid w:val="00516D9E"/>
    <w:rsid w:val="00526D57"/>
    <w:rsid w:val="00540757"/>
    <w:rsid w:val="005461AB"/>
    <w:rsid w:val="00553097"/>
    <w:rsid w:val="005601FA"/>
    <w:rsid w:val="00564FF1"/>
    <w:rsid w:val="00573114"/>
    <w:rsid w:val="00587953"/>
    <w:rsid w:val="00590702"/>
    <w:rsid w:val="005A0891"/>
    <w:rsid w:val="005A76ED"/>
    <w:rsid w:val="005B2C44"/>
    <w:rsid w:val="005B3A36"/>
    <w:rsid w:val="005C1D12"/>
    <w:rsid w:val="005C3495"/>
    <w:rsid w:val="005D1151"/>
    <w:rsid w:val="005D58E2"/>
    <w:rsid w:val="005E0075"/>
    <w:rsid w:val="005E218F"/>
    <w:rsid w:val="005E48C5"/>
    <w:rsid w:val="0060104A"/>
    <w:rsid w:val="00603506"/>
    <w:rsid w:val="006341F0"/>
    <w:rsid w:val="00635C31"/>
    <w:rsid w:val="00651C2A"/>
    <w:rsid w:val="00652166"/>
    <w:rsid w:val="00662CA7"/>
    <w:rsid w:val="00664BC2"/>
    <w:rsid w:val="00687919"/>
    <w:rsid w:val="00693259"/>
    <w:rsid w:val="006B03A2"/>
    <w:rsid w:val="006C7283"/>
    <w:rsid w:val="006E4CF7"/>
    <w:rsid w:val="006E5055"/>
    <w:rsid w:val="006E6EFF"/>
    <w:rsid w:val="00711074"/>
    <w:rsid w:val="00716A07"/>
    <w:rsid w:val="00721314"/>
    <w:rsid w:val="00727D4B"/>
    <w:rsid w:val="0073576F"/>
    <w:rsid w:val="0074251A"/>
    <w:rsid w:val="00757C4C"/>
    <w:rsid w:val="00771267"/>
    <w:rsid w:val="00781A47"/>
    <w:rsid w:val="007A55B9"/>
    <w:rsid w:val="007A6C5B"/>
    <w:rsid w:val="007C3C87"/>
    <w:rsid w:val="007D09E1"/>
    <w:rsid w:val="007E228E"/>
    <w:rsid w:val="007E5353"/>
    <w:rsid w:val="008035EB"/>
    <w:rsid w:val="008040E7"/>
    <w:rsid w:val="00807F53"/>
    <w:rsid w:val="00821D0A"/>
    <w:rsid w:val="00826D22"/>
    <w:rsid w:val="00844845"/>
    <w:rsid w:val="00852583"/>
    <w:rsid w:val="00857EC0"/>
    <w:rsid w:val="00864439"/>
    <w:rsid w:val="008649E2"/>
    <w:rsid w:val="00865909"/>
    <w:rsid w:val="008712E3"/>
    <w:rsid w:val="00871C86"/>
    <w:rsid w:val="00875AA6"/>
    <w:rsid w:val="00891195"/>
    <w:rsid w:val="00892012"/>
    <w:rsid w:val="00893DA5"/>
    <w:rsid w:val="008A22E9"/>
    <w:rsid w:val="008A4455"/>
    <w:rsid w:val="008A4C2C"/>
    <w:rsid w:val="008B1D20"/>
    <w:rsid w:val="008C00EB"/>
    <w:rsid w:val="008F548A"/>
    <w:rsid w:val="008F65BA"/>
    <w:rsid w:val="008F6CB5"/>
    <w:rsid w:val="008F7442"/>
    <w:rsid w:val="0091581F"/>
    <w:rsid w:val="00953692"/>
    <w:rsid w:val="00961B85"/>
    <w:rsid w:val="009756B0"/>
    <w:rsid w:val="00992858"/>
    <w:rsid w:val="009B6B67"/>
    <w:rsid w:val="009C4691"/>
    <w:rsid w:val="009D4917"/>
    <w:rsid w:val="00A155F2"/>
    <w:rsid w:val="00A16C04"/>
    <w:rsid w:val="00A25F29"/>
    <w:rsid w:val="00A26F13"/>
    <w:rsid w:val="00A34A78"/>
    <w:rsid w:val="00A3755B"/>
    <w:rsid w:val="00A44EF1"/>
    <w:rsid w:val="00A56516"/>
    <w:rsid w:val="00A6115F"/>
    <w:rsid w:val="00A612FE"/>
    <w:rsid w:val="00AA437C"/>
    <w:rsid w:val="00AA640D"/>
    <w:rsid w:val="00AC501C"/>
    <w:rsid w:val="00AC7754"/>
    <w:rsid w:val="00AD250A"/>
    <w:rsid w:val="00B07CB2"/>
    <w:rsid w:val="00B32DBC"/>
    <w:rsid w:val="00B33BDD"/>
    <w:rsid w:val="00B36EF1"/>
    <w:rsid w:val="00B3734B"/>
    <w:rsid w:val="00B6749E"/>
    <w:rsid w:val="00B679D3"/>
    <w:rsid w:val="00B706EB"/>
    <w:rsid w:val="00B84BEC"/>
    <w:rsid w:val="00B92B35"/>
    <w:rsid w:val="00B94B36"/>
    <w:rsid w:val="00B95DAA"/>
    <w:rsid w:val="00BA3816"/>
    <w:rsid w:val="00BA3AEB"/>
    <w:rsid w:val="00BA6FBA"/>
    <w:rsid w:val="00BC5C5C"/>
    <w:rsid w:val="00BC67BE"/>
    <w:rsid w:val="00BD2DB6"/>
    <w:rsid w:val="00BF0DAA"/>
    <w:rsid w:val="00C1042F"/>
    <w:rsid w:val="00C1755E"/>
    <w:rsid w:val="00C22407"/>
    <w:rsid w:val="00C37FB4"/>
    <w:rsid w:val="00C42462"/>
    <w:rsid w:val="00C4320F"/>
    <w:rsid w:val="00C43B08"/>
    <w:rsid w:val="00C512BD"/>
    <w:rsid w:val="00CC0C7B"/>
    <w:rsid w:val="00CC1782"/>
    <w:rsid w:val="00CD4266"/>
    <w:rsid w:val="00CD4F54"/>
    <w:rsid w:val="00CE12AC"/>
    <w:rsid w:val="00CE4B4F"/>
    <w:rsid w:val="00CE75F8"/>
    <w:rsid w:val="00CF61B1"/>
    <w:rsid w:val="00D02617"/>
    <w:rsid w:val="00D034CA"/>
    <w:rsid w:val="00D34DFA"/>
    <w:rsid w:val="00D37B55"/>
    <w:rsid w:val="00D506F2"/>
    <w:rsid w:val="00D51307"/>
    <w:rsid w:val="00D718DC"/>
    <w:rsid w:val="00D96232"/>
    <w:rsid w:val="00DD167B"/>
    <w:rsid w:val="00DE272F"/>
    <w:rsid w:val="00DF454E"/>
    <w:rsid w:val="00DF53A6"/>
    <w:rsid w:val="00DF6532"/>
    <w:rsid w:val="00E02DEF"/>
    <w:rsid w:val="00E05D9E"/>
    <w:rsid w:val="00E067C9"/>
    <w:rsid w:val="00E4634D"/>
    <w:rsid w:val="00E53511"/>
    <w:rsid w:val="00E56070"/>
    <w:rsid w:val="00E74452"/>
    <w:rsid w:val="00E84BC8"/>
    <w:rsid w:val="00E9392C"/>
    <w:rsid w:val="00E96A33"/>
    <w:rsid w:val="00EA34C9"/>
    <w:rsid w:val="00EB3D90"/>
    <w:rsid w:val="00EC7088"/>
    <w:rsid w:val="00ED32AC"/>
    <w:rsid w:val="00EE3AED"/>
    <w:rsid w:val="00EF62A3"/>
    <w:rsid w:val="00F41EDB"/>
    <w:rsid w:val="00F4679F"/>
    <w:rsid w:val="00F57E2C"/>
    <w:rsid w:val="00F63E12"/>
    <w:rsid w:val="00F644C7"/>
    <w:rsid w:val="00F73808"/>
    <w:rsid w:val="00F93472"/>
    <w:rsid w:val="00FA095A"/>
    <w:rsid w:val="00FB723C"/>
    <w:rsid w:val="00FC0BC0"/>
    <w:rsid w:val="00FC652A"/>
    <w:rsid w:val="00FD35E9"/>
    <w:rsid w:val="00FD61AD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EE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paragraph" w:customStyle="1" w:styleId="Nagwek31">
    <w:name w:val="Nagłówek 31"/>
    <w:basedOn w:val="Standard"/>
    <w:next w:val="Standard"/>
    <w:rsid w:val="00D37B55"/>
    <w:pPr>
      <w:keepNext/>
    </w:pPr>
  </w:style>
  <w:style w:type="paragraph" w:customStyle="1" w:styleId="Nagwek41">
    <w:name w:val="Nagłówek 41"/>
    <w:basedOn w:val="Standard"/>
    <w:next w:val="Standard"/>
    <w:rsid w:val="00D37B55"/>
    <w:pPr>
      <w:keepNext/>
      <w:ind w:left="708"/>
    </w:pPr>
  </w:style>
  <w:style w:type="numbering" w:customStyle="1" w:styleId="WW8Num9">
    <w:name w:val="WW8Num9"/>
    <w:rsid w:val="00D37B55"/>
    <w:pPr>
      <w:numPr>
        <w:numId w:val="11"/>
      </w:numPr>
    </w:pPr>
  </w:style>
  <w:style w:type="numbering" w:customStyle="1" w:styleId="WW8Num8">
    <w:name w:val="WW8Num8"/>
    <w:rsid w:val="00D37B55"/>
    <w:pPr>
      <w:numPr>
        <w:numId w:val="12"/>
      </w:numPr>
    </w:pPr>
  </w:style>
  <w:style w:type="numbering" w:customStyle="1" w:styleId="WW8Num10">
    <w:name w:val="WW8Num10"/>
    <w:rsid w:val="00D37B55"/>
    <w:pPr>
      <w:numPr>
        <w:numId w:val="13"/>
      </w:numPr>
    </w:pPr>
  </w:style>
  <w:style w:type="numbering" w:customStyle="1" w:styleId="WW8Num2">
    <w:name w:val="WW8Num2"/>
    <w:rsid w:val="00D37B55"/>
    <w:pPr>
      <w:numPr>
        <w:numId w:val="14"/>
      </w:numPr>
    </w:pPr>
  </w:style>
  <w:style w:type="paragraph" w:customStyle="1" w:styleId="1">
    <w:name w:val="1."/>
    <w:basedOn w:val="Normalny"/>
    <w:rsid w:val="00D37B55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D3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7B55"/>
    <w:rPr>
      <w:color w:val="954F72" w:themeColor="followedHyperlink"/>
      <w:u w:val="single"/>
    </w:rPr>
  </w:style>
  <w:style w:type="paragraph" w:customStyle="1" w:styleId="Textbodyindent">
    <w:name w:val="Text body indent"/>
    <w:basedOn w:val="Standard"/>
    <w:rsid w:val="00D37B55"/>
    <w:pPr>
      <w:ind w:left="705"/>
      <w:textAlignment w:val="baseline"/>
    </w:pPr>
  </w:style>
  <w:style w:type="paragraph" w:styleId="Lista">
    <w:name w:val="List"/>
    <w:basedOn w:val="Textbody"/>
    <w:rsid w:val="00D37B55"/>
    <w:pPr>
      <w:textAlignment w:val="baseline"/>
    </w:pPr>
  </w:style>
  <w:style w:type="paragraph" w:customStyle="1" w:styleId="Nagwek1">
    <w:name w:val="Nagłówek1"/>
    <w:basedOn w:val="Standard"/>
    <w:next w:val="Textbody"/>
    <w:rsid w:val="00D37B55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D37B55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37B55"/>
    <w:pPr>
      <w:suppressLineNumbers/>
      <w:textAlignment w:val="baseline"/>
    </w:pPr>
  </w:style>
  <w:style w:type="character" w:customStyle="1" w:styleId="WW8Num6z0">
    <w:name w:val="WW8Num6z0"/>
    <w:rsid w:val="00D37B55"/>
    <w:rPr>
      <w:rFonts w:ascii="StarSymbol, 'Arial Unicode MS'" w:hAnsi="StarSymbol, 'Arial Unicode MS'"/>
    </w:rPr>
  </w:style>
  <w:style w:type="numbering" w:customStyle="1" w:styleId="WW8Num3">
    <w:name w:val="WW8Num3"/>
    <w:basedOn w:val="Bezlisty"/>
    <w:rsid w:val="00D37B55"/>
    <w:pPr>
      <w:numPr>
        <w:numId w:val="15"/>
      </w:numPr>
    </w:pPr>
  </w:style>
  <w:style w:type="numbering" w:customStyle="1" w:styleId="WW8Num7">
    <w:name w:val="WW8Num7"/>
    <w:basedOn w:val="Bezlisty"/>
    <w:rsid w:val="00D37B55"/>
    <w:pPr>
      <w:numPr>
        <w:numId w:val="16"/>
      </w:numPr>
    </w:pPr>
  </w:style>
  <w:style w:type="numbering" w:customStyle="1" w:styleId="WW8Num6">
    <w:name w:val="WW8Num6"/>
    <w:basedOn w:val="Bezlisty"/>
    <w:rsid w:val="00D37B55"/>
    <w:pPr>
      <w:numPr>
        <w:numId w:val="17"/>
      </w:numPr>
    </w:pPr>
  </w:style>
  <w:style w:type="numbering" w:customStyle="1" w:styleId="WW8Num4">
    <w:name w:val="WW8Num4"/>
    <w:basedOn w:val="Bezlisty"/>
    <w:rsid w:val="00D37B55"/>
    <w:pPr>
      <w:numPr>
        <w:numId w:val="18"/>
      </w:numPr>
    </w:pPr>
  </w:style>
  <w:style w:type="numbering" w:customStyle="1" w:styleId="WW8Num5">
    <w:name w:val="WW8Num5"/>
    <w:basedOn w:val="Bezlisty"/>
    <w:rsid w:val="00D37B55"/>
    <w:pPr>
      <w:numPr>
        <w:numId w:val="19"/>
      </w:numPr>
    </w:pPr>
  </w:style>
  <w:style w:type="character" w:customStyle="1" w:styleId="WW8Num3z0">
    <w:name w:val="WW8Num3z0"/>
    <w:rsid w:val="00D37B55"/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B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EE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hyperlink" Target="mailto:dietetyk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istracja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4927</Words>
  <Characters>29563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39</cp:revision>
  <cp:lastPrinted>2023-05-31T09:08:00Z</cp:lastPrinted>
  <dcterms:created xsi:type="dcterms:W3CDTF">2023-03-27T08:21:00Z</dcterms:created>
  <dcterms:modified xsi:type="dcterms:W3CDTF">2023-05-31T09:10:00Z</dcterms:modified>
</cp:coreProperties>
</file>