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F506" w14:textId="1CF3A5B9" w:rsidR="00F00F17" w:rsidRPr="00E0648B" w:rsidRDefault="00EF785A" w:rsidP="00F00F17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</w:p>
    <w:p w14:paraId="1099B868" w14:textId="77777777" w:rsidR="00F00F17" w:rsidRDefault="00F00F17" w:rsidP="00F00F17">
      <w:pPr>
        <w:pStyle w:val="Standard"/>
        <w:rPr>
          <w:rFonts w:eastAsia="Times New Roman" w:cs="Times New Roman"/>
          <w:szCs w:val="20"/>
        </w:rPr>
      </w:pPr>
    </w:p>
    <w:p w14:paraId="787CC7B8" w14:textId="77777777" w:rsidR="00814523" w:rsidRPr="0073576F" w:rsidRDefault="00814523" w:rsidP="00814523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06E038" w14:textId="77777777" w:rsidR="00814523" w:rsidRDefault="00814523" w:rsidP="00814523">
      <w:pPr>
        <w:jc w:val="center"/>
        <w:rPr>
          <w:rFonts w:ascii="Times New Roman" w:hAnsi="Times New Roman" w:cs="Times New Roman"/>
          <w:b/>
          <w:bCs/>
        </w:rPr>
      </w:pPr>
    </w:p>
    <w:p w14:paraId="30D4A048" w14:textId="77777777" w:rsidR="00814523" w:rsidRPr="0073576F" w:rsidRDefault="00814523" w:rsidP="00814523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</w:t>
      </w:r>
      <w:r>
        <w:rPr>
          <w:rFonts w:ascii="Cambria" w:hAnsi="Cambria" w:cs="Times New Roman"/>
        </w:rPr>
        <w:t xml:space="preserve"> pkt 1</w:t>
      </w:r>
      <w:r w:rsidRPr="0073576F">
        <w:rPr>
          <w:rFonts w:ascii="Cambria" w:hAnsi="Cambria" w:cs="Times New Roman"/>
        </w:rPr>
        <w:t xml:space="preserve"> ustawy Prawo zamówień publicznych</w:t>
      </w:r>
      <w:r w:rsidRPr="0073576F">
        <w:rPr>
          <w:rFonts w:ascii="Cambria" w:hAnsi="Cambria" w:cs="Times New Roman"/>
        </w:rPr>
        <w:br/>
      </w:r>
    </w:p>
    <w:p w14:paraId="6815BF1F" w14:textId="77777777" w:rsidR="00814523" w:rsidRDefault="00814523" w:rsidP="00814523">
      <w:pPr>
        <w:rPr>
          <w:rFonts w:ascii="Times New Roman" w:hAnsi="Times New Roman" w:cs="Times New Roman"/>
        </w:rPr>
      </w:pPr>
    </w:p>
    <w:p w14:paraId="255207B7" w14:textId="77777777" w:rsidR="00814523" w:rsidRDefault="00814523" w:rsidP="0081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FED032" w14:textId="77777777" w:rsidR="00814523" w:rsidRDefault="00814523" w:rsidP="00814523">
      <w:pPr>
        <w:rPr>
          <w:rFonts w:ascii="Times New Roman" w:hAnsi="Times New Roman" w:cs="Times New Roman"/>
        </w:rPr>
      </w:pPr>
    </w:p>
    <w:p w14:paraId="0885EA68" w14:textId="770991BE" w:rsidR="00814523" w:rsidRPr="00906AE3" w:rsidRDefault="00814523" w:rsidP="00814523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906AE3">
        <w:rPr>
          <w:rFonts w:ascii="Cambria" w:hAnsi="Cambria" w:cs="Times New Roman"/>
          <w:b/>
          <w:bCs/>
          <w:sz w:val="28"/>
          <w:szCs w:val="28"/>
        </w:rPr>
        <w:t xml:space="preserve">„ </w:t>
      </w:r>
      <w:r w:rsidRPr="00814523">
        <w:rPr>
          <w:rFonts w:ascii="Cambria" w:hAnsi="Cambria" w:cs="Times New Roman"/>
          <w:b/>
          <w:bCs/>
          <w:sz w:val="28"/>
          <w:szCs w:val="28"/>
        </w:rPr>
        <w:t>Dostaw leków realizowanych na indywidualne recepty wypisywane  przez lekarza dla mieszkańców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</w:rPr>
        <w:br/>
        <w:t>Domu Pomocy Społecznej w Mielcu</w:t>
      </w:r>
      <w:r w:rsidRPr="00906AE3">
        <w:rPr>
          <w:rFonts w:ascii="Cambria" w:hAnsi="Cambria" w:cs="Times New Roman"/>
          <w:b/>
          <w:bCs/>
          <w:sz w:val="28"/>
          <w:szCs w:val="28"/>
        </w:rPr>
        <w:t>”</w:t>
      </w:r>
    </w:p>
    <w:p w14:paraId="147E3BE6" w14:textId="77777777" w:rsidR="00814523" w:rsidRDefault="00814523" w:rsidP="00814523">
      <w:pPr>
        <w:rPr>
          <w:rFonts w:ascii="Times New Roman" w:hAnsi="Times New Roman" w:cs="Times New Roman"/>
          <w:b/>
          <w:bCs/>
        </w:rPr>
      </w:pPr>
    </w:p>
    <w:p w14:paraId="49CCAF29" w14:textId="77777777" w:rsidR="00814523" w:rsidRDefault="00814523" w:rsidP="00814523">
      <w:pPr>
        <w:rPr>
          <w:rFonts w:ascii="Times New Roman" w:hAnsi="Times New Roman" w:cs="Times New Roman"/>
          <w:b/>
          <w:bCs/>
        </w:rPr>
      </w:pPr>
    </w:p>
    <w:p w14:paraId="4C68921C" w14:textId="77777777" w:rsidR="00814523" w:rsidRDefault="00814523" w:rsidP="00814523">
      <w:pPr>
        <w:rPr>
          <w:rFonts w:ascii="Times New Roman" w:hAnsi="Times New Roman" w:cs="Times New Roman"/>
          <w:b/>
          <w:bCs/>
        </w:rPr>
      </w:pPr>
    </w:p>
    <w:p w14:paraId="62BA0A52" w14:textId="77777777" w:rsidR="00814523" w:rsidRPr="0073576F" w:rsidRDefault="00814523" w:rsidP="00814523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ZAMAWIAJĄCY:</w:t>
      </w:r>
      <w:r w:rsidRPr="0073576F">
        <w:rPr>
          <w:rFonts w:ascii="Cambria" w:hAnsi="Cambria" w:cs="Times New Roman"/>
        </w:rPr>
        <w:br/>
      </w:r>
      <w:r w:rsidRPr="0073576F">
        <w:rPr>
          <w:rFonts w:ascii="Cambria" w:hAnsi="Cambria" w:cs="Times New Roman"/>
          <w:b/>
          <w:bCs/>
        </w:rPr>
        <w:t xml:space="preserve">                                 Dom Pomocy Społecznej </w:t>
      </w:r>
      <w:r w:rsidRPr="0073576F">
        <w:rPr>
          <w:rFonts w:ascii="Cambria" w:hAnsi="Cambria" w:cs="Times New Roman"/>
          <w:b/>
          <w:bCs/>
        </w:rPr>
        <w:br/>
        <w:t xml:space="preserve">                                 39-300 Mielec </w:t>
      </w:r>
      <w:r w:rsidRPr="0073576F">
        <w:rPr>
          <w:rFonts w:ascii="Cambria" w:hAnsi="Cambria" w:cs="Times New Roman"/>
          <w:b/>
          <w:bCs/>
        </w:rPr>
        <w:br/>
        <w:t xml:space="preserve">                                 ul. Ks. Kard. Wyszyńskiego 16</w:t>
      </w:r>
      <w:r w:rsidRPr="0073576F">
        <w:rPr>
          <w:rFonts w:ascii="Cambria" w:hAnsi="Cambria" w:cs="Times New Roman"/>
        </w:rPr>
        <w:br/>
        <w:t xml:space="preserve">                                 tel. 17 788 84 52</w:t>
      </w:r>
      <w:r w:rsidRPr="0073576F">
        <w:rPr>
          <w:rFonts w:ascii="Cambria" w:hAnsi="Cambria" w:cs="Times New Roman"/>
        </w:rPr>
        <w:br/>
        <w:t xml:space="preserve">                                 e-mail: </w:t>
      </w:r>
      <w:hyperlink r:id="rId8" w:history="1">
        <w:r w:rsidRPr="00514CD1">
          <w:rPr>
            <w:rStyle w:val="Hipercze"/>
            <w:rFonts w:ascii="Cambria" w:hAnsi="Cambria" w:cs="Times New Roman"/>
          </w:rPr>
          <w:t>przetargi@dps.mielec.pl</w:t>
        </w:r>
      </w:hyperlink>
      <w:r w:rsidRPr="0073576F">
        <w:rPr>
          <w:rFonts w:ascii="Cambria" w:hAnsi="Cambria" w:cs="Times New Roman"/>
        </w:rPr>
        <w:br/>
        <w:t xml:space="preserve">                                 adres strony internetowej: </w:t>
      </w:r>
      <w:hyperlink r:id="rId9" w:history="1">
        <w:r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162AD6F0" w14:textId="77777777" w:rsidR="00814523" w:rsidRPr="0073576F" w:rsidRDefault="00814523" w:rsidP="00814523">
      <w:pPr>
        <w:rPr>
          <w:rFonts w:ascii="Cambria" w:hAnsi="Cambria" w:cs="Times New Roman"/>
        </w:rPr>
      </w:pPr>
    </w:p>
    <w:p w14:paraId="0484854A" w14:textId="77777777" w:rsidR="00814523" w:rsidRPr="0073576F" w:rsidRDefault="00814523" w:rsidP="00814523">
      <w:pPr>
        <w:rPr>
          <w:rFonts w:ascii="Cambria" w:hAnsi="Cambria" w:cs="Times New Roman"/>
        </w:rPr>
      </w:pPr>
    </w:p>
    <w:p w14:paraId="6AFA2206" w14:textId="77777777" w:rsidR="00814523" w:rsidRPr="0073576F" w:rsidRDefault="00814523" w:rsidP="00814523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18F83E96" w14:textId="77777777" w:rsidR="00814523" w:rsidRPr="0073576F" w:rsidRDefault="00814523" w:rsidP="00814523">
      <w:pPr>
        <w:rPr>
          <w:rFonts w:ascii="Cambria" w:hAnsi="Cambria" w:cs="Times New Roman"/>
        </w:rPr>
      </w:pPr>
    </w:p>
    <w:p w14:paraId="0685C475" w14:textId="77777777" w:rsidR="00814523" w:rsidRPr="0073576F" w:rsidRDefault="00814523" w:rsidP="00814523">
      <w:pPr>
        <w:rPr>
          <w:rFonts w:ascii="Cambria" w:hAnsi="Cambria" w:cs="Times New Roman"/>
        </w:rPr>
      </w:pPr>
    </w:p>
    <w:p w14:paraId="54CE6650" w14:textId="77777777" w:rsidR="00814523" w:rsidRPr="0073576F" w:rsidRDefault="00814523" w:rsidP="00814523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>
        <w:rPr>
          <w:rFonts w:ascii="Cambria" w:hAnsi="Cambria" w:cs="Times New Roman"/>
        </w:rPr>
        <w:t>grudzień</w:t>
      </w:r>
      <w:r w:rsidRPr="0073576F">
        <w:rPr>
          <w:rFonts w:ascii="Cambria" w:hAnsi="Cambria" w:cs="Times New Roman"/>
        </w:rPr>
        <w:t xml:space="preserve"> 2023</w:t>
      </w:r>
      <w:r>
        <w:rPr>
          <w:rFonts w:ascii="Cambria" w:hAnsi="Cambria" w:cs="Times New Roman"/>
        </w:rPr>
        <w:t xml:space="preserve"> r.</w:t>
      </w:r>
    </w:p>
    <w:p w14:paraId="74441D5C" w14:textId="77777777" w:rsidR="00F00F17" w:rsidRDefault="00F00F17" w:rsidP="00F00F17">
      <w:pPr>
        <w:pStyle w:val="Standard"/>
        <w:jc w:val="center"/>
        <w:rPr>
          <w:rFonts w:eastAsia="Times New Roman" w:cs="Times New Roman"/>
          <w:szCs w:val="20"/>
        </w:rPr>
      </w:pPr>
    </w:p>
    <w:p w14:paraId="1FD0E188" w14:textId="77777777" w:rsidR="00F00F17" w:rsidRDefault="00F00F17" w:rsidP="001D646A">
      <w:pPr>
        <w:pStyle w:val="Standard"/>
        <w:jc w:val="center"/>
        <w:rPr>
          <w:rFonts w:eastAsia="Times New Roman" w:cs="Times New Roman"/>
          <w:b/>
          <w:szCs w:val="20"/>
        </w:rPr>
      </w:pPr>
    </w:p>
    <w:p w14:paraId="2B68E72A" w14:textId="77777777" w:rsidR="00F00F17" w:rsidRDefault="00F00F17" w:rsidP="00F00F17">
      <w:pPr>
        <w:pStyle w:val="Standard"/>
        <w:jc w:val="center"/>
        <w:rPr>
          <w:rFonts w:eastAsia="Times New Roman" w:cs="Times New Roman"/>
          <w:b/>
          <w:szCs w:val="20"/>
        </w:rPr>
      </w:pPr>
    </w:p>
    <w:p w14:paraId="5120DEAD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3155B059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22F3DE0B" w14:textId="77777777" w:rsidR="002E4CF4" w:rsidRPr="0073576F" w:rsidRDefault="002E4CF4" w:rsidP="002E4CF4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I.     TRYB UDZIELANIA ZAMÓWIENIA</w:t>
      </w:r>
    </w:p>
    <w:p w14:paraId="009A0432" w14:textId="77777777" w:rsidR="002E4CF4" w:rsidRPr="00E37236" w:rsidRDefault="002E4CF4" w:rsidP="002E4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Pr="00E37236">
        <w:rPr>
          <w:rFonts w:ascii="Times New Roman" w:hAnsi="Times New Roman" w:cs="Times New Roman"/>
        </w:rPr>
        <w:t xml:space="preserve">Postępowanie o udzielenie zamówienia publicznego prowadzone w formie zapytania   </w:t>
      </w:r>
    </w:p>
    <w:p w14:paraId="2F9FAE7C" w14:textId="77777777" w:rsidR="002E4CF4" w:rsidRPr="00E37236" w:rsidRDefault="002E4CF4" w:rsidP="002E4CF4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ofertowego o wartości niższej niż kwoty określone w art. 2 ust. 1</w:t>
      </w:r>
      <w:r>
        <w:rPr>
          <w:rFonts w:ascii="Times New Roman" w:hAnsi="Times New Roman" w:cs="Times New Roman"/>
        </w:rPr>
        <w:t xml:space="preserve"> pkt 1</w:t>
      </w:r>
      <w:r w:rsidRPr="00E37236">
        <w:rPr>
          <w:rFonts w:ascii="Times New Roman" w:hAnsi="Times New Roman" w:cs="Times New Roman"/>
        </w:rPr>
        <w:t xml:space="preserve"> ustawy z dnia 11 września  </w:t>
      </w:r>
    </w:p>
    <w:p w14:paraId="1BF586FE" w14:textId="77777777" w:rsidR="002E4CF4" w:rsidRPr="00E37236" w:rsidRDefault="002E4CF4" w:rsidP="002E4CF4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2019 r. Prawo zamówień publicznych,  (Dz. U. z 2023 r. poz. 1605) z uwzględnieniem</w:t>
      </w:r>
    </w:p>
    <w:p w14:paraId="3548893D" w14:textId="77777777" w:rsidR="002E4CF4" w:rsidRPr="00E37236" w:rsidRDefault="002E4CF4" w:rsidP="002E4CF4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Regulaminu z dnia 28 grudnia 2020 r. w sprawie zasad dokonywania zakupu, dostaw i robót   </w:t>
      </w:r>
    </w:p>
    <w:p w14:paraId="3AC5CBE1" w14:textId="77777777" w:rsidR="002E4CF4" w:rsidRPr="00E37236" w:rsidRDefault="002E4CF4" w:rsidP="002E4CF4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budowlanych na potrzeby DPS w Mielcu oraz ustawa o finansach publicznych (Dz. U. z 2023, </w:t>
      </w:r>
    </w:p>
    <w:p w14:paraId="512B4959" w14:textId="77777777" w:rsidR="002E4CF4" w:rsidRDefault="002E4CF4" w:rsidP="002E4CF4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poz. 1270 ze zm.)</w:t>
      </w:r>
    </w:p>
    <w:p w14:paraId="4AA9C7C0" w14:textId="77777777" w:rsidR="00573CE5" w:rsidRPr="005B1BFE" w:rsidRDefault="00573CE5" w:rsidP="002E4CF4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62EFA378" w14:textId="271BB35A" w:rsidR="002E4CF4" w:rsidRDefault="002E4CF4" w:rsidP="002E4CF4">
      <w:pPr>
        <w:pStyle w:val="Nagwek11"/>
        <w:tabs>
          <w:tab w:val="left" w:pos="720"/>
        </w:tabs>
        <w:spacing w:line="360" w:lineRule="auto"/>
        <w:rPr>
          <w:rFonts w:ascii="Cambria" w:hAnsi="Cambria" w:cs="Times New Roman"/>
          <w:bCs/>
        </w:rPr>
      </w:pPr>
      <w:r>
        <w:rPr>
          <w:rFonts w:eastAsia="Times New Roman" w:cs="Times New Roman"/>
          <w:sz w:val="22"/>
          <w:szCs w:val="22"/>
        </w:rPr>
        <w:t xml:space="preserve">II.    </w:t>
      </w:r>
      <w:r w:rsidRPr="0073576F">
        <w:rPr>
          <w:rFonts w:ascii="Cambria" w:hAnsi="Cambria" w:cs="Times New Roman"/>
          <w:bCs/>
        </w:rPr>
        <w:t>OPIS PRZEDMIOTU ZAMÓWIENIA</w:t>
      </w:r>
    </w:p>
    <w:p w14:paraId="519F7D13" w14:textId="2818AAC0" w:rsidR="002E4CF4" w:rsidRPr="002E4CF4" w:rsidRDefault="002E4CF4" w:rsidP="002E4CF4">
      <w:pPr>
        <w:pStyle w:val="Standard"/>
        <w:spacing w:line="360" w:lineRule="auto"/>
      </w:pPr>
      <w:r>
        <w:rPr>
          <w:rFonts w:cs="Times New Roman"/>
        </w:rPr>
        <w:t xml:space="preserve">           </w:t>
      </w:r>
      <w:r w:rsidRPr="000E731F">
        <w:rPr>
          <w:rFonts w:cs="Times New Roman"/>
        </w:rPr>
        <w:t xml:space="preserve">Przedmiotem </w:t>
      </w:r>
      <w:r>
        <w:rPr>
          <w:rFonts w:cs="Times New Roman"/>
        </w:rPr>
        <w:t xml:space="preserve"> zamówienia jest „</w:t>
      </w:r>
      <w:r w:rsidRPr="002E4CF4">
        <w:rPr>
          <w:rFonts w:cs="Times New Roman"/>
        </w:rPr>
        <w:t xml:space="preserve">Dostawa leków realizowanych na indywidualne 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           </w:t>
      </w:r>
      <w:r w:rsidRPr="002E4CF4">
        <w:rPr>
          <w:rFonts w:cs="Times New Roman"/>
        </w:rPr>
        <w:t xml:space="preserve">recepty wypisywane  przez lekarza dla mieszkańców  </w:t>
      </w:r>
      <w:r>
        <w:rPr>
          <w:rFonts w:cs="Times New Roman"/>
        </w:rPr>
        <w:br/>
        <w:t xml:space="preserve">           </w:t>
      </w:r>
      <w:r w:rsidRPr="00E26D3E">
        <w:rPr>
          <w:rFonts w:cs="Times New Roman"/>
          <w:u w:val="single"/>
        </w:rPr>
        <w:t>kod CPV 33600000-6</w:t>
      </w:r>
      <w:r w:rsidRPr="002E4CF4">
        <w:rPr>
          <w:rFonts w:cs="Times New Roman"/>
        </w:rPr>
        <w:t xml:space="preserve"> oraz </w:t>
      </w:r>
      <w:r>
        <w:rPr>
          <w:rFonts w:cs="Times New Roman"/>
        </w:rPr>
        <w:t xml:space="preserve"> </w:t>
      </w:r>
      <w:r w:rsidRPr="002E4CF4">
        <w:rPr>
          <w:rFonts w:cs="Times New Roman"/>
        </w:rPr>
        <w:t xml:space="preserve">leków , środków opatrunkowych i sprzętu jednorazowego 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           </w:t>
      </w:r>
      <w:r w:rsidRPr="002E4CF4">
        <w:rPr>
          <w:rFonts w:cs="Times New Roman"/>
        </w:rPr>
        <w:t xml:space="preserve">użytku zakupywanych przez </w:t>
      </w:r>
      <w:r>
        <w:rPr>
          <w:rFonts w:cs="Times New Roman"/>
        </w:rPr>
        <w:t xml:space="preserve"> </w:t>
      </w:r>
      <w:r w:rsidRPr="002E4CF4">
        <w:rPr>
          <w:rFonts w:cs="Times New Roman"/>
        </w:rPr>
        <w:t xml:space="preserve">Dom do apteczki </w:t>
      </w:r>
      <w:r w:rsidRPr="005A5625">
        <w:rPr>
          <w:rFonts w:cs="Times New Roman"/>
          <w:u w:val="single"/>
        </w:rPr>
        <w:t>Kod CPV 33141000-0, 33141420-0</w:t>
      </w:r>
      <w:r w:rsidRPr="002E4CF4">
        <w:rPr>
          <w:rFonts w:cs="Times New Roman"/>
        </w:rPr>
        <w:t xml:space="preserve"> do  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           </w:t>
      </w:r>
      <w:r w:rsidRPr="002E4CF4">
        <w:rPr>
          <w:rFonts w:cs="Times New Roman"/>
        </w:rPr>
        <w:t>DPS   w Mielcu w 202</w:t>
      </w:r>
      <w:r>
        <w:rPr>
          <w:rFonts w:cs="Times New Roman"/>
        </w:rPr>
        <w:t>4</w:t>
      </w:r>
      <w:r w:rsidRPr="002E4CF4">
        <w:rPr>
          <w:rFonts w:cs="Times New Roman"/>
        </w:rPr>
        <w:t xml:space="preserve"> roku.                                         </w:t>
      </w:r>
    </w:p>
    <w:p w14:paraId="2DEF6D33" w14:textId="77777777" w:rsidR="002E4CF4" w:rsidRDefault="002E4CF4" w:rsidP="002E4CF4">
      <w:pPr>
        <w:pStyle w:val="Nagwek11"/>
        <w:tabs>
          <w:tab w:val="left" w:pos="720"/>
        </w:tabs>
        <w:spacing w:line="360" w:lineRule="auto"/>
        <w:rPr>
          <w:rFonts w:eastAsia="Times New Roman" w:cs="Times New Roman"/>
          <w:sz w:val="22"/>
          <w:szCs w:val="22"/>
        </w:rPr>
      </w:pPr>
    </w:p>
    <w:p w14:paraId="6E60F141" w14:textId="4F26F068" w:rsidR="00573CE5" w:rsidRPr="002E4CF4" w:rsidRDefault="002E4CF4" w:rsidP="002E4CF4">
      <w:pPr>
        <w:pStyle w:val="Nagwek11"/>
        <w:tabs>
          <w:tab w:val="left" w:pos="720"/>
        </w:tabs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2E4CF4">
        <w:rPr>
          <w:rFonts w:asciiTheme="majorHAnsi" w:eastAsia="Times New Roman" w:hAnsiTheme="majorHAnsi" w:cs="Times New Roman"/>
          <w:sz w:val="22"/>
          <w:szCs w:val="22"/>
        </w:rPr>
        <w:t xml:space="preserve">III.  </w:t>
      </w:r>
      <w:r w:rsidR="00573CE5" w:rsidRPr="002E4CF4">
        <w:rPr>
          <w:rFonts w:asciiTheme="majorHAnsi" w:eastAsia="Times New Roman" w:hAnsiTheme="majorHAnsi" w:cs="Times New Roman"/>
          <w:sz w:val="22"/>
          <w:szCs w:val="22"/>
        </w:rPr>
        <w:t xml:space="preserve"> WYMAGANE DOKUMENTY</w:t>
      </w:r>
    </w:p>
    <w:p w14:paraId="18144905" w14:textId="77777777" w:rsidR="00573CE5" w:rsidRPr="005B1BFE" w:rsidRDefault="00573CE5" w:rsidP="00573CE5">
      <w:pPr>
        <w:pStyle w:val="Standard"/>
        <w:rPr>
          <w:rFonts w:eastAsia="Times New Roman" w:cs="Times New Roman"/>
          <w:sz w:val="22"/>
          <w:szCs w:val="22"/>
        </w:rPr>
      </w:pPr>
    </w:p>
    <w:p w14:paraId="5D4208C6" w14:textId="77777777" w:rsidR="00573CE5" w:rsidRPr="005B1BFE" w:rsidRDefault="00573CE5">
      <w:pPr>
        <w:pStyle w:val="Standard"/>
        <w:numPr>
          <w:ilvl w:val="0"/>
          <w:numId w:val="5"/>
        </w:numPr>
        <w:tabs>
          <w:tab w:val="left" w:pos="-720"/>
        </w:tabs>
        <w:spacing w:line="360" w:lineRule="auto"/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 xml:space="preserve">Podpisany wzór umowy   – </w:t>
      </w:r>
      <w:r>
        <w:rPr>
          <w:rFonts w:eastAsia="Times New Roman" w:cs="Times New Roman"/>
          <w:sz w:val="22"/>
          <w:szCs w:val="22"/>
        </w:rPr>
        <w:t xml:space="preserve"> </w:t>
      </w:r>
      <w:r w:rsidRPr="005B1BFE">
        <w:rPr>
          <w:rFonts w:eastAsia="Times New Roman" w:cs="Times New Roman"/>
          <w:sz w:val="22"/>
          <w:szCs w:val="22"/>
        </w:rPr>
        <w:t>załącznik Nr 1 do niniejszego zaproszenia.</w:t>
      </w:r>
    </w:p>
    <w:p w14:paraId="49578A77" w14:textId="77777777" w:rsidR="00573CE5" w:rsidRPr="005B1BFE" w:rsidRDefault="00573CE5">
      <w:pPr>
        <w:pStyle w:val="Standard"/>
        <w:numPr>
          <w:ilvl w:val="0"/>
          <w:numId w:val="5"/>
        </w:numPr>
        <w:tabs>
          <w:tab w:val="left" w:pos="-720"/>
        </w:tabs>
        <w:spacing w:line="360" w:lineRule="auto"/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Podpisane oświadczenie wykonawcy dotyczące spełnienia warunków udziału w postępowaniu  Zał. Nr 2</w:t>
      </w:r>
    </w:p>
    <w:p w14:paraId="3E67DEB5" w14:textId="77777777" w:rsidR="00573CE5" w:rsidRPr="005B1BFE" w:rsidRDefault="00573CE5">
      <w:pPr>
        <w:pStyle w:val="Standard"/>
        <w:numPr>
          <w:ilvl w:val="0"/>
          <w:numId w:val="5"/>
        </w:numPr>
        <w:tabs>
          <w:tab w:val="left" w:pos="-720"/>
        </w:tabs>
        <w:spacing w:line="360" w:lineRule="auto"/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bCs/>
          <w:sz w:val="22"/>
          <w:szCs w:val="22"/>
        </w:rPr>
        <w:t>Aktualny odpis z właściwego rejestru lub z centralnej ewidencji informacji o działalności gospodarczej</w:t>
      </w:r>
    </w:p>
    <w:p w14:paraId="31D799AD" w14:textId="77777777" w:rsidR="00573CE5" w:rsidRPr="005B1BFE" w:rsidRDefault="00573CE5">
      <w:pPr>
        <w:pStyle w:val="Standard"/>
        <w:numPr>
          <w:ilvl w:val="0"/>
          <w:numId w:val="5"/>
        </w:numPr>
        <w:tabs>
          <w:tab w:val="left" w:pos="-720"/>
        </w:tabs>
        <w:spacing w:line="360" w:lineRule="auto"/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Wypełniony i podpisany formularz oferty  – załącznik nr 3</w:t>
      </w:r>
    </w:p>
    <w:p w14:paraId="372F461C" w14:textId="77777777" w:rsidR="00573CE5" w:rsidRPr="005B1BFE" w:rsidRDefault="00573CE5">
      <w:pPr>
        <w:pStyle w:val="Standard"/>
        <w:numPr>
          <w:ilvl w:val="0"/>
          <w:numId w:val="4"/>
        </w:numPr>
        <w:tabs>
          <w:tab w:val="left" w:pos="-720"/>
        </w:tabs>
        <w:spacing w:line="360" w:lineRule="auto"/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Wypełniony i podpisany formularz cenowy – załącznik nr 4</w:t>
      </w:r>
    </w:p>
    <w:p w14:paraId="2BA165DB" w14:textId="77777777" w:rsidR="00573CE5" w:rsidRDefault="00573CE5">
      <w:pPr>
        <w:pStyle w:val="Standard"/>
        <w:numPr>
          <w:ilvl w:val="0"/>
          <w:numId w:val="4"/>
        </w:numPr>
        <w:tabs>
          <w:tab w:val="left" w:pos="-720"/>
        </w:tabs>
        <w:spacing w:line="360" w:lineRule="auto"/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 xml:space="preserve">Klauzula RODO – Zał. Nr </w:t>
      </w:r>
      <w:r>
        <w:rPr>
          <w:rFonts w:eastAsia="Times New Roman" w:cs="Times New Roman"/>
          <w:sz w:val="22"/>
          <w:szCs w:val="22"/>
        </w:rPr>
        <w:t>5</w:t>
      </w:r>
    </w:p>
    <w:p w14:paraId="7509CFF2" w14:textId="77777777" w:rsidR="007B0242" w:rsidRPr="00A504AD" w:rsidRDefault="007B0242" w:rsidP="001A27C5">
      <w:pPr>
        <w:pStyle w:val="Standard"/>
        <w:tabs>
          <w:tab w:val="left" w:pos="-960"/>
        </w:tabs>
        <w:rPr>
          <w:rFonts w:eastAsia="Times New Roman" w:cs="Times New Roman"/>
          <w:sz w:val="20"/>
          <w:szCs w:val="20"/>
        </w:rPr>
      </w:pPr>
    </w:p>
    <w:p w14:paraId="147B78FE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5FDD6856" w14:textId="377F41C5" w:rsidR="00F00F17" w:rsidRPr="002E4CF4" w:rsidRDefault="002E4CF4" w:rsidP="002E4CF4">
      <w:pPr>
        <w:pStyle w:val="Nagwek11"/>
        <w:tabs>
          <w:tab w:val="left" w:pos="720"/>
        </w:tabs>
        <w:rPr>
          <w:rFonts w:ascii="Cambria" w:eastAsia="Times New Roman" w:hAnsi="Cambria" w:cs="Times New Roman"/>
          <w:sz w:val="22"/>
          <w:szCs w:val="22"/>
        </w:rPr>
      </w:pPr>
      <w:r w:rsidRPr="002E4CF4">
        <w:rPr>
          <w:rFonts w:ascii="Cambria" w:eastAsia="Times New Roman" w:hAnsi="Cambria" w:cs="Times New Roman"/>
          <w:sz w:val="22"/>
          <w:szCs w:val="22"/>
        </w:rPr>
        <w:t xml:space="preserve">IV.  </w:t>
      </w:r>
      <w:r w:rsidR="00F00F17" w:rsidRPr="002E4CF4">
        <w:rPr>
          <w:rFonts w:ascii="Cambria" w:eastAsia="Times New Roman" w:hAnsi="Cambria" w:cs="Times New Roman"/>
          <w:sz w:val="22"/>
          <w:szCs w:val="22"/>
        </w:rPr>
        <w:t>TERMIN  WYKONANIA  ZAMÓWIENIA</w:t>
      </w:r>
    </w:p>
    <w:p w14:paraId="4BF890B2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19D3D442" w14:textId="2BFCEF32" w:rsidR="004D3551" w:rsidRPr="00573CE5" w:rsidRDefault="001A27C5" w:rsidP="002E4CF4">
      <w:pPr>
        <w:pStyle w:val="Standard"/>
        <w:spacing w:line="360" w:lineRule="auto"/>
        <w:ind w:left="360"/>
        <w:rPr>
          <w:rFonts w:eastAsia="Times New Roman" w:cs="Times New Roman"/>
          <w:sz w:val="22"/>
          <w:szCs w:val="22"/>
        </w:rPr>
      </w:pPr>
      <w:r w:rsidRPr="00573CE5">
        <w:rPr>
          <w:rFonts w:eastAsia="Times New Roman" w:cs="Times New Roman"/>
          <w:sz w:val="22"/>
          <w:szCs w:val="22"/>
        </w:rPr>
        <w:t>1</w:t>
      </w:r>
      <w:r w:rsidR="004D3551" w:rsidRPr="00573CE5">
        <w:rPr>
          <w:rFonts w:eastAsia="Times New Roman" w:cs="Times New Roman"/>
          <w:sz w:val="22"/>
          <w:szCs w:val="22"/>
        </w:rPr>
        <w:t>.</w:t>
      </w:r>
      <w:r w:rsidR="00573CE5" w:rsidRPr="00573CE5">
        <w:rPr>
          <w:rFonts w:eastAsia="Times New Roman" w:cs="Times New Roman"/>
          <w:sz w:val="22"/>
          <w:szCs w:val="22"/>
        </w:rPr>
        <w:t xml:space="preserve">     </w:t>
      </w:r>
      <w:r w:rsidR="004D3551" w:rsidRPr="00573CE5">
        <w:rPr>
          <w:rFonts w:eastAsia="Times New Roman" w:cs="Times New Roman"/>
          <w:sz w:val="22"/>
          <w:szCs w:val="22"/>
        </w:rPr>
        <w:t>Zamówienie będzie realizowane w terminie od  01.01.202</w:t>
      </w:r>
      <w:r w:rsidR="002E4CF4">
        <w:rPr>
          <w:rFonts w:eastAsia="Times New Roman" w:cs="Times New Roman"/>
          <w:sz w:val="22"/>
          <w:szCs w:val="22"/>
        </w:rPr>
        <w:t>4</w:t>
      </w:r>
      <w:r w:rsidR="004D3551" w:rsidRPr="00573CE5">
        <w:rPr>
          <w:rFonts w:eastAsia="Times New Roman" w:cs="Times New Roman"/>
          <w:sz w:val="22"/>
          <w:szCs w:val="22"/>
        </w:rPr>
        <w:t xml:space="preserve"> r. do 31.12.202</w:t>
      </w:r>
      <w:r w:rsidR="002E4CF4">
        <w:rPr>
          <w:rFonts w:eastAsia="Times New Roman" w:cs="Times New Roman"/>
          <w:sz w:val="22"/>
          <w:szCs w:val="22"/>
        </w:rPr>
        <w:t>4</w:t>
      </w:r>
      <w:r w:rsidR="004D3551" w:rsidRPr="00573CE5">
        <w:rPr>
          <w:rFonts w:eastAsia="Times New Roman" w:cs="Times New Roman"/>
          <w:sz w:val="22"/>
          <w:szCs w:val="22"/>
        </w:rPr>
        <w:t xml:space="preserve"> r. –                               </w:t>
      </w:r>
      <w:r w:rsidR="00400FD0" w:rsidRPr="00573CE5">
        <w:rPr>
          <w:rFonts w:eastAsia="Times New Roman" w:cs="Times New Roman"/>
          <w:sz w:val="22"/>
          <w:szCs w:val="22"/>
        </w:rPr>
        <w:t xml:space="preserve">      </w:t>
      </w:r>
      <w:r w:rsidR="004D3551" w:rsidRPr="00573CE5">
        <w:rPr>
          <w:rFonts w:eastAsia="Times New Roman" w:cs="Times New Roman"/>
          <w:sz w:val="22"/>
          <w:szCs w:val="22"/>
        </w:rPr>
        <w:t xml:space="preserve">    </w:t>
      </w:r>
      <w:r w:rsidR="00573CE5" w:rsidRPr="00573CE5">
        <w:rPr>
          <w:rFonts w:eastAsia="Times New Roman" w:cs="Times New Roman"/>
          <w:sz w:val="22"/>
          <w:szCs w:val="22"/>
        </w:rPr>
        <w:br/>
        <w:t xml:space="preserve">        </w:t>
      </w:r>
      <w:r w:rsidR="004D3551" w:rsidRPr="00573CE5">
        <w:rPr>
          <w:rFonts w:eastAsia="Times New Roman" w:cs="Times New Roman"/>
          <w:sz w:val="22"/>
          <w:szCs w:val="22"/>
        </w:rPr>
        <w:t>/w formie dostaw cząstkowych/ od pierwszego dnia obowiązywania umowy</w:t>
      </w:r>
    </w:p>
    <w:p w14:paraId="6E82A86A" w14:textId="77777777" w:rsidR="004D3551" w:rsidRPr="00573CE5" w:rsidRDefault="004D3551" w:rsidP="002E4CF4">
      <w:pPr>
        <w:suppressAutoHyphens/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73CE5">
        <w:rPr>
          <w:rFonts w:ascii="Times New Roman" w:hAnsi="Times New Roman" w:cs="Times New Roman"/>
          <w:b/>
        </w:rPr>
        <w:lastRenderedPageBreak/>
        <w:t>2.</w:t>
      </w:r>
      <w:r w:rsidR="00573CE5">
        <w:rPr>
          <w:rFonts w:ascii="Times New Roman" w:hAnsi="Times New Roman" w:cs="Times New Roman"/>
          <w:b/>
        </w:rPr>
        <w:t xml:space="preserve">     </w:t>
      </w:r>
      <w:r w:rsidRPr="00573CE5">
        <w:rPr>
          <w:rFonts w:ascii="Times New Roman" w:hAnsi="Times New Roman" w:cs="Times New Roman"/>
          <w:b/>
          <w:u w:val="single"/>
        </w:rPr>
        <w:t xml:space="preserve">Realizacja recept  indywidualnych odbywa się </w:t>
      </w:r>
      <w:r w:rsidR="003A6648" w:rsidRPr="00573CE5">
        <w:rPr>
          <w:rFonts w:ascii="Times New Roman" w:hAnsi="Times New Roman" w:cs="Times New Roman"/>
          <w:b/>
          <w:u w:val="single"/>
        </w:rPr>
        <w:t xml:space="preserve">w danym dniu od  poniedziałku do </w:t>
      </w:r>
      <w:r w:rsidR="00573CE5" w:rsidRPr="00573CE5">
        <w:rPr>
          <w:rFonts w:ascii="Times New Roman" w:hAnsi="Times New Roman" w:cs="Times New Roman"/>
          <w:b/>
          <w:u w:val="single"/>
        </w:rPr>
        <w:br/>
      </w:r>
      <w:r w:rsidR="00573CE5" w:rsidRPr="00573CE5">
        <w:rPr>
          <w:rFonts w:ascii="Times New Roman" w:hAnsi="Times New Roman" w:cs="Times New Roman"/>
          <w:b/>
        </w:rPr>
        <w:t xml:space="preserve">        </w:t>
      </w:r>
      <w:r w:rsidR="003A6648" w:rsidRPr="00573CE5">
        <w:rPr>
          <w:rFonts w:ascii="Times New Roman" w:hAnsi="Times New Roman" w:cs="Times New Roman"/>
          <w:b/>
          <w:u w:val="single"/>
        </w:rPr>
        <w:t xml:space="preserve">soboty </w:t>
      </w:r>
      <w:r w:rsidRPr="00573CE5">
        <w:rPr>
          <w:rFonts w:ascii="Times New Roman" w:hAnsi="Times New Roman" w:cs="Times New Roman"/>
          <w:b/>
          <w:u w:val="single"/>
        </w:rPr>
        <w:t xml:space="preserve">  na</w:t>
      </w:r>
      <w:r w:rsidR="00573CE5" w:rsidRPr="00573CE5">
        <w:rPr>
          <w:rFonts w:ascii="Times New Roman" w:hAnsi="Times New Roman" w:cs="Times New Roman"/>
          <w:b/>
          <w:u w:val="single"/>
        </w:rPr>
        <w:t xml:space="preserve"> </w:t>
      </w:r>
      <w:r w:rsidRPr="00573CE5">
        <w:rPr>
          <w:rFonts w:ascii="Times New Roman" w:hAnsi="Times New Roman" w:cs="Times New Roman"/>
          <w:b/>
          <w:u w:val="single"/>
        </w:rPr>
        <w:t>podstawie  recepty lekarskiej. W piątek odbiór recept o godz. 16.00</w:t>
      </w:r>
      <w:r w:rsidR="003A6648" w:rsidRPr="00573CE5">
        <w:rPr>
          <w:rFonts w:ascii="Times New Roman" w:hAnsi="Times New Roman" w:cs="Times New Roman"/>
          <w:b/>
          <w:u w:val="single"/>
        </w:rPr>
        <w:t xml:space="preserve"> po </w:t>
      </w:r>
      <w:r w:rsidR="00573CE5" w:rsidRPr="00573CE5">
        <w:rPr>
          <w:rFonts w:ascii="Times New Roman" w:hAnsi="Times New Roman" w:cs="Times New Roman"/>
          <w:b/>
          <w:u w:val="single"/>
        </w:rPr>
        <w:t xml:space="preserve">  </w:t>
      </w:r>
      <w:r w:rsidR="00573CE5" w:rsidRPr="00573CE5">
        <w:rPr>
          <w:rFonts w:ascii="Times New Roman" w:hAnsi="Times New Roman" w:cs="Times New Roman"/>
          <w:b/>
          <w:u w:val="single"/>
        </w:rPr>
        <w:br/>
      </w:r>
      <w:r w:rsidR="00573CE5" w:rsidRPr="00573CE5">
        <w:rPr>
          <w:rFonts w:ascii="Times New Roman" w:hAnsi="Times New Roman" w:cs="Times New Roman"/>
          <w:b/>
        </w:rPr>
        <w:t xml:space="preserve">       </w:t>
      </w:r>
      <w:r w:rsidR="00573CE5" w:rsidRPr="00573CE5">
        <w:rPr>
          <w:rFonts w:ascii="Times New Roman" w:hAnsi="Times New Roman" w:cs="Times New Roman"/>
          <w:b/>
          <w:u w:val="single"/>
        </w:rPr>
        <w:t xml:space="preserve"> </w:t>
      </w:r>
      <w:r w:rsidR="003A6648" w:rsidRPr="00573CE5">
        <w:rPr>
          <w:rFonts w:ascii="Times New Roman" w:hAnsi="Times New Roman" w:cs="Times New Roman"/>
          <w:b/>
          <w:u w:val="single"/>
        </w:rPr>
        <w:t>zakończeniu pracy lekarza i realizacja w piątek do godziny 21.00</w:t>
      </w:r>
      <w:r w:rsidR="003A6648" w:rsidRPr="00573CE5">
        <w:rPr>
          <w:rFonts w:ascii="Times New Roman" w:hAnsi="Times New Roman" w:cs="Times New Roman"/>
          <w:b/>
        </w:rPr>
        <w:t>.</w:t>
      </w:r>
    </w:p>
    <w:p w14:paraId="2583CC71" w14:textId="77777777" w:rsidR="004D3551" w:rsidRPr="00573CE5" w:rsidRDefault="00400FD0" w:rsidP="002E4CF4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 w:rsidRPr="00573CE5">
        <w:rPr>
          <w:rFonts w:eastAsia="Times New Roman" w:cs="Times New Roman"/>
          <w:sz w:val="22"/>
          <w:szCs w:val="22"/>
        </w:rPr>
        <w:t xml:space="preserve">       </w:t>
      </w:r>
      <w:r w:rsidR="004D3551" w:rsidRPr="00573CE5">
        <w:rPr>
          <w:rFonts w:eastAsia="Times New Roman" w:cs="Times New Roman"/>
          <w:sz w:val="22"/>
          <w:szCs w:val="22"/>
        </w:rPr>
        <w:t>3.</w:t>
      </w:r>
      <w:r w:rsidR="00573CE5">
        <w:rPr>
          <w:rFonts w:eastAsia="Times New Roman" w:cs="Times New Roman"/>
          <w:sz w:val="22"/>
          <w:szCs w:val="22"/>
        </w:rPr>
        <w:t xml:space="preserve">    </w:t>
      </w:r>
      <w:r w:rsidR="004D3551" w:rsidRPr="00573CE5">
        <w:rPr>
          <w:rFonts w:eastAsia="Times New Roman" w:cs="Times New Roman"/>
          <w:sz w:val="22"/>
          <w:szCs w:val="22"/>
        </w:rPr>
        <w:t>Zamówienia</w:t>
      </w:r>
      <w:r w:rsidR="0012439B" w:rsidRPr="00573CE5">
        <w:rPr>
          <w:rFonts w:eastAsia="Times New Roman" w:cs="Times New Roman"/>
          <w:sz w:val="22"/>
          <w:szCs w:val="22"/>
        </w:rPr>
        <w:t xml:space="preserve"> leków,</w:t>
      </w:r>
      <w:r w:rsidR="004C26B6" w:rsidRPr="00573CE5">
        <w:rPr>
          <w:rFonts w:eastAsia="Times New Roman" w:cs="Times New Roman"/>
          <w:sz w:val="22"/>
          <w:szCs w:val="22"/>
        </w:rPr>
        <w:t xml:space="preserve"> </w:t>
      </w:r>
      <w:r w:rsidR="0012439B" w:rsidRPr="00573CE5">
        <w:rPr>
          <w:rFonts w:eastAsia="Times New Roman" w:cs="Times New Roman"/>
          <w:sz w:val="22"/>
          <w:szCs w:val="22"/>
        </w:rPr>
        <w:t xml:space="preserve">środków opatrunkowych i sprzętu jednorazowego użytku do apteczki </w:t>
      </w:r>
      <w:r w:rsidR="00573CE5">
        <w:rPr>
          <w:rFonts w:eastAsia="Times New Roman" w:cs="Times New Roman"/>
          <w:sz w:val="22"/>
          <w:szCs w:val="22"/>
        </w:rPr>
        <w:br/>
        <w:t xml:space="preserve">              </w:t>
      </w:r>
      <w:r w:rsidR="0012439B" w:rsidRPr="00573CE5">
        <w:rPr>
          <w:rFonts w:eastAsia="Times New Roman" w:cs="Times New Roman"/>
          <w:sz w:val="22"/>
          <w:szCs w:val="22"/>
        </w:rPr>
        <w:t>dokonuje</w:t>
      </w:r>
      <w:r w:rsidR="00573CE5">
        <w:rPr>
          <w:rFonts w:eastAsia="Times New Roman" w:cs="Times New Roman"/>
          <w:sz w:val="22"/>
          <w:szCs w:val="22"/>
        </w:rPr>
        <w:t xml:space="preserve"> </w:t>
      </w:r>
      <w:r w:rsidR="004D3551" w:rsidRPr="00573CE5">
        <w:rPr>
          <w:rFonts w:eastAsia="Times New Roman" w:cs="Times New Roman"/>
          <w:sz w:val="22"/>
          <w:szCs w:val="22"/>
        </w:rPr>
        <w:t xml:space="preserve">Kierownik Zespołu </w:t>
      </w:r>
      <w:proofErr w:type="spellStart"/>
      <w:r w:rsidR="004D3551" w:rsidRPr="00573CE5">
        <w:rPr>
          <w:rFonts w:eastAsia="Times New Roman" w:cs="Times New Roman"/>
          <w:sz w:val="22"/>
          <w:szCs w:val="22"/>
        </w:rPr>
        <w:t>Terapeutyczno</w:t>
      </w:r>
      <w:proofErr w:type="spellEnd"/>
      <w:r w:rsidR="0012439B" w:rsidRPr="00573CE5">
        <w:rPr>
          <w:rFonts w:eastAsia="Times New Roman" w:cs="Times New Roman"/>
          <w:sz w:val="22"/>
          <w:szCs w:val="22"/>
        </w:rPr>
        <w:t xml:space="preserve"> </w:t>
      </w:r>
      <w:r w:rsidR="00DD1473">
        <w:rPr>
          <w:rFonts w:eastAsia="Times New Roman" w:cs="Times New Roman"/>
          <w:sz w:val="22"/>
          <w:szCs w:val="22"/>
        </w:rPr>
        <w:t xml:space="preserve"> </w:t>
      </w:r>
      <w:r w:rsidR="0012439B" w:rsidRPr="00573CE5">
        <w:rPr>
          <w:rFonts w:eastAsia="Times New Roman" w:cs="Times New Roman"/>
          <w:sz w:val="22"/>
          <w:szCs w:val="22"/>
        </w:rPr>
        <w:t xml:space="preserve">- </w:t>
      </w:r>
      <w:r w:rsidR="004D3551" w:rsidRPr="00573CE5">
        <w:rPr>
          <w:rFonts w:eastAsia="Times New Roman" w:cs="Times New Roman"/>
          <w:sz w:val="22"/>
          <w:szCs w:val="22"/>
        </w:rPr>
        <w:t xml:space="preserve"> Opiekuńczego lub osoba upoważniona przez </w:t>
      </w:r>
      <w:r w:rsidR="00573CE5">
        <w:rPr>
          <w:rFonts w:eastAsia="Times New Roman" w:cs="Times New Roman"/>
          <w:sz w:val="22"/>
          <w:szCs w:val="22"/>
        </w:rPr>
        <w:br/>
        <w:t xml:space="preserve">              </w:t>
      </w:r>
      <w:r w:rsidR="004D3551" w:rsidRPr="00573CE5">
        <w:rPr>
          <w:rFonts w:eastAsia="Times New Roman" w:cs="Times New Roman"/>
          <w:sz w:val="22"/>
          <w:szCs w:val="22"/>
        </w:rPr>
        <w:t>niego</w:t>
      </w:r>
      <w:r w:rsidR="00573CE5">
        <w:rPr>
          <w:rFonts w:eastAsia="Times New Roman" w:cs="Times New Roman"/>
          <w:sz w:val="22"/>
          <w:szCs w:val="22"/>
        </w:rPr>
        <w:t>.</w:t>
      </w:r>
    </w:p>
    <w:p w14:paraId="4C46CE1C" w14:textId="77777777" w:rsidR="00F00F17" w:rsidRPr="00A504AD" w:rsidRDefault="00F00F17" w:rsidP="00F00F17">
      <w:pPr>
        <w:pStyle w:val="Nagwek41"/>
        <w:rPr>
          <w:sz w:val="20"/>
          <w:szCs w:val="20"/>
        </w:rPr>
      </w:pPr>
    </w:p>
    <w:p w14:paraId="535DF7D0" w14:textId="77777777" w:rsidR="00F00F17" w:rsidRPr="002E4CF4" w:rsidRDefault="00F00F17" w:rsidP="00F00F17">
      <w:pPr>
        <w:pStyle w:val="Standard"/>
        <w:rPr>
          <w:rFonts w:asciiTheme="majorHAnsi" w:eastAsia="Times New Roman" w:hAnsiTheme="majorHAnsi" w:cs="Times New Roman"/>
          <w:sz w:val="20"/>
          <w:szCs w:val="20"/>
        </w:rPr>
      </w:pPr>
    </w:p>
    <w:p w14:paraId="56F8D920" w14:textId="23443407" w:rsidR="00F00F17" w:rsidRPr="002E4CF4" w:rsidRDefault="002E4CF4" w:rsidP="002E4CF4">
      <w:pPr>
        <w:pStyle w:val="Nagwek11"/>
        <w:tabs>
          <w:tab w:val="left" w:pos="72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2E4CF4">
        <w:rPr>
          <w:rFonts w:asciiTheme="majorHAnsi" w:eastAsia="Times New Roman" w:hAnsiTheme="majorHAnsi" w:cs="Times New Roman"/>
          <w:sz w:val="22"/>
          <w:szCs w:val="22"/>
        </w:rPr>
        <w:t xml:space="preserve">V.  </w:t>
      </w:r>
      <w:r w:rsidR="00F00F17" w:rsidRPr="002E4CF4">
        <w:rPr>
          <w:rFonts w:asciiTheme="majorHAnsi" w:eastAsia="Times New Roman" w:hAnsiTheme="majorHAnsi" w:cs="Times New Roman"/>
          <w:sz w:val="22"/>
          <w:szCs w:val="22"/>
        </w:rPr>
        <w:t>OKREŚLENIE  PRZEDMIOTU  ZAMÓWIENIA</w:t>
      </w:r>
    </w:p>
    <w:p w14:paraId="23AE966A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7BCD28A9" w14:textId="38AB32D3" w:rsidR="00D12E73" w:rsidRPr="002E4CF4" w:rsidRDefault="00DD1473" w:rsidP="002E4CF4">
      <w:pPr>
        <w:pStyle w:val="Standard"/>
        <w:spacing w:line="360" w:lineRule="auto"/>
        <w:ind w:left="360"/>
        <w:jc w:val="both"/>
        <w:rPr>
          <w:rFonts w:eastAsia="Times New Roman" w:cs="Times New Roman"/>
          <w:color w:val="FF0000"/>
          <w:sz w:val="22"/>
          <w:szCs w:val="22"/>
        </w:rPr>
      </w:pPr>
      <w:r w:rsidRPr="00DD1473">
        <w:rPr>
          <w:rFonts w:eastAsia="Times New Roman" w:cs="Times New Roman"/>
          <w:sz w:val="22"/>
          <w:szCs w:val="22"/>
        </w:rPr>
        <w:t>1.</w:t>
      </w:r>
      <w:r>
        <w:rPr>
          <w:rFonts w:eastAsia="Times New Roman" w:cs="Times New Roman"/>
          <w:sz w:val="22"/>
          <w:szCs w:val="22"/>
        </w:rPr>
        <w:t xml:space="preserve"> </w:t>
      </w:r>
      <w:r w:rsidR="00D12E73" w:rsidRPr="00573CE5">
        <w:rPr>
          <w:rFonts w:eastAsia="Times New Roman" w:cs="Times New Roman"/>
          <w:sz w:val="22"/>
          <w:szCs w:val="22"/>
        </w:rPr>
        <w:t xml:space="preserve">Przedmiotem zamówienia jest dostawa  leków realizowanych na indywidualne recepty  wypisywane przez lekarza mieszkańcom Domu oraz leki, środki opatrunkowe i sprzęt </w:t>
      </w:r>
      <w:r w:rsidR="00D12E73" w:rsidRPr="005A5625">
        <w:rPr>
          <w:rFonts w:eastAsia="Times New Roman" w:cs="Times New Roman"/>
          <w:sz w:val="22"/>
          <w:szCs w:val="22"/>
        </w:rPr>
        <w:t>jednorazowego użytku zakupywanych przez Dom do apteczki DPS w Mielcu w 202</w:t>
      </w:r>
      <w:r w:rsidR="002E4CF4" w:rsidRPr="005A5625">
        <w:rPr>
          <w:rFonts w:eastAsia="Times New Roman" w:cs="Times New Roman"/>
          <w:sz w:val="22"/>
          <w:szCs w:val="22"/>
        </w:rPr>
        <w:t>4</w:t>
      </w:r>
      <w:r w:rsidR="00D12E73" w:rsidRPr="005A5625">
        <w:rPr>
          <w:rFonts w:eastAsia="Times New Roman" w:cs="Times New Roman"/>
          <w:sz w:val="22"/>
          <w:szCs w:val="22"/>
        </w:rPr>
        <w:t xml:space="preserve"> roku zgodnie z załącznikiem nr 4</w:t>
      </w:r>
      <w:r w:rsidR="005A5625">
        <w:rPr>
          <w:rFonts w:eastAsia="Times New Roman" w:cs="Times New Roman"/>
          <w:sz w:val="22"/>
          <w:szCs w:val="22"/>
        </w:rPr>
        <w:t>.</w:t>
      </w:r>
    </w:p>
    <w:p w14:paraId="089DD887" w14:textId="5D336224" w:rsidR="00D12E73" w:rsidRPr="005A5625" w:rsidRDefault="00D12E73" w:rsidP="002E4CF4">
      <w:pPr>
        <w:pStyle w:val="Standard"/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5A5625">
        <w:rPr>
          <w:rFonts w:eastAsia="Times New Roman" w:cs="Times New Roman"/>
          <w:sz w:val="22"/>
          <w:szCs w:val="22"/>
        </w:rPr>
        <w:t>Zgodnie z art. 58 ust. 3 ustawy o Pomocy Społecznej /Dz.U. 20</w:t>
      </w:r>
      <w:r w:rsidR="00573CE5" w:rsidRPr="005A5625">
        <w:rPr>
          <w:rFonts w:eastAsia="Times New Roman" w:cs="Times New Roman"/>
          <w:sz w:val="22"/>
          <w:szCs w:val="22"/>
        </w:rPr>
        <w:t>2</w:t>
      </w:r>
      <w:r w:rsidR="005A5625" w:rsidRPr="005A5625">
        <w:rPr>
          <w:rFonts w:eastAsia="Times New Roman" w:cs="Times New Roman"/>
          <w:sz w:val="22"/>
          <w:szCs w:val="22"/>
        </w:rPr>
        <w:t>3</w:t>
      </w:r>
      <w:r w:rsidRPr="005A5625">
        <w:rPr>
          <w:rFonts w:eastAsia="Times New Roman" w:cs="Times New Roman"/>
          <w:sz w:val="22"/>
          <w:szCs w:val="22"/>
        </w:rPr>
        <w:t xml:space="preserve">.  poz. </w:t>
      </w:r>
      <w:r w:rsidR="005A5625" w:rsidRPr="005A5625">
        <w:rPr>
          <w:rFonts w:eastAsia="Times New Roman" w:cs="Times New Roman"/>
          <w:sz w:val="22"/>
          <w:szCs w:val="22"/>
        </w:rPr>
        <w:t>901</w:t>
      </w:r>
      <w:r w:rsidRPr="005A5625">
        <w:rPr>
          <w:rFonts w:eastAsia="Times New Roman" w:cs="Times New Roman"/>
          <w:sz w:val="22"/>
          <w:szCs w:val="22"/>
        </w:rPr>
        <w:t xml:space="preserve"> ze zm./ Dom Pomocy Społecznej ma obowiązek pokryć opłaty ryczałtowe  i częściową odpłatność do wysokości limitu ceny za leki wypisywane mieszkańcom na indywidualne recepty przez lekarza.</w:t>
      </w:r>
    </w:p>
    <w:p w14:paraId="2A8873B5" w14:textId="6CC4B97F" w:rsidR="00D12E73" w:rsidRPr="00573CE5" w:rsidRDefault="00D12E73" w:rsidP="002E4CF4">
      <w:pPr>
        <w:pStyle w:val="Standard"/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573CE5">
        <w:rPr>
          <w:rFonts w:eastAsia="Times New Roman" w:cs="Times New Roman"/>
          <w:sz w:val="22"/>
          <w:szCs w:val="22"/>
        </w:rPr>
        <w:t>Aktualną wysokość dopłat reguluje   art. 68 ust. 1 ustawy z dnia 12 maja 2011 r. o refundacji leków, środków spożywczych specjalnego przeznaczenia żywieniowego oraz wyrobów medycznych (Dz.U.</w:t>
      </w:r>
      <w:r w:rsidR="00F11CC6" w:rsidRPr="00573CE5">
        <w:rPr>
          <w:rFonts w:eastAsia="Times New Roman" w:cs="Times New Roman"/>
          <w:sz w:val="22"/>
          <w:szCs w:val="22"/>
        </w:rPr>
        <w:t xml:space="preserve"> 202</w:t>
      </w:r>
      <w:r w:rsidR="005A5625">
        <w:rPr>
          <w:rFonts w:eastAsia="Times New Roman" w:cs="Times New Roman"/>
          <w:sz w:val="22"/>
          <w:szCs w:val="22"/>
        </w:rPr>
        <w:t>3 poz. 826 ze zm.</w:t>
      </w:r>
      <w:r w:rsidRPr="00573CE5">
        <w:rPr>
          <w:rFonts w:eastAsia="Times New Roman" w:cs="Times New Roman"/>
          <w:sz w:val="22"/>
          <w:szCs w:val="22"/>
        </w:rPr>
        <w:t xml:space="preserve">); </w:t>
      </w:r>
      <w:r w:rsidR="00573CE5">
        <w:rPr>
          <w:rFonts w:eastAsia="Times New Roman" w:cs="Times New Roman"/>
          <w:sz w:val="22"/>
          <w:szCs w:val="22"/>
        </w:rPr>
        <w:t xml:space="preserve"> </w:t>
      </w:r>
      <w:r w:rsidRPr="00573CE5">
        <w:rPr>
          <w:rFonts w:eastAsia="Times New Roman" w:cs="Times New Roman"/>
          <w:sz w:val="22"/>
          <w:szCs w:val="22"/>
        </w:rPr>
        <w:t>Aktualne Obwieszczenia Ministra Zdrowia w sprawie wykazu refundowanych leków, środków spożywczych specjalnego przeznaczenia żywieniowego oraz wyrobów medycznych .</w:t>
      </w:r>
    </w:p>
    <w:p w14:paraId="4FCBB73A" w14:textId="77777777" w:rsidR="00D12E73" w:rsidRDefault="00D12E73" w:rsidP="002E4CF4">
      <w:pPr>
        <w:pStyle w:val="Standard"/>
        <w:spacing w:line="360" w:lineRule="auto"/>
        <w:ind w:left="360"/>
        <w:rPr>
          <w:rFonts w:eastAsia="Times New Roman" w:cs="Times New Roman"/>
          <w:b/>
          <w:sz w:val="22"/>
          <w:szCs w:val="22"/>
          <w:u w:val="single"/>
        </w:rPr>
      </w:pPr>
      <w:r w:rsidRPr="00573CE5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 xml:space="preserve">Oznaczenie wg Wspólnego Słownika Zamówień: </w:t>
      </w:r>
      <w:r w:rsidRPr="00573CE5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573CE5">
        <w:rPr>
          <w:rFonts w:eastAsia="Times New Roman" w:cs="Times New Roman"/>
          <w:b/>
          <w:sz w:val="22"/>
          <w:szCs w:val="22"/>
        </w:rPr>
        <w:t>Kod CPV:</w:t>
      </w:r>
      <w:r w:rsidRPr="00573CE5">
        <w:rPr>
          <w:rFonts w:eastAsia="Times New Roman" w:cs="Times New Roman"/>
          <w:b/>
          <w:sz w:val="22"/>
          <w:szCs w:val="22"/>
        </w:rPr>
        <w:br/>
      </w:r>
      <w:r w:rsidRPr="00573CE5">
        <w:rPr>
          <w:rFonts w:eastAsia="Times New Roman" w:cs="Times New Roman"/>
          <w:b/>
          <w:sz w:val="22"/>
          <w:szCs w:val="22"/>
          <w:u w:val="single"/>
        </w:rPr>
        <w:t>33600000-6- produkty farmaceutyczne</w:t>
      </w:r>
      <w:r w:rsidRPr="00573CE5">
        <w:rPr>
          <w:rFonts w:eastAsia="Times New Roman" w:cs="Times New Roman"/>
          <w:b/>
          <w:sz w:val="22"/>
          <w:szCs w:val="22"/>
          <w:u w:val="single"/>
        </w:rPr>
        <w:br/>
        <w:t xml:space="preserve">33141000-0- jednorazowe, </w:t>
      </w:r>
      <w:proofErr w:type="spellStart"/>
      <w:r w:rsidRPr="00573CE5">
        <w:rPr>
          <w:rFonts w:eastAsia="Times New Roman" w:cs="Times New Roman"/>
          <w:b/>
          <w:sz w:val="22"/>
          <w:szCs w:val="22"/>
          <w:u w:val="single"/>
        </w:rPr>
        <w:t>niechemiczne</w:t>
      </w:r>
      <w:proofErr w:type="spellEnd"/>
      <w:r w:rsidRPr="00573CE5">
        <w:rPr>
          <w:rFonts w:eastAsia="Times New Roman" w:cs="Times New Roman"/>
          <w:b/>
          <w:sz w:val="22"/>
          <w:szCs w:val="22"/>
          <w:u w:val="single"/>
        </w:rPr>
        <w:t xml:space="preserve"> artykuły medyczne i hematologiczne</w:t>
      </w:r>
      <w:r w:rsidRPr="00573CE5">
        <w:rPr>
          <w:rFonts w:eastAsia="Times New Roman" w:cs="Times New Roman"/>
          <w:b/>
          <w:sz w:val="22"/>
          <w:szCs w:val="22"/>
          <w:u w:val="single"/>
        </w:rPr>
        <w:br/>
        <w:t>33141420-0- rękawice chirurgiczne</w:t>
      </w:r>
    </w:p>
    <w:p w14:paraId="5541090E" w14:textId="77777777" w:rsidR="00DD1473" w:rsidRPr="00573CE5" w:rsidRDefault="00DD1473" w:rsidP="002E4CF4">
      <w:pPr>
        <w:pStyle w:val="Standard"/>
        <w:spacing w:line="360" w:lineRule="auto"/>
        <w:ind w:left="360"/>
        <w:rPr>
          <w:rFonts w:eastAsia="Times New Roman" w:cs="Times New Roman"/>
          <w:sz w:val="22"/>
          <w:szCs w:val="22"/>
        </w:rPr>
      </w:pPr>
    </w:p>
    <w:p w14:paraId="3B0547E3" w14:textId="520D3CD0" w:rsidR="00D12E73" w:rsidRDefault="00D12E73" w:rsidP="002E4CF4">
      <w:pPr>
        <w:pStyle w:val="Standard"/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573CE5">
        <w:rPr>
          <w:rFonts w:eastAsia="Times New Roman" w:cs="Times New Roman"/>
          <w:sz w:val="22"/>
          <w:szCs w:val="22"/>
        </w:rPr>
        <w:t>2.</w:t>
      </w:r>
      <w:r w:rsidR="00DD1473">
        <w:rPr>
          <w:rFonts w:eastAsia="Times New Roman" w:cs="Times New Roman"/>
          <w:sz w:val="22"/>
          <w:szCs w:val="22"/>
        </w:rPr>
        <w:t xml:space="preserve"> </w:t>
      </w:r>
      <w:r w:rsidRPr="00573CE5">
        <w:rPr>
          <w:rFonts w:eastAsia="Times New Roman" w:cs="Times New Roman"/>
          <w:sz w:val="22"/>
          <w:szCs w:val="22"/>
        </w:rPr>
        <w:t xml:space="preserve"> </w:t>
      </w:r>
      <w:r w:rsidR="005A5625">
        <w:rPr>
          <w:rFonts w:eastAsia="Times New Roman" w:cs="Times New Roman"/>
          <w:sz w:val="22"/>
          <w:szCs w:val="22"/>
        </w:rPr>
        <w:t xml:space="preserve"> </w:t>
      </w:r>
      <w:r w:rsidRPr="00573CE5">
        <w:rPr>
          <w:rFonts w:eastAsia="Times New Roman" w:cs="Times New Roman"/>
          <w:sz w:val="22"/>
          <w:szCs w:val="22"/>
        </w:rPr>
        <w:t>Zamawiający zastrzega sobie prawo do niewykorzystania pełnego limitu ilościowego przedmiotu zamówienia, jednakże nie więcej niż 30% wskazanych w załączniku nr 4 ilości, bez prawa do roszczeń z tego tytułu przez wykonawcę. Zamawiający zastrzega sobie prawo do zwiększenia  ilości dostaw bez prawa do zmiany  ceny art. wymienionych w  formularzu cenowym.</w:t>
      </w:r>
    </w:p>
    <w:p w14:paraId="54A39539" w14:textId="149B69B4" w:rsidR="00D12E73" w:rsidRPr="00573CE5" w:rsidRDefault="00DD1473" w:rsidP="002E4CF4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  <w:r w:rsidR="00D12E73" w:rsidRPr="00573CE5">
        <w:rPr>
          <w:rFonts w:eastAsia="Times New Roman" w:cs="Times New Roman"/>
          <w:sz w:val="22"/>
          <w:szCs w:val="22"/>
        </w:rPr>
        <w:t>3.</w:t>
      </w:r>
      <w:r>
        <w:rPr>
          <w:rFonts w:eastAsia="Times New Roman" w:cs="Times New Roman"/>
          <w:sz w:val="22"/>
          <w:szCs w:val="22"/>
        </w:rPr>
        <w:t xml:space="preserve"> </w:t>
      </w:r>
      <w:r w:rsidR="005A5625">
        <w:rPr>
          <w:rFonts w:eastAsia="Times New Roman" w:cs="Times New Roman"/>
          <w:sz w:val="22"/>
          <w:szCs w:val="22"/>
        </w:rPr>
        <w:t xml:space="preserve">      </w:t>
      </w:r>
      <w:r w:rsidR="00D12E73" w:rsidRPr="00573CE5">
        <w:rPr>
          <w:rFonts w:eastAsia="Times New Roman" w:cs="Times New Roman"/>
          <w:sz w:val="22"/>
          <w:szCs w:val="22"/>
        </w:rPr>
        <w:t xml:space="preserve"> Każdy produkt  będzie zgodny z normami jakościowymi </w:t>
      </w:r>
    </w:p>
    <w:p w14:paraId="22A089AB" w14:textId="1AA059A2" w:rsidR="00D12E73" w:rsidRPr="00573CE5" w:rsidRDefault="00D12E73" w:rsidP="002E4CF4">
      <w:pPr>
        <w:pStyle w:val="Standard"/>
        <w:spacing w:line="360" w:lineRule="auto"/>
        <w:ind w:left="360"/>
        <w:rPr>
          <w:rFonts w:eastAsia="Times New Roman" w:cs="Times New Roman"/>
          <w:sz w:val="22"/>
          <w:szCs w:val="22"/>
        </w:rPr>
      </w:pPr>
      <w:r w:rsidRPr="00573CE5">
        <w:rPr>
          <w:rFonts w:eastAsia="Times New Roman" w:cs="Times New Roman"/>
          <w:sz w:val="22"/>
          <w:szCs w:val="22"/>
        </w:rPr>
        <w:t xml:space="preserve">4. </w:t>
      </w:r>
      <w:r w:rsidR="00DD1473">
        <w:rPr>
          <w:rFonts w:eastAsia="Times New Roman" w:cs="Times New Roman"/>
          <w:sz w:val="22"/>
          <w:szCs w:val="22"/>
        </w:rPr>
        <w:t xml:space="preserve"> </w:t>
      </w:r>
      <w:r w:rsidR="005A5625">
        <w:rPr>
          <w:rFonts w:eastAsia="Times New Roman" w:cs="Times New Roman"/>
          <w:sz w:val="22"/>
          <w:szCs w:val="22"/>
        </w:rPr>
        <w:t xml:space="preserve">     </w:t>
      </w:r>
      <w:r w:rsidRPr="00573CE5">
        <w:rPr>
          <w:rFonts w:eastAsia="Times New Roman" w:cs="Times New Roman"/>
          <w:sz w:val="22"/>
          <w:szCs w:val="22"/>
        </w:rPr>
        <w:t>Każdy dostarczany produkt winien być I klasy, zgodnie z Polską Normą oraz posiadać termin przydatności do  użycia  minimum 30 dni od dnia zakupu.</w:t>
      </w:r>
    </w:p>
    <w:p w14:paraId="03CE366C" w14:textId="77777777" w:rsidR="00F00F17" w:rsidRPr="00573CE5" w:rsidRDefault="00F00F17" w:rsidP="00573CE5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</w:p>
    <w:p w14:paraId="5FAA908F" w14:textId="0169EFE2" w:rsidR="006E05FF" w:rsidRPr="00535A62" w:rsidRDefault="00535A62" w:rsidP="00535A62">
      <w:pPr>
        <w:keepNext/>
        <w:spacing w:before="240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</w:rPr>
      </w:pPr>
      <w:r w:rsidRPr="00535A62">
        <w:rPr>
          <w:rFonts w:asciiTheme="majorHAnsi" w:eastAsia="Times New Roman" w:hAnsiTheme="majorHAnsi" w:cs="Times New Roman"/>
          <w:b/>
          <w:bCs/>
          <w:kern w:val="32"/>
        </w:rPr>
        <w:lastRenderedPageBreak/>
        <w:t xml:space="preserve">VI.  </w:t>
      </w:r>
      <w:r>
        <w:rPr>
          <w:rFonts w:asciiTheme="majorHAnsi" w:eastAsia="Times New Roman" w:hAnsiTheme="majorHAnsi" w:cs="Times New Roman"/>
          <w:b/>
          <w:bCs/>
          <w:kern w:val="32"/>
        </w:rPr>
        <w:t xml:space="preserve">    </w:t>
      </w:r>
      <w:r w:rsidR="006E05FF" w:rsidRPr="00535A62">
        <w:rPr>
          <w:rFonts w:asciiTheme="majorHAnsi" w:eastAsia="Times New Roman" w:hAnsiTheme="majorHAnsi" w:cs="Times New Roman"/>
          <w:b/>
          <w:bCs/>
          <w:kern w:val="32"/>
        </w:rPr>
        <w:t>NIE DOPUSZCZA MOŻLIWOŚCI  SKŁADANIA  OFERT CZĘŚCIOWYCH</w:t>
      </w:r>
    </w:p>
    <w:p w14:paraId="7F2AEF49" w14:textId="7D25DCC2" w:rsidR="00F00F17" w:rsidRPr="00535A62" w:rsidRDefault="00535A62" w:rsidP="00535A62">
      <w:pPr>
        <w:pStyle w:val="Nagwek11"/>
        <w:tabs>
          <w:tab w:val="left" w:pos="720"/>
        </w:tabs>
        <w:spacing w:after="100" w:afterAutospacing="1" w:line="360" w:lineRule="auto"/>
        <w:rPr>
          <w:rFonts w:ascii="Cambria" w:eastAsia="Times New Roman" w:hAnsi="Cambria" w:cs="Times New Roman"/>
          <w:bCs/>
          <w:kern w:val="32"/>
          <w:sz w:val="22"/>
          <w:szCs w:val="22"/>
        </w:rPr>
      </w:pPr>
      <w:r w:rsidRPr="00535A62"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VII.  </w:t>
      </w:r>
      <w:r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   </w:t>
      </w:r>
      <w:r w:rsidR="00F00F17" w:rsidRPr="00535A62"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ZAMAWIAJĄCY NIE DOPUSZCZA  MOŻLIWOŚCI SKŁADANIA  OFERT  </w:t>
      </w:r>
      <w:r w:rsidRPr="00535A62"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   </w:t>
      </w:r>
      <w:r w:rsidRPr="00535A62">
        <w:rPr>
          <w:rFonts w:ascii="Cambria" w:eastAsia="Times New Roman" w:hAnsi="Cambria" w:cs="Times New Roman"/>
          <w:bCs/>
          <w:kern w:val="32"/>
          <w:sz w:val="22"/>
          <w:szCs w:val="22"/>
        </w:rPr>
        <w:br/>
        <w:t xml:space="preserve">      </w:t>
      </w:r>
      <w:r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 </w:t>
      </w:r>
      <w:r w:rsidRPr="00535A62"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   </w:t>
      </w:r>
      <w:r w:rsidRPr="00535A62"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 </w:t>
      </w:r>
      <w:r w:rsidR="00F00F17" w:rsidRPr="00535A62">
        <w:rPr>
          <w:rFonts w:ascii="Cambria" w:eastAsia="Times New Roman" w:hAnsi="Cambria" w:cs="Times New Roman"/>
          <w:bCs/>
          <w:kern w:val="32"/>
          <w:sz w:val="22"/>
          <w:szCs w:val="22"/>
        </w:rPr>
        <w:t xml:space="preserve">CZĘŚCIOWYCH </w:t>
      </w:r>
    </w:p>
    <w:p w14:paraId="5D331B7C" w14:textId="3141E02C" w:rsidR="00DD1473" w:rsidRPr="00535A62" w:rsidRDefault="00535A62" w:rsidP="00535A62">
      <w:pPr>
        <w:keepNext/>
        <w:spacing w:before="120" w:after="100" w:afterAutospacing="1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</w:rPr>
      </w:pPr>
      <w:r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VIII. 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ZAMAWIAJĄCY </w:t>
      </w:r>
      <w:r w:rsidR="007C2515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NIE 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</w:rPr>
        <w:t>PRZEWIDUJE UDZIELENIE</w:t>
      </w:r>
      <w:r w:rsidR="00DD1473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 </w:t>
      </w:r>
      <w:r w:rsidR="001D646A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ZAMÓWIEŃ UZUPEŁNIAJĄCYCH, </w:t>
      </w:r>
      <w:r w:rsidR="00F20067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 </w:t>
      </w:r>
      <w:r>
        <w:rPr>
          <w:rFonts w:asciiTheme="majorHAnsi" w:eastAsia="Times New Roman" w:hAnsiTheme="majorHAnsi" w:cs="Times New Roman"/>
          <w:b/>
          <w:bCs/>
          <w:kern w:val="32"/>
        </w:rPr>
        <w:t xml:space="preserve">  </w:t>
      </w:r>
      <w:r>
        <w:rPr>
          <w:rFonts w:asciiTheme="majorHAnsi" w:eastAsia="Times New Roman" w:hAnsiTheme="majorHAnsi" w:cs="Times New Roman"/>
          <w:b/>
          <w:bCs/>
          <w:kern w:val="32"/>
        </w:rPr>
        <w:br/>
        <w:t xml:space="preserve">             </w:t>
      </w:r>
      <w:r w:rsidR="00F20067" w:rsidRPr="00535A62">
        <w:rPr>
          <w:rFonts w:asciiTheme="majorHAnsi" w:eastAsia="Times New Roman" w:hAnsiTheme="majorHAnsi" w:cs="Times New Roman"/>
          <w:b/>
          <w:bCs/>
          <w:kern w:val="32"/>
        </w:rPr>
        <w:t>STANOWIĄCYCH NIE WIĘCEJ NIŻ 1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</w:rPr>
        <w:t>0% WARTOŚCI</w:t>
      </w:r>
      <w:r w:rsidR="00DD1473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 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</w:rPr>
        <w:t>ZAMÓWIENIA PODSTAWOWEGO,</w:t>
      </w:r>
      <w:r w:rsidR="00DD1473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 </w:t>
      </w:r>
      <w:r>
        <w:rPr>
          <w:rFonts w:asciiTheme="majorHAnsi" w:eastAsia="Times New Roman" w:hAnsiTheme="majorHAnsi" w:cs="Times New Roman"/>
          <w:b/>
          <w:bCs/>
          <w:kern w:val="32"/>
        </w:rPr>
        <w:t xml:space="preserve">  </w:t>
      </w:r>
      <w:r>
        <w:rPr>
          <w:rFonts w:asciiTheme="majorHAnsi" w:eastAsia="Times New Roman" w:hAnsiTheme="majorHAnsi" w:cs="Times New Roman"/>
          <w:b/>
          <w:bCs/>
          <w:kern w:val="32"/>
        </w:rPr>
        <w:br/>
        <w:t xml:space="preserve">             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POLEGAJĄCYCH NA POWTÓRZENIU TEGO SAMEGO RODZAJU ZAMÓWIEŃ. </w:t>
      </w:r>
    </w:p>
    <w:p w14:paraId="0CB25C89" w14:textId="26F6D5AC" w:rsidR="00DD1473" w:rsidRPr="00535A62" w:rsidRDefault="00535A62" w:rsidP="00535A62">
      <w:pPr>
        <w:pStyle w:val="Nagwek11"/>
        <w:tabs>
          <w:tab w:val="left" w:pos="720"/>
        </w:tabs>
        <w:spacing w:line="276" w:lineRule="auto"/>
        <w:ind w:right="454"/>
        <w:rPr>
          <w:rFonts w:asciiTheme="majorHAnsi" w:eastAsia="Times New Roman" w:hAnsiTheme="majorHAnsi" w:cs="Times New Roman"/>
          <w:sz w:val="22"/>
          <w:szCs w:val="22"/>
        </w:rPr>
      </w:pPr>
      <w:r w:rsidRPr="00535A62">
        <w:rPr>
          <w:rFonts w:asciiTheme="majorHAnsi" w:eastAsia="Times New Roman" w:hAnsiTheme="majorHAnsi" w:cs="Times New Roman"/>
          <w:sz w:val="22"/>
          <w:szCs w:val="22"/>
        </w:rPr>
        <w:t xml:space="preserve">VIII.  </w:t>
      </w:r>
      <w:r w:rsidR="00DD1473" w:rsidRPr="00535A62">
        <w:rPr>
          <w:rFonts w:asciiTheme="majorHAnsi" w:eastAsia="Times New Roman" w:hAnsiTheme="majorHAnsi" w:cs="Times New Roman"/>
          <w:sz w:val="22"/>
          <w:szCs w:val="22"/>
        </w:rPr>
        <w:t xml:space="preserve"> WARUNKI  UDZIAŁU  W  POSTĘPOWANIU</w:t>
      </w:r>
    </w:p>
    <w:p w14:paraId="3194AA3E" w14:textId="77777777" w:rsidR="00DD1473" w:rsidRPr="00775EE4" w:rsidRDefault="00DD1473" w:rsidP="00535A62">
      <w:pPr>
        <w:keepNext/>
        <w:spacing w:before="240" w:after="120" w:line="36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</w:t>
      </w:r>
      <w:r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Opis warunków udziału w postępowaniu oraz opis sposobu dokonywania oceny spełniania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      </w:t>
      </w:r>
      <w:r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>tych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>warunków</w:t>
      </w:r>
      <w:r w:rsidRPr="00775EE4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.</w:t>
      </w:r>
    </w:p>
    <w:p w14:paraId="2F53E863" w14:textId="77777777" w:rsidR="00DD1473" w:rsidRPr="00775EE4" w:rsidRDefault="00DD1473" w:rsidP="00535A62">
      <w:pPr>
        <w:keepNext/>
        <w:tabs>
          <w:tab w:val="num" w:pos="567"/>
        </w:tabs>
        <w:spacing w:before="240" w:after="120" w:line="360" w:lineRule="auto"/>
        <w:ind w:left="774" w:hanging="56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775EE4">
        <w:rPr>
          <w:rFonts w:ascii="Times New Roman" w:eastAsia="Times New Roman" w:hAnsi="Times New Roman" w:cs="Times New Roman"/>
          <w:lang w:eastAsia="pl-PL"/>
        </w:rPr>
        <w:t xml:space="preserve">O udzielenie zamówienia mogą się ubiegać wykonawcy, którzy: </w:t>
      </w:r>
    </w:p>
    <w:p w14:paraId="4106EBF7" w14:textId="77777777" w:rsidR="00DD1473" w:rsidRPr="00775EE4" w:rsidRDefault="00DD1473">
      <w:pPr>
        <w:keepNext/>
        <w:numPr>
          <w:ilvl w:val="0"/>
          <w:numId w:val="7"/>
        </w:numPr>
        <w:tabs>
          <w:tab w:val="num" w:pos="567"/>
        </w:tabs>
        <w:spacing w:after="0" w:line="360" w:lineRule="auto"/>
        <w:ind w:left="927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Spełniają warunki udziału  w tym w zakresie  :</w:t>
      </w:r>
    </w:p>
    <w:p w14:paraId="41973FF1" w14:textId="77777777" w:rsidR="00DD1473" w:rsidRPr="00775EE4" w:rsidRDefault="00DD1473">
      <w:pPr>
        <w:numPr>
          <w:ilvl w:val="0"/>
          <w:numId w:val="8"/>
        </w:numPr>
        <w:tabs>
          <w:tab w:val="clear" w:pos="851"/>
          <w:tab w:val="num" w:pos="1058"/>
        </w:tabs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 xml:space="preserve">posiadania uprawnień do wykonywania określonej działalności lub czynności, jeżeli przepisy prawa nakładają obowiązek ich posiadania – zamawiający nie wyznacza szczegółowego warunku w tym zakresie, </w:t>
      </w:r>
    </w:p>
    <w:p w14:paraId="627CD8E4" w14:textId="77777777" w:rsidR="00DD1473" w:rsidRPr="00775EE4" w:rsidRDefault="00DD1473">
      <w:pPr>
        <w:numPr>
          <w:ilvl w:val="0"/>
          <w:numId w:val="8"/>
        </w:numPr>
        <w:tabs>
          <w:tab w:val="clear" w:pos="851"/>
          <w:tab w:val="num" w:pos="1058"/>
        </w:tabs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 xml:space="preserve">posiadania wiedzy i doświadczenia  </w:t>
      </w:r>
    </w:p>
    <w:p w14:paraId="6A998296" w14:textId="77777777" w:rsidR="00DD1473" w:rsidRPr="00775EE4" w:rsidRDefault="00DD1473">
      <w:pPr>
        <w:numPr>
          <w:ilvl w:val="0"/>
          <w:numId w:val="8"/>
        </w:numPr>
        <w:tabs>
          <w:tab w:val="clear" w:pos="851"/>
          <w:tab w:val="num" w:pos="1058"/>
        </w:tabs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zamówienia.</w:t>
      </w:r>
    </w:p>
    <w:p w14:paraId="1E339394" w14:textId="77777777" w:rsidR="00DD1473" w:rsidRPr="00775EE4" w:rsidRDefault="00DD1473">
      <w:pPr>
        <w:numPr>
          <w:ilvl w:val="0"/>
          <w:numId w:val="8"/>
        </w:numPr>
        <w:tabs>
          <w:tab w:val="clear" w:pos="851"/>
          <w:tab w:val="num" w:pos="1058"/>
        </w:tabs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sytuacji ekonomicznej i finansowej – zamawiający nie wyznacza szczegółowego warunku w tym zakresie.</w:t>
      </w:r>
    </w:p>
    <w:p w14:paraId="3BB15B80" w14:textId="77777777" w:rsidR="00DD1473" w:rsidRDefault="00DD1473">
      <w:pPr>
        <w:keepNext/>
        <w:numPr>
          <w:ilvl w:val="0"/>
          <w:numId w:val="7"/>
        </w:numPr>
        <w:tabs>
          <w:tab w:val="num" w:pos="567"/>
        </w:tabs>
        <w:spacing w:after="0"/>
        <w:ind w:left="927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Nie podlegają wykluczeniu z postępowania</w:t>
      </w:r>
      <w:r w:rsidRPr="00775EE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E1002F6" w14:textId="77777777" w:rsidR="00DD1473" w:rsidRPr="00775EE4" w:rsidRDefault="00DD1473" w:rsidP="00DD1473">
      <w:pPr>
        <w:keepNext/>
        <w:spacing w:after="0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4E5974" w14:textId="011F795A" w:rsidR="00DD1473" w:rsidRPr="00787B19" w:rsidRDefault="00DD1473" w:rsidP="00535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Ocena spełniania ww. warunków dokonana zostanie zgodnie z formułą (spełnia - nie spełnia) w oparciu o informacje zawarte w dokumentach i oświadczeniach wyszczególnionych w SWZ. </w:t>
      </w:r>
    </w:p>
    <w:p w14:paraId="43CA98EC" w14:textId="77777777" w:rsidR="00DD1473" w:rsidRPr="00A504AD" w:rsidRDefault="00DD1473" w:rsidP="00535A62">
      <w:pPr>
        <w:spacing w:after="0" w:line="360" w:lineRule="auto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4E597125" w14:textId="77777777" w:rsidR="00DD1473" w:rsidRPr="00787B19" w:rsidRDefault="00DD1473" w:rsidP="00535A62">
      <w:pPr>
        <w:pStyle w:val="Akapitzlist"/>
        <w:spacing w:line="360" w:lineRule="auto"/>
        <w:jc w:val="both"/>
        <w:rPr>
          <w:rFonts w:eastAsia="Times New Roman" w:cs="Times New Roman"/>
          <w:bCs/>
          <w:kern w:val="32"/>
          <w:sz w:val="22"/>
          <w:szCs w:val="22"/>
        </w:rPr>
      </w:pPr>
      <w:r w:rsidRPr="00787B19">
        <w:rPr>
          <w:rFonts w:eastAsia="Times New Roman" w:cs="Times New Roman"/>
          <w:bCs/>
          <w:kern w:val="32"/>
          <w:sz w:val="22"/>
          <w:szCs w:val="22"/>
        </w:rPr>
        <w:t>Informacje o Oświadczeniach i dokumentach, jakie mają dostarczyć wykonawcy w celu potwierdzenia spełniania warunków udziału w postępowaniu:</w:t>
      </w:r>
    </w:p>
    <w:p w14:paraId="5856895B" w14:textId="77777777" w:rsidR="00DD1473" w:rsidRPr="00787B19" w:rsidRDefault="00DD1473">
      <w:pPr>
        <w:keepNext/>
        <w:numPr>
          <w:ilvl w:val="1"/>
          <w:numId w:val="25"/>
        </w:numPr>
        <w:spacing w:before="240" w:after="6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>W celu potwierdzenia spełnienia warunków udziału w postępowaniu o udzielenie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7B19">
        <w:rPr>
          <w:rFonts w:ascii="Times New Roman" w:eastAsia="Times New Roman" w:hAnsi="Times New Roman" w:cs="Times New Roman"/>
          <w:lang w:eastAsia="pl-PL"/>
        </w:rPr>
        <w:t>publicznego wykonawca musi złożyć następuje oświadczenia i dokumenty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0AE05E00" w14:textId="7D81F39A" w:rsidR="00DD1473" w:rsidRPr="00787B19" w:rsidRDefault="00DD1473" w:rsidP="00DD1473">
      <w:pPr>
        <w:spacing w:after="0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lang w:eastAsia="pl-PL"/>
        </w:rPr>
        <w:t>Oświadczenie, że spełnia warunki udziału w postępowaniu o udzielenie zamówienia</w:t>
      </w:r>
      <w:r w:rsidRPr="00787B19">
        <w:rPr>
          <w:rFonts w:ascii="Times New Roman" w:eastAsia="Times New Roman" w:hAnsi="Times New Roman" w:cs="Times New Roman"/>
          <w:lang w:eastAsia="pl-PL"/>
        </w:rPr>
        <w:t>, – zgodnie z załącznikiem nr 2 do zap</w:t>
      </w:r>
      <w:r w:rsidR="005A5625">
        <w:rPr>
          <w:rFonts w:ascii="Times New Roman" w:eastAsia="Times New Roman" w:hAnsi="Times New Roman" w:cs="Times New Roman"/>
          <w:lang w:eastAsia="pl-PL"/>
        </w:rPr>
        <w:t>ytania ofertowego</w:t>
      </w:r>
    </w:p>
    <w:p w14:paraId="5C82D5BA" w14:textId="77777777" w:rsidR="00DD1473" w:rsidRPr="00787B19" w:rsidRDefault="00DD1473" w:rsidP="00535A62">
      <w:pPr>
        <w:keepNext/>
        <w:tabs>
          <w:tab w:val="num" w:pos="1440"/>
        </w:tabs>
        <w:spacing w:before="240" w:after="60" w:line="36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224E3576" w14:textId="77777777" w:rsidR="00DD1473" w:rsidRPr="00787B19" w:rsidRDefault="00DD1473">
      <w:pPr>
        <w:keepNext/>
        <w:numPr>
          <w:ilvl w:val="1"/>
          <w:numId w:val="25"/>
        </w:numPr>
        <w:spacing w:before="240" w:after="6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>W celu wykazania braku podstaw do wykluczenia z postępowania o udzielenie zamówienia wykonawca przedłoży następujące dokumenty :</w:t>
      </w:r>
    </w:p>
    <w:p w14:paraId="2D65B122" w14:textId="516ACE12" w:rsidR="00DD1473" w:rsidRPr="00787B19" w:rsidRDefault="00DD1473" w:rsidP="00535A62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lang w:eastAsia="pl-PL"/>
        </w:rPr>
        <w:t>aktualny odpis z właściwego rejestru lub z centralnej ewidencji informacji o działalności gospodarczej</w:t>
      </w:r>
      <w:r w:rsidRPr="00787B19">
        <w:rPr>
          <w:rFonts w:ascii="Times New Roman" w:eastAsia="Times New Roman" w:hAnsi="Times New Roman" w:cs="Times New Roman"/>
          <w:lang w:eastAsia="pl-PL"/>
        </w:rPr>
        <w:t xml:space="preserve">, wystawiony nie wcześniej niż  6 miesięcy przed upływem terminu składania ofert,. </w:t>
      </w:r>
    </w:p>
    <w:p w14:paraId="325CF677" w14:textId="3367F5FE" w:rsidR="006E05FF" w:rsidRDefault="006E05FF" w:rsidP="00535A6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3654E50B" w14:textId="77777777" w:rsidR="006E05FF" w:rsidRPr="0087346B" w:rsidRDefault="006E05FF" w:rsidP="005E630E">
      <w:pPr>
        <w:spacing w:after="0"/>
        <w:ind w:left="56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5D7DE0D9" w14:textId="77777777" w:rsidR="00DD1473" w:rsidRPr="00787B19" w:rsidRDefault="00DD1473" w:rsidP="00535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UWAGA:</w:t>
      </w:r>
      <w:r w:rsidRPr="00787B1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Wszystkie ww. dokumenty winny być przedstawione w formie oryginału lub kopii poświadczonej za zgodność z oryginałem przez osobę(y) podpisującą(e) ofertę. </w:t>
      </w:r>
    </w:p>
    <w:p w14:paraId="4127D1A1" w14:textId="77777777" w:rsidR="00DD1473" w:rsidRDefault="00DD1473" w:rsidP="00535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Złożenie w/w dokumentów sporządzonych w języku obcym jest dopuszczalne wraz z załączeniem tłumaczenia na język polski, poświadczonego przez osobę(y) uprawnioną(e) do reprezentowania wykonawcy.</w:t>
      </w:r>
    </w:p>
    <w:p w14:paraId="2FA1DD70" w14:textId="77777777" w:rsidR="005E630E" w:rsidRPr="0087346B" w:rsidRDefault="005E630E" w:rsidP="005E630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B8E442" w14:textId="77777777" w:rsidR="00DD1473" w:rsidRPr="00787B19" w:rsidRDefault="00DD1473" w:rsidP="00535A6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odpowiada zasadom określonym w zaproszeniu oraz została uznana za najkorzystniejszą. </w:t>
      </w:r>
    </w:p>
    <w:p w14:paraId="23199843" w14:textId="77777777" w:rsidR="00DD1473" w:rsidRPr="00787B19" w:rsidRDefault="00DD1473" w:rsidP="00535A62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 xml:space="preserve">Zmawiający zamieści wyniki postępowania na swojej stronie internetowej oraz na tablicy ogłoszeń w DPS w Mielcu </w:t>
      </w:r>
    </w:p>
    <w:p w14:paraId="27F3058D" w14:textId="77777777" w:rsidR="00F00F17" w:rsidRPr="0087346B" w:rsidRDefault="00F00F17" w:rsidP="00F00F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28C971" w14:textId="20A9CD8C" w:rsidR="00BD1F19" w:rsidRPr="00535A62" w:rsidRDefault="00535A62" w:rsidP="00535A62">
      <w:pPr>
        <w:keepNext/>
        <w:spacing w:before="240" w:after="60"/>
        <w:jc w:val="both"/>
        <w:outlineLvl w:val="0"/>
        <w:rPr>
          <w:rFonts w:eastAsia="Times New Roman" w:cs="Times New Roman"/>
          <w:b/>
          <w:bCs/>
          <w:kern w:val="32"/>
        </w:rPr>
      </w:pPr>
      <w:r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IX. </w:t>
      </w:r>
      <w:r>
        <w:rPr>
          <w:rFonts w:asciiTheme="majorHAnsi" w:eastAsia="Times New Roman" w:hAnsiTheme="majorHAnsi" w:cs="Times New Roman"/>
          <w:b/>
          <w:bCs/>
          <w:kern w:val="32"/>
        </w:rPr>
        <w:t xml:space="preserve">  </w:t>
      </w:r>
      <w:r w:rsidR="00BD1F19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INFORMACJE O SPOSOBIE POROZUMIEWANIA SIĘ ZAMAWIAJĄCEGO Z WYKONAWCAMI, </w:t>
      </w:r>
      <w:r>
        <w:rPr>
          <w:rFonts w:asciiTheme="majorHAnsi" w:eastAsia="Times New Roman" w:hAnsiTheme="majorHAnsi" w:cs="Times New Roman"/>
          <w:b/>
          <w:bCs/>
          <w:kern w:val="32"/>
        </w:rPr>
        <w:t xml:space="preserve">  </w:t>
      </w:r>
      <w:r>
        <w:rPr>
          <w:rFonts w:asciiTheme="majorHAnsi" w:eastAsia="Times New Roman" w:hAnsiTheme="majorHAnsi" w:cs="Times New Roman"/>
          <w:b/>
          <w:bCs/>
          <w:kern w:val="32"/>
        </w:rPr>
        <w:br/>
        <w:t xml:space="preserve">        </w:t>
      </w:r>
      <w:r w:rsidR="00BD1F19" w:rsidRPr="00535A62">
        <w:rPr>
          <w:rFonts w:asciiTheme="majorHAnsi" w:eastAsia="Times New Roman" w:hAnsiTheme="majorHAnsi" w:cs="Times New Roman"/>
          <w:b/>
          <w:bCs/>
          <w:kern w:val="32"/>
        </w:rPr>
        <w:t xml:space="preserve">PRZEKAZYWANIA OŚWIADCZEŃ LUB DOKUMENTÓW ORAZ WSKAZANIE OSOBY </w:t>
      </w:r>
      <w:r>
        <w:rPr>
          <w:rFonts w:asciiTheme="majorHAnsi" w:eastAsia="Times New Roman" w:hAnsiTheme="majorHAnsi" w:cs="Times New Roman"/>
          <w:b/>
          <w:bCs/>
          <w:kern w:val="32"/>
        </w:rPr>
        <w:t xml:space="preserve"> </w:t>
      </w:r>
      <w:r>
        <w:rPr>
          <w:rFonts w:asciiTheme="majorHAnsi" w:eastAsia="Times New Roman" w:hAnsiTheme="majorHAnsi" w:cs="Times New Roman"/>
          <w:b/>
          <w:bCs/>
          <w:kern w:val="32"/>
        </w:rPr>
        <w:br/>
        <w:t xml:space="preserve">        </w:t>
      </w:r>
      <w:r w:rsidR="00BD1F19" w:rsidRPr="00535A62">
        <w:rPr>
          <w:rFonts w:asciiTheme="majorHAnsi" w:eastAsia="Times New Roman" w:hAnsiTheme="majorHAnsi" w:cs="Times New Roman"/>
          <w:b/>
          <w:bCs/>
          <w:kern w:val="32"/>
        </w:rPr>
        <w:t>UPRAWNIONEJ DO POROZUMIENIAMI SIĘ Z WYKONAWCAMI</w:t>
      </w:r>
      <w:r w:rsidR="00BD1F19" w:rsidRPr="00535A62">
        <w:rPr>
          <w:rFonts w:eastAsia="Times New Roman" w:cs="Times New Roman"/>
          <w:b/>
          <w:bCs/>
          <w:kern w:val="32"/>
        </w:rPr>
        <w:t xml:space="preserve">. </w:t>
      </w:r>
    </w:p>
    <w:p w14:paraId="04C4B804" w14:textId="77777777" w:rsidR="00BD1F19" w:rsidRPr="00E52228" w:rsidRDefault="00BD1F19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Wykonawca może zwrócić się do Zamawiającego o wyjaśnienie treści zaproszenia.  </w:t>
      </w:r>
    </w:p>
    <w:p w14:paraId="09D41B44" w14:textId="77777777" w:rsidR="00BD1F19" w:rsidRPr="00E52228" w:rsidRDefault="00BD1F19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Oświadczenia, wnioski, zawiadomienia, wyjaśnienia zamawiający i wykonawcy przekazują pisemnie pocztą,  lub pocztą elektroniczną.</w:t>
      </w:r>
    </w:p>
    <w:p w14:paraId="2926C0D1" w14:textId="7D6B463D" w:rsidR="00BD1F19" w:rsidRPr="00E52228" w:rsidRDefault="00BD1F19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Jeżeli Zamawiający lub Wykonawca przekazują oświadczenia, wnioski, zawiadomienia oraz informacje pocztą elektroniczną, każda ze stron na żądanie drugiej niezwłocznie potwierdza fakt ich otrzymania. </w:t>
      </w:r>
    </w:p>
    <w:p w14:paraId="4EBFE5D8" w14:textId="77777777" w:rsidR="00BD1F19" w:rsidRPr="00E52228" w:rsidRDefault="00BD1F19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Zamawiający udzieli niezwłoczne wyjaśnień, jednak nie później niż na 2 dni przed upływem terminu składania ofert. Wniosek o wyjaśnienie treści specyfikacji istotnych warunków zamówienia należy złożyć nie później niż do końca dnia, w którym upływa połowa wyznaczonego terminu składania ofert. </w:t>
      </w:r>
    </w:p>
    <w:p w14:paraId="32E17A18" w14:textId="77777777" w:rsidR="00120B22" w:rsidRPr="00BD1F19" w:rsidRDefault="00BD1F19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Jeżeli wniosek o wyjaśnienie treści zaproszenia wpłynie po upływie terminu wyżej wskazanego, Zamawiający może udzielić wyjaśnień albo pozostawić wniosek bez rozpoznania. </w:t>
      </w:r>
    </w:p>
    <w:p w14:paraId="0F15B068" w14:textId="77777777" w:rsidR="00BD1F19" w:rsidRDefault="00BD1F19" w:rsidP="00535A62">
      <w:pPr>
        <w:spacing w:after="0" w:line="360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E1D3669" w14:textId="77777777" w:rsidR="00BD1F19" w:rsidRPr="00A504AD" w:rsidRDefault="00BD1F19" w:rsidP="00535A62">
      <w:pPr>
        <w:spacing w:after="0" w:line="360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1BD2F90" w14:textId="77777777" w:rsidR="00BD1F19" w:rsidRPr="00E52228" w:rsidRDefault="00BD1F19" w:rsidP="00535A62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52228">
        <w:rPr>
          <w:rFonts w:ascii="Arial Narrow" w:eastAsia="Times New Roman" w:hAnsi="Arial Narrow" w:cs="Arial Narrow"/>
          <w:b/>
          <w:sz w:val="20"/>
          <w:szCs w:val="20"/>
          <w:u w:val="single"/>
        </w:rPr>
        <w:lastRenderedPageBreak/>
        <w:t xml:space="preserve"> </w:t>
      </w:r>
      <w:r w:rsidRPr="00E52228">
        <w:rPr>
          <w:rFonts w:ascii="Times New Roman" w:eastAsia="Times New Roman" w:hAnsi="Times New Roman" w:cs="Times New Roman"/>
          <w:b/>
          <w:u w:val="single"/>
        </w:rPr>
        <w:t>Do porozumiewania się z wykonawcami upoważnieni są:</w:t>
      </w:r>
    </w:p>
    <w:p w14:paraId="61D683D9" w14:textId="77777777" w:rsidR="00BD1F19" w:rsidRPr="00E52228" w:rsidRDefault="00BD1F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 sprawie procedury przetargowej: </w:t>
      </w:r>
    </w:p>
    <w:p w14:paraId="7D8D022E" w14:textId="135D2D6C" w:rsidR="00BD1F19" w:rsidRPr="00E52228" w:rsidRDefault="00BD1F19" w:rsidP="00535A62">
      <w:pPr>
        <w:spacing w:after="0" w:line="360" w:lineRule="auto"/>
        <w:ind w:left="708" w:firstLine="226"/>
        <w:rPr>
          <w:rFonts w:ascii="Times New Roman" w:eastAsia="Times New Roman" w:hAnsi="Times New Roman" w:cs="Times New Roman"/>
          <w:lang w:val="it-IT" w:eastAsia="pl-PL"/>
        </w:rPr>
      </w:pPr>
      <w:r w:rsidRPr="00E52228">
        <w:rPr>
          <w:rFonts w:ascii="Times New Roman" w:eastAsia="Times New Roman" w:hAnsi="Times New Roman" w:cs="Times New Roman"/>
          <w:lang w:val="it-IT" w:eastAsia="pl-PL"/>
        </w:rPr>
        <w:t>Elżbieta Kalkowska - tel. 17 7888452, fax. 17 7888401, email:</w:t>
      </w:r>
      <w:r w:rsidR="00535A62">
        <w:rPr>
          <w:rFonts w:ascii="Times New Roman" w:eastAsia="Times New Roman" w:hAnsi="Times New Roman" w:cs="Times New Roman"/>
          <w:lang w:val="it-IT" w:eastAsia="pl-PL"/>
        </w:rPr>
        <w:t>przetargi</w:t>
      </w:r>
      <w:r w:rsidRPr="00E52228">
        <w:rPr>
          <w:rFonts w:ascii="Times New Roman" w:eastAsia="Times New Roman" w:hAnsi="Times New Roman" w:cs="Times New Roman"/>
          <w:lang w:val="it-IT" w:eastAsia="pl-PL"/>
        </w:rPr>
        <w:t xml:space="preserve">@dps.mielec.pl </w:t>
      </w:r>
    </w:p>
    <w:p w14:paraId="2599A390" w14:textId="77777777" w:rsidR="00BD1F19" w:rsidRPr="00E52228" w:rsidRDefault="00BD1F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 sprawie przedmiotu zamówienia: </w:t>
      </w:r>
    </w:p>
    <w:p w14:paraId="122480BD" w14:textId="77777777" w:rsidR="00BD1F19" w:rsidRPr="00E52228" w:rsidRDefault="00BD1F19" w:rsidP="00535A62">
      <w:pPr>
        <w:spacing w:after="0" w:line="360" w:lineRule="auto"/>
        <w:ind w:left="934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Urszula Dudek-</w:t>
      </w:r>
      <w:proofErr w:type="spellStart"/>
      <w:r w:rsidRPr="00E52228">
        <w:rPr>
          <w:rFonts w:ascii="Times New Roman" w:eastAsia="Times New Roman" w:hAnsi="Times New Roman" w:cs="Times New Roman"/>
          <w:lang w:eastAsia="pl-PL"/>
        </w:rPr>
        <w:t>Pyź</w:t>
      </w:r>
      <w:proofErr w:type="spellEnd"/>
      <w:r w:rsidRPr="00E52228">
        <w:rPr>
          <w:rFonts w:ascii="Times New Roman" w:eastAsia="Times New Roman" w:hAnsi="Times New Roman" w:cs="Times New Roman"/>
          <w:lang w:eastAsia="pl-PL"/>
        </w:rPr>
        <w:t xml:space="preserve"> -  tel. 17 7888403, e-mail ududek@dps.mielec.pl </w:t>
      </w:r>
    </w:p>
    <w:p w14:paraId="1D6B99B2" w14:textId="77777777" w:rsidR="00BD1F19" w:rsidRPr="0087346B" w:rsidRDefault="00BD1F19" w:rsidP="00F00F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F3FCA2" w14:textId="46BCCC63" w:rsidR="00BD1F19" w:rsidRPr="00535A62" w:rsidRDefault="00535A62" w:rsidP="00535A62">
      <w:pPr>
        <w:keepNext/>
        <w:tabs>
          <w:tab w:val="num" w:pos="680"/>
        </w:tabs>
        <w:spacing w:before="240" w:after="6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lang w:eastAsia="pl-PL"/>
        </w:rPr>
      </w:pPr>
      <w:bookmarkStart w:id="0" w:name="_Hlk122001192"/>
      <w:r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X.  </w:t>
      </w:r>
      <w:r w:rsidR="00BD1F19"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TERMIN ZWIĄZANIA OFERTĄ WYNOSI 30 DNI  </w:t>
      </w:r>
    </w:p>
    <w:p w14:paraId="022FAAD2" w14:textId="77777777" w:rsidR="00BD1F19" w:rsidRPr="00E52228" w:rsidRDefault="00BD1F19" w:rsidP="00BD1F19">
      <w:pPr>
        <w:spacing w:after="0"/>
        <w:ind w:left="426" w:firstLine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- bieg terminu związania ofertą rozpoczyna się wraz z upływem terminu składania ofert.</w:t>
      </w:r>
    </w:p>
    <w:p w14:paraId="79B8F734" w14:textId="6D9EA59D" w:rsidR="00BD1F19" w:rsidRPr="00535A62" w:rsidRDefault="00535A62" w:rsidP="00535A62">
      <w:pPr>
        <w:keepNext/>
        <w:tabs>
          <w:tab w:val="num" w:pos="680"/>
        </w:tabs>
        <w:spacing w:before="240" w:after="6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lang w:eastAsia="pl-PL"/>
        </w:rPr>
      </w:pPr>
      <w:r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XI.  </w:t>
      </w:r>
      <w:r w:rsidR="00BD1F19"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OPIS SPOSOBU PRZYGOTOWANIA OFERT:    </w:t>
      </w:r>
    </w:p>
    <w:p w14:paraId="47F07995" w14:textId="77777777" w:rsidR="00BD1F19" w:rsidRPr="00E52228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Oferta powinna spełniać wymagania określone w zaproszeniu oraz spełniać niżej wymienione warunki dodatkowe. </w:t>
      </w:r>
    </w:p>
    <w:p w14:paraId="6F752510" w14:textId="77777777" w:rsidR="00BD1F19" w:rsidRPr="00E52228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Oferta musi zostać przygotowana w formie pisemnej w języku polskim na załączonym do zaproszenia </w:t>
      </w:r>
      <w:r w:rsidRPr="00E5222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Formularzu ofertowym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E52228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3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E5222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Formularzu cenowym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52228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4 </w:t>
      </w:r>
    </w:p>
    <w:p w14:paraId="7C1BD224" w14:textId="77777777" w:rsidR="00BD1F19" w:rsidRPr="00E52228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Zamawiający nie wyraża zgody na złożenie oferty w postaci elektronicznej. </w:t>
      </w:r>
    </w:p>
    <w:p w14:paraId="5259AEAE" w14:textId="77777777" w:rsidR="00BD1F19" w:rsidRPr="00E52228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Wykonawca powinien szczegółowo zapoznać się z treścią zaproszenia. </w:t>
      </w:r>
    </w:p>
    <w:p w14:paraId="558F2FF0" w14:textId="77777777" w:rsidR="00BD1F19" w:rsidRPr="00E52228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Wszystkie załączniki muszą być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wypełnione przez wykonawcę ściśle według warunków i postanowień zawartych w zaproszeniu bez dokonywania jakichkolwiek zmian. </w:t>
      </w:r>
    </w:p>
    <w:p w14:paraId="712EE526" w14:textId="77777777" w:rsidR="00BD1F19" w:rsidRPr="00E52228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Każda strona oferty winna  być ponumerowana. </w:t>
      </w:r>
    </w:p>
    <w:p w14:paraId="2F19D047" w14:textId="77777777" w:rsidR="00BD1F19" w:rsidRPr="00E52228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Każdy wykonawca może złożyć tylko jedna ofertę.  </w:t>
      </w:r>
    </w:p>
    <w:p w14:paraId="0C57F5CF" w14:textId="2EC86C16" w:rsidR="00BD1F19" w:rsidRPr="00367996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Wskazane jest, aby w przygotowanej ofercie zachowana została kolejność dokumentów wymienionych w pkt. </w:t>
      </w:r>
      <w:r w:rsidR="00535A62">
        <w:rPr>
          <w:rFonts w:ascii="Times New Roman" w:eastAsia="Times New Roman" w:hAnsi="Times New Roman" w:cs="Times New Roman"/>
          <w:lang w:eastAsia="pl-PL"/>
        </w:rPr>
        <w:t>2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zap</w:t>
      </w:r>
      <w:r w:rsidR="00535A62">
        <w:rPr>
          <w:rFonts w:ascii="Times New Roman" w:eastAsia="Times New Roman" w:hAnsi="Times New Roman" w:cs="Times New Roman"/>
          <w:lang w:eastAsia="pl-PL"/>
        </w:rPr>
        <w:t>ytania ofertowego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57DBAA7" w14:textId="77777777" w:rsidR="00BD1F19" w:rsidRPr="00367996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Oferta winna być podpisana przez umocowanego przedstawiciela lub przedstawicieli wykonawcy, upoważnionego do podejmowania zobowiązań w imieniu wykonawcy zgodnie z wpisem o reprezentacji w stosownym dokumencie uprawniającym do występowania w obrocie prawnym lub udzielonym pełnomocnictwem. Pełnomocnictwo winno być dołączone do oferty, o ile nie wynika ono z innych dokumentów załączonych przez wykonawcę. </w:t>
      </w:r>
    </w:p>
    <w:p w14:paraId="636E51D6" w14:textId="77777777" w:rsidR="00BD1F19" w:rsidRDefault="00BD1F19" w:rsidP="00535A6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Wszelkie poprawki w tekście muszą być parafowane i datowane przez upoważnionego przedstawiciela(li) oferenta. </w:t>
      </w:r>
    </w:p>
    <w:bookmarkEnd w:id="0"/>
    <w:p w14:paraId="1A466F49" w14:textId="77777777" w:rsidR="00BD1F19" w:rsidRPr="0087346B" w:rsidRDefault="00BD1F19" w:rsidP="00535A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28169E" w14:textId="77777777" w:rsidR="00BD1F19" w:rsidRPr="00367996" w:rsidRDefault="00BD1F19">
      <w:pPr>
        <w:pStyle w:val="Akapitzlist"/>
        <w:numPr>
          <w:ilvl w:val="1"/>
          <w:numId w:val="10"/>
        </w:num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 w:rsidRPr="00367996">
        <w:rPr>
          <w:rFonts w:eastAsia="Times New Roman" w:cs="Times New Roman"/>
          <w:b/>
          <w:bCs/>
          <w:sz w:val="22"/>
          <w:szCs w:val="22"/>
          <w:u w:val="single"/>
        </w:rPr>
        <w:t xml:space="preserve">Dokumenty składające się na ofertę  : </w:t>
      </w:r>
    </w:p>
    <w:p w14:paraId="6BF86FBB" w14:textId="72B73064" w:rsidR="00BD1F19" w:rsidRPr="00367996" w:rsidRDefault="00BD1F19" w:rsidP="00535A62">
      <w:pPr>
        <w:tabs>
          <w:tab w:val="num" w:pos="1531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367996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Oferta sporządzona na formularzu ofertowym stanowiącym załącznik nr 3 do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</w:t>
      </w:r>
      <w:r w:rsidRPr="00367996">
        <w:rPr>
          <w:rFonts w:ascii="Times New Roman" w:eastAsia="Times New Roman" w:hAnsi="Times New Roman" w:cs="Times New Roman"/>
          <w:lang w:eastAsia="pl-PL"/>
        </w:rPr>
        <w:t>zap</w:t>
      </w:r>
      <w:r w:rsidR="00535A62">
        <w:rPr>
          <w:rFonts w:ascii="Times New Roman" w:eastAsia="Times New Roman" w:hAnsi="Times New Roman" w:cs="Times New Roman"/>
          <w:lang w:eastAsia="pl-PL"/>
        </w:rPr>
        <w:t>ytania ofertowego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E34BF3" w14:textId="16AFA76D" w:rsidR="00BD1F19" w:rsidRPr="00367996" w:rsidRDefault="00BD1F19" w:rsidP="00535A62">
      <w:pPr>
        <w:tabs>
          <w:tab w:val="num" w:pos="1531"/>
        </w:tabs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367996"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Oferta  szczegółowa sporządzona na formularzu cenowym stanowiącym załącznik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</w:t>
      </w:r>
      <w:r w:rsidRPr="00367996">
        <w:rPr>
          <w:rFonts w:ascii="Times New Roman" w:eastAsia="Times New Roman" w:hAnsi="Times New Roman" w:cs="Times New Roman"/>
          <w:lang w:eastAsia="pl-PL"/>
        </w:rPr>
        <w:t>nr 4 do zap</w:t>
      </w:r>
      <w:r w:rsidR="00535A62">
        <w:rPr>
          <w:rFonts w:ascii="Times New Roman" w:eastAsia="Times New Roman" w:hAnsi="Times New Roman" w:cs="Times New Roman"/>
          <w:lang w:eastAsia="pl-PL"/>
        </w:rPr>
        <w:t>ytania ofertowego</w:t>
      </w:r>
    </w:p>
    <w:p w14:paraId="0EE57C3A" w14:textId="187C49C6" w:rsidR="00BD1F19" w:rsidRPr="00367996" w:rsidRDefault="00BD1F19" w:rsidP="005A5625">
      <w:pPr>
        <w:tabs>
          <w:tab w:val="num" w:pos="1531"/>
        </w:tabs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367996"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 xml:space="preserve">  W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szystkie wymagane dokumenty, oświadczenia i załączniki zgodnie z wykazem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zawartym w pkt. </w:t>
      </w:r>
      <w:r w:rsidR="00535A62">
        <w:rPr>
          <w:rFonts w:ascii="Times New Roman" w:eastAsia="Times New Roman" w:hAnsi="Times New Roman" w:cs="Times New Roman"/>
          <w:lang w:eastAsia="pl-PL"/>
        </w:rPr>
        <w:t>2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zap</w:t>
      </w:r>
      <w:r w:rsidR="00535A62">
        <w:rPr>
          <w:rFonts w:ascii="Times New Roman" w:eastAsia="Times New Roman" w:hAnsi="Times New Roman" w:cs="Times New Roman"/>
          <w:lang w:eastAsia="pl-PL"/>
        </w:rPr>
        <w:t>ytania ofertowego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DB7379" w14:textId="520121EF" w:rsidR="00BD1F19" w:rsidRPr="00367996" w:rsidRDefault="00BD1F19" w:rsidP="005A5625">
      <w:pPr>
        <w:tabs>
          <w:tab w:val="num" w:pos="1531"/>
        </w:tabs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4) </w:t>
      </w:r>
      <w:r w:rsidR="005A562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367996">
        <w:rPr>
          <w:rFonts w:ascii="Times New Roman" w:eastAsia="Times New Roman" w:hAnsi="Times New Roman" w:cs="Times New Roman"/>
          <w:lang w:eastAsia="pl-PL"/>
        </w:rPr>
        <w:t>aakceptowany wzór umowy.</w:t>
      </w:r>
    </w:p>
    <w:p w14:paraId="41E9977D" w14:textId="77777777" w:rsidR="0013248C" w:rsidRPr="0087346B" w:rsidRDefault="0013248C" w:rsidP="005A5625">
      <w:pPr>
        <w:tabs>
          <w:tab w:val="num" w:pos="1531"/>
        </w:tabs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56888" w14:textId="335E0FEE" w:rsidR="00BD1F19" w:rsidRPr="00367996" w:rsidRDefault="00BD1F19" w:rsidP="005A5625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Poprawki w ofercie dopuszczane są jedynie w formie przekreślenia i umieszczonej obok niego poprawionej treści.</w:t>
      </w:r>
      <w:r w:rsidR="005A56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Wszelkie poprawki należy opatrzyć parafką osoby podpisującej ofertę. </w:t>
      </w:r>
      <w:r w:rsidRPr="00367996">
        <w:rPr>
          <w:rFonts w:ascii="Times New Roman" w:eastAsia="Times New Roman" w:hAnsi="Times New Roman" w:cs="Times New Roman"/>
          <w:lang w:eastAsia="pl-PL"/>
        </w:rPr>
        <w:br/>
        <w:t xml:space="preserve">Wykonawca składający ofertę na dane zadanie winien wypełnić wszystkie pozycje dotyczące  ww. Brak wypełnienia pozycji w obrębie zadania skutkować będzie odrzuceniem oferty. </w:t>
      </w:r>
    </w:p>
    <w:p w14:paraId="0268063F" w14:textId="77777777" w:rsidR="00BD1F19" w:rsidRPr="00367996" w:rsidRDefault="00BD1F19" w:rsidP="005A5625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Wykonawca ponosi wszelkie koszty związane z przygotowaniem i złożeniem oferty. </w:t>
      </w:r>
    </w:p>
    <w:p w14:paraId="6BC45462" w14:textId="77777777" w:rsidR="00BD1F19" w:rsidRPr="00367996" w:rsidRDefault="00BD1F19" w:rsidP="005A5625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Zaleca się, aby wykonawca zdobył wszelkie informacje, które są niezbędne do przygotowania oferty. </w:t>
      </w:r>
    </w:p>
    <w:p w14:paraId="65E627F7" w14:textId="77777777" w:rsidR="00BD1F19" w:rsidRDefault="00BD1F19" w:rsidP="005A5625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Ofertę należy zamieścić w nieprzeźroczystej kopercie, zamkniętej w sposób gwarantujący zachowanie poufności jej treści do czasu otwarcia ofert. </w:t>
      </w:r>
    </w:p>
    <w:p w14:paraId="499822F2" w14:textId="77777777" w:rsidR="00BD1F19" w:rsidRPr="00367996" w:rsidRDefault="00BD1F19" w:rsidP="00BD1F19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816D30" w14:textId="1F36104A" w:rsidR="00F00F17" w:rsidRDefault="00F00F17" w:rsidP="00535A62">
      <w:pPr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</w:pPr>
      <w:r w:rsidRPr="00BD1F19">
        <w:rPr>
          <w:rFonts w:ascii="Times New Roman" w:eastAsia="Times New Roman" w:hAnsi="Times New Roman" w:cs="Times New Roman"/>
          <w:lang w:eastAsia="pl-PL"/>
        </w:rPr>
        <w:t xml:space="preserve">Na kopercie należy zamieścić następującą informację: </w:t>
      </w:r>
      <w:r w:rsidR="00535A62">
        <w:rPr>
          <w:rFonts w:ascii="Times New Roman" w:eastAsia="Times New Roman" w:hAnsi="Times New Roman" w:cs="Times New Roman"/>
          <w:lang w:eastAsia="pl-PL"/>
        </w:rPr>
        <w:br/>
      </w:r>
      <w:r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>„Oferta przetar</w:t>
      </w:r>
      <w:r w:rsidR="00F764FE"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 xml:space="preserve">gowa na dostawę </w:t>
      </w:r>
      <w:r w:rsidR="00D12E73"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 xml:space="preserve">leków realizowanych na indywidualne recepty wypisane przez lekarza dla mieszkańców oraz leków, środków opatrunkowych </w:t>
      </w:r>
      <w:r w:rsidR="00EC088E"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 xml:space="preserve"> i sprzętu jednorazowego użytku zakupywanych przez Dom do apteczki</w:t>
      </w:r>
      <w:r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 xml:space="preserve">”                                                                                                                                                  </w:t>
      </w:r>
      <w:r w:rsidR="00A504AD"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 xml:space="preserve">  </w:t>
      </w:r>
      <w:r w:rsidR="00BD1F19" w:rsidRPr="00535A6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pl-PL"/>
        </w:rPr>
        <w:br/>
      </w:r>
      <w:r w:rsidR="00A504AD"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 xml:space="preserve">Nie otwierać przed  </w:t>
      </w:r>
      <w:r w:rsidR="00CF10C6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>22</w:t>
      </w:r>
      <w:r w:rsidR="00935223"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>.12.202</w:t>
      </w:r>
      <w:r w:rsid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>3</w:t>
      </w:r>
      <w:r w:rsidR="00935223"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 xml:space="preserve"> r. godz. </w:t>
      </w:r>
      <w:r w:rsidR="005A5625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>9,</w:t>
      </w:r>
      <w:r w:rsidR="00CF10C6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>3</w:t>
      </w:r>
      <w:r w:rsidR="005A5625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>0</w:t>
      </w:r>
      <w:r w:rsidRPr="00535A6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pl-PL"/>
        </w:rPr>
        <w:t>”</w:t>
      </w:r>
    </w:p>
    <w:p w14:paraId="2C09840F" w14:textId="77777777" w:rsidR="00B82F01" w:rsidRPr="00BD1F19" w:rsidRDefault="00B82F01" w:rsidP="00535A62">
      <w:pPr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E71724" w14:textId="3A0A93A8" w:rsidR="00535A62" w:rsidRDefault="00535A62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52665686"/>
      <w:r w:rsidRPr="00992858">
        <w:rPr>
          <w:rFonts w:ascii="Times New Roman" w:hAnsi="Times New Roman" w:cs="Times New Roman"/>
          <w:u w:val="single"/>
        </w:rPr>
        <w:t xml:space="preserve">Zamawiający wyraża zgodę na złożenie oferty w postaci elektronicznej jako skan </w:t>
      </w:r>
      <w:r w:rsidRPr="00992858">
        <w:rPr>
          <w:rFonts w:ascii="Times New Roman" w:hAnsi="Times New Roman" w:cs="Times New Roman"/>
          <w:u w:val="single"/>
        </w:rPr>
        <w:br/>
        <w:t xml:space="preserve">podpisanych dokumentów na adres poczty elektronicznej: </w:t>
      </w:r>
      <w:hyperlink r:id="rId10" w:history="1">
        <w:r w:rsidRPr="00514CD1">
          <w:rPr>
            <w:rStyle w:val="Hipercze"/>
            <w:rFonts w:ascii="Times New Roman" w:hAnsi="Times New Roman" w:cs="Times New Roman"/>
          </w:rPr>
          <w:t>przetargi@dps.mielec.pl</w:t>
        </w:r>
      </w:hyperlink>
      <w:bookmarkEnd w:id="1"/>
    </w:p>
    <w:p w14:paraId="3C46AB05" w14:textId="0B719ED5" w:rsidR="00F00F17" w:rsidRPr="00BD1F19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BD1F19">
        <w:rPr>
          <w:rFonts w:ascii="Times New Roman" w:eastAsia="Times New Roman" w:hAnsi="Times New Roman" w:cs="Times New Roman"/>
          <w:lang w:eastAsia="pl-PL"/>
        </w:rPr>
        <w:t>W przypadku, gdy oferta zawiera informacje stanowiące tajemnice przedsiębiorstwa w rozumieniu przepisów o zwalczaniu nieuczciwej konkurencji, wykonawca powinien wskazać w ofercie które, z zawartych w niej informacji stanowią tajemnicę przedsiębiorstwa. Dokumenty niejawne stanowiące tajemnicę przedsiębiorstwa załączone do oferty wykonawca może złożyć w odrę</w:t>
      </w:r>
      <w:r w:rsidR="004818D4" w:rsidRPr="00BD1F19">
        <w:rPr>
          <w:rFonts w:ascii="Times New Roman" w:eastAsia="Times New Roman" w:hAnsi="Times New Roman" w:cs="Times New Roman"/>
          <w:lang w:eastAsia="pl-PL"/>
        </w:rPr>
        <w:t>bnej kopercie.</w:t>
      </w:r>
    </w:p>
    <w:p w14:paraId="7E1BBDE6" w14:textId="77777777" w:rsidR="00F00F17" w:rsidRPr="00BD1F19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BD1F19">
        <w:rPr>
          <w:rFonts w:ascii="Times New Roman" w:eastAsia="Times New Roman" w:hAnsi="Times New Roman" w:cs="Times New Roman"/>
          <w:lang w:eastAsia="pl-PL"/>
        </w:rPr>
        <w:t>Wykonawcy, którzy ubiegają się wspólnie o udzielenie zamówienia ustanawiają pełnomocnika. Warunki udziału w postępowaniu muszą być spełnione łącznie przez partnerów.</w:t>
      </w:r>
    </w:p>
    <w:p w14:paraId="09510DA7" w14:textId="77777777" w:rsidR="00F00F17" w:rsidRPr="00BD1F19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BD1F19">
        <w:rPr>
          <w:rFonts w:ascii="Times New Roman" w:eastAsia="Times New Roman" w:hAnsi="Times New Roman" w:cs="Times New Roman"/>
          <w:lang w:eastAsia="pl-PL"/>
        </w:rPr>
        <w:t xml:space="preserve">Wykonawca może, przed upływem terminu do składania ofert, zmienić ofertę – w tym celu należy na kopercie zawierającej zmiany umieścić adnotację „ZMIANA” z opisem: nazwa i adres wykonawcy oraz nazwa przetargu lub „wycofać ofertę” – w tym przypadku należy pisemnie </w:t>
      </w:r>
      <w:r w:rsidRPr="00BD1F19">
        <w:rPr>
          <w:rFonts w:ascii="Times New Roman" w:eastAsia="Times New Roman" w:hAnsi="Times New Roman" w:cs="Times New Roman"/>
          <w:lang w:eastAsia="pl-PL"/>
        </w:rPr>
        <w:lastRenderedPageBreak/>
        <w:t>zawiadomić Zamawiającego o wycofaniu oferty z podaniem: nazwy i adresu wykonawcy oraz wskazania przetargu, którego dotyczy wycofanie.</w:t>
      </w:r>
    </w:p>
    <w:p w14:paraId="05858521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BD1F19">
        <w:rPr>
          <w:rFonts w:ascii="Times New Roman" w:eastAsia="Times New Roman" w:hAnsi="Times New Roman" w:cs="Times New Roman"/>
          <w:lang w:eastAsia="pl-PL"/>
        </w:rPr>
        <w:t>Ofertę złożoną po terminie Zamawiają</w:t>
      </w:r>
      <w:r w:rsidR="000C4C07" w:rsidRPr="00BD1F19">
        <w:rPr>
          <w:rFonts w:ascii="Times New Roman" w:eastAsia="Times New Roman" w:hAnsi="Times New Roman" w:cs="Times New Roman"/>
          <w:lang w:eastAsia="pl-PL"/>
        </w:rPr>
        <w:t>cy zwraca Wykonawcy.</w:t>
      </w:r>
    </w:p>
    <w:p w14:paraId="6E510513" w14:textId="5D667331" w:rsidR="00F00F17" w:rsidRPr="00535A62" w:rsidRDefault="00056CF1" w:rsidP="00535A62">
      <w:pPr>
        <w:keepNext/>
        <w:spacing w:before="240" w:after="6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lang w:eastAsia="pl-PL"/>
        </w:rPr>
      </w:pPr>
      <w:r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 XII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. </w:t>
      </w:r>
      <w:r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     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SPOSÓB OBLICZENIA CENY OFERTY: </w:t>
      </w:r>
    </w:p>
    <w:p w14:paraId="353C8BAF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Rozliczenia pomiędzy Zamawiającym a Wykonawcą będą prowadzone w walucie polskiej. </w:t>
      </w:r>
    </w:p>
    <w:p w14:paraId="6EC7940F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Cena oferty podana w formularzu ofertowym musi być wyrażona w złotych polskich (PLN) do dwóch miejsc po przecinku. </w:t>
      </w:r>
    </w:p>
    <w:p w14:paraId="7987FB55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>Oferowana cena za wykonanie przedmiotu zamówienia uwzględnia</w:t>
      </w:r>
      <w:r w:rsidR="004818D4" w:rsidRPr="00056CF1">
        <w:rPr>
          <w:rFonts w:ascii="Times New Roman" w:eastAsia="Times New Roman" w:hAnsi="Times New Roman" w:cs="Times New Roman"/>
          <w:lang w:eastAsia="pl-PL"/>
        </w:rPr>
        <w:t xml:space="preserve"> wszystkie  koszty. </w:t>
      </w:r>
      <w:r w:rsidRPr="00056CF1">
        <w:rPr>
          <w:rFonts w:ascii="Times New Roman" w:eastAsia="Times New Roman" w:hAnsi="Times New Roman" w:cs="Times New Roman"/>
          <w:lang w:eastAsia="pl-PL"/>
        </w:rPr>
        <w:t xml:space="preserve">Cena wynika z wypełnionego formularza ofertowego stanowiącego </w:t>
      </w:r>
      <w:r w:rsidR="009F52D4" w:rsidRPr="00056CF1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załącznik nr 3</w:t>
      </w:r>
      <w:r w:rsidRPr="00056CF1">
        <w:rPr>
          <w:rFonts w:ascii="Times New Roman" w:eastAsia="Times New Roman" w:hAnsi="Times New Roman" w:cs="Times New Roman"/>
          <w:lang w:eastAsia="pl-PL"/>
        </w:rPr>
        <w:t xml:space="preserve"> oraz formularza cenowego stanowiącego </w:t>
      </w:r>
      <w:r w:rsidRPr="00056CF1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</w:t>
      </w:r>
      <w:r w:rsidR="009F52D4" w:rsidRPr="00056CF1">
        <w:rPr>
          <w:rFonts w:ascii="Times New Roman" w:eastAsia="Times New Roman" w:hAnsi="Times New Roman" w:cs="Times New Roman"/>
          <w:u w:val="single"/>
          <w:lang w:eastAsia="pl-PL"/>
        </w:rPr>
        <w:t>4</w:t>
      </w:r>
    </w:p>
    <w:p w14:paraId="70C1DDB1" w14:textId="77777777" w:rsidR="00F00F17" w:rsidRPr="00056CF1" w:rsidRDefault="00F00F17" w:rsidP="00056CF1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Zamawiający nie dopuszcza podania ceny ofertowej i jej elementów w walutach obcych. </w:t>
      </w:r>
    </w:p>
    <w:p w14:paraId="5862CC35" w14:textId="0A5BFD21" w:rsidR="00F00F17" w:rsidRPr="00535A62" w:rsidRDefault="00535A62" w:rsidP="00535A62">
      <w:pPr>
        <w:keepNext/>
        <w:tabs>
          <w:tab w:val="num" w:pos="680"/>
        </w:tabs>
        <w:spacing w:before="240" w:after="60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lang w:eastAsia="pl-PL"/>
        </w:rPr>
      </w:pPr>
      <w:r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XIII.   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 MIEJSCE ORAZ TERMIN SKŁADANIA I OTWARCIA OFERT:</w:t>
      </w:r>
    </w:p>
    <w:p w14:paraId="6140DF4C" w14:textId="682A1ED9" w:rsidR="00F00F17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Oferty należy składać w siedzibie zamawiającego w Mielcu przy ul. Kard. Wyszyńskiego 16 – Sekretariat – pokój nr 3, w terminie </w:t>
      </w:r>
      <w:r w:rsidR="005A35A1" w:rsidRPr="00056CF1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CF10C6">
        <w:rPr>
          <w:rFonts w:ascii="Times New Roman" w:eastAsia="Times New Roman" w:hAnsi="Times New Roman" w:cs="Times New Roman"/>
          <w:b/>
          <w:bCs/>
          <w:lang w:eastAsia="pl-PL"/>
        </w:rPr>
        <w:t>22</w:t>
      </w:r>
      <w:r w:rsidR="00EF785A" w:rsidRPr="00056CF1">
        <w:rPr>
          <w:rFonts w:ascii="Times New Roman" w:eastAsia="Times New Roman" w:hAnsi="Times New Roman" w:cs="Times New Roman"/>
          <w:b/>
          <w:bCs/>
          <w:lang w:eastAsia="pl-PL"/>
        </w:rPr>
        <w:t>.12.202</w:t>
      </w:r>
      <w:r w:rsidR="00535A6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56CF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1CB7" w:rsidRPr="00056CF1">
        <w:rPr>
          <w:rFonts w:ascii="Times New Roman" w:eastAsia="Times New Roman" w:hAnsi="Times New Roman" w:cs="Times New Roman"/>
          <w:b/>
          <w:bCs/>
          <w:lang w:eastAsia="pl-PL"/>
        </w:rPr>
        <w:t>roku do godz.</w:t>
      </w:r>
      <w:r w:rsidR="00535A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F10C6">
        <w:rPr>
          <w:rFonts w:ascii="Times New Roman" w:eastAsia="Times New Roman" w:hAnsi="Times New Roman" w:cs="Times New Roman"/>
          <w:b/>
          <w:bCs/>
          <w:lang w:eastAsia="pl-PL"/>
        </w:rPr>
        <w:t>9,15</w:t>
      </w:r>
    </w:p>
    <w:p w14:paraId="0E8B1D81" w14:textId="5643DB29" w:rsidR="00535A62" w:rsidRPr="00056CF1" w:rsidRDefault="00535A62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992858">
        <w:rPr>
          <w:rFonts w:ascii="Times New Roman" w:hAnsi="Times New Roman" w:cs="Times New Roman"/>
          <w:u w:val="single"/>
        </w:rPr>
        <w:t xml:space="preserve">Zamawiający wyraża zgodę na złożenie oferty w postaci elektronicznej jako skan </w:t>
      </w:r>
      <w:r w:rsidRPr="00992858">
        <w:rPr>
          <w:rFonts w:ascii="Times New Roman" w:hAnsi="Times New Roman" w:cs="Times New Roman"/>
          <w:u w:val="single"/>
        </w:rPr>
        <w:br/>
        <w:t xml:space="preserve">podpisanych dokumentów na adres poczty elektronicznej: </w:t>
      </w:r>
      <w:hyperlink r:id="rId11" w:history="1">
        <w:r w:rsidRPr="00514CD1">
          <w:rPr>
            <w:rStyle w:val="Hipercze"/>
            <w:rFonts w:ascii="Times New Roman" w:hAnsi="Times New Roman" w:cs="Times New Roman"/>
          </w:rPr>
          <w:t>przetargi@dps.mielec.pl</w:t>
        </w:r>
      </w:hyperlink>
    </w:p>
    <w:p w14:paraId="10C362D8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>Konsekwencje złożenia oferty niezgodnie ze wskazanym miejscem ponosi wykonawca.</w:t>
      </w:r>
    </w:p>
    <w:p w14:paraId="32B3B217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C3E9FB" w14:textId="3CA08FF0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Oferty będą otwierane </w:t>
      </w:r>
      <w:r w:rsidR="005A35A1" w:rsidRPr="00056CF1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CF10C6">
        <w:rPr>
          <w:rFonts w:ascii="Times New Roman" w:eastAsia="Times New Roman" w:hAnsi="Times New Roman" w:cs="Times New Roman"/>
          <w:b/>
          <w:bCs/>
          <w:lang w:eastAsia="pl-PL"/>
        </w:rPr>
        <w:t>22</w:t>
      </w:r>
      <w:r w:rsidR="00EF785A" w:rsidRPr="00056CF1">
        <w:rPr>
          <w:rFonts w:ascii="Times New Roman" w:eastAsia="Times New Roman" w:hAnsi="Times New Roman" w:cs="Times New Roman"/>
          <w:b/>
          <w:bCs/>
          <w:lang w:eastAsia="pl-PL"/>
        </w:rPr>
        <w:t>.12.202</w:t>
      </w:r>
      <w:r w:rsidR="00535A62">
        <w:rPr>
          <w:rFonts w:ascii="Times New Roman" w:eastAsia="Times New Roman" w:hAnsi="Times New Roman" w:cs="Times New Roman"/>
          <w:b/>
          <w:bCs/>
          <w:lang w:eastAsia="pl-PL"/>
        </w:rPr>
        <w:t xml:space="preserve">3 </w:t>
      </w:r>
      <w:r w:rsidR="001A1CB7" w:rsidRPr="00056CF1">
        <w:rPr>
          <w:rFonts w:ascii="Times New Roman" w:eastAsia="Times New Roman" w:hAnsi="Times New Roman" w:cs="Times New Roman"/>
          <w:b/>
          <w:bCs/>
          <w:lang w:eastAsia="pl-PL"/>
        </w:rPr>
        <w:t xml:space="preserve">roku o godz. </w:t>
      </w:r>
      <w:r w:rsidR="005A5625">
        <w:rPr>
          <w:rFonts w:ascii="Times New Roman" w:eastAsia="Times New Roman" w:hAnsi="Times New Roman" w:cs="Times New Roman"/>
          <w:b/>
          <w:bCs/>
          <w:lang w:eastAsia="pl-PL"/>
        </w:rPr>
        <w:t>9,</w:t>
      </w:r>
      <w:r w:rsidR="00CF10C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5A5625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056CF1">
        <w:rPr>
          <w:rFonts w:ascii="Times New Roman" w:eastAsia="Times New Roman" w:hAnsi="Times New Roman" w:cs="Times New Roman"/>
          <w:lang w:eastAsia="pl-PL"/>
        </w:rPr>
        <w:t xml:space="preserve"> w siedzibie zamawiającego w Mielcu przy ul. Kard. Wyszyńskiego 16  – sala nr 8. </w:t>
      </w:r>
    </w:p>
    <w:p w14:paraId="20F422EB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C57F4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14:paraId="15F70987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 sfinansowanie zamówienia.</w:t>
      </w:r>
    </w:p>
    <w:p w14:paraId="41354A5F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Podczas otwierania kopert z ofertami, Zamawiający poda nazwy oraz adresy wykonawców, a także informacje dotyczące ceny. </w:t>
      </w:r>
    </w:p>
    <w:p w14:paraId="3472FF8B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>W przypadku, gdy wykonawca nie był obecny przy otwarciu ofert, na jego wniosek Zamawiający prześle mu informacje, które zostały ogłoszone podczas otwarcia ofert.</w:t>
      </w:r>
    </w:p>
    <w:p w14:paraId="3AC259F4" w14:textId="77777777" w:rsidR="00F00F17" w:rsidRPr="00056CF1" w:rsidRDefault="00F00F17" w:rsidP="00535A62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>Zamawiający informuje</w:t>
      </w:r>
      <w:r w:rsidR="000C4C07" w:rsidRPr="00056CF1">
        <w:rPr>
          <w:rFonts w:ascii="Times New Roman" w:eastAsia="Times New Roman" w:hAnsi="Times New Roman" w:cs="Times New Roman"/>
          <w:lang w:eastAsia="pl-PL"/>
        </w:rPr>
        <w:t xml:space="preserve">, że  </w:t>
      </w:r>
      <w:r w:rsidRPr="00056CF1">
        <w:rPr>
          <w:rFonts w:ascii="Times New Roman" w:eastAsia="Times New Roman" w:hAnsi="Times New Roman" w:cs="Times New Roman"/>
          <w:lang w:eastAsia="pl-PL"/>
        </w:rPr>
        <w:t xml:space="preserve">protokół wraz z załącznikami jest jawny za wyjątkiem informacji stanowiących tajemnicę przedsiębiorstwa w rozumieniu przepisów o zwalczaniu nieuczciwej konkurencji w odniesieniu, do których wykonawca składając ofertę zastrzegł, że nie mogą być one udostępnione innym uczestnikom postępowania. Stosowne zastrzeżenie wykonawca winien </w:t>
      </w:r>
      <w:r w:rsidRPr="00056CF1">
        <w:rPr>
          <w:rFonts w:ascii="Times New Roman" w:eastAsia="Times New Roman" w:hAnsi="Times New Roman" w:cs="Times New Roman"/>
          <w:lang w:eastAsia="pl-PL"/>
        </w:rPr>
        <w:lastRenderedPageBreak/>
        <w:t>złożyć na formularzu ofertowym. W przeciwnym razie cała oferta zostanie ujawniona na życzenie każdego uczestnika postępowania.</w:t>
      </w:r>
    </w:p>
    <w:p w14:paraId="4D01B30B" w14:textId="77777777" w:rsidR="00F00F17" w:rsidRPr="00056CF1" w:rsidRDefault="00F00F17" w:rsidP="00056C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3E78D3" w14:textId="0B72F7B2" w:rsidR="00F00F17" w:rsidRPr="00535A62" w:rsidRDefault="00535A62" w:rsidP="006C517F">
      <w:pPr>
        <w:keepNext/>
        <w:tabs>
          <w:tab w:val="num" w:pos="680"/>
        </w:tabs>
        <w:spacing w:before="240" w:after="6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lang w:eastAsia="pl-PL"/>
        </w:rPr>
      </w:pPr>
      <w:r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XIV. </w:t>
      </w:r>
      <w:r w:rsidR="00F00F17" w:rsidRPr="00535A62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KRYTERIUM WYBORU NAJKORZYSTNIEJSZEJ OFERTY. SPOSÓB WYBORU NAJKORZYSTNIEJSZEJ OFERTY: </w:t>
      </w:r>
    </w:p>
    <w:p w14:paraId="58AE0999" w14:textId="77777777" w:rsidR="00F00F17" w:rsidRPr="00056CF1" w:rsidRDefault="00F00F17" w:rsidP="006C517F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Celem wyboru najkorzystniejszej oferty Zamawiający  zastosuje kryterium  : </w:t>
      </w:r>
    </w:p>
    <w:p w14:paraId="27B30F58" w14:textId="77777777" w:rsidR="00F00F17" w:rsidRPr="005A5625" w:rsidRDefault="00F00F17" w:rsidP="006C517F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A5625">
        <w:rPr>
          <w:rFonts w:ascii="Times New Roman" w:eastAsia="Times New Roman" w:hAnsi="Times New Roman" w:cs="Times New Roman"/>
          <w:b/>
          <w:bCs/>
          <w:lang w:eastAsia="pl-PL"/>
        </w:rPr>
        <w:t>cena  –  znaczenie 100 %</w:t>
      </w:r>
    </w:p>
    <w:p w14:paraId="1B6077DD" w14:textId="77777777" w:rsidR="00F00F17" w:rsidRPr="00056CF1" w:rsidRDefault="00F00F17" w:rsidP="006C517F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E32B68" w14:textId="77777777" w:rsidR="00F00F17" w:rsidRPr="00056CF1" w:rsidRDefault="00F00F17" w:rsidP="006C517F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Sposób wyboru najkorzystniejszej oferty. </w:t>
      </w:r>
    </w:p>
    <w:p w14:paraId="4C05119E" w14:textId="77777777" w:rsidR="00F00F17" w:rsidRPr="00056CF1" w:rsidRDefault="00F00F17" w:rsidP="006C517F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Kryterium cena: liczba punktów zdobyta w kryterium cena będzie obliczona wg wzoru : </w:t>
      </w:r>
    </w:p>
    <w:p w14:paraId="0039F658" w14:textId="1FCBE02A" w:rsidR="00F00F17" w:rsidRPr="005A5625" w:rsidRDefault="00F00F17" w:rsidP="006C517F">
      <w:pPr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proofErr w:type="spellStart"/>
      <w:r w:rsidRPr="005A562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Cn</w:t>
      </w:r>
      <w:proofErr w:type="spellEnd"/>
      <w:r w:rsidRPr="005A562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/Co x 100 = liczba punktów</w:t>
      </w:r>
    </w:p>
    <w:p w14:paraId="4AAC44E4" w14:textId="77777777" w:rsidR="00F00F17" w:rsidRPr="005A5625" w:rsidRDefault="00F00F17" w:rsidP="006C517F">
      <w:pPr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A5625">
        <w:rPr>
          <w:rFonts w:ascii="Times New Roman" w:eastAsia="Times New Roman" w:hAnsi="Times New Roman" w:cs="Times New Roman"/>
          <w:i/>
          <w:iCs/>
          <w:lang w:eastAsia="pl-PL"/>
        </w:rPr>
        <w:t>gdzie:</w:t>
      </w:r>
    </w:p>
    <w:p w14:paraId="4DDBBE23" w14:textId="6B6377D5" w:rsidR="00F00F17" w:rsidRPr="005A5625" w:rsidRDefault="00F00F17" w:rsidP="006C517F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proofErr w:type="spellStart"/>
      <w:r w:rsidRPr="005A562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Cn</w:t>
      </w:r>
      <w:proofErr w:type="spellEnd"/>
      <w:r w:rsidRPr="005A562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– najniższa cena wśród złożonych ofert,</w:t>
      </w:r>
    </w:p>
    <w:p w14:paraId="021A2EBE" w14:textId="77777777" w:rsidR="00F00F17" w:rsidRPr="005A5625" w:rsidRDefault="00F00F17" w:rsidP="006C517F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5A562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Co – koszty badanej oferty nieodrzuconej,</w:t>
      </w:r>
    </w:p>
    <w:p w14:paraId="417FE353" w14:textId="77777777" w:rsidR="00F00F17" w:rsidRPr="005A5625" w:rsidRDefault="00F00F17" w:rsidP="006C517F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5A562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100 – wskaźnik stały,</w:t>
      </w:r>
    </w:p>
    <w:p w14:paraId="6240B8C0" w14:textId="77777777" w:rsidR="00F00F17" w:rsidRPr="00056CF1" w:rsidRDefault="00F00F17" w:rsidP="00056CF1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FC872C" w14:textId="77777777" w:rsidR="00F00F17" w:rsidRPr="00056CF1" w:rsidRDefault="00F00F17" w:rsidP="006C517F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>W prowadzonym postępowaniu przetargowym zostanie wybrana oferta, która według formuły oceny ofert uzyska największą ilość punktów oraz</w:t>
      </w:r>
      <w:r w:rsidR="000C4C07" w:rsidRPr="00056CF1">
        <w:rPr>
          <w:rFonts w:ascii="Times New Roman" w:eastAsia="Times New Roman" w:hAnsi="Times New Roman" w:cs="Times New Roman"/>
          <w:lang w:eastAsia="pl-PL"/>
        </w:rPr>
        <w:t xml:space="preserve"> spełni wszystkie wymagania zaproszenia</w:t>
      </w:r>
      <w:r w:rsidRPr="00056C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DDA92A0" w14:textId="77777777" w:rsidR="00F00F17" w:rsidRPr="0087346B" w:rsidRDefault="00F00F17" w:rsidP="00F00F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37F6B1" w14:textId="56119358" w:rsidR="00F00F17" w:rsidRPr="006C517F" w:rsidRDefault="006C517F" w:rsidP="006C517F">
      <w:pPr>
        <w:keepNext/>
        <w:tabs>
          <w:tab w:val="num" w:pos="680"/>
        </w:tabs>
        <w:spacing w:before="240" w:after="6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lang w:eastAsia="pl-PL"/>
        </w:rPr>
      </w:pPr>
      <w:r w:rsidRPr="006C517F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>XV</w:t>
      </w:r>
      <w:r w:rsidR="00604FA5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.  </w:t>
      </w:r>
      <w:r w:rsidR="00F00F17" w:rsidRPr="006C517F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INFORMACJE O FORMALNOŚCIACH, JAKIE POWINNY ZOSTAĆ DOPEŁNIONE PO </w:t>
      </w:r>
      <w:r w:rsidR="00592719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  </w:t>
      </w:r>
      <w:r w:rsidR="00592719">
        <w:rPr>
          <w:rFonts w:asciiTheme="majorHAnsi" w:eastAsia="Times New Roman" w:hAnsiTheme="majorHAnsi" w:cs="Times New Roman"/>
          <w:b/>
          <w:bCs/>
          <w:kern w:val="32"/>
          <w:lang w:eastAsia="pl-PL"/>
        </w:rPr>
        <w:br/>
        <w:t xml:space="preserve">            </w:t>
      </w:r>
      <w:r w:rsidR="00F00F17" w:rsidRPr="006C517F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WYBORZE OFERTY, W CELU ZAWARCIA UMOWY W SPRAWIE ZAMÓWIENIA </w:t>
      </w:r>
      <w:r w:rsidR="00604FA5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 </w:t>
      </w:r>
      <w:r w:rsidR="00604FA5">
        <w:rPr>
          <w:rFonts w:asciiTheme="majorHAnsi" w:eastAsia="Times New Roman" w:hAnsiTheme="majorHAnsi" w:cs="Times New Roman"/>
          <w:b/>
          <w:bCs/>
          <w:kern w:val="32"/>
          <w:lang w:eastAsia="pl-PL"/>
        </w:rPr>
        <w:br/>
        <w:t xml:space="preserve">            </w:t>
      </w:r>
      <w:r w:rsidR="00F00F17" w:rsidRPr="006C517F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>PUBLICZNEGO</w:t>
      </w:r>
    </w:p>
    <w:p w14:paraId="6EFFB3B9" w14:textId="77777777" w:rsidR="00F00F17" w:rsidRPr="00056CF1" w:rsidRDefault="00F00F17" w:rsidP="006C517F">
      <w:p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Z wykonawcą, który złoży najkorzystniejszą ofertę, zostanie podpisana umowa, która nie może </w:t>
      </w:r>
      <w:r w:rsidR="00056CF1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56CF1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056CF1">
        <w:rPr>
          <w:rFonts w:ascii="Times New Roman" w:eastAsia="Times New Roman" w:hAnsi="Times New Roman" w:cs="Times New Roman"/>
          <w:lang w:eastAsia="pl-PL"/>
        </w:rPr>
        <w:t>być sprzeczna z warunkami przedstaw</w:t>
      </w:r>
      <w:r w:rsidR="000C4C07" w:rsidRPr="00056CF1">
        <w:rPr>
          <w:rFonts w:ascii="Times New Roman" w:eastAsia="Times New Roman" w:hAnsi="Times New Roman" w:cs="Times New Roman"/>
          <w:lang w:eastAsia="pl-PL"/>
        </w:rPr>
        <w:t>ionymi w niniejszym zaproszeniu.</w:t>
      </w:r>
    </w:p>
    <w:p w14:paraId="629EAEB9" w14:textId="77777777" w:rsidR="00F00F17" w:rsidRPr="00056CF1" w:rsidRDefault="00F00F17" w:rsidP="006C517F">
      <w:pPr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056CF1">
        <w:rPr>
          <w:rFonts w:ascii="Times New Roman" w:eastAsia="Times New Roman" w:hAnsi="Times New Roman" w:cs="Times New Roman"/>
          <w:lang w:eastAsia="pl-PL"/>
        </w:rPr>
        <w:t xml:space="preserve">Termin zawarcia umowy będzie określony w informacji o wynikach postępowania. Termin ten </w:t>
      </w:r>
      <w:r w:rsidR="00056CF1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56CF1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056CF1">
        <w:rPr>
          <w:rFonts w:ascii="Times New Roman" w:eastAsia="Times New Roman" w:hAnsi="Times New Roman" w:cs="Times New Roman"/>
          <w:lang w:eastAsia="pl-PL"/>
        </w:rPr>
        <w:t>może ulec zmianie</w:t>
      </w:r>
      <w:r w:rsidR="000C4C07" w:rsidRPr="00056C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CA1EC69" w14:textId="77777777" w:rsidR="00F00F17" w:rsidRPr="00056CF1" w:rsidRDefault="00F00F17" w:rsidP="006C51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F765FD" w14:textId="3BB73C23" w:rsidR="00F00F17" w:rsidRPr="00604FA5" w:rsidRDefault="00604FA5" w:rsidP="00604FA5">
      <w:pPr>
        <w:keepNext/>
        <w:tabs>
          <w:tab w:val="num" w:pos="680"/>
        </w:tabs>
        <w:spacing w:before="240" w:after="60" w:line="36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lang w:eastAsia="pl-PL"/>
        </w:rPr>
      </w:pPr>
      <w:r w:rsidRPr="00604FA5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XVI.   </w:t>
      </w:r>
      <w:r w:rsidR="00F00F17" w:rsidRPr="00604FA5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ISTOTNE DLA STRON POSTANOWIENIA, KTÓRE ZOSTANĄ WPROWADZONE DO </w:t>
      </w:r>
      <w:r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kern w:val="32"/>
          <w:lang w:eastAsia="pl-PL"/>
        </w:rPr>
        <w:br/>
        <w:t xml:space="preserve">               </w:t>
      </w:r>
      <w:r w:rsidR="00F00F17" w:rsidRPr="00604FA5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TREŚCI ZAWIERANEJ UMOWY W  SPRAWIE ZAMÓWIENIA PUBLICZNEGO </w:t>
      </w:r>
      <w:r w:rsidR="00F00F17" w:rsidRPr="00604FA5">
        <w:rPr>
          <w:rFonts w:asciiTheme="majorHAnsi" w:eastAsia="Times New Roman" w:hAnsiTheme="majorHAnsi" w:cs="Times New Roman"/>
          <w:b/>
          <w:lang w:eastAsia="pl-PL"/>
        </w:rPr>
        <w:t xml:space="preserve">ZNAJDUJĄ </w:t>
      </w:r>
      <w:r>
        <w:rPr>
          <w:rFonts w:asciiTheme="majorHAnsi" w:eastAsia="Times New Roman" w:hAnsiTheme="majorHAnsi" w:cs="Times New Roman"/>
          <w:b/>
          <w:lang w:eastAsia="pl-PL"/>
        </w:rPr>
        <w:br/>
      </w:r>
      <w:r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        </w:t>
      </w:r>
      <w:r w:rsidR="005A5625">
        <w:rPr>
          <w:rFonts w:asciiTheme="majorHAnsi" w:eastAsia="Times New Roman" w:hAnsiTheme="majorHAnsi" w:cs="Times New Roman"/>
          <w:b/>
          <w:lang w:eastAsia="pl-PL"/>
        </w:rPr>
        <w:t xml:space="preserve">      </w:t>
      </w:r>
      <w:r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F00F17" w:rsidRPr="00604FA5">
        <w:rPr>
          <w:rFonts w:asciiTheme="majorHAnsi" w:eastAsia="Times New Roman" w:hAnsiTheme="majorHAnsi" w:cs="Times New Roman"/>
          <w:b/>
          <w:lang w:eastAsia="pl-PL"/>
        </w:rPr>
        <w:t>SIĘ W ZAŁĄCZNIKU NR 1.</w:t>
      </w:r>
      <w:r w:rsidR="000C4C07" w:rsidRPr="00604FA5">
        <w:rPr>
          <w:rFonts w:asciiTheme="majorHAnsi" w:eastAsia="Times New Roman" w:hAnsiTheme="majorHAnsi" w:cs="Times New Roman"/>
          <w:b/>
          <w:lang w:eastAsia="pl-PL"/>
        </w:rPr>
        <w:t>DO ZAP</w:t>
      </w:r>
      <w:r w:rsidRPr="00604FA5">
        <w:rPr>
          <w:rFonts w:asciiTheme="majorHAnsi" w:eastAsia="Times New Roman" w:hAnsiTheme="majorHAnsi" w:cs="Times New Roman"/>
          <w:b/>
          <w:lang w:eastAsia="pl-PL"/>
        </w:rPr>
        <w:t>YTANIA OFERTOWEGO</w:t>
      </w:r>
      <w:r w:rsidR="00F00F17" w:rsidRPr="00604FA5">
        <w:rPr>
          <w:rFonts w:asciiTheme="majorHAnsi" w:eastAsia="Times New Roman" w:hAnsiTheme="majorHAnsi" w:cs="Times New Roman"/>
          <w:b/>
          <w:lang w:eastAsia="pl-PL"/>
        </w:rPr>
        <w:t xml:space="preserve"> STANOWIĄCYM PROJEKT </w:t>
      </w:r>
      <w:r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lang w:eastAsia="pl-PL"/>
        </w:rPr>
        <w:br/>
        <w:t xml:space="preserve">        </w:t>
      </w:r>
      <w:r w:rsidR="005A5625">
        <w:rPr>
          <w:rFonts w:asciiTheme="majorHAnsi" w:eastAsia="Times New Roman" w:hAnsiTheme="majorHAnsi" w:cs="Times New Roman"/>
          <w:b/>
          <w:lang w:eastAsia="pl-PL"/>
        </w:rPr>
        <w:t xml:space="preserve">      </w:t>
      </w:r>
      <w:r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F00F17" w:rsidRPr="00604FA5">
        <w:rPr>
          <w:rFonts w:asciiTheme="majorHAnsi" w:eastAsia="Times New Roman" w:hAnsiTheme="majorHAnsi" w:cs="Times New Roman"/>
          <w:b/>
          <w:lang w:eastAsia="pl-PL"/>
        </w:rPr>
        <w:t xml:space="preserve">UMOWY. </w:t>
      </w:r>
    </w:p>
    <w:p w14:paraId="30107FD7" w14:textId="77777777" w:rsidR="00F00F17" w:rsidRPr="00056CF1" w:rsidRDefault="00F00F17" w:rsidP="00604FA5">
      <w:pPr>
        <w:keepNext/>
        <w:tabs>
          <w:tab w:val="num" w:pos="680"/>
        </w:tabs>
        <w:spacing w:before="240" w:after="60" w:line="360" w:lineRule="auto"/>
        <w:ind w:left="680" w:firstLine="29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056CF1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Informacje o formalnościach, jakie powinny zostać dopełnione po wyborze oferty, w celu zawarcia umowy w sprawie zamówienia publicznego</w:t>
      </w:r>
    </w:p>
    <w:p w14:paraId="0405285C" w14:textId="77777777" w:rsidR="00F00F17" w:rsidRPr="00056CF1" w:rsidRDefault="00F00F17" w:rsidP="00604FA5">
      <w:pPr>
        <w:pStyle w:val="Standard"/>
        <w:tabs>
          <w:tab w:val="left" w:pos="709"/>
        </w:tabs>
        <w:spacing w:line="360" w:lineRule="auto"/>
        <w:ind w:left="709"/>
        <w:rPr>
          <w:rFonts w:eastAsia="Times New Roman" w:cs="Times New Roman"/>
          <w:sz w:val="22"/>
          <w:szCs w:val="22"/>
        </w:rPr>
      </w:pPr>
      <w:r w:rsidRPr="00056CF1">
        <w:rPr>
          <w:rFonts w:eastAsia="Times New Roman" w:cs="Times New Roman"/>
          <w:sz w:val="22"/>
          <w:szCs w:val="22"/>
        </w:rPr>
        <w:t>Z wykonawcą, który złoży najkorzystniejszą ofertę, zostanie podpisana umowa, która nie może być sprzeczna z warunkami przedstaw</w:t>
      </w:r>
      <w:r w:rsidR="000C4C07" w:rsidRPr="00056CF1">
        <w:rPr>
          <w:rFonts w:eastAsia="Times New Roman" w:cs="Times New Roman"/>
          <w:sz w:val="22"/>
          <w:szCs w:val="22"/>
        </w:rPr>
        <w:t>ionymi w niniejszym zaproszeniu</w:t>
      </w:r>
      <w:r w:rsidRPr="00056CF1">
        <w:rPr>
          <w:rFonts w:eastAsia="Times New Roman" w:cs="Times New Roman"/>
          <w:sz w:val="22"/>
          <w:szCs w:val="22"/>
        </w:rPr>
        <w:t xml:space="preserve"> .</w:t>
      </w:r>
      <w:r w:rsidR="00ED57C1" w:rsidRPr="00056CF1">
        <w:rPr>
          <w:rFonts w:eastAsia="Times New Roman" w:cs="Times New Roman"/>
          <w:sz w:val="22"/>
          <w:szCs w:val="22"/>
        </w:rPr>
        <w:br/>
      </w:r>
    </w:p>
    <w:p w14:paraId="54EA0F50" w14:textId="7B386D3E" w:rsidR="000C4C07" w:rsidRPr="00604FA5" w:rsidRDefault="00604FA5" w:rsidP="00604FA5">
      <w:pPr>
        <w:keepNext/>
        <w:tabs>
          <w:tab w:val="num" w:pos="680"/>
        </w:tabs>
        <w:spacing w:before="240" w:after="60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lang w:eastAsia="pl-PL"/>
        </w:rPr>
      </w:pPr>
      <w:r w:rsidRPr="00604FA5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XVII.  </w:t>
      </w:r>
      <w:r w:rsidR="00F00F17" w:rsidRPr="00604FA5">
        <w:rPr>
          <w:rFonts w:asciiTheme="majorHAnsi" w:eastAsia="Times New Roman" w:hAnsiTheme="majorHAnsi" w:cs="Times New Roman"/>
          <w:b/>
          <w:bCs/>
          <w:kern w:val="32"/>
          <w:lang w:eastAsia="pl-PL"/>
        </w:rPr>
        <w:t xml:space="preserve">ŚRODKI OCHRONY PRAWNEJ    </w:t>
      </w:r>
    </w:p>
    <w:p w14:paraId="325A4B40" w14:textId="77777777" w:rsidR="000C4C07" w:rsidRPr="00056CF1" w:rsidRDefault="000C4C07" w:rsidP="00604FA5">
      <w:pPr>
        <w:pStyle w:val="Default"/>
        <w:spacing w:line="360" w:lineRule="auto"/>
        <w:ind w:left="709"/>
        <w:jc w:val="both"/>
        <w:rPr>
          <w:color w:val="auto"/>
          <w:sz w:val="22"/>
          <w:szCs w:val="22"/>
        </w:rPr>
      </w:pPr>
      <w:r w:rsidRPr="00056CF1">
        <w:rPr>
          <w:color w:val="auto"/>
          <w:sz w:val="22"/>
          <w:szCs w:val="22"/>
        </w:rPr>
        <w:t>Środki ochrony prawnej przysługują Wykonawcom , a także innym podmiotom, jeżeli mają lub mieli interes prawny w uzyskaniu danego zamówienia oraz ponieśli lub mogą ponieść szkodę w wyniku naruszenia przez Zamawiającego przepisów.</w:t>
      </w:r>
    </w:p>
    <w:p w14:paraId="4D05B243" w14:textId="77777777" w:rsidR="00F00F17" w:rsidRPr="0087346B" w:rsidRDefault="00F00F17" w:rsidP="003056BB">
      <w:pPr>
        <w:pStyle w:val="1"/>
        <w:spacing w:line="240" w:lineRule="auto"/>
        <w:ind w:left="0" w:firstLine="0"/>
        <w:rPr>
          <w:rFonts w:ascii="Times New Roman" w:hAnsi="Times New Roman"/>
          <w:b/>
          <w:color w:val="auto"/>
          <w:sz w:val="20"/>
        </w:rPr>
      </w:pPr>
    </w:p>
    <w:p w14:paraId="6E949046" w14:textId="77777777" w:rsidR="00F00F17" w:rsidRPr="0087346B" w:rsidRDefault="00F00F17" w:rsidP="00F00F17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</w:p>
    <w:p w14:paraId="546FC8C3" w14:textId="06949CA5" w:rsidR="00120B22" w:rsidRPr="00604FA5" w:rsidRDefault="00604FA5" w:rsidP="00604FA5">
      <w:pPr>
        <w:pStyle w:val="1"/>
        <w:spacing w:line="276" w:lineRule="auto"/>
        <w:rPr>
          <w:rFonts w:asciiTheme="majorHAnsi" w:hAnsiTheme="majorHAnsi"/>
          <w:b/>
          <w:color w:val="auto"/>
          <w:sz w:val="22"/>
          <w:szCs w:val="22"/>
        </w:rPr>
      </w:pPr>
      <w:r w:rsidRPr="00604FA5">
        <w:rPr>
          <w:rFonts w:asciiTheme="majorHAnsi" w:hAnsiTheme="majorHAnsi"/>
          <w:b/>
          <w:color w:val="auto"/>
          <w:sz w:val="22"/>
          <w:szCs w:val="22"/>
        </w:rPr>
        <w:t xml:space="preserve">XVIII.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F00F17" w:rsidRPr="00604FA5">
        <w:rPr>
          <w:rFonts w:asciiTheme="majorHAnsi" w:hAnsiTheme="majorHAnsi"/>
          <w:b/>
          <w:color w:val="auto"/>
          <w:sz w:val="22"/>
          <w:szCs w:val="22"/>
        </w:rPr>
        <w:t>ZAMAWIAJĄCY NIE PRZEWIDUJE ZWROTU KOSZTÓW UDZIAŁU</w:t>
      </w:r>
      <w:r w:rsidR="00120B22" w:rsidRPr="00604FA5">
        <w:rPr>
          <w:rFonts w:asciiTheme="majorHAnsi" w:hAnsiTheme="majorHAnsi"/>
          <w:b/>
          <w:color w:val="auto"/>
          <w:sz w:val="22"/>
          <w:szCs w:val="22"/>
        </w:rPr>
        <w:t xml:space="preserve"> W POSTĘPOWANIU.</w:t>
      </w:r>
    </w:p>
    <w:p w14:paraId="5F75BA14" w14:textId="77777777" w:rsidR="00056CF1" w:rsidRPr="00056CF1" w:rsidRDefault="00056CF1" w:rsidP="00056CF1">
      <w:pPr>
        <w:pStyle w:val="1"/>
        <w:spacing w:line="276" w:lineRule="auto"/>
        <w:ind w:left="709" w:firstLine="0"/>
        <w:rPr>
          <w:rFonts w:ascii="Times New Roman" w:hAnsi="Times New Roman"/>
          <w:b/>
          <w:color w:val="auto"/>
          <w:sz w:val="22"/>
          <w:szCs w:val="22"/>
        </w:rPr>
      </w:pPr>
    </w:p>
    <w:p w14:paraId="427077EB" w14:textId="3E505391" w:rsidR="00F00F17" w:rsidRPr="00604FA5" w:rsidRDefault="00604FA5" w:rsidP="00604FA5">
      <w:pPr>
        <w:pStyle w:val="1"/>
        <w:spacing w:line="360" w:lineRule="auto"/>
        <w:ind w:left="0" w:firstLine="0"/>
        <w:rPr>
          <w:rFonts w:asciiTheme="majorHAnsi" w:hAnsiTheme="majorHAnsi"/>
          <w:b/>
          <w:color w:val="auto"/>
          <w:sz w:val="22"/>
          <w:szCs w:val="22"/>
        </w:rPr>
      </w:pPr>
      <w:r w:rsidRPr="00604FA5">
        <w:rPr>
          <w:rFonts w:asciiTheme="majorHAnsi" w:hAnsiTheme="majorHAnsi"/>
          <w:b/>
          <w:color w:val="auto"/>
          <w:sz w:val="22"/>
          <w:szCs w:val="22"/>
        </w:rPr>
        <w:t xml:space="preserve">XIX.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604FA5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F00F17" w:rsidRPr="00604FA5">
        <w:rPr>
          <w:rFonts w:asciiTheme="majorHAnsi" w:hAnsiTheme="majorHAnsi"/>
          <w:b/>
          <w:color w:val="auto"/>
          <w:sz w:val="22"/>
          <w:szCs w:val="22"/>
        </w:rPr>
        <w:t xml:space="preserve">ZAMAWIAJĄCY ŻĄDA WSKAZANIA, ODPOWIEDNIO DO TREŚCI POSTANOWIEŃ SWZ </w:t>
      </w:r>
      <w:r>
        <w:rPr>
          <w:rFonts w:asciiTheme="majorHAnsi" w:hAnsiTheme="majorHAnsi"/>
          <w:b/>
          <w:color w:val="auto"/>
          <w:sz w:val="22"/>
          <w:szCs w:val="22"/>
        </w:rPr>
        <w:br/>
        <w:t xml:space="preserve">             </w:t>
      </w:r>
      <w:r w:rsidR="00F00F17" w:rsidRPr="00604FA5">
        <w:rPr>
          <w:rFonts w:asciiTheme="majorHAnsi" w:hAnsiTheme="majorHAnsi"/>
          <w:b/>
          <w:color w:val="auto"/>
          <w:sz w:val="22"/>
          <w:szCs w:val="22"/>
        </w:rPr>
        <w:t xml:space="preserve">PRZEZ WYKONAWCĘ W OFERCIE CZĘŚCI ZAMÓWIENIA, KTÓREJ WYKONANIE </w:t>
      </w:r>
      <w:r>
        <w:rPr>
          <w:rFonts w:asciiTheme="majorHAnsi" w:hAnsiTheme="majorHAnsi"/>
          <w:b/>
          <w:color w:val="auto"/>
          <w:sz w:val="22"/>
          <w:szCs w:val="22"/>
        </w:rPr>
        <w:br/>
        <w:t xml:space="preserve">             </w:t>
      </w:r>
      <w:r w:rsidR="00F00F17" w:rsidRPr="00604FA5">
        <w:rPr>
          <w:rFonts w:asciiTheme="majorHAnsi" w:hAnsiTheme="majorHAnsi"/>
          <w:b/>
          <w:color w:val="auto"/>
          <w:sz w:val="22"/>
          <w:szCs w:val="22"/>
        </w:rPr>
        <w:t xml:space="preserve">ZAMIERZA POWIERZYĆ  PODWYKONAWCOM. </w:t>
      </w:r>
    </w:p>
    <w:p w14:paraId="6FB5465D" w14:textId="77777777" w:rsidR="00056CF1" w:rsidRPr="00056CF1" w:rsidRDefault="00056CF1" w:rsidP="00604FA5">
      <w:pPr>
        <w:pStyle w:val="1"/>
        <w:spacing w:line="360" w:lineRule="auto"/>
        <w:ind w:left="709" w:firstLine="0"/>
        <w:rPr>
          <w:rFonts w:ascii="Times New Roman" w:hAnsi="Times New Roman"/>
          <w:b/>
          <w:color w:val="auto"/>
          <w:sz w:val="22"/>
          <w:szCs w:val="22"/>
        </w:rPr>
      </w:pPr>
    </w:p>
    <w:p w14:paraId="056AF113" w14:textId="23396F79" w:rsidR="00604FA5" w:rsidRDefault="00604FA5" w:rsidP="00604FA5">
      <w:pPr>
        <w:pStyle w:val="1"/>
        <w:spacing w:line="360" w:lineRule="auto"/>
        <w:ind w:left="0" w:firstLine="0"/>
        <w:rPr>
          <w:rFonts w:asciiTheme="majorHAnsi" w:hAnsiTheme="majorHAnsi"/>
          <w:b/>
          <w:color w:val="auto"/>
          <w:sz w:val="22"/>
          <w:szCs w:val="22"/>
        </w:rPr>
      </w:pPr>
      <w:r w:rsidRPr="00604FA5">
        <w:rPr>
          <w:rFonts w:asciiTheme="majorHAnsi" w:hAnsiTheme="majorHAnsi"/>
          <w:b/>
          <w:color w:val="auto"/>
          <w:sz w:val="22"/>
          <w:szCs w:val="22"/>
        </w:rPr>
        <w:t xml:space="preserve">XX. 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    </w:t>
      </w:r>
      <w:r w:rsidR="003056BB" w:rsidRPr="00604FA5">
        <w:rPr>
          <w:rFonts w:asciiTheme="majorHAnsi" w:hAnsiTheme="majorHAnsi"/>
          <w:b/>
          <w:color w:val="auto"/>
          <w:sz w:val="22"/>
          <w:szCs w:val="22"/>
        </w:rPr>
        <w:t>ZAMAWIAJĄCY W PRZEDMIOTOWYM POSTĘPOWANIU WYŁĄCZA MOŻLIWOŚĆ</w:t>
      </w:r>
      <w:r w:rsidR="00C33DC6" w:rsidRPr="00604FA5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18594F61" w14:textId="6C4A1CD9" w:rsidR="003056BB" w:rsidRPr="00604FA5" w:rsidRDefault="00604FA5" w:rsidP="00604FA5">
      <w:pPr>
        <w:pStyle w:val="1"/>
        <w:spacing w:line="360" w:lineRule="auto"/>
        <w:ind w:left="0" w:firstLine="0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            </w:t>
      </w:r>
      <w:r w:rsidR="003056BB" w:rsidRPr="00604FA5">
        <w:rPr>
          <w:rFonts w:asciiTheme="majorHAnsi" w:hAnsiTheme="majorHAnsi"/>
          <w:b/>
          <w:color w:val="auto"/>
          <w:sz w:val="22"/>
          <w:szCs w:val="22"/>
        </w:rPr>
        <w:t>STOSOWANIA FAKTUR ELEKTRONICZNYCH, USTRUKTURYZOWANYCH.</w:t>
      </w:r>
    </w:p>
    <w:p w14:paraId="3546FDCD" w14:textId="77777777" w:rsidR="00056CF1" w:rsidRPr="00056CF1" w:rsidRDefault="00056CF1" w:rsidP="00056CF1">
      <w:pPr>
        <w:pStyle w:val="1"/>
        <w:spacing w:line="276" w:lineRule="auto"/>
        <w:ind w:left="709" w:firstLine="0"/>
        <w:rPr>
          <w:rFonts w:ascii="Times New Roman" w:hAnsi="Times New Roman"/>
          <w:b/>
          <w:color w:val="auto"/>
          <w:sz w:val="22"/>
          <w:szCs w:val="22"/>
        </w:rPr>
      </w:pPr>
    </w:p>
    <w:p w14:paraId="7F8378D6" w14:textId="3081CE89" w:rsidR="002E3FB5" w:rsidRPr="00604FA5" w:rsidRDefault="00604FA5" w:rsidP="00604FA5">
      <w:pPr>
        <w:pStyle w:val="1"/>
        <w:spacing w:line="360" w:lineRule="auto"/>
        <w:rPr>
          <w:rFonts w:asciiTheme="majorHAnsi" w:hAnsiTheme="majorHAnsi"/>
          <w:b/>
          <w:color w:val="auto"/>
          <w:sz w:val="22"/>
          <w:szCs w:val="22"/>
        </w:rPr>
      </w:pPr>
      <w:r w:rsidRPr="00604FA5">
        <w:rPr>
          <w:rFonts w:asciiTheme="majorHAnsi" w:hAnsiTheme="majorHAnsi"/>
          <w:b/>
          <w:color w:val="auto"/>
          <w:sz w:val="22"/>
          <w:szCs w:val="22"/>
        </w:rPr>
        <w:t>XX</w:t>
      </w:r>
      <w:r>
        <w:rPr>
          <w:rFonts w:asciiTheme="majorHAnsi" w:hAnsiTheme="majorHAnsi"/>
          <w:b/>
          <w:color w:val="auto"/>
          <w:sz w:val="22"/>
          <w:szCs w:val="22"/>
        </w:rPr>
        <w:t>I</w:t>
      </w:r>
      <w:r w:rsidRPr="00604FA5">
        <w:rPr>
          <w:rFonts w:asciiTheme="majorHAnsi" w:hAnsiTheme="majorHAnsi"/>
          <w:b/>
          <w:color w:val="auto"/>
          <w:sz w:val="22"/>
          <w:szCs w:val="22"/>
        </w:rPr>
        <w:t xml:space="preserve">.   </w:t>
      </w:r>
      <w:r w:rsidR="002E3FB5" w:rsidRPr="00604FA5">
        <w:rPr>
          <w:rFonts w:asciiTheme="majorHAnsi" w:hAnsiTheme="majorHAnsi"/>
          <w:b/>
          <w:color w:val="auto"/>
          <w:sz w:val="22"/>
          <w:szCs w:val="22"/>
        </w:rPr>
        <w:t xml:space="preserve">ZAMAWIAJĄCY ZASTRZEGA SOBIE PRAWO UNIEWAŻNIENIA POSTĘPOWANIA NA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  </w:t>
      </w:r>
      <w:r>
        <w:rPr>
          <w:rFonts w:asciiTheme="majorHAnsi" w:hAnsiTheme="majorHAnsi"/>
          <w:b/>
          <w:color w:val="auto"/>
          <w:sz w:val="22"/>
          <w:szCs w:val="22"/>
        </w:rPr>
        <w:br/>
        <w:t xml:space="preserve">         </w:t>
      </w:r>
      <w:r w:rsidR="002E3FB5" w:rsidRPr="00604FA5">
        <w:rPr>
          <w:rFonts w:asciiTheme="majorHAnsi" w:hAnsiTheme="majorHAnsi"/>
          <w:b/>
          <w:color w:val="auto"/>
          <w:sz w:val="22"/>
          <w:szCs w:val="22"/>
        </w:rPr>
        <w:t>KAŻDYM ETAPIE BEZ PODANIA PRZYCZYNY</w:t>
      </w:r>
    </w:p>
    <w:p w14:paraId="71BFA200" w14:textId="77777777" w:rsidR="00056CF1" w:rsidRPr="00056CF1" w:rsidRDefault="00056CF1" w:rsidP="00056CF1">
      <w:pPr>
        <w:pStyle w:val="1"/>
        <w:spacing w:line="276" w:lineRule="auto"/>
        <w:ind w:left="709" w:firstLine="0"/>
        <w:rPr>
          <w:rFonts w:ascii="Times New Roman" w:hAnsi="Times New Roman"/>
          <w:b/>
          <w:color w:val="auto"/>
          <w:sz w:val="22"/>
          <w:szCs w:val="22"/>
        </w:rPr>
      </w:pPr>
    </w:p>
    <w:p w14:paraId="5FB6C85E" w14:textId="153D0878" w:rsidR="002E3FB5" w:rsidRPr="00604FA5" w:rsidRDefault="00604FA5" w:rsidP="005A5625">
      <w:pPr>
        <w:pStyle w:val="1"/>
        <w:tabs>
          <w:tab w:val="left" w:pos="709"/>
        </w:tabs>
        <w:spacing w:line="360" w:lineRule="auto"/>
        <w:ind w:left="0" w:firstLine="0"/>
        <w:rPr>
          <w:rFonts w:asciiTheme="majorHAnsi" w:hAnsiTheme="majorHAnsi"/>
          <w:b/>
          <w:color w:val="auto"/>
          <w:sz w:val="22"/>
          <w:szCs w:val="22"/>
        </w:rPr>
      </w:pPr>
      <w:r w:rsidRPr="00604FA5">
        <w:rPr>
          <w:rFonts w:asciiTheme="majorHAnsi" w:hAnsiTheme="majorHAnsi"/>
          <w:b/>
          <w:color w:val="auto"/>
          <w:sz w:val="22"/>
          <w:szCs w:val="22"/>
        </w:rPr>
        <w:t xml:space="preserve">XXII. </w:t>
      </w:r>
      <w:r w:rsidR="002E3FB5" w:rsidRPr="00604FA5">
        <w:rPr>
          <w:rFonts w:asciiTheme="majorHAnsi" w:hAnsiTheme="majorHAnsi"/>
          <w:b/>
          <w:color w:val="auto"/>
          <w:sz w:val="22"/>
          <w:szCs w:val="22"/>
        </w:rPr>
        <w:t xml:space="preserve">ZAMAWIAJĄCY NIE BĘDZIE ROZPATRYWAŁ OFERTY  ZŁOŻONEJ PRZEZ 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  </w:t>
      </w:r>
      <w:r>
        <w:rPr>
          <w:rFonts w:asciiTheme="majorHAnsi" w:hAnsiTheme="majorHAnsi"/>
          <w:b/>
          <w:color w:val="auto"/>
          <w:sz w:val="22"/>
          <w:szCs w:val="22"/>
        </w:rPr>
        <w:br/>
        <w:t xml:space="preserve">              </w:t>
      </w:r>
      <w:r w:rsidR="002E3FB5" w:rsidRPr="00604FA5">
        <w:rPr>
          <w:rFonts w:asciiTheme="majorHAnsi" w:hAnsiTheme="majorHAnsi"/>
          <w:b/>
          <w:color w:val="auto"/>
          <w:sz w:val="22"/>
          <w:szCs w:val="22"/>
        </w:rPr>
        <w:t xml:space="preserve">WYKONAWCĘ, KTÓRY PRZYCZYN LEŻĄCYCH PO  JEGO STRONIE  NIE WYKONAŁ,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   </w:t>
      </w:r>
      <w:r>
        <w:rPr>
          <w:rFonts w:asciiTheme="majorHAnsi" w:hAnsiTheme="majorHAnsi"/>
          <w:b/>
          <w:color w:val="auto"/>
          <w:sz w:val="22"/>
          <w:szCs w:val="22"/>
        </w:rPr>
        <w:br/>
        <w:t xml:space="preserve">              </w:t>
      </w:r>
      <w:r w:rsidR="002E3FB5" w:rsidRPr="00604FA5">
        <w:rPr>
          <w:rFonts w:asciiTheme="majorHAnsi" w:hAnsiTheme="majorHAnsi"/>
          <w:b/>
          <w:color w:val="auto"/>
          <w:sz w:val="22"/>
          <w:szCs w:val="22"/>
        </w:rPr>
        <w:t xml:space="preserve">ALBO NIENALEŻYCIE WYKONAŁ W ISTOTNYM STOPNIU WCZEŚNIEJSZĄ UMOWĘ W </w:t>
      </w:r>
      <w:r>
        <w:rPr>
          <w:rFonts w:asciiTheme="majorHAnsi" w:hAnsiTheme="majorHAnsi"/>
          <w:b/>
          <w:color w:val="auto"/>
          <w:sz w:val="22"/>
          <w:szCs w:val="22"/>
        </w:rPr>
        <w:br/>
        <w:t xml:space="preserve">              </w:t>
      </w:r>
      <w:r w:rsidR="002E3FB5" w:rsidRPr="00604FA5">
        <w:rPr>
          <w:rFonts w:asciiTheme="majorHAnsi" w:hAnsiTheme="majorHAnsi"/>
          <w:b/>
          <w:color w:val="auto"/>
          <w:sz w:val="22"/>
          <w:szCs w:val="22"/>
        </w:rPr>
        <w:t>SPRAWIE ZAMÓWIENIA PUBLICZNEGO, CO DOPROWADZIŁO DO</w:t>
      </w:r>
      <w:r w:rsidR="004818D4" w:rsidRPr="00604FA5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2E3FB5" w:rsidRPr="00604FA5">
        <w:rPr>
          <w:rFonts w:asciiTheme="majorHAnsi" w:hAnsiTheme="majorHAnsi"/>
          <w:b/>
          <w:color w:val="auto"/>
          <w:sz w:val="22"/>
          <w:szCs w:val="22"/>
        </w:rPr>
        <w:t xml:space="preserve">ROZWIĄZANIA </w:t>
      </w:r>
      <w:r>
        <w:rPr>
          <w:rFonts w:asciiTheme="majorHAnsi" w:hAnsiTheme="majorHAnsi"/>
          <w:b/>
          <w:color w:val="auto"/>
          <w:sz w:val="22"/>
          <w:szCs w:val="22"/>
        </w:rPr>
        <w:br/>
        <w:t xml:space="preserve">              </w:t>
      </w:r>
      <w:r w:rsidR="002E3FB5" w:rsidRPr="00604FA5">
        <w:rPr>
          <w:rFonts w:asciiTheme="majorHAnsi" w:hAnsiTheme="majorHAnsi"/>
          <w:b/>
          <w:color w:val="auto"/>
          <w:sz w:val="22"/>
          <w:szCs w:val="22"/>
        </w:rPr>
        <w:t xml:space="preserve">UMOWY  LUB ZASĄDZENIA ODSZKODOWANIA. </w:t>
      </w:r>
    </w:p>
    <w:p w14:paraId="0231AD6C" w14:textId="77777777" w:rsidR="00CE68A3" w:rsidRPr="00056CF1" w:rsidRDefault="00CE68A3" w:rsidP="00056CF1">
      <w:pPr>
        <w:pStyle w:val="1"/>
        <w:spacing w:line="276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46D6B198" w14:textId="77777777" w:rsidR="00400FD0" w:rsidRDefault="00400FD0" w:rsidP="00CE68A3">
      <w:pPr>
        <w:pStyle w:val="Nagwek11"/>
        <w:tabs>
          <w:tab w:val="left" w:pos="720"/>
        </w:tabs>
        <w:rPr>
          <w:rFonts w:cs="Times New Roman"/>
          <w:bCs/>
          <w:sz w:val="20"/>
        </w:rPr>
      </w:pPr>
    </w:p>
    <w:p w14:paraId="3FAD2A4B" w14:textId="77777777" w:rsidR="00B82F01" w:rsidRDefault="00B82F01" w:rsidP="00B82F01">
      <w:pPr>
        <w:pStyle w:val="Standard"/>
      </w:pPr>
    </w:p>
    <w:p w14:paraId="32329E2D" w14:textId="77777777" w:rsidR="00B82F01" w:rsidRDefault="00B82F01" w:rsidP="00B82F01">
      <w:pPr>
        <w:pStyle w:val="Standard"/>
      </w:pPr>
    </w:p>
    <w:p w14:paraId="019126DC" w14:textId="77777777" w:rsidR="00B82F01" w:rsidRPr="00B82F01" w:rsidRDefault="00B82F01" w:rsidP="00B82F01">
      <w:pPr>
        <w:pStyle w:val="Standard"/>
      </w:pPr>
    </w:p>
    <w:p w14:paraId="70AB8C88" w14:textId="778A0167" w:rsidR="00CE68A3" w:rsidRPr="00604FA5" w:rsidRDefault="00604FA5" w:rsidP="00604FA5">
      <w:pPr>
        <w:pStyle w:val="Nagwek11"/>
        <w:tabs>
          <w:tab w:val="left" w:pos="720"/>
        </w:tabs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604FA5">
        <w:rPr>
          <w:rFonts w:asciiTheme="majorHAnsi" w:hAnsiTheme="majorHAnsi" w:cs="Times New Roman"/>
          <w:bCs/>
          <w:sz w:val="22"/>
          <w:szCs w:val="22"/>
        </w:rPr>
        <w:lastRenderedPageBreak/>
        <w:t xml:space="preserve">XXIII. </w:t>
      </w:r>
      <w:r w:rsidR="00CE68A3" w:rsidRPr="00604FA5">
        <w:rPr>
          <w:rFonts w:asciiTheme="majorHAnsi" w:eastAsia="Times New Roman" w:hAnsiTheme="majorHAnsi" w:cs="Times New Roman"/>
          <w:sz w:val="22"/>
          <w:szCs w:val="22"/>
        </w:rPr>
        <w:t>INNE  INFORMACJE</w:t>
      </w:r>
    </w:p>
    <w:p w14:paraId="003B4315" w14:textId="77777777" w:rsidR="00CE68A3" w:rsidRPr="00056CF1" w:rsidRDefault="00CE68A3" w:rsidP="00056CF1">
      <w:pPr>
        <w:pStyle w:val="Standard"/>
        <w:tabs>
          <w:tab w:val="left" w:pos="720"/>
        </w:tabs>
        <w:spacing w:line="276" w:lineRule="auto"/>
        <w:rPr>
          <w:rFonts w:eastAsia="Times New Roman" w:cs="Times New Roman"/>
          <w:b/>
          <w:sz w:val="22"/>
          <w:szCs w:val="22"/>
        </w:rPr>
      </w:pPr>
    </w:p>
    <w:p w14:paraId="7C8931E6" w14:textId="388C6DB6" w:rsidR="000C4C07" w:rsidRPr="00F66FC2" w:rsidRDefault="00CE68A3" w:rsidP="00F66FC2">
      <w:pPr>
        <w:tabs>
          <w:tab w:val="left" w:pos="709"/>
          <w:tab w:val="left" w:pos="851"/>
        </w:tabs>
        <w:suppressAutoHyphens/>
        <w:spacing w:after="0"/>
        <w:ind w:left="708"/>
        <w:rPr>
          <w:rFonts w:ascii="Cambria" w:eastAsia="Times New Roman" w:hAnsi="Cambria" w:cstheme="minorHAnsi"/>
          <w:sz w:val="28"/>
          <w:szCs w:val="28"/>
          <w:u w:val="single"/>
        </w:rPr>
      </w:pPr>
      <w:r w:rsidRPr="00F66FC2">
        <w:rPr>
          <w:rFonts w:ascii="Cambria" w:hAnsi="Cambria" w:cstheme="minorHAnsi"/>
          <w:b/>
          <w:sz w:val="28"/>
          <w:szCs w:val="28"/>
          <w:u w:val="single"/>
        </w:rPr>
        <w:t>Realizacja recept  indywidualnych odbywa się codziennie  na podstawie oryginału recepty lekarskiej  - od poniedziałku do soboty. W piątek odbiór recept o godz. 16.00</w:t>
      </w:r>
      <w:r w:rsidR="00056CF1" w:rsidRPr="00F66FC2">
        <w:rPr>
          <w:rFonts w:ascii="Cambria" w:hAnsi="Cambria" w:cstheme="minorHAnsi"/>
          <w:b/>
          <w:sz w:val="28"/>
          <w:szCs w:val="28"/>
          <w:u w:val="single"/>
        </w:rPr>
        <w:t>.</w:t>
      </w:r>
      <w:r w:rsidR="00056CF1" w:rsidRPr="00F66FC2">
        <w:rPr>
          <w:rFonts w:ascii="Cambria" w:hAnsi="Cambria" w:cstheme="minorHAnsi"/>
          <w:b/>
          <w:sz w:val="28"/>
          <w:szCs w:val="28"/>
          <w:u w:val="single"/>
        </w:rPr>
        <w:br/>
      </w:r>
      <w:r w:rsidRPr="00F66FC2">
        <w:rPr>
          <w:rFonts w:ascii="Cambria" w:hAnsi="Cambria" w:cstheme="minorHAnsi"/>
          <w:b/>
          <w:sz w:val="28"/>
          <w:szCs w:val="28"/>
          <w:u w:val="single"/>
        </w:rPr>
        <w:t xml:space="preserve">Termin realizacji recepty w tym samym dniu.  </w:t>
      </w:r>
      <w:r w:rsidR="00056CF1" w:rsidRPr="00F66FC2">
        <w:rPr>
          <w:rFonts w:ascii="Cambria" w:hAnsi="Cambria" w:cstheme="minorHAnsi"/>
          <w:b/>
          <w:sz w:val="28"/>
          <w:szCs w:val="28"/>
          <w:u w:val="single"/>
        </w:rPr>
        <w:br/>
      </w:r>
      <w:r w:rsidRPr="00F66FC2">
        <w:rPr>
          <w:rFonts w:ascii="Cambria" w:eastAsia="Times New Roman" w:hAnsi="Cambria" w:cstheme="minorHAnsi"/>
          <w:b/>
          <w:sz w:val="28"/>
          <w:szCs w:val="28"/>
          <w:u w:val="single"/>
        </w:rPr>
        <w:t xml:space="preserve">Faktury za leki  realizowane na  indywidualne recepty dla mieszkańców </w:t>
      </w:r>
      <w:r w:rsidR="00056CF1" w:rsidRPr="00F66FC2">
        <w:rPr>
          <w:rFonts w:ascii="Cambria" w:eastAsia="Times New Roman" w:hAnsi="Cambria" w:cstheme="minorHAnsi"/>
          <w:b/>
          <w:sz w:val="28"/>
          <w:szCs w:val="28"/>
          <w:u w:val="single"/>
        </w:rPr>
        <w:t>wystawiane są zgodnie z wymogami zamawiającego.</w:t>
      </w:r>
      <w:r w:rsidRPr="00F66FC2">
        <w:rPr>
          <w:rFonts w:ascii="Cambria" w:eastAsia="Times New Roman" w:hAnsi="Cambria" w:cstheme="minorHAnsi"/>
          <w:b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14:paraId="364C4A61" w14:textId="77777777" w:rsidR="000C4C07" w:rsidRPr="00056CF1" w:rsidRDefault="000C4C07" w:rsidP="00F00F17">
      <w:pPr>
        <w:pStyle w:val="1"/>
        <w:spacing w:line="240" w:lineRule="auto"/>
        <w:rPr>
          <w:rFonts w:ascii="Cambria" w:hAnsi="Cambria" w:cstheme="minorHAnsi"/>
          <w:color w:val="auto"/>
          <w:sz w:val="20"/>
          <w:u w:val="single"/>
        </w:rPr>
      </w:pPr>
    </w:p>
    <w:p w14:paraId="27CE3CD6" w14:textId="77777777" w:rsidR="00F00F17" w:rsidRPr="0087346B" w:rsidRDefault="00F00F17" w:rsidP="00F00F1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E00B02A" w14:textId="77777777" w:rsidR="00F00F17" w:rsidRPr="00F66FC2" w:rsidRDefault="009F52D4" w:rsidP="00604FA5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zaproszenia</w:t>
      </w:r>
      <w:r w:rsidR="00F00F17" w:rsidRPr="00F66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B730D9A" w14:textId="77777777" w:rsidR="00F00F17" w:rsidRPr="00F66FC2" w:rsidRDefault="00F00F1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                                                               </w:t>
      </w:r>
      <w:r w:rsidR="00C43B30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722E9D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1 </w:t>
      </w:r>
    </w:p>
    <w:p w14:paraId="37DDBEB0" w14:textId="77777777" w:rsidR="00F00F17" w:rsidRPr="00F66FC2" w:rsidRDefault="00F00F1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dotyczące spełniania warunków</w:t>
      </w:r>
    </w:p>
    <w:p w14:paraId="50E93596" w14:textId="77777777" w:rsidR="00F00F17" w:rsidRPr="00F66FC2" w:rsidRDefault="00F00F17" w:rsidP="00604FA5">
      <w:pPr>
        <w:spacing w:after="0" w:line="360" w:lineRule="auto"/>
        <w:ind w:left="454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udziału w postępowan</w:t>
      </w:r>
      <w:r w:rsidR="00722E9D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="00722E9D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2E9D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2E9D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2E9D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2E9D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3B30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722E9D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2 </w:t>
      </w:r>
    </w:p>
    <w:p w14:paraId="1DB9988E" w14:textId="77777777" w:rsidR="00F00F17" w:rsidRPr="00F66FC2" w:rsidRDefault="00F00F1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załącznik n</w:t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r 3</w:t>
      </w:r>
    </w:p>
    <w:p w14:paraId="741E49FD" w14:textId="77777777" w:rsidR="00F44F0D" w:rsidRPr="00F66FC2" w:rsidRDefault="00F00F1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</w:t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F52D4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4</w:t>
      </w:r>
    </w:p>
    <w:p w14:paraId="490956E9" w14:textId="77777777" w:rsidR="00F44F0D" w:rsidRPr="00F66FC2" w:rsidRDefault="00F44F0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</w:t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załącznik nr </w:t>
      </w:r>
      <w:r w:rsidR="00C43B30" w:rsidRPr="00F66FC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065806FC" w14:textId="77777777" w:rsidR="00F00F17" w:rsidRPr="00F66FC2" w:rsidRDefault="00F00F17" w:rsidP="00F66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098F5" w14:textId="77777777" w:rsidR="00F00F17" w:rsidRPr="00F66FC2" w:rsidRDefault="00F00F17" w:rsidP="00F66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8DDAC" w14:textId="77777777" w:rsidR="00F00F17" w:rsidRPr="0087346B" w:rsidRDefault="00F00F17" w:rsidP="00F00F1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ECF443" w14:textId="77777777" w:rsidR="00F00F17" w:rsidRPr="0087346B" w:rsidRDefault="00F00F17" w:rsidP="00F00F17">
      <w:pPr>
        <w:pStyle w:val="Standard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</w:p>
    <w:p w14:paraId="726393F1" w14:textId="77777777" w:rsidR="00F00F17" w:rsidRPr="0087346B" w:rsidRDefault="00F00F17" w:rsidP="00F00F17">
      <w:pPr>
        <w:pStyle w:val="Standard"/>
        <w:ind w:left="480"/>
        <w:rPr>
          <w:rFonts w:eastAsia="Times New Roman" w:cs="Times New Roman"/>
          <w:sz w:val="20"/>
          <w:szCs w:val="20"/>
        </w:rPr>
      </w:pPr>
    </w:p>
    <w:p w14:paraId="712F6A13" w14:textId="77777777" w:rsidR="00F00F17" w:rsidRPr="0087346B" w:rsidRDefault="004818D4" w:rsidP="00F00F1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="00F00F17" w:rsidRPr="008734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Zatwierdził :  </w:t>
      </w:r>
    </w:p>
    <w:p w14:paraId="43055FE6" w14:textId="77777777" w:rsidR="00F00F17" w:rsidRPr="0087346B" w:rsidRDefault="00F00F17" w:rsidP="00F00F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3CE447" w14:textId="77777777" w:rsidR="00F00F17" w:rsidRPr="0087346B" w:rsidRDefault="00F00F17" w:rsidP="00F00F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E5CF1" w14:textId="77777777" w:rsidR="00F00F17" w:rsidRPr="0087346B" w:rsidRDefault="00F00F17" w:rsidP="004818D4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734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Dyrektor Domu Pomocy Społecznej </w:t>
      </w:r>
    </w:p>
    <w:p w14:paraId="711091FE" w14:textId="77777777" w:rsidR="00F00F17" w:rsidRPr="0087346B" w:rsidRDefault="00F00F17" w:rsidP="00F00F17">
      <w:pPr>
        <w:spacing w:after="0"/>
        <w:ind w:left="637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42C08D3" w14:textId="7ECB3654" w:rsidR="0013248C" w:rsidRPr="00C33DC6" w:rsidRDefault="00C43B30" w:rsidP="00C33DC6">
      <w:pPr>
        <w:spacing w:after="0"/>
        <w:ind w:left="637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B513E5" w:rsidRPr="008734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mgr </w:t>
      </w:r>
      <w:r w:rsidR="00EE3C87" w:rsidRPr="008734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Renata Lazur</w:t>
      </w:r>
    </w:p>
    <w:p w14:paraId="485B3F39" w14:textId="77777777" w:rsidR="0013248C" w:rsidRDefault="0013248C" w:rsidP="00F00F17">
      <w:pPr>
        <w:pStyle w:val="Standard"/>
        <w:rPr>
          <w:rFonts w:eastAsia="Times New Roman" w:cs="Times New Roman"/>
          <w:szCs w:val="20"/>
        </w:rPr>
      </w:pPr>
    </w:p>
    <w:p w14:paraId="6F954CDD" w14:textId="77777777" w:rsidR="0013248C" w:rsidRDefault="0013248C" w:rsidP="00F00F17">
      <w:pPr>
        <w:pStyle w:val="Standard"/>
        <w:rPr>
          <w:rFonts w:eastAsia="Times New Roman" w:cs="Times New Roman"/>
          <w:szCs w:val="20"/>
        </w:rPr>
      </w:pPr>
    </w:p>
    <w:p w14:paraId="4DB2AE59" w14:textId="71E3B3AE" w:rsidR="00985964" w:rsidRDefault="00F00F17" w:rsidP="00EE476C">
      <w:pPr>
        <w:pStyle w:val="Standard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14:paraId="47710E80" w14:textId="57461ABE" w:rsidR="006E05FF" w:rsidRDefault="006E05FF" w:rsidP="00EE476C">
      <w:pPr>
        <w:pStyle w:val="Standard"/>
        <w:rPr>
          <w:rFonts w:eastAsia="Times New Roman" w:cs="Times New Roman"/>
          <w:szCs w:val="20"/>
        </w:rPr>
      </w:pPr>
    </w:p>
    <w:p w14:paraId="521A65C1" w14:textId="77777777" w:rsidR="00604FA5" w:rsidRDefault="00604FA5" w:rsidP="00EE476C">
      <w:pPr>
        <w:pStyle w:val="Standard"/>
        <w:rPr>
          <w:rFonts w:eastAsia="Times New Roman" w:cs="Times New Roman"/>
          <w:szCs w:val="20"/>
        </w:rPr>
      </w:pPr>
    </w:p>
    <w:p w14:paraId="7EBA7435" w14:textId="77777777" w:rsidR="00604FA5" w:rsidRDefault="00604FA5" w:rsidP="00EE476C">
      <w:pPr>
        <w:pStyle w:val="Standard"/>
        <w:rPr>
          <w:rFonts w:eastAsia="Times New Roman" w:cs="Times New Roman"/>
          <w:szCs w:val="20"/>
        </w:rPr>
      </w:pPr>
    </w:p>
    <w:p w14:paraId="439703A9" w14:textId="77777777" w:rsidR="00604FA5" w:rsidRDefault="00604FA5" w:rsidP="00EE476C">
      <w:pPr>
        <w:pStyle w:val="Standard"/>
        <w:rPr>
          <w:rFonts w:eastAsia="Times New Roman" w:cs="Times New Roman"/>
          <w:szCs w:val="20"/>
        </w:rPr>
      </w:pPr>
    </w:p>
    <w:p w14:paraId="6CA737C5" w14:textId="77777777" w:rsidR="00604FA5" w:rsidRDefault="00604FA5" w:rsidP="00EE476C">
      <w:pPr>
        <w:pStyle w:val="Standard"/>
        <w:rPr>
          <w:rFonts w:eastAsia="Times New Roman" w:cs="Times New Roman"/>
          <w:szCs w:val="20"/>
        </w:rPr>
      </w:pPr>
    </w:p>
    <w:p w14:paraId="146840F1" w14:textId="77777777" w:rsidR="00604FA5" w:rsidRDefault="00604FA5" w:rsidP="00EE476C">
      <w:pPr>
        <w:pStyle w:val="Standard"/>
        <w:rPr>
          <w:rFonts w:eastAsia="Times New Roman" w:cs="Times New Roman"/>
          <w:szCs w:val="20"/>
        </w:rPr>
      </w:pPr>
    </w:p>
    <w:p w14:paraId="7AB37BC7" w14:textId="77777777" w:rsidR="005A5625" w:rsidRDefault="005A5625" w:rsidP="00EE476C">
      <w:pPr>
        <w:pStyle w:val="Standard"/>
        <w:rPr>
          <w:rFonts w:eastAsia="Times New Roman" w:cs="Times New Roman"/>
          <w:szCs w:val="20"/>
        </w:rPr>
      </w:pPr>
    </w:p>
    <w:p w14:paraId="729D5691" w14:textId="77777777" w:rsidR="005A5625" w:rsidRDefault="005A5625" w:rsidP="00EE476C">
      <w:pPr>
        <w:pStyle w:val="Standard"/>
        <w:rPr>
          <w:rFonts w:eastAsia="Times New Roman" w:cs="Times New Roman"/>
          <w:szCs w:val="20"/>
        </w:rPr>
      </w:pPr>
    </w:p>
    <w:p w14:paraId="4A83640A" w14:textId="77777777" w:rsidR="006E05FF" w:rsidRDefault="006E05FF" w:rsidP="00EE476C">
      <w:pPr>
        <w:pStyle w:val="Standard"/>
        <w:rPr>
          <w:rFonts w:eastAsia="Times New Roman" w:cs="Times New Roman"/>
          <w:szCs w:val="20"/>
        </w:rPr>
      </w:pPr>
    </w:p>
    <w:p w14:paraId="5AD7741B" w14:textId="77777777" w:rsidR="00EE476C" w:rsidRPr="009E2D73" w:rsidRDefault="00EE476C" w:rsidP="00EE476C">
      <w:pPr>
        <w:pStyle w:val="Standard"/>
        <w:rPr>
          <w:rFonts w:cs="Times New Roman"/>
          <w:sz w:val="20"/>
          <w:szCs w:val="20"/>
        </w:rPr>
      </w:pPr>
    </w:p>
    <w:p w14:paraId="168E1F9B" w14:textId="5DB89A09" w:rsidR="00EE476C" w:rsidRPr="009E2D73" w:rsidRDefault="00EE476C" w:rsidP="0013248C">
      <w:pPr>
        <w:pStyle w:val="Tytu"/>
        <w:jc w:val="both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A.272.1</w:t>
      </w:r>
      <w:r w:rsidR="00604FA5">
        <w:rPr>
          <w:rFonts w:cs="Times New Roman"/>
          <w:b w:val="0"/>
          <w:sz w:val="20"/>
          <w:szCs w:val="20"/>
        </w:rPr>
        <w:t>5</w:t>
      </w:r>
      <w:r>
        <w:rPr>
          <w:rFonts w:cs="Times New Roman"/>
          <w:b w:val="0"/>
          <w:sz w:val="20"/>
          <w:szCs w:val="20"/>
        </w:rPr>
        <w:t>.202</w:t>
      </w:r>
      <w:r w:rsidR="00604FA5">
        <w:rPr>
          <w:rFonts w:cs="Times New Roman"/>
          <w:b w:val="0"/>
          <w:sz w:val="20"/>
          <w:szCs w:val="20"/>
        </w:rPr>
        <w:t>3</w:t>
      </w:r>
      <w:r w:rsidRPr="009E2D73">
        <w:rPr>
          <w:rFonts w:cs="Times New Roman"/>
          <w:b w:val="0"/>
          <w:sz w:val="20"/>
          <w:szCs w:val="20"/>
        </w:rPr>
        <w:tab/>
      </w:r>
      <w:r w:rsidR="0013248C">
        <w:rPr>
          <w:rFonts w:cs="Times New Roman"/>
          <w:b w:val="0"/>
          <w:sz w:val="20"/>
          <w:szCs w:val="20"/>
        </w:rPr>
        <w:t xml:space="preserve">                                                                                                              </w:t>
      </w: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>Załącznik  NR 1</w:t>
      </w: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b w:val="0"/>
          <w:sz w:val="20"/>
          <w:szCs w:val="20"/>
        </w:rPr>
        <w:tab/>
      </w:r>
    </w:p>
    <w:p w14:paraId="655F3115" w14:textId="77777777" w:rsidR="00EE476C" w:rsidRPr="009E2D73" w:rsidRDefault="00EE476C" w:rsidP="00EE476C">
      <w:pPr>
        <w:pStyle w:val="Tytu"/>
        <w:jc w:val="left"/>
        <w:rPr>
          <w:rFonts w:cs="Times New Roman"/>
          <w:b w:val="0"/>
          <w:sz w:val="20"/>
          <w:szCs w:val="20"/>
        </w:rPr>
      </w:pP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b w:val="0"/>
          <w:sz w:val="20"/>
          <w:szCs w:val="20"/>
        </w:rPr>
        <w:tab/>
      </w:r>
      <w:r w:rsidRPr="009E2D73">
        <w:rPr>
          <w:rFonts w:cs="Times New Roman"/>
          <w:b w:val="0"/>
          <w:sz w:val="20"/>
          <w:szCs w:val="20"/>
        </w:rPr>
        <w:tab/>
      </w:r>
    </w:p>
    <w:p w14:paraId="0FEAE02D" w14:textId="77777777" w:rsidR="00EE476C" w:rsidRPr="009E2D73" w:rsidRDefault="00EE476C" w:rsidP="00EE476C">
      <w:pPr>
        <w:pStyle w:val="Tytu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 xml:space="preserve">UMOWA             </w:t>
      </w:r>
    </w:p>
    <w:p w14:paraId="40A6E741" w14:textId="50EFCF06" w:rsidR="00EE476C" w:rsidRPr="009E2D73" w:rsidRDefault="00EE476C" w:rsidP="00EE476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zawarta w Mielcu w dniu  ……………………..202</w:t>
      </w:r>
      <w:r w:rsidR="00604FA5">
        <w:rPr>
          <w:rFonts w:cs="Times New Roman"/>
          <w:sz w:val="20"/>
          <w:szCs w:val="20"/>
        </w:rPr>
        <w:t>3</w:t>
      </w:r>
      <w:r w:rsidRPr="009E2D73">
        <w:rPr>
          <w:rFonts w:cs="Times New Roman"/>
          <w:sz w:val="20"/>
          <w:szCs w:val="20"/>
        </w:rPr>
        <w:t xml:space="preserve"> r.  pomiędzy </w:t>
      </w:r>
      <w:r w:rsidRPr="009E2D73">
        <w:rPr>
          <w:rFonts w:cs="Times New Roman"/>
          <w:b/>
          <w:sz w:val="20"/>
          <w:szCs w:val="20"/>
        </w:rPr>
        <w:t xml:space="preserve">POWIATEM  MIELECKIM,                                            </w:t>
      </w:r>
      <w:r w:rsidRPr="009E2D73">
        <w:rPr>
          <w:rFonts w:cs="Times New Roman"/>
          <w:sz w:val="20"/>
          <w:szCs w:val="20"/>
        </w:rPr>
        <w:t>ul.</w:t>
      </w:r>
      <w:r w:rsidR="00802803">
        <w:rPr>
          <w:rFonts w:cs="Times New Roman"/>
          <w:sz w:val="20"/>
          <w:szCs w:val="20"/>
        </w:rPr>
        <w:t xml:space="preserve"> </w:t>
      </w:r>
      <w:r w:rsidRPr="009E2D73">
        <w:rPr>
          <w:rFonts w:cs="Times New Roman"/>
          <w:sz w:val="20"/>
          <w:szCs w:val="20"/>
        </w:rPr>
        <w:t>Wyspiańskiego 6, 39-300 Mielec, NIP817-19-80-506  -</w:t>
      </w:r>
      <w:r w:rsidRPr="009E2D73">
        <w:rPr>
          <w:rFonts w:cs="Times New Roman"/>
          <w:b/>
          <w:sz w:val="20"/>
          <w:szCs w:val="20"/>
        </w:rPr>
        <w:t xml:space="preserve"> DOMEM POMOCY SPOŁECZNEJ </w:t>
      </w:r>
    </w:p>
    <w:p w14:paraId="5E027856" w14:textId="77777777" w:rsidR="00EE476C" w:rsidRPr="009E2D73" w:rsidRDefault="00EE476C" w:rsidP="00EE476C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ul. Kardynała Stefana  Wyszyńskiego 16, 39-300 Mielec – reprezentowanym przez:</w:t>
      </w:r>
    </w:p>
    <w:p w14:paraId="1FCF5F46" w14:textId="77777777" w:rsidR="00EE476C" w:rsidRPr="009E2D73" w:rsidRDefault="00EE476C" w:rsidP="00EE476C">
      <w:pPr>
        <w:rPr>
          <w:rFonts w:ascii="Times New Roman" w:hAnsi="Times New Roman" w:cs="Times New Roman"/>
          <w:b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 mgr Renata Lazur                Dyrektor Domu Pomocy Społecznej </w:t>
      </w:r>
      <w:r w:rsidRPr="009E2D73">
        <w:rPr>
          <w:rFonts w:ascii="Times New Roman" w:hAnsi="Times New Roman" w:cs="Times New Roman"/>
          <w:sz w:val="20"/>
          <w:szCs w:val="20"/>
        </w:rPr>
        <w:br/>
        <w:t>na podstawie Uchwały nr 96/681/2017 z dnia 10.01.2017 r. Zarządu Powiatu Mieleckiego zwanym dale</w:t>
      </w:r>
      <w:r>
        <w:rPr>
          <w:rFonts w:ascii="Times New Roman" w:hAnsi="Times New Roman" w:cs="Times New Roman"/>
          <w:sz w:val="20"/>
          <w:szCs w:val="20"/>
        </w:rPr>
        <w:t xml:space="preserve">j </w:t>
      </w:r>
      <w:r w:rsidRPr="009E2D73">
        <w:rPr>
          <w:rFonts w:ascii="Times New Roman" w:hAnsi="Times New Roman" w:cs="Times New Roman"/>
          <w:sz w:val="20"/>
          <w:szCs w:val="20"/>
        </w:rPr>
        <w:t>„Zamawiającym”</w:t>
      </w:r>
    </w:p>
    <w:p w14:paraId="7186C6B6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a</w:t>
      </w:r>
      <w:r w:rsidRPr="009E2D73">
        <w:rPr>
          <w:rFonts w:ascii="Times New Roman" w:hAnsi="Times New Roman" w:cs="Times New Roman"/>
          <w:sz w:val="20"/>
          <w:szCs w:val="20"/>
        </w:rPr>
        <w:tab/>
        <w:t xml:space="preserve"> ………………………. - zwaną dalej „</w:t>
      </w:r>
      <w:r w:rsidRPr="009E2D73">
        <w:rPr>
          <w:rFonts w:ascii="Times New Roman" w:hAnsi="Times New Roman" w:cs="Times New Roman"/>
          <w:b/>
          <w:sz w:val="20"/>
          <w:szCs w:val="20"/>
        </w:rPr>
        <w:t>Wykonawcą”</w:t>
      </w:r>
      <w:r w:rsidRPr="009E2D73">
        <w:rPr>
          <w:rFonts w:ascii="Times New Roman" w:hAnsi="Times New Roman" w:cs="Times New Roman"/>
          <w:sz w:val="20"/>
          <w:szCs w:val="20"/>
        </w:rPr>
        <w:t xml:space="preserve"> reprezentowaną przez:</w:t>
      </w:r>
    </w:p>
    <w:p w14:paraId="5A821C7E" w14:textId="77777777" w:rsidR="00EE476C" w:rsidRPr="009E2D73" w:rsidRDefault="00EE476C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      …………………………………………………………………………</w:t>
      </w:r>
    </w:p>
    <w:p w14:paraId="4C8BE8A9" w14:textId="77777777" w:rsidR="00EE476C" w:rsidRDefault="00EE476C" w:rsidP="00EE476C">
      <w:pPr>
        <w:rPr>
          <w:rFonts w:ascii="Times New Roman" w:hAnsi="Times New Roman" w:cs="Times New Roman"/>
          <w:sz w:val="20"/>
          <w:szCs w:val="20"/>
        </w:rPr>
      </w:pPr>
    </w:p>
    <w:p w14:paraId="4C98514C" w14:textId="77777777" w:rsidR="00604FA5" w:rsidRPr="00604FA5" w:rsidRDefault="00995F10" w:rsidP="00604FA5">
      <w:pPr>
        <w:pStyle w:val="Standard"/>
        <w:rPr>
          <w:rFonts w:cs="Times New Roman"/>
          <w:sz w:val="20"/>
          <w:szCs w:val="20"/>
        </w:rPr>
      </w:pPr>
      <w:r w:rsidRPr="009C3112">
        <w:rPr>
          <w:rFonts w:cs="Times New Roman"/>
          <w:sz w:val="20"/>
          <w:szCs w:val="20"/>
        </w:rPr>
        <w:t>Niniejsza umowa została zawarta na okres  od dnia 01.01.202</w:t>
      </w:r>
      <w:r w:rsidR="00604FA5">
        <w:rPr>
          <w:rFonts w:cs="Times New Roman"/>
          <w:sz w:val="20"/>
          <w:szCs w:val="20"/>
        </w:rPr>
        <w:t>4</w:t>
      </w:r>
      <w:r w:rsidRPr="009C3112">
        <w:rPr>
          <w:rFonts w:cs="Times New Roman"/>
          <w:sz w:val="20"/>
          <w:szCs w:val="20"/>
        </w:rPr>
        <w:t xml:space="preserve"> r. do 31.12.202</w:t>
      </w:r>
      <w:r w:rsidR="00604FA5">
        <w:rPr>
          <w:rFonts w:cs="Times New Roman"/>
          <w:sz w:val="20"/>
          <w:szCs w:val="20"/>
        </w:rPr>
        <w:t>4</w:t>
      </w:r>
      <w:r w:rsidRPr="009C3112">
        <w:rPr>
          <w:rFonts w:cs="Times New Roman"/>
          <w:sz w:val="20"/>
          <w:szCs w:val="20"/>
        </w:rPr>
        <w:t xml:space="preserve"> r. </w:t>
      </w:r>
      <w:r w:rsidR="00604FA5" w:rsidRPr="00604FA5">
        <w:rPr>
          <w:rFonts w:cs="Times New Roman"/>
          <w:sz w:val="20"/>
          <w:szCs w:val="20"/>
        </w:rPr>
        <w:t xml:space="preserve">– jest wynikiem przeprowadzenia postępowania o zamówienie publiczne w trybie zapytania ofertowego o wartości zamówienia poniżej progu stosowania ustawy z dnia 11.09.2019 r. Prawo zamówień publicznych ( Dz.U. z 2023 r. poz. 1605 ze zm.), Regulaminu z dnia 28 grudnia 2020 r. w sprawie zasad dokonywania zakupu, dostaw i robót budowlanych na potrzeby DPS w Mielcu. </w:t>
      </w:r>
    </w:p>
    <w:p w14:paraId="126ECC82" w14:textId="0A73A9DA" w:rsidR="00995F10" w:rsidRDefault="00604FA5" w:rsidP="00604FA5">
      <w:pPr>
        <w:pStyle w:val="Standard"/>
        <w:rPr>
          <w:rFonts w:cs="Times New Roman"/>
          <w:sz w:val="20"/>
          <w:szCs w:val="20"/>
        </w:rPr>
      </w:pPr>
      <w:r w:rsidRPr="00604FA5">
        <w:rPr>
          <w:rFonts w:cs="Times New Roman"/>
          <w:sz w:val="20"/>
          <w:szCs w:val="20"/>
        </w:rPr>
        <w:t>Oferta Wykonawcy została wybrana jako najkorzystniejsza do realizacji zamówienia na dostawy</w:t>
      </w:r>
    </w:p>
    <w:p w14:paraId="3FA8580A" w14:textId="77777777" w:rsidR="00EE476C" w:rsidRPr="00995F10" w:rsidRDefault="00EE476C" w:rsidP="00EE47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3846560B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1</w:t>
      </w:r>
      <w:r w:rsidRPr="009E2D73">
        <w:rPr>
          <w:rFonts w:ascii="Times New Roman" w:hAnsi="Times New Roman" w:cs="Times New Roman"/>
          <w:b/>
          <w:sz w:val="20"/>
          <w:szCs w:val="20"/>
        </w:rPr>
        <w:t>.</w:t>
      </w:r>
      <w:r w:rsidR="00995F1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E2D73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E2D73">
        <w:rPr>
          <w:rFonts w:ascii="Times New Roman" w:hAnsi="Times New Roman" w:cs="Times New Roman"/>
          <w:sz w:val="20"/>
          <w:szCs w:val="20"/>
        </w:rPr>
        <w:t xml:space="preserve">zamawia, a </w:t>
      </w:r>
      <w:r w:rsidRPr="009E2D73">
        <w:rPr>
          <w:rFonts w:ascii="Times New Roman" w:hAnsi="Times New Roman" w:cs="Times New Roman"/>
          <w:b/>
          <w:sz w:val="20"/>
          <w:szCs w:val="20"/>
        </w:rPr>
        <w:t>Wykonawca</w:t>
      </w:r>
      <w:r w:rsidRPr="009E2D73">
        <w:rPr>
          <w:rFonts w:ascii="Times New Roman" w:hAnsi="Times New Roman" w:cs="Times New Roman"/>
          <w:sz w:val="20"/>
          <w:szCs w:val="20"/>
        </w:rPr>
        <w:t xml:space="preserve"> zobowiązuje się do realizacji zamówienia  w grupie</w:t>
      </w:r>
      <w:r w:rsidR="00400FD0">
        <w:rPr>
          <w:rFonts w:ascii="Times New Roman" w:hAnsi="Times New Roman" w:cs="Times New Roman"/>
          <w:sz w:val="20"/>
          <w:szCs w:val="20"/>
        </w:rPr>
        <w:t xml:space="preserve"> </w:t>
      </w:r>
      <w:r w:rsidR="00995F10">
        <w:rPr>
          <w:rFonts w:ascii="Times New Roman" w:hAnsi="Times New Roman" w:cs="Times New Roman"/>
          <w:sz w:val="20"/>
          <w:szCs w:val="20"/>
        </w:rPr>
        <w:t xml:space="preserve">  </w:t>
      </w:r>
      <w:r w:rsidR="00995F1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9E2D73">
        <w:rPr>
          <w:rFonts w:ascii="Times New Roman" w:hAnsi="Times New Roman" w:cs="Times New Roman"/>
          <w:sz w:val="20"/>
          <w:szCs w:val="20"/>
        </w:rPr>
        <w:t xml:space="preserve">asortymentowej: </w:t>
      </w:r>
    </w:p>
    <w:p w14:paraId="7D5FB8BD" w14:textId="3F42F475" w:rsidR="00EE476C" w:rsidRPr="004B14BA" w:rsidRDefault="00EE476C" w:rsidP="00995F10">
      <w:pPr>
        <w:ind w:left="284"/>
        <w:rPr>
          <w:rFonts w:ascii="Times New Roman" w:hAnsi="Times New Roman" w:cs="Times New Roman"/>
          <w:sz w:val="20"/>
          <w:szCs w:val="20"/>
        </w:rPr>
      </w:pPr>
      <w:r w:rsidRPr="002E70F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2E70F9">
        <w:rPr>
          <w:rFonts w:ascii="Times New Roman" w:hAnsi="Times New Roman" w:cs="Times New Roman"/>
          <w:sz w:val="20"/>
          <w:szCs w:val="20"/>
        </w:rPr>
        <w:t xml:space="preserve">leki  realizowane na indywidualne recepty dla mieszkańców, do których DPS  dopłaca  kwoty regulowane  na podstawie art. 68 ust. 1 ustawy z dnia 12 maja 2011 r. o refundacji leków, środków spożywczych specjalnego </w:t>
      </w:r>
      <w:r w:rsidRPr="004B14BA">
        <w:rPr>
          <w:rFonts w:ascii="Times New Roman" w:hAnsi="Times New Roman" w:cs="Times New Roman"/>
          <w:sz w:val="20"/>
          <w:szCs w:val="20"/>
        </w:rPr>
        <w:t xml:space="preserve">przeznaczenia żywieniowego oraz wyrobów medycznych (Dz.U. </w:t>
      </w:r>
      <w:r w:rsidR="00B82F01">
        <w:rPr>
          <w:rFonts w:ascii="Times New Roman" w:hAnsi="Times New Roman" w:cs="Times New Roman"/>
          <w:sz w:val="20"/>
          <w:szCs w:val="20"/>
        </w:rPr>
        <w:t>2023 poz. 826</w:t>
      </w:r>
      <w:r w:rsidRPr="004B14BA">
        <w:rPr>
          <w:rFonts w:ascii="Times New Roman" w:hAnsi="Times New Roman" w:cs="Times New Roman"/>
          <w:sz w:val="20"/>
          <w:szCs w:val="20"/>
        </w:rPr>
        <w:t xml:space="preserve"> ze zm.); aktualnego Obwieszczenia Ministra Zdrowia   - </w:t>
      </w:r>
      <w:r w:rsidR="007536E9">
        <w:rPr>
          <w:rFonts w:ascii="Times New Roman" w:hAnsi="Times New Roman" w:cs="Times New Roman"/>
          <w:sz w:val="20"/>
          <w:szCs w:val="20"/>
        </w:rPr>
        <w:t xml:space="preserve"> </w:t>
      </w:r>
      <w:r w:rsidRPr="004B14BA">
        <w:rPr>
          <w:rFonts w:ascii="Times New Roman" w:hAnsi="Times New Roman" w:cs="Times New Roman"/>
          <w:sz w:val="20"/>
          <w:szCs w:val="20"/>
        </w:rPr>
        <w:t>obowiązek dopłat wynika z art. 58 ust. 3 Ustawy o Pomocy Społecznej /Dz.U.20</w:t>
      </w:r>
      <w:r w:rsidR="004B14BA" w:rsidRPr="004B14BA">
        <w:rPr>
          <w:rFonts w:ascii="Times New Roman" w:hAnsi="Times New Roman" w:cs="Times New Roman"/>
          <w:sz w:val="20"/>
          <w:szCs w:val="20"/>
        </w:rPr>
        <w:t>2</w:t>
      </w:r>
      <w:r w:rsidR="00B82F01">
        <w:rPr>
          <w:rFonts w:ascii="Times New Roman" w:hAnsi="Times New Roman" w:cs="Times New Roman"/>
          <w:sz w:val="20"/>
          <w:szCs w:val="20"/>
        </w:rPr>
        <w:t>3</w:t>
      </w:r>
      <w:r w:rsidR="004B14BA" w:rsidRPr="004B14BA">
        <w:rPr>
          <w:rFonts w:ascii="Times New Roman" w:hAnsi="Times New Roman" w:cs="Times New Roman"/>
          <w:sz w:val="20"/>
          <w:szCs w:val="20"/>
        </w:rPr>
        <w:t xml:space="preserve"> r. poz.</w:t>
      </w:r>
      <w:r w:rsidR="00B82F01">
        <w:rPr>
          <w:rFonts w:ascii="Times New Roman" w:hAnsi="Times New Roman" w:cs="Times New Roman"/>
          <w:sz w:val="20"/>
          <w:szCs w:val="20"/>
        </w:rPr>
        <w:t>901 ze zm.</w:t>
      </w:r>
      <w:r w:rsidR="004B14BA" w:rsidRPr="004B14BA">
        <w:rPr>
          <w:rFonts w:ascii="Times New Roman" w:hAnsi="Times New Roman" w:cs="Times New Roman"/>
          <w:sz w:val="20"/>
          <w:szCs w:val="20"/>
        </w:rPr>
        <w:t>)</w:t>
      </w:r>
      <w:r w:rsidRPr="004B14BA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C3F1535" w14:textId="77777777" w:rsidR="00EE476C" w:rsidRPr="009E2D73" w:rsidRDefault="00EE476C" w:rsidP="00995F10">
      <w:pPr>
        <w:ind w:left="284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b/>
          <w:sz w:val="20"/>
          <w:szCs w:val="20"/>
        </w:rPr>
        <w:t>-</w:t>
      </w:r>
      <w:r w:rsidRPr="009E2D73">
        <w:rPr>
          <w:rFonts w:ascii="Times New Roman" w:hAnsi="Times New Roman" w:cs="Times New Roman"/>
          <w:sz w:val="20"/>
          <w:szCs w:val="20"/>
        </w:rPr>
        <w:t xml:space="preserve">  leki, środki opatrunkowe i sprzęt jednorazowego użytku przeznaczone do apteczki Domu - po cenach wymienionych w Załączniku Nr 1 do niniejszej umowy.</w:t>
      </w:r>
    </w:p>
    <w:p w14:paraId="7B1D777B" w14:textId="77777777" w:rsidR="00EE476C" w:rsidRPr="009E2D73" w:rsidRDefault="00EE476C" w:rsidP="00EE476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2.</w:t>
      </w:r>
      <w:r w:rsidR="00995F10">
        <w:rPr>
          <w:rFonts w:ascii="Times New Roman" w:hAnsi="Times New Roman" w:cs="Times New Roman"/>
          <w:sz w:val="20"/>
          <w:szCs w:val="20"/>
        </w:rPr>
        <w:t xml:space="preserve">    </w:t>
      </w:r>
      <w:r w:rsidRPr="009E2D73">
        <w:rPr>
          <w:rFonts w:ascii="Times New Roman" w:hAnsi="Times New Roman" w:cs="Times New Roman"/>
          <w:b/>
          <w:sz w:val="20"/>
          <w:szCs w:val="20"/>
        </w:rPr>
        <w:t xml:space="preserve">Wykonawcy </w:t>
      </w:r>
      <w:r w:rsidRPr="009E2D73">
        <w:rPr>
          <w:rFonts w:ascii="Times New Roman" w:hAnsi="Times New Roman" w:cs="Times New Roman"/>
          <w:sz w:val="20"/>
          <w:szCs w:val="20"/>
        </w:rPr>
        <w:t xml:space="preserve">przysługuje zapłata za wykonany  przedmiot umowy  w  kwocie  nieprzekraczającej zł brutto: </w:t>
      </w:r>
      <w:r w:rsidR="00995F10">
        <w:rPr>
          <w:rFonts w:ascii="Times New Roman" w:hAnsi="Times New Roman" w:cs="Times New Roman"/>
          <w:sz w:val="20"/>
          <w:szCs w:val="20"/>
        </w:rPr>
        <w:t xml:space="preserve">   </w:t>
      </w:r>
      <w:r w:rsidR="00995F1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9E2D7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802803">
        <w:rPr>
          <w:rFonts w:ascii="Times New Roman" w:hAnsi="Times New Roman" w:cs="Times New Roman"/>
          <w:sz w:val="20"/>
          <w:szCs w:val="20"/>
        </w:rPr>
        <w:t xml:space="preserve">……………………………………słownie:……………      </w:t>
      </w:r>
      <w:r w:rsidRPr="009E2D73">
        <w:rPr>
          <w:rFonts w:ascii="Times New Roman" w:hAnsi="Times New Roman" w:cs="Times New Roman"/>
          <w:sz w:val="20"/>
          <w:szCs w:val="20"/>
        </w:rPr>
        <w:t xml:space="preserve">w tym </w:t>
      </w:r>
      <w:r w:rsidR="00995F1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9E2D73">
        <w:rPr>
          <w:rFonts w:ascii="Times New Roman" w:hAnsi="Times New Roman" w:cs="Times New Roman"/>
          <w:sz w:val="20"/>
          <w:szCs w:val="20"/>
        </w:rPr>
        <w:t>VAT:……………………………………</w:t>
      </w:r>
    </w:p>
    <w:p w14:paraId="347D92BC" w14:textId="77777777" w:rsidR="00EE476C" w:rsidRPr="009E2D73" w:rsidRDefault="00EE476C" w:rsidP="00EE476C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3.</w:t>
      </w:r>
      <w:r w:rsidR="00995F10">
        <w:rPr>
          <w:rFonts w:ascii="Times New Roman" w:hAnsi="Times New Roman" w:cs="Times New Roman"/>
          <w:sz w:val="20"/>
          <w:szCs w:val="20"/>
        </w:rPr>
        <w:t xml:space="preserve">    </w:t>
      </w:r>
      <w:r w:rsidRPr="009E2D73">
        <w:rPr>
          <w:rFonts w:ascii="Times New Roman" w:hAnsi="Times New Roman" w:cs="Times New Roman"/>
          <w:sz w:val="20"/>
          <w:szCs w:val="20"/>
        </w:rPr>
        <w:t xml:space="preserve"> </w:t>
      </w:r>
      <w:r w:rsidRPr="009E2D73">
        <w:rPr>
          <w:rFonts w:ascii="Times New Roman" w:hAnsi="Times New Roman" w:cs="Times New Roman"/>
          <w:b/>
          <w:sz w:val="20"/>
          <w:szCs w:val="20"/>
        </w:rPr>
        <w:t xml:space="preserve">Realizacja recept  indywidualnych odbywa się codziennie  na podstawie oryginału recepty lekarskiej </w:t>
      </w:r>
      <w:r w:rsidR="00995F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95F10">
        <w:rPr>
          <w:rFonts w:ascii="Times New Roman" w:hAnsi="Times New Roman" w:cs="Times New Roman"/>
          <w:b/>
          <w:sz w:val="20"/>
          <w:szCs w:val="20"/>
        </w:rPr>
        <w:br/>
        <w:t xml:space="preserve">       </w:t>
      </w:r>
      <w:r w:rsidRPr="009E2D73">
        <w:rPr>
          <w:rFonts w:ascii="Times New Roman" w:hAnsi="Times New Roman" w:cs="Times New Roman"/>
          <w:b/>
          <w:sz w:val="20"/>
          <w:szCs w:val="20"/>
        </w:rPr>
        <w:t>- od poniedziałku do soboty.  W piątek odbiór recept o godz. 16.00</w:t>
      </w:r>
    </w:p>
    <w:p w14:paraId="5073033F" w14:textId="77777777" w:rsidR="00EE476C" w:rsidRPr="009E2D73" w:rsidRDefault="00995F10" w:rsidP="00EE476C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EE476C" w:rsidRPr="009E2D73">
        <w:rPr>
          <w:rFonts w:ascii="Times New Roman" w:hAnsi="Times New Roman" w:cs="Times New Roman"/>
          <w:b/>
          <w:sz w:val="20"/>
          <w:szCs w:val="20"/>
        </w:rPr>
        <w:t xml:space="preserve">Termin realizacji recepty w tym samym dniu. </w:t>
      </w:r>
    </w:p>
    <w:p w14:paraId="14E3EA2A" w14:textId="5B248A3A" w:rsidR="00EE476C" w:rsidRPr="00B82F01" w:rsidRDefault="00EE476C" w:rsidP="00B82F01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2D73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95F1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B82F01">
        <w:rPr>
          <w:rFonts w:ascii="Times New Roman" w:eastAsia="Times New Roman" w:hAnsi="Times New Roman" w:cs="Times New Roman"/>
          <w:sz w:val="20"/>
          <w:szCs w:val="20"/>
        </w:rPr>
        <w:t xml:space="preserve">Faktury za leki   realizowane na  indywidualne recepty dla mieszkańców  zlecane  przez  lekarza </w:t>
      </w:r>
      <w:r w:rsidR="00B82F0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82F01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</w:t>
      </w:r>
      <w:r w:rsidRPr="00B82F01">
        <w:rPr>
          <w:rFonts w:ascii="Times New Roman" w:eastAsia="Times New Roman" w:hAnsi="Times New Roman" w:cs="Times New Roman"/>
          <w:sz w:val="20"/>
          <w:szCs w:val="20"/>
        </w:rPr>
        <w:t xml:space="preserve">wystawiane są zgodnie z wymogami </w:t>
      </w:r>
      <w:r w:rsidRPr="00B82F01">
        <w:rPr>
          <w:rFonts w:ascii="Times New Roman" w:eastAsia="Times New Roman" w:hAnsi="Times New Roman" w:cs="Times New Roman"/>
          <w:b/>
          <w:sz w:val="20"/>
          <w:szCs w:val="20"/>
        </w:rPr>
        <w:t>Zamawiającego</w:t>
      </w:r>
    </w:p>
    <w:p w14:paraId="069B0169" w14:textId="77777777" w:rsidR="00EE476C" w:rsidRPr="009E2D73" w:rsidRDefault="00EE476C" w:rsidP="00995F10">
      <w:pPr>
        <w:tabs>
          <w:tab w:val="left" w:pos="426"/>
        </w:tabs>
        <w:rPr>
          <w:rFonts w:ascii="Times New Roman" w:hAnsi="Times New Roman" w:cs="Times New Roman"/>
          <w:b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5. </w:t>
      </w:r>
      <w:r w:rsidR="00995F10">
        <w:rPr>
          <w:rFonts w:ascii="Times New Roman" w:hAnsi="Times New Roman" w:cs="Times New Roman"/>
          <w:sz w:val="20"/>
          <w:szCs w:val="20"/>
        </w:rPr>
        <w:t xml:space="preserve">   </w:t>
      </w:r>
      <w:r w:rsidRPr="009E2D73">
        <w:rPr>
          <w:rFonts w:ascii="Times New Roman" w:hAnsi="Times New Roman" w:cs="Times New Roman"/>
          <w:sz w:val="20"/>
          <w:szCs w:val="20"/>
        </w:rPr>
        <w:t xml:space="preserve">Towar powinien odpowiadać   jakościowym wymogom w obrocie lekami i powinien posiadać odpowiednie </w:t>
      </w:r>
      <w:r w:rsidR="00995F1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9E2D73">
        <w:rPr>
          <w:rFonts w:ascii="Times New Roman" w:hAnsi="Times New Roman" w:cs="Times New Roman"/>
          <w:sz w:val="20"/>
          <w:szCs w:val="20"/>
        </w:rPr>
        <w:t xml:space="preserve">atesty i gwarancje zgodne z Polską Normą oraz posiadać termin przydatności do użytku  minimum 30 dni od </w:t>
      </w:r>
      <w:r w:rsidR="00995F1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9E2D73">
        <w:rPr>
          <w:rFonts w:ascii="Times New Roman" w:hAnsi="Times New Roman" w:cs="Times New Roman"/>
          <w:sz w:val="20"/>
          <w:szCs w:val="20"/>
        </w:rPr>
        <w:t>dnia zakupu.</w:t>
      </w:r>
      <w:r w:rsidRPr="009E2D73">
        <w:rPr>
          <w:rFonts w:ascii="Times New Roman" w:hAnsi="Times New Roman" w:cs="Times New Roman"/>
          <w:sz w:val="20"/>
          <w:szCs w:val="20"/>
        </w:rPr>
        <w:br/>
        <w:t>6.</w:t>
      </w:r>
      <w:r w:rsidR="00995F10">
        <w:rPr>
          <w:rFonts w:ascii="Times New Roman" w:hAnsi="Times New Roman" w:cs="Times New Roman"/>
          <w:sz w:val="20"/>
          <w:szCs w:val="20"/>
        </w:rPr>
        <w:t xml:space="preserve">     </w:t>
      </w:r>
      <w:r w:rsidRPr="009E2D73">
        <w:rPr>
          <w:rStyle w:val="Pogrubienie"/>
          <w:rFonts w:ascii="Times New Roman" w:hAnsi="Times New Roman" w:cs="Times New Roman"/>
          <w:color w:val="2D2D2D"/>
          <w:sz w:val="20"/>
          <w:szCs w:val="20"/>
        </w:rPr>
        <w:t xml:space="preserve">Jeżeli na etapie realizacji umowy nastąpi taka konieczność, zamawiający będzie wymagał podpisania </w:t>
      </w:r>
      <w:r w:rsidR="00995F10">
        <w:rPr>
          <w:rStyle w:val="Pogrubienie"/>
          <w:rFonts w:ascii="Times New Roman" w:hAnsi="Times New Roman" w:cs="Times New Roman"/>
          <w:color w:val="2D2D2D"/>
          <w:sz w:val="20"/>
          <w:szCs w:val="20"/>
        </w:rPr>
        <w:br/>
        <w:t xml:space="preserve">        </w:t>
      </w:r>
      <w:r w:rsidRPr="009E2D73">
        <w:rPr>
          <w:rStyle w:val="Pogrubienie"/>
          <w:rFonts w:ascii="Times New Roman" w:hAnsi="Times New Roman" w:cs="Times New Roman"/>
          <w:color w:val="2D2D2D"/>
          <w:sz w:val="20"/>
          <w:szCs w:val="20"/>
        </w:rPr>
        <w:t>umowy powierzenia przetwarzania danych osobowych</w:t>
      </w:r>
      <w:r w:rsidRPr="009E2D73">
        <w:rPr>
          <w:rFonts w:ascii="Times New Roman" w:hAnsi="Times New Roman" w:cs="Times New Roman"/>
          <w:b/>
          <w:color w:val="2D2D2D"/>
          <w:sz w:val="20"/>
          <w:szCs w:val="20"/>
        </w:rPr>
        <w:t>.</w:t>
      </w:r>
    </w:p>
    <w:p w14:paraId="0391DCCF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</w:p>
    <w:p w14:paraId="0DD0A581" w14:textId="77777777" w:rsidR="00EE476C" w:rsidRPr="00995F10" w:rsidRDefault="00EE476C" w:rsidP="00EE47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1869F11A" w14:textId="77777777" w:rsidR="00EE476C" w:rsidRPr="009E2D73" w:rsidRDefault="00EE476C" w:rsidP="00EE476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9E2D73">
        <w:rPr>
          <w:rFonts w:ascii="Times New Roman" w:hAnsi="Times New Roman" w:cs="Times New Roman"/>
          <w:b/>
          <w:sz w:val="20"/>
          <w:szCs w:val="20"/>
        </w:rPr>
        <w:t>.</w:t>
      </w:r>
      <w:r w:rsidR="00995F1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E2D73">
        <w:rPr>
          <w:rFonts w:ascii="Times New Roman" w:hAnsi="Times New Roman" w:cs="Times New Roman"/>
          <w:b/>
          <w:sz w:val="20"/>
          <w:szCs w:val="20"/>
        </w:rPr>
        <w:t>Wykonawca</w:t>
      </w:r>
      <w:r w:rsidRPr="009E2D73">
        <w:rPr>
          <w:rFonts w:ascii="Times New Roman" w:hAnsi="Times New Roman" w:cs="Times New Roman"/>
          <w:sz w:val="20"/>
          <w:szCs w:val="20"/>
        </w:rPr>
        <w:t xml:space="preserve"> gwarantuje stałość cen, które  mogą ulec  zmianie wynikającej   z  Obwieszczenia Ministra </w:t>
      </w:r>
      <w:r w:rsidR="00995F1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9E2D73">
        <w:rPr>
          <w:rFonts w:ascii="Times New Roman" w:hAnsi="Times New Roman" w:cs="Times New Roman"/>
          <w:sz w:val="20"/>
          <w:szCs w:val="20"/>
        </w:rPr>
        <w:t>Zdrowia,  bez konieczności zmiany umowy.</w:t>
      </w:r>
    </w:p>
    <w:p w14:paraId="33531E81" w14:textId="77777777" w:rsidR="00EE476C" w:rsidRDefault="00EE476C" w:rsidP="00EE476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2.</w:t>
      </w:r>
      <w:r w:rsidR="00995F10">
        <w:rPr>
          <w:rFonts w:ascii="Times New Roman" w:hAnsi="Times New Roman" w:cs="Times New Roman"/>
          <w:sz w:val="20"/>
          <w:szCs w:val="20"/>
        </w:rPr>
        <w:t xml:space="preserve">    </w:t>
      </w:r>
      <w:r w:rsidRPr="009E2D73">
        <w:rPr>
          <w:rFonts w:ascii="Times New Roman" w:hAnsi="Times New Roman" w:cs="Times New Roman"/>
          <w:sz w:val="20"/>
          <w:szCs w:val="20"/>
        </w:rPr>
        <w:t xml:space="preserve">Dopuszcza się stosowanie niższych cen od zamieszczonych w treści załącznika   Nr 1 </w:t>
      </w:r>
    </w:p>
    <w:p w14:paraId="16C60D36" w14:textId="77777777" w:rsidR="00995F10" w:rsidRPr="009E2D73" w:rsidRDefault="00995F10" w:rsidP="00EE476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F59BFF" w14:textId="77777777" w:rsidR="00EE476C" w:rsidRPr="00995F10" w:rsidRDefault="00EE476C" w:rsidP="00EE47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576E5522" w14:textId="77777777" w:rsidR="00EE476C" w:rsidRPr="00227365" w:rsidRDefault="00EE476C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65">
        <w:rPr>
          <w:rFonts w:ascii="Times New Roman" w:hAnsi="Times New Roman" w:cs="Times New Roman"/>
          <w:sz w:val="20"/>
          <w:szCs w:val="20"/>
        </w:rPr>
        <w:t>Strony ustalają że rozliczenie za dostarczone towary nastąpi na podstawie</w:t>
      </w:r>
    </w:p>
    <w:p w14:paraId="3EC4EED7" w14:textId="77777777" w:rsidR="00EE476C" w:rsidRPr="00227365" w:rsidRDefault="00227365" w:rsidP="00EE476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EE476C" w:rsidRPr="00227365">
        <w:rPr>
          <w:rFonts w:cs="Times New Roman"/>
          <w:sz w:val="20"/>
          <w:szCs w:val="20"/>
        </w:rPr>
        <w:t xml:space="preserve">wystawionych przez </w:t>
      </w:r>
      <w:r w:rsidR="00EE476C" w:rsidRPr="00227365">
        <w:rPr>
          <w:rFonts w:cs="Times New Roman"/>
          <w:b/>
          <w:sz w:val="20"/>
          <w:szCs w:val="20"/>
        </w:rPr>
        <w:t>Wykonawcę</w:t>
      </w:r>
      <w:r w:rsidR="00EE476C" w:rsidRPr="00227365">
        <w:rPr>
          <w:rFonts w:cs="Times New Roman"/>
          <w:sz w:val="20"/>
          <w:szCs w:val="20"/>
        </w:rPr>
        <w:t xml:space="preserve">  faktur  płatnych w terminie 30 dni od daty ich dostarczenia do </w:t>
      </w:r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br/>
        <w:t xml:space="preserve">       </w:t>
      </w:r>
      <w:r w:rsidR="00EE476C" w:rsidRPr="00227365">
        <w:rPr>
          <w:rFonts w:cs="Times New Roman"/>
          <w:sz w:val="20"/>
          <w:szCs w:val="20"/>
        </w:rPr>
        <w:t xml:space="preserve">Odbiorcy/Płatnika/  (uwzględniających  odpłatność DPS) wskazując jako Nabywcę Powiat Mielecki, a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br/>
        <w:t xml:space="preserve">       </w:t>
      </w:r>
      <w:r w:rsidR="00EE476C" w:rsidRPr="00227365">
        <w:rPr>
          <w:rFonts w:cs="Times New Roman"/>
          <w:sz w:val="20"/>
          <w:szCs w:val="20"/>
        </w:rPr>
        <w:t>Odbiorcą towaru i faktury jest Dom Pomocy Społecznej, ul. Kard. Stefana Wyszyńskiego 16</w:t>
      </w:r>
      <w:r w:rsidR="00EE476C" w:rsidRPr="00227365">
        <w:rPr>
          <w:rFonts w:cs="Times New Roman"/>
          <w:b/>
          <w:sz w:val="20"/>
          <w:szCs w:val="20"/>
        </w:rPr>
        <w:t>.</w:t>
      </w:r>
      <w:r w:rsidR="00EE476C" w:rsidRPr="00227365">
        <w:rPr>
          <w:rFonts w:cs="Times New Roman"/>
          <w:b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       </w:t>
      </w:r>
      <w:r w:rsidR="00EE476C" w:rsidRPr="00227365">
        <w:rPr>
          <w:rFonts w:cs="Times New Roman"/>
          <w:sz w:val="20"/>
          <w:szCs w:val="20"/>
        </w:rPr>
        <w:t xml:space="preserve">Nabywca: Powiat Mielecki, ul. Wyspiańskiego 6,  39-300 Mielec, NIP: 817-19-80-506;   Odbiorca </w:t>
      </w: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br/>
        <w:t xml:space="preserve">       </w:t>
      </w:r>
      <w:r w:rsidR="00EE476C" w:rsidRPr="00227365">
        <w:rPr>
          <w:rFonts w:cs="Times New Roman"/>
          <w:sz w:val="20"/>
          <w:szCs w:val="20"/>
        </w:rPr>
        <w:t>/Płatnik/: Dom Pomocy Społecznej, ul. Kard. Stefana Wyszyńskiego 16, 39-300 Mielec</w:t>
      </w:r>
    </w:p>
    <w:p w14:paraId="240B80C1" w14:textId="62C0F7B8" w:rsidR="00EE476C" w:rsidRPr="009E2D73" w:rsidRDefault="00EE476C">
      <w:pPr>
        <w:pStyle w:val="Akapitzlist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9E2D73">
        <w:rPr>
          <w:rFonts w:eastAsia="Times New Roman" w:cs="Times New Roman"/>
          <w:sz w:val="20"/>
          <w:szCs w:val="20"/>
        </w:rPr>
        <w:t xml:space="preserve">Zapłata za realizacje cząstkową przedmiotu zamówienia nastąpi przelewem na podstawie prawidłowo wystawionej faktury VAT.  </w:t>
      </w:r>
      <w:r w:rsidRPr="009E2D73">
        <w:rPr>
          <w:rFonts w:cs="Times New Roman"/>
          <w:sz w:val="20"/>
          <w:szCs w:val="20"/>
        </w:rPr>
        <w:t>Rachunek wykonawcy wskazany na fakturze musi być zgodny z rachunkiem umieszczonym w elektronicznym wykazie, o którym mowa w art. 96b ustawy o podatku od towarów i usług z dnia 11 marca 2004 r. (Dz.U.</w:t>
      </w:r>
      <w:r w:rsidR="000B4476">
        <w:rPr>
          <w:rFonts w:cs="Times New Roman"/>
          <w:sz w:val="20"/>
          <w:szCs w:val="20"/>
        </w:rPr>
        <w:t xml:space="preserve"> z 202</w:t>
      </w:r>
      <w:r w:rsidR="00B82F01">
        <w:rPr>
          <w:rFonts w:cs="Times New Roman"/>
          <w:sz w:val="20"/>
          <w:szCs w:val="20"/>
        </w:rPr>
        <w:t>3</w:t>
      </w:r>
      <w:r w:rsidR="000B4476">
        <w:rPr>
          <w:rFonts w:cs="Times New Roman"/>
          <w:sz w:val="20"/>
          <w:szCs w:val="20"/>
        </w:rPr>
        <w:t xml:space="preserve"> r. poz. </w:t>
      </w:r>
      <w:r w:rsidR="00B82F01">
        <w:rPr>
          <w:rFonts w:cs="Times New Roman"/>
          <w:sz w:val="20"/>
          <w:szCs w:val="20"/>
        </w:rPr>
        <w:t>1570</w:t>
      </w:r>
      <w:r w:rsidRPr="009E2D73">
        <w:rPr>
          <w:rFonts w:cs="Times New Roman"/>
          <w:sz w:val="20"/>
          <w:szCs w:val="20"/>
        </w:rPr>
        <w:t xml:space="preserve"> ze zm.) tzw. Białej liście podatników VAT .</w:t>
      </w:r>
    </w:p>
    <w:p w14:paraId="68572D00" w14:textId="77777777" w:rsidR="00EE476C" w:rsidRPr="009E2D73" w:rsidRDefault="00EE476C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E2D73">
        <w:rPr>
          <w:rFonts w:ascii="Times New Roman" w:hAnsi="Times New Roman" w:cs="Times New Roman"/>
          <w:sz w:val="20"/>
          <w:szCs w:val="20"/>
        </w:rPr>
        <w:t>wyraża zgodę na wystawianie faktur VAT bez podpisu Zamawiającego na fakturze</w:t>
      </w:r>
    </w:p>
    <w:p w14:paraId="73663E60" w14:textId="77777777" w:rsidR="00EE476C" w:rsidRPr="009E2D73" w:rsidRDefault="00EE476C">
      <w:pPr>
        <w:pStyle w:val="Standard"/>
        <w:numPr>
          <w:ilvl w:val="0"/>
          <w:numId w:val="20"/>
        </w:numPr>
        <w:rPr>
          <w:rFonts w:eastAsia="Times New Roman" w:cs="Times New Roman"/>
          <w:sz w:val="20"/>
          <w:szCs w:val="20"/>
        </w:rPr>
      </w:pPr>
      <w:r w:rsidRPr="009E2D73">
        <w:rPr>
          <w:rFonts w:cs="Times New Roman"/>
          <w:b/>
          <w:sz w:val="20"/>
          <w:szCs w:val="20"/>
        </w:rPr>
        <w:t>Zamawiający</w:t>
      </w:r>
      <w:r w:rsidRPr="009E2D73">
        <w:rPr>
          <w:rFonts w:cs="Times New Roman"/>
          <w:sz w:val="20"/>
          <w:szCs w:val="20"/>
        </w:rPr>
        <w:t xml:space="preserve"> zastrzega sobie prawo do niewykorzystania pełnego limitu ilościowego przedmiotu zamówienia, określonego w Załączniku Nr 1 jednak nie więcej niż 30 % wskazanych w załączniku ilości, bez prawa do roszczeń z tego tytułu przez </w:t>
      </w:r>
      <w:r w:rsidRPr="009E2D73">
        <w:rPr>
          <w:rFonts w:cs="Times New Roman"/>
          <w:b/>
          <w:sz w:val="20"/>
          <w:szCs w:val="20"/>
        </w:rPr>
        <w:t>Wykonawcę;</w:t>
      </w:r>
    </w:p>
    <w:p w14:paraId="3473DFDD" w14:textId="77777777" w:rsidR="00EE476C" w:rsidRPr="009E2D73" w:rsidRDefault="00EE476C" w:rsidP="00EE476C">
      <w:pPr>
        <w:pStyle w:val="Standard"/>
        <w:ind w:left="360"/>
        <w:rPr>
          <w:rFonts w:eastAsia="Times New Roman" w:cs="Times New Roman"/>
          <w:sz w:val="20"/>
          <w:szCs w:val="20"/>
        </w:rPr>
      </w:pPr>
      <w:r w:rsidRPr="009E2D73">
        <w:rPr>
          <w:rFonts w:eastAsia="Times New Roman" w:cs="Times New Roman"/>
          <w:b/>
          <w:sz w:val="20"/>
          <w:szCs w:val="20"/>
        </w:rPr>
        <w:t>Zamawiający</w:t>
      </w:r>
      <w:r w:rsidRPr="009E2D73">
        <w:rPr>
          <w:rFonts w:eastAsia="Times New Roman" w:cs="Times New Roman"/>
          <w:sz w:val="20"/>
          <w:szCs w:val="20"/>
        </w:rPr>
        <w:t xml:space="preserve"> zastrzega sobie prawo do  zmiany  ilości  dostaw  i asortymentu będących przedmiotem zamówienia określonego w Załączniku Nr 1.</w:t>
      </w:r>
    </w:p>
    <w:p w14:paraId="5C5FE5D8" w14:textId="77777777" w:rsidR="00EE476C" w:rsidRPr="00CE6DA9" w:rsidRDefault="00EE476C" w:rsidP="00EE476C">
      <w:pPr>
        <w:pStyle w:val="Standard"/>
        <w:rPr>
          <w:rFonts w:cs="Times New Roman"/>
          <w:b/>
          <w:sz w:val="20"/>
          <w:szCs w:val="20"/>
        </w:rPr>
      </w:pPr>
      <w:r w:rsidRPr="00CE6DA9">
        <w:rPr>
          <w:rFonts w:eastAsia="Times New Roman" w:cs="Times New Roman"/>
          <w:sz w:val="20"/>
          <w:szCs w:val="20"/>
        </w:rPr>
        <w:t xml:space="preserve">5. </w:t>
      </w:r>
      <w:r w:rsidR="00227365">
        <w:rPr>
          <w:rFonts w:eastAsia="Times New Roman" w:cs="Times New Roman"/>
          <w:sz w:val="20"/>
          <w:szCs w:val="20"/>
        </w:rPr>
        <w:t xml:space="preserve">   </w:t>
      </w:r>
      <w:r w:rsidRPr="00CE6DA9">
        <w:rPr>
          <w:rFonts w:eastAsia="Times New Roman" w:cs="Times New Roman"/>
          <w:sz w:val="20"/>
          <w:szCs w:val="20"/>
        </w:rPr>
        <w:t>Zwiększenie wartości przedmiotu zamówienia może nastąpić jedynie na podstawie aneksu</w:t>
      </w:r>
    </w:p>
    <w:p w14:paraId="66017106" w14:textId="77777777" w:rsidR="00EE476C" w:rsidRPr="00D026F0" w:rsidRDefault="00227365" w:rsidP="00EE47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E476C" w:rsidRPr="00CE6D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E476C" w:rsidRPr="00CE6DA9">
        <w:rPr>
          <w:rFonts w:ascii="Times New Roman" w:hAnsi="Times New Roman" w:cs="Times New Roman"/>
          <w:sz w:val="20"/>
          <w:szCs w:val="20"/>
        </w:rPr>
        <w:t xml:space="preserve">pod warunkiem, że na dzień jego podpisania Odbiorca posiada zabezpieczone na ten cel środki w planie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EE476C" w:rsidRPr="00CE6DA9">
        <w:rPr>
          <w:rFonts w:ascii="Times New Roman" w:hAnsi="Times New Roman" w:cs="Times New Roman"/>
          <w:sz w:val="20"/>
          <w:szCs w:val="20"/>
        </w:rPr>
        <w:t>finansowym roku bieżącego</w:t>
      </w:r>
      <w:r w:rsidR="00EE476C" w:rsidRPr="00CE6DA9">
        <w:rPr>
          <w:rFonts w:ascii="Times New Roman" w:hAnsi="Times New Roman" w:cs="Times New Roman"/>
          <w:sz w:val="20"/>
          <w:szCs w:val="20"/>
        </w:rPr>
        <w:br/>
      </w:r>
      <w:r w:rsidR="00EE476C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E476C">
        <w:rPr>
          <w:rFonts w:ascii="Times New Roman" w:hAnsi="Times New Roman" w:cs="Times New Roman"/>
          <w:sz w:val="20"/>
          <w:szCs w:val="20"/>
        </w:rPr>
        <w:t xml:space="preserve">Zamawiający wyraża zgodę na stosowanie przez Wykonawcę różnic cenowych wynikających z zaokrągleń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EE476C">
        <w:rPr>
          <w:rFonts w:ascii="Times New Roman" w:hAnsi="Times New Roman" w:cs="Times New Roman"/>
          <w:sz w:val="20"/>
          <w:szCs w:val="20"/>
        </w:rPr>
        <w:t xml:space="preserve">wartości brutto produktów z załącznika nr 1 automatycznie wygenerowanych przez program do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EE476C">
        <w:rPr>
          <w:rFonts w:ascii="Times New Roman" w:hAnsi="Times New Roman" w:cs="Times New Roman"/>
          <w:sz w:val="20"/>
          <w:szCs w:val="20"/>
        </w:rPr>
        <w:t>fakturowania.</w:t>
      </w:r>
    </w:p>
    <w:p w14:paraId="6059E00D" w14:textId="77777777" w:rsidR="00EE476C" w:rsidRPr="009E2D73" w:rsidRDefault="00EE476C" w:rsidP="00EE476C">
      <w:pPr>
        <w:pStyle w:val="Standard"/>
        <w:rPr>
          <w:rFonts w:cs="Times New Roman"/>
          <w:sz w:val="20"/>
          <w:szCs w:val="20"/>
        </w:rPr>
      </w:pPr>
    </w:p>
    <w:p w14:paraId="72F529A3" w14:textId="77777777" w:rsidR="00EE476C" w:rsidRPr="00995F10" w:rsidRDefault="00EE476C" w:rsidP="00EE47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424B4707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b/>
          <w:sz w:val="20"/>
          <w:szCs w:val="20"/>
        </w:rPr>
        <w:t>Wykonawca</w:t>
      </w:r>
      <w:r w:rsidRPr="009E2D73">
        <w:rPr>
          <w:rFonts w:ascii="Times New Roman" w:hAnsi="Times New Roman" w:cs="Times New Roman"/>
          <w:sz w:val="20"/>
          <w:szCs w:val="20"/>
        </w:rPr>
        <w:t xml:space="preserve"> zobowiązuje się do wymiany niepełnowartościowego towaru w przypadku niespełnienia wymogów w tym zakresie niezwłocznie .</w:t>
      </w:r>
    </w:p>
    <w:p w14:paraId="5CF0B846" w14:textId="77777777" w:rsidR="00EE476C" w:rsidRPr="00995F10" w:rsidRDefault="00EE476C" w:rsidP="00EE476C">
      <w:pPr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 xml:space="preserve">  § 5</w:t>
      </w:r>
    </w:p>
    <w:p w14:paraId="19DA4261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W razie niewykonania lub nienależytego wykonania umowy strony mogą dochodzić odszkodowania na zasadach ogólnych.</w:t>
      </w:r>
    </w:p>
    <w:p w14:paraId="65313AC2" w14:textId="77777777" w:rsidR="00EE476C" w:rsidRPr="00995F10" w:rsidRDefault="00EE476C" w:rsidP="00EE476C">
      <w:pPr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 xml:space="preserve"> § 6</w:t>
      </w:r>
    </w:p>
    <w:p w14:paraId="2CA8152C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9E2D73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E2D73">
        <w:rPr>
          <w:rFonts w:ascii="Times New Roman" w:hAnsi="Times New Roman" w:cs="Times New Roman"/>
          <w:sz w:val="20"/>
          <w:szCs w:val="20"/>
        </w:rPr>
        <w:t xml:space="preserve"> może odstąpić od umowy w terminie jednego miesiąca od powzięcia wiadomości o powyższych okolicznościach, w takim przypadku </w:t>
      </w:r>
      <w:r w:rsidRPr="009E2D73">
        <w:rPr>
          <w:rFonts w:ascii="Times New Roman" w:hAnsi="Times New Roman" w:cs="Times New Roman"/>
          <w:b/>
          <w:sz w:val="20"/>
          <w:szCs w:val="20"/>
        </w:rPr>
        <w:t>Wykonawca</w:t>
      </w:r>
      <w:r w:rsidRPr="009E2D73">
        <w:rPr>
          <w:rFonts w:ascii="Times New Roman" w:hAnsi="Times New Roman" w:cs="Times New Roman"/>
          <w:sz w:val="20"/>
          <w:szCs w:val="20"/>
        </w:rPr>
        <w:t xml:space="preserve"> może żądać jedynie zapłaty należnej za dostarczony towar                        </w:t>
      </w:r>
    </w:p>
    <w:p w14:paraId="4740F3A7" w14:textId="77777777" w:rsidR="00EE476C" w:rsidRPr="00995F10" w:rsidRDefault="00EE476C" w:rsidP="00EE47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14:paraId="21D03020" w14:textId="77777777" w:rsidR="00EE476C" w:rsidRPr="009E2D73" w:rsidRDefault="00EE476C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Wszelkie zmiany i uzupełnienia  umowy wymagają formy pisemnej pod rygorem nieważności.</w:t>
      </w:r>
    </w:p>
    <w:p w14:paraId="4AD30907" w14:textId="77777777" w:rsidR="00EE476C" w:rsidRPr="009E2D73" w:rsidRDefault="00EE476C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We wszystkich sprawach nieuregulowanych w niniejszej umowie  zastosowanie mają przepisy kodeksu cywilnego.</w:t>
      </w:r>
    </w:p>
    <w:p w14:paraId="1D0E1D5F" w14:textId="77777777" w:rsidR="00EE476C" w:rsidRPr="009E2D73" w:rsidRDefault="00EE476C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Ewentualne spory powstałe na tle wykonywania przedmiotu umowy strony rozstrzygać będą polubownie. W przypadku braku porozumienia spory rozstrzygane będą przez właściwy dla </w:t>
      </w:r>
      <w:r w:rsidRPr="009E2D73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9E2D73">
        <w:rPr>
          <w:rFonts w:ascii="Times New Roman" w:hAnsi="Times New Roman" w:cs="Times New Roman"/>
          <w:sz w:val="20"/>
          <w:szCs w:val="20"/>
        </w:rPr>
        <w:t xml:space="preserve"> rzeczowo sąd powszechny.                                </w:t>
      </w:r>
    </w:p>
    <w:p w14:paraId="41899875" w14:textId="77777777" w:rsidR="00EE476C" w:rsidRPr="00995F10" w:rsidRDefault="00EE476C" w:rsidP="00EE47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8</w:t>
      </w:r>
    </w:p>
    <w:p w14:paraId="56AA9D44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1.</w:t>
      </w:r>
      <w:r w:rsidR="00227365">
        <w:rPr>
          <w:rFonts w:ascii="Times New Roman" w:hAnsi="Times New Roman" w:cs="Times New Roman"/>
          <w:sz w:val="20"/>
          <w:szCs w:val="20"/>
        </w:rPr>
        <w:t xml:space="preserve"> </w:t>
      </w:r>
      <w:r w:rsidR="00995F10">
        <w:rPr>
          <w:rFonts w:ascii="Times New Roman" w:hAnsi="Times New Roman" w:cs="Times New Roman"/>
          <w:sz w:val="20"/>
          <w:szCs w:val="20"/>
        </w:rPr>
        <w:t xml:space="preserve">    </w:t>
      </w:r>
      <w:r w:rsidRPr="009E2D73">
        <w:rPr>
          <w:rFonts w:ascii="Times New Roman" w:hAnsi="Times New Roman" w:cs="Times New Roman"/>
          <w:sz w:val="20"/>
          <w:szCs w:val="20"/>
        </w:rPr>
        <w:t xml:space="preserve">Poza przypadkiem o którym mowa w § 6 stronom przysługuje prawo odstąpienia od umowy w </w:t>
      </w:r>
      <w:r w:rsidR="00995F1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Pr="009E2D73">
        <w:rPr>
          <w:rFonts w:ascii="Times New Roman" w:hAnsi="Times New Roman" w:cs="Times New Roman"/>
          <w:sz w:val="20"/>
          <w:szCs w:val="20"/>
        </w:rPr>
        <w:t>następujących sytuacjach:</w:t>
      </w:r>
    </w:p>
    <w:p w14:paraId="6A600E98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1)</w:t>
      </w:r>
      <w:r w:rsidR="00227365">
        <w:rPr>
          <w:rFonts w:ascii="Times New Roman" w:hAnsi="Times New Roman" w:cs="Times New Roman"/>
          <w:sz w:val="20"/>
          <w:szCs w:val="20"/>
        </w:rPr>
        <w:t xml:space="preserve">   </w:t>
      </w:r>
      <w:r w:rsidRPr="009E2D73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9E2D73">
        <w:rPr>
          <w:rFonts w:ascii="Times New Roman" w:hAnsi="Times New Roman" w:cs="Times New Roman"/>
          <w:sz w:val="20"/>
          <w:szCs w:val="20"/>
        </w:rPr>
        <w:t xml:space="preserve"> przysługuje prawo odstąpienia od umowy, gdy:</w:t>
      </w:r>
      <w:r w:rsidRPr="009E2D73">
        <w:rPr>
          <w:rFonts w:ascii="Times New Roman" w:hAnsi="Times New Roman" w:cs="Times New Roman"/>
          <w:sz w:val="20"/>
          <w:szCs w:val="20"/>
        </w:rPr>
        <w:br/>
      </w:r>
      <w:r w:rsidR="0022736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E2D73">
        <w:rPr>
          <w:rFonts w:ascii="Times New Roman" w:hAnsi="Times New Roman" w:cs="Times New Roman"/>
          <w:b/>
          <w:sz w:val="20"/>
          <w:szCs w:val="20"/>
        </w:rPr>
        <w:t>Wykonawca</w:t>
      </w:r>
      <w:r w:rsidRPr="009E2D73">
        <w:rPr>
          <w:rFonts w:ascii="Times New Roman" w:hAnsi="Times New Roman" w:cs="Times New Roman"/>
          <w:sz w:val="20"/>
          <w:szCs w:val="20"/>
        </w:rPr>
        <w:t xml:space="preserve">  nie rozpoczął realizacji przedmiotu umowy bez uzasadnionych przyczyn.</w:t>
      </w:r>
    </w:p>
    <w:p w14:paraId="021CD5B5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2)   </w:t>
      </w:r>
      <w:r w:rsidRPr="009E2D73">
        <w:rPr>
          <w:rFonts w:ascii="Times New Roman" w:hAnsi="Times New Roman" w:cs="Times New Roman"/>
          <w:b/>
          <w:sz w:val="20"/>
          <w:szCs w:val="20"/>
        </w:rPr>
        <w:t>Wykonawcy</w:t>
      </w:r>
      <w:r w:rsidRPr="009E2D73">
        <w:rPr>
          <w:rFonts w:ascii="Times New Roman" w:hAnsi="Times New Roman" w:cs="Times New Roman"/>
          <w:sz w:val="20"/>
          <w:szCs w:val="20"/>
        </w:rPr>
        <w:t xml:space="preserve"> przysługuje prawo odstąpienia od umowy jeżeli</w:t>
      </w:r>
    </w:p>
    <w:p w14:paraId="273F373B" w14:textId="77777777" w:rsidR="00EE476C" w:rsidRPr="009E2D73" w:rsidRDefault="00EE476C" w:rsidP="00EE476C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b/>
          <w:sz w:val="20"/>
          <w:szCs w:val="20"/>
        </w:rPr>
        <w:t xml:space="preserve">Zamawiający </w:t>
      </w:r>
      <w:r w:rsidRPr="009E2D73">
        <w:rPr>
          <w:rFonts w:cs="Times New Roman"/>
          <w:sz w:val="20"/>
          <w:szCs w:val="20"/>
        </w:rPr>
        <w:t>wezwany do  zapłaty zaległości za dwie kolejne następujące po sobie dostawy  bez względu na ich wartość  nie dokona    zapłaty w terminie 14 dni licząc od dnia otrzymania wezwania</w:t>
      </w:r>
    </w:p>
    <w:p w14:paraId="3F3687EF" w14:textId="77777777" w:rsidR="00EE476C" w:rsidRPr="009E2D73" w:rsidRDefault="00EE476C" w:rsidP="00EE476C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2.Strony ustalają następujące kary umowne:</w:t>
      </w:r>
    </w:p>
    <w:p w14:paraId="2A09C0D4" w14:textId="77777777" w:rsidR="00EE476C" w:rsidRPr="009E2D73" w:rsidRDefault="00EE476C" w:rsidP="00EE476C">
      <w:pPr>
        <w:pStyle w:val="Standard"/>
        <w:tabs>
          <w:tab w:val="left" w:pos="-360"/>
        </w:tabs>
        <w:rPr>
          <w:rFonts w:cs="Times New Roman"/>
          <w:sz w:val="20"/>
          <w:szCs w:val="20"/>
        </w:rPr>
      </w:pPr>
      <w:r w:rsidRPr="009E2D73">
        <w:rPr>
          <w:rFonts w:eastAsia="Times New Roman" w:cs="Times New Roman"/>
          <w:sz w:val="20"/>
          <w:szCs w:val="20"/>
        </w:rPr>
        <w:t xml:space="preserve">w wysokości 2% wartości umowy, gdy </w:t>
      </w:r>
      <w:r w:rsidRPr="009E2D73">
        <w:rPr>
          <w:rFonts w:eastAsia="Times New Roman" w:cs="Times New Roman"/>
          <w:b/>
          <w:bCs/>
          <w:sz w:val="20"/>
          <w:szCs w:val="20"/>
        </w:rPr>
        <w:t>Zamawiający</w:t>
      </w:r>
      <w:r w:rsidRPr="009E2D73">
        <w:rPr>
          <w:rFonts w:eastAsia="Times New Roman" w:cs="Times New Roman"/>
          <w:sz w:val="20"/>
          <w:szCs w:val="20"/>
        </w:rPr>
        <w:t xml:space="preserve"> odstąpi od umowy z powodu okoliczności, za które  odpowiada </w:t>
      </w:r>
      <w:r w:rsidRPr="009E2D73">
        <w:rPr>
          <w:rFonts w:eastAsia="Times New Roman" w:cs="Times New Roman"/>
          <w:b/>
          <w:bCs/>
          <w:sz w:val="20"/>
          <w:szCs w:val="20"/>
        </w:rPr>
        <w:t>Wykonawca</w:t>
      </w:r>
      <w:r w:rsidRPr="009E2D73">
        <w:rPr>
          <w:rFonts w:eastAsia="Times New Roman" w:cs="Times New Roman"/>
          <w:sz w:val="20"/>
          <w:szCs w:val="20"/>
        </w:rPr>
        <w:t>.</w:t>
      </w:r>
    </w:p>
    <w:p w14:paraId="53375929" w14:textId="77777777" w:rsidR="00EE476C" w:rsidRDefault="00EE476C" w:rsidP="00EE476C">
      <w:pPr>
        <w:pStyle w:val="Standard"/>
        <w:tabs>
          <w:tab w:val="left" w:pos="-6120"/>
        </w:tabs>
        <w:rPr>
          <w:rFonts w:eastAsia="Times New Roman" w:cs="Times New Roman"/>
          <w:sz w:val="20"/>
          <w:szCs w:val="20"/>
        </w:rPr>
      </w:pPr>
      <w:r w:rsidRPr="009E2D73">
        <w:rPr>
          <w:rFonts w:eastAsia="Times New Roman" w:cs="Times New Roman"/>
          <w:sz w:val="20"/>
          <w:szCs w:val="20"/>
        </w:rPr>
        <w:t xml:space="preserve">1)W przypadku odstąpienia od umowy </w:t>
      </w:r>
      <w:r w:rsidRPr="009E2D73">
        <w:rPr>
          <w:rFonts w:eastAsia="Times New Roman" w:cs="Times New Roman"/>
          <w:b/>
          <w:bCs/>
          <w:sz w:val="20"/>
          <w:szCs w:val="20"/>
        </w:rPr>
        <w:t>Wykonawcy</w:t>
      </w:r>
      <w:r w:rsidRPr="009E2D73">
        <w:rPr>
          <w:rFonts w:eastAsia="Times New Roman" w:cs="Times New Roman"/>
          <w:sz w:val="20"/>
          <w:szCs w:val="20"/>
        </w:rPr>
        <w:t xml:space="preserve"> przysługuje wynagrodzenie za wykonaną potwierdzoną przez </w:t>
      </w:r>
      <w:r w:rsidRPr="009E2D73">
        <w:rPr>
          <w:rFonts w:eastAsia="Times New Roman" w:cs="Times New Roman"/>
          <w:b/>
          <w:bCs/>
          <w:sz w:val="20"/>
          <w:szCs w:val="20"/>
        </w:rPr>
        <w:t xml:space="preserve">Zamawiającego </w:t>
      </w:r>
      <w:r w:rsidRPr="009E2D73">
        <w:rPr>
          <w:rFonts w:eastAsia="Times New Roman" w:cs="Times New Roman"/>
          <w:sz w:val="20"/>
          <w:szCs w:val="20"/>
        </w:rPr>
        <w:t xml:space="preserve"> część umowy pomniejszoną o kary należne zgodnie z ust. 2  </w:t>
      </w:r>
    </w:p>
    <w:p w14:paraId="0D645310" w14:textId="77777777" w:rsidR="00995F10" w:rsidRPr="009E2D73" w:rsidRDefault="00995F10" w:rsidP="00EE476C">
      <w:pPr>
        <w:pStyle w:val="Standard"/>
        <w:tabs>
          <w:tab w:val="left" w:pos="-6120"/>
        </w:tabs>
        <w:rPr>
          <w:rFonts w:cs="Times New Roman"/>
          <w:sz w:val="20"/>
          <w:szCs w:val="20"/>
        </w:rPr>
      </w:pPr>
    </w:p>
    <w:p w14:paraId="5CD34622" w14:textId="77777777" w:rsidR="00EE476C" w:rsidRPr="00995F10" w:rsidRDefault="00EE476C" w:rsidP="00EE476C">
      <w:pPr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 xml:space="preserve">  § 9</w:t>
      </w:r>
    </w:p>
    <w:p w14:paraId="30365E78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Integralną część umowy stanowi Załącznik Nr 1 do umowy.</w:t>
      </w:r>
    </w:p>
    <w:p w14:paraId="30D2EC73" w14:textId="77777777" w:rsidR="00EE476C" w:rsidRPr="00995F10" w:rsidRDefault="00EE476C" w:rsidP="00EE47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F10">
        <w:rPr>
          <w:rFonts w:ascii="Times New Roman" w:hAnsi="Times New Roman" w:cs="Times New Roman"/>
          <w:b/>
          <w:bCs/>
          <w:sz w:val="20"/>
          <w:szCs w:val="20"/>
        </w:rPr>
        <w:t xml:space="preserve">  § 10</w:t>
      </w:r>
    </w:p>
    <w:p w14:paraId="26C5BCDD" w14:textId="77777777" w:rsidR="00EE476C" w:rsidRPr="009E2D73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Umowa została sporządzona  w 4-ch  jednobrzmiących egzemplarzach,  </w:t>
      </w:r>
    </w:p>
    <w:p w14:paraId="0AEB2FE6" w14:textId="77777777" w:rsidR="00EE476C" w:rsidRDefault="00EE476C" w:rsidP="00EE476C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3 dla </w:t>
      </w:r>
      <w:r w:rsidRPr="009E2D73">
        <w:rPr>
          <w:rFonts w:ascii="Times New Roman" w:hAnsi="Times New Roman" w:cs="Times New Roman"/>
          <w:b/>
          <w:sz w:val="20"/>
          <w:szCs w:val="20"/>
        </w:rPr>
        <w:t xml:space="preserve">Zamawiającego,  </w:t>
      </w:r>
      <w:r w:rsidRPr="009E2D73">
        <w:rPr>
          <w:rFonts w:ascii="Times New Roman" w:hAnsi="Times New Roman" w:cs="Times New Roman"/>
          <w:sz w:val="20"/>
          <w:szCs w:val="20"/>
        </w:rPr>
        <w:t xml:space="preserve">1 dla  </w:t>
      </w:r>
      <w:r w:rsidRPr="009E2D73">
        <w:rPr>
          <w:rFonts w:ascii="Times New Roman" w:hAnsi="Times New Roman" w:cs="Times New Roman"/>
          <w:b/>
          <w:sz w:val="20"/>
          <w:szCs w:val="20"/>
        </w:rPr>
        <w:t>Wykonawcy</w:t>
      </w:r>
      <w:r w:rsidRPr="009E2D73">
        <w:rPr>
          <w:rFonts w:ascii="Times New Roman" w:hAnsi="Times New Roman" w:cs="Times New Roman"/>
          <w:sz w:val="20"/>
          <w:szCs w:val="20"/>
        </w:rPr>
        <w:t>.</w:t>
      </w:r>
    </w:p>
    <w:p w14:paraId="7B993436" w14:textId="77777777" w:rsidR="00227365" w:rsidRDefault="00227365" w:rsidP="00EE476C">
      <w:pPr>
        <w:rPr>
          <w:rFonts w:ascii="Times New Roman" w:hAnsi="Times New Roman" w:cs="Times New Roman"/>
          <w:sz w:val="20"/>
          <w:szCs w:val="20"/>
        </w:rPr>
      </w:pPr>
    </w:p>
    <w:p w14:paraId="3F74FB85" w14:textId="77777777" w:rsidR="00227365" w:rsidRPr="009E2D73" w:rsidRDefault="00227365" w:rsidP="00EE476C">
      <w:pPr>
        <w:rPr>
          <w:rFonts w:ascii="Times New Roman" w:hAnsi="Times New Roman" w:cs="Times New Roman"/>
          <w:sz w:val="20"/>
          <w:szCs w:val="20"/>
        </w:rPr>
      </w:pPr>
    </w:p>
    <w:p w14:paraId="05E1F98F" w14:textId="77777777" w:rsidR="00EE476C" w:rsidRPr="009E2D73" w:rsidRDefault="00EE476C" w:rsidP="00EE476C">
      <w:pPr>
        <w:pStyle w:val="Nagwek"/>
        <w:rPr>
          <w:rFonts w:ascii="Times New Roman" w:eastAsia="Times New Roman" w:hAnsi="Times New Roman" w:cs="Times New Roman"/>
          <w:sz w:val="20"/>
          <w:szCs w:val="20"/>
        </w:rPr>
      </w:pPr>
    </w:p>
    <w:p w14:paraId="492F8710" w14:textId="77777777" w:rsidR="00EE476C" w:rsidRPr="00C43B30" w:rsidRDefault="00EE476C" w:rsidP="00C43B30">
      <w:pPr>
        <w:pStyle w:val="Standard"/>
        <w:jc w:val="center"/>
        <w:rPr>
          <w:rFonts w:eastAsia="Times New Roman" w:cs="Times New Roman"/>
          <w:b/>
          <w:bCs/>
          <w:szCs w:val="20"/>
        </w:rPr>
      </w:pPr>
      <w:r w:rsidRPr="00C43B30">
        <w:rPr>
          <w:rFonts w:cs="Times New Roman"/>
          <w:b/>
          <w:bCs/>
          <w:sz w:val="20"/>
          <w:szCs w:val="20"/>
        </w:rPr>
        <w:t>WYKONAWCA:                                                                                  ZAMAWIAJĄCY:</w:t>
      </w:r>
    </w:p>
    <w:p w14:paraId="3F5D5FC8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C3055DE" w14:textId="77777777" w:rsidR="00F066C7" w:rsidRDefault="00F066C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55B1A29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307821D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2178FF8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CFAD344" w14:textId="77777777" w:rsidR="000529D3" w:rsidRDefault="000529D3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D87BE0F" w14:textId="77777777" w:rsidR="000529D3" w:rsidRDefault="000529D3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B931492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4891E0C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B5299B0" w14:textId="77777777" w:rsidR="00DE6127" w:rsidRDefault="00DE612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ADEBAEC" w14:textId="77777777" w:rsidR="0087346B" w:rsidRDefault="0087346B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DB5BC3C" w14:textId="77777777" w:rsidR="0087346B" w:rsidRDefault="0087346B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0033517" w14:textId="77777777" w:rsidR="0087346B" w:rsidRDefault="0087346B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618B7C1" w14:textId="77777777" w:rsidR="0087346B" w:rsidRDefault="0087346B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D4E3F74" w14:textId="77777777" w:rsidR="0087346B" w:rsidRDefault="0087346B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50D8C93" w14:textId="77777777" w:rsidR="00DE6127" w:rsidRDefault="00DE612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3D6863E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7E8E420" w14:textId="77777777" w:rsidR="00BE4000" w:rsidRPr="005E2CC5" w:rsidRDefault="00BE4000" w:rsidP="00BE4000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 xml:space="preserve">ZAŁĄCZNIK  nr 2  </w:t>
      </w:r>
    </w:p>
    <w:p w14:paraId="0C844CCF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A8368FB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2E5F3F79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1712DA14" w14:textId="77777777" w:rsidR="00BE4000" w:rsidRPr="005E2CC5" w:rsidRDefault="00BE4000" w:rsidP="00BE4000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4944F1EE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750207EE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9F738CF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4C4B4713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EF270A0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35D7AA54" w14:textId="77777777" w:rsidR="00BE4000" w:rsidRPr="005E2CC5" w:rsidRDefault="00BE4000" w:rsidP="00BE4000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2DAE2A44" w14:textId="77777777" w:rsidR="00BE4000" w:rsidRPr="005E2CC5" w:rsidRDefault="00BE4000" w:rsidP="00BE4000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0D982CB3" w14:textId="77777777" w:rsidR="00BE4000" w:rsidRPr="005E2CC5" w:rsidRDefault="00BE4000" w:rsidP="00BE4000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21F79922" w14:textId="77777777" w:rsidR="00BE4000" w:rsidRPr="005E2CC5" w:rsidRDefault="00BE4000" w:rsidP="00BE4000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32BA797B" w14:textId="77777777" w:rsidR="00BE4000" w:rsidRPr="005E2CC5" w:rsidRDefault="00BE4000">
      <w:pPr>
        <w:pStyle w:val="Podtytu"/>
        <w:numPr>
          <w:ilvl w:val="0"/>
          <w:numId w:val="22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 w:rsidRPr="005E2CC5"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iadczenia nr </w:t>
      </w:r>
      <w:r w:rsidR="00782AD7">
        <w:rPr>
          <w:rFonts w:ascii="Arial Black" w:hAnsi="Arial Black"/>
          <w:b/>
          <w:sz w:val="20"/>
          <w:szCs w:val="20"/>
        </w:rPr>
        <w:t>……….</w:t>
      </w:r>
      <w:r w:rsidR="00133DF6">
        <w:rPr>
          <w:rFonts w:ascii="Arial Black" w:hAnsi="Arial Black"/>
          <w:b/>
          <w:sz w:val="20"/>
          <w:szCs w:val="20"/>
        </w:rPr>
        <w:t>……</w:t>
      </w:r>
      <w:r w:rsidRPr="005E2CC5">
        <w:rPr>
          <w:rFonts w:ascii="Arial Black" w:hAnsi="Arial Black"/>
          <w:b/>
          <w:sz w:val="20"/>
          <w:szCs w:val="20"/>
        </w:rPr>
        <w:t xml:space="preserve"> o wpisie do ewidencji działalności gospod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arczej z dnia </w:t>
      </w:r>
      <w:r w:rsidR="00133DF6">
        <w:rPr>
          <w:rFonts w:ascii="Arial Black" w:hAnsi="Arial Black"/>
          <w:b/>
          <w:sz w:val="20"/>
          <w:szCs w:val="20"/>
        </w:rPr>
        <w:t>………</w:t>
      </w:r>
      <w:r w:rsidR="00782AD7">
        <w:rPr>
          <w:rFonts w:ascii="Arial Black" w:hAnsi="Arial Black"/>
          <w:b/>
          <w:sz w:val="20"/>
          <w:szCs w:val="20"/>
        </w:rPr>
        <w:t>…….</w:t>
      </w:r>
      <w:r w:rsidR="00133DF6">
        <w:rPr>
          <w:rFonts w:ascii="Arial Black" w:hAnsi="Arial Black"/>
          <w:b/>
          <w:sz w:val="20"/>
          <w:szCs w:val="20"/>
        </w:rPr>
        <w:t>..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 lub wpisu do</w:t>
      </w:r>
      <w:r w:rsidRPr="005E2CC5">
        <w:rPr>
          <w:rFonts w:ascii="Arial Black" w:hAnsi="Arial Black"/>
          <w:b/>
          <w:sz w:val="20"/>
          <w:szCs w:val="20"/>
        </w:rPr>
        <w:t xml:space="preserve"> krajoweg</w:t>
      </w:r>
      <w:r w:rsidR="007D2751" w:rsidRPr="005E2CC5">
        <w:rPr>
          <w:rFonts w:ascii="Arial Black" w:hAnsi="Arial Black"/>
          <w:b/>
          <w:sz w:val="20"/>
          <w:szCs w:val="20"/>
        </w:rPr>
        <w:t>o rejestru sądowego</w:t>
      </w:r>
      <w:r w:rsidR="007627EF">
        <w:rPr>
          <w:rFonts w:ascii="Arial Black" w:hAnsi="Arial Black"/>
          <w:b/>
          <w:sz w:val="20"/>
          <w:szCs w:val="20"/>
        </w:rPr>
        <w:t xml:space="preserve"> nr……………</w:t>
      </w:r>
      <w:r w:rsidR="00782AD7">
        <w:rPr>
          <w:rFonts w:ascii="Arial Black" w:hAnsi="Arial Black"/>
          <w:b/>
          <w:sz w:val="20"/>
          <w:szCs w:val="20"/>
        </w:rPr>
        <w:t>……………</w:t>
      </w:r>
      <w:r w:rsidR="007627EF">
        <w:rPr>
          <w:rFonts w:ascii="Arial Black" w:hAnsi="Arial Black"/>
          <w:b/>
          <w:sz w:val="20"/>
          <w:szCs w:val="20"/>
        </w:rPr>
        <w:t>…   z dnia…</w:t>
      </w:r>
      <w:r w:rsidR="00782AD7">
        <w:rPr>
          <w:rFonts w:ascii="Arial Black" w:hAnsi="Arial Black"/>
          <w:b/>
          <w:sz w:val="20"/>
          <w:szCs w:val="20"/>
        </w:rPr>
        <w:t>…</w:t>
      </w:r>
      <w:r w:rsidR="007627EF">
        <w:rPr>
          <w:rFonts w:ascii="Arial Black" w:hAnsi="Arial Black"/>
          <w:b/>
          <w:sz w:val="20"/>
          <w:szCs w:val="20"/>
        </w:rPr>
        <w:t>……………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  /niepotrzebne skreślić/</w:t>
      </w:r>
    </w:p>
    <w:p w14:paraId="36D32C24" w14:textId="77777777" w:rsidR="00BE4000" w:rsidRPr="005E2CC5" w:rsidRDefault="00BE4000">
      <w:pPr>
        <w:pStyle w:val="Standard"/>
        <w:numPr>
          <w:ilvl w:val="0"/>
          <w:numId w:val="2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5E512D5B" w14:textId="77777777" w:rsidR="00BE4000" w:rsidRPr="005E2CC5" w:rsidRDefault="00BE4000">
      <w:pPr>
        <w:pStyle w:val="Standard"/>
        <w:numPr>
          <w:ilvl w:val="0"/>
          <w:numId w:val="23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6B45D273" w14:textId="77777777" w:rsidR="00BE4000" w:rsidRPr="005E2CC5" w:rsidRDefault="00BE4000">
      <w:pPr>
        <w:pStyle w:val="Standard"/>
        <w:numPr>
          <w:ilvl w:val="0"/>
          <w:numId w:val="2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70A7702C" w14:textId="77777777" w:rsidR="00BE4000" w:rsidRPr="005E2CC5" w:rsidRDefault="00BE4000">
      <w:pPr>
        <w:pStyle w:val="Standard"/>
        <w:numPr>
          <w:ilvl w:val="0"/>
          <w:numId w:val="2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6287457D" w14:textId="77777777" w:rsidR="00BE4000" w:rsidRPr="005E2CC5" w:rsidRDefault="00BE4000">
      <w:pPr>
        <w:pStyle w:val="Standard"/>
        <w:numPr>
          <w:ilvl w:val="0"/>
          <w:numId w:val="2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</w:t>
      </w:r>
      <w:r w:rsidR="00782AD7">
        <w:rPr>
          <w:rFonts w:ascii="Arial Black" w:eastAsia="Times New Roman" w:hAnsi="Arial Black" w:cs="Times New Roman"/>
          <w:b/>
          <w:sz w:val="20"/>
          <w:szCs w:val="20"/>
        </w:rPr>
        <w:t xml:space="preserve"> </w:t>
      </w:r>
      <w:r w:rsidRPr="005E2CC5">
        <w:rPr>
          <w:rFonts w:ascii="Arial Black" w:eastAsia="Times New Roman" w:hAnsi="Arial Black" w:cs="Times New Roman"/>
          <w:b/>
          <w:sz w:val="20"/>
          <w:szCs w:val="20"/>
        </w:rPr>
        <w:t>i zobowiązuję się do podpisania umowy po wybraniu mojej oferty do realizacji zamówienia w terminie i miejscu podanym przez  Zamawiającego.</w:t>
      </w:r>
    </w:p>
    <w:p w14:paraId="7A81AFD6" w14:textId="77777777" w:rsidR="00BE4000" w:rsidRPr="005E2CC5" w:rsidRDefault="00BE4000">
      <w:pPr>
        <w:pStyle w:val="Standard"/>
        <w:numPr>
          <w:ilvl w:val="0"/>
          <w:numId w:val="2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Powyższe oświadczenie składam świadom odpowiedzialności karnej za składanie fałszywych zeznań zgodnie z art. 233 § 1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>kodeksu karnego (Dz.U. z 20</w:t>
      </w:r>
      <w:r w:rsidR="00045737">
        <w:rPr>
          <w:rFonts w:ascii="Arial Black" w:eastAsia="Times New Roman" w:hAnsi="Arial Black" w:cs="Times New Roman"/>
          <w:b/>
          <w:sz w:val="20"/>
          <w:szCs w:val="20"/>
        </w:rPr>
        <w:t>2</w:t>
      </w:r>
      <w:r w:rsidR="0031348F">
        <w:rPr>
          <w:rFonts w:ascii="Arial Black" w:eastAsia="Times New Roman" w:hAnsi="Arial Black" w:cs="Times New Roman"/>
          <w:b/>
          <w:sz w:val="20"/>
          <w:szCs w:val="20"/>
        </w:rPr>
        <w:t xml:space="preserve">2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>roku,</w:t>
      </w:r>
      <w:r w:rsidR="0031348F">
        <w:rPr>
          <w:rFonts w:ascii="Arial Black" w:eastAsia="Times New Roman" w:hAnsi="Arial Black" w:cs="Times New Roman"/>
          <w:b/>
          <w:sz w:val="20"/>
          <w:szCs w:val="20"/>
        </w:rPr>
        <w:t xml:space="preserve">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poz. </w:t>
      </w:r>
      <w:r w:rsidR="0031348F">
        <w:rPr>
          <w:rFonts w:ascii="Arial Black" w:eastAsia="Times New Roman" w:hAnsi="Arial Black" w:cs="Times New Roman"/>
          <w:b/>
          <w:sz w:val="20"/>
          <w:szCs w:val="20"/>
        </w:rPr>
        <w:t>1138</w:t>
      </w:r>
      <w:r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 z późniejszymi zmianami).</w:t>
      </w:r>
    </w:p>
    <w:p w14:paraId="5C43A65E" w14:textId="77777777" w:rsidR="00BE4000" w:rsidRPr="005E2CC5" w:rsidRDefault="00BE4000" w:rsidP="00BE4000">
      <w:pPr>
        <w:spacing w:after="0" w:line="260" w:lineRule="atLeast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A524748" w14:textId="77777777" w:rsidR="00BE4000" w:rsidRPr="005E2CC5" w:rsidRDefault="00BE4000" w:rsidP="00BE4000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3185548C" w14:textId="77777777" w:rsidR="00BE4000" w:rsidRPr="005E2CC5" w:rsidRDefault="00BE4000" w:rsidP="00BE4000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63094BF5" w14:textId="77777777" w:rsidR="00BE4000" w:rsidRPr="005E2CC5" w:rsidRDefault="00BE4000" w:rsidP="00BE4000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………………………………………..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22736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………..…………………………</w:t>
      </w:r>
    </w:p>
    <w:p w14:paraId="76B3F2AE" w14:textId="77777777" w:rsidR="00BE4000" w:rsidRPr="005E2CC5" w:rsidRDefault="00BE4000" w:rsidP="00BE4000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70720700" w14:textId="77777777" w:rsidR="00BE4000" w:rsidRPr="005E2CC5" w:rsidRDefault="00BE4000" w:rsidP="00BE4000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1838CB3" w14:textId="77777777" w:rsidR="0013248C" w:rsidRPr="0031348F" w:rsidRDefault="00BE4000" w:rsidP="0031348F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</w:t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>pisy</w:t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0EB9990E" w14:textId="77777777" w:rsidR="0013248C" w:rsidRDefault="0013248C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01316264" w14:textId="77777777" w:rsidR="00782AD7" w:rsidRDefault="00782AD7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5E98418F" w14:textId="1D5FD163" w:rsidR="00745DDD" w:rsidRPr="009E2D73" w:rsidRDefault="00745DDD" w:rsidP="00C33DC6">
      <w:pPr>
        <w:pStyle w:val="Standard"/>
        <w:jc w:val="right"/>
        <w:rPr>
          <w:rFonts w:cs="Times New Roman"/>
          <w:b/>
          <w:sz w:val="20"/>
          <w:szCs w:val="20"/>
        </w:rPr>
      </w:pPr>
      <w:r w:rsidRPr="009E2D73">
        <w:rPr>
          <w:rFonts w:eastAsia="Times New Roman" w:cs="Times New Roman"/>
          <w:sz w:val="20"/>
          <w:szCs w:val="20"/>
        </w:rPr>
        <w:tab/>
      </w:r>
      <w:r w:rsidRPr="009E2D73">
        <w:rPr>
          <w:rFonts w:eastAsia="Times New Roman" w:cs="Times New Roman"/>
          <w:sz w:val="20"/>
          <w:szCs w:val="20"/>
        </w:rPr>
        <w:tab/>
      </w:r>
      <w:r w:rsidRPr="009E2D73">
        <w:rPr>
          <w:rFonts w:eastAsia="Times New Roman" w:cs="Times New Roman"/>
          <w:sz w:val="20"/>
          <w:szCs w:val="20"/>
        </w:rPr>
        <w:tab/>
      </w:r>
      <w:r w:rsidR="00227365">
        <w:rPr>
          <w:rFonts w:eastAsia="Times New Roman" w:cs="Times New Roman"/>
          <w:sz w:val="20"/>
          <w:szCs w:val="20"/>
        </w:rPr>
        <w:t xml:space="preserve">                           </w:t>
      </w:r>
      <w:r w:rsidRPr="009E2D73">
        <w:rPr>
          <w:rFonts w:eastAsia="Times New Roman" w:cs="Times New Roman"/>
          <w:sz w:val="20"/>
          <w:szCs w:val="20"/>
        </w:rPr>
        <w:tab/>
      </w:r>
      <w:r w:rsidRPr="009E2D73">
        <w:rPr>
          <w:rFonts w:eastAsia="Times New Roman" w:cs="Times New Roman"/>
          <w:sz w:val="20"/>
          <w:szCs w:val="20"/>
        </w:rPr>
        <w:tab/>
      </w:r>
      <w:r w:rsidRPr="009E2D73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>Załącznik Nr 3</w:t>
      </w:r>
    </w:p>
    <w:p w14:paraId="121803BD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</w:p>
    <w:p w14:paraId="3C86F288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</w:p>
    <w:p w14:paraId="20133090" w14:textId="77777777" w:rsidR="00745DDD" w:rsidRPr="009E2D73" w:rsidRDefault="00745DDD" w:rsidP="00745DDD">
      <w:pPr>
        <w:pStyle w:val="Nagwek12"/>
        <w:tabs>
          <w:tab w:val="left" w:pos="0"/>
        </w:tabs>
        <w:rPr>
          <w:rFonts w:eastAsia="Times New Roman" w:cs="Times New Roman"/>
          <w:sz w:val="20"/>
          <w:szCs w:val="20"/>
        </w:rPr>
      </w:pPr>
    </w:p>
    <w:p w14:paraId="1B3AC008" w14:textId="77777777" w:rsidR="00745DDD" w:rsidRPr="009E2D73" w:rsidRDefault="00745DDD" w:rsidP="00745DDD">
      <w:pPr>
        <w:pStyle w:val="Nagwek12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</w:p>
    <w:p w14:paraId="37E5C3D4" w14:textId="77777777" w:rsidR="00745DDD" w:rsidRPr="009E2D73" w:rsidRDefault="00745DDD" w:rsidP="00745DDD">
      <w:pPr>
        <w:pStyle w:val="Nagwek12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  <w:r w:rsidRPr="009E2D73">
        <w:rPr>
          <w:rFonts w:eastAsia="Times New Roman" w:cs="Times New Roman"/>
          <w:sz w:val="20"/>
          <w:szCs w:val="20"/>
        </w:rPr>
        <w:t>FORMULARZ OFERTY WYKONAWCY</w:t>
      </w:r>
    </w:p>
    <w:p w14:paraId="04967C74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</w:p>
    <w:p w14:paraId="1C3118DA" w14:textId="77777777" w:rsidR="00745DDD" w:rsidRPr="009E2D73" w:rsidRDefault="00745DDD" w:rsidP="00745DDD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9E2D73">
        <w:rPr>
          <w:rFonts w:eastAsia="Times New Roman" w:cs="Times New Roman"/>
          <w:sz w:val="20"/>
          <w:szCs w:val="20"/>
          <w:u w:val="single"/>
        </w:rPr>
        <w:t>Wykonawca:</w:t>
      </w:r>
    </w:p>
    <w:p w14:paraId="22932B34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Nazwa...............................................</w:t>
      </w:r>
    </w:p>
    <w:p w14:paraId="02ED32BA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Siedziba............................................</w:t>
      </w:r>
    </w:p>
    <w:p w14:paraId="60BFABF6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Nr telefonu/faks................................</w:t>
      </w:r>
    </w:p>
    <w:p w14:paraId="3434E485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Nr NIP..............................................</w:t>
      </w:r>
    </w:p>
    <w:p w14:paraId="6C2F9F3A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Nr REGON......................................</w:t>
      </w:r>
    </w:p>
    <w:p w14:paraId="79FC56E6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</w:p>
    <w:p w14:paraId="609EA5DF" w14:textId="77777777" w:rsidR="00745DDD" w:rsidRPr="009E2D73" w:rsidRDefault="00745DDD" w:rsidP="00745DDD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9E2D73"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414E40A4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Dom Pomocy Społecznej w Mielcu</w:t>
      </w:r>
    </w:p>
    <w:p w14:paraId="7212AB3E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39-300 Mielec, ul. Kard. Wyszyńskiego 16</w:t>
      </w:r>
    </w:p>
    <w:p w14:paraId="5140574B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</w:p>
    <w:p w14:paraId="2C61B622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>Zobowiązania wykonawcy.</w:t>
      </w:r>
    </w:p>
    <w:p w14:paraId="3B9500AE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</w:p>
    <w:p w14:paraId="5E47F43E" w14:textId="6815F90A" w:rsidR="00745DDD" w:rsidRPr="009E2D73" w:rsidRDefault="00745DDD" w:rsidP="00745DDD">
      <w:pPr>
        <w:pStyle w:val="Tekstpodstawowy2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 xml:space="preserve">Zobowiązuję się wykonać przedmiot zamówienia: dostarczać  leki realizowane na indywidualne recepty wypisywane  przez lekarza dla mieszkańców   oraz leki, środki opatrunkowe i sprzęt jednorazowego użytku zamawiane przez Dom do apteczki  </w:t>
      </w:r>
      <w:r>
        <w:rPr>
          <w:rFonts w:cs="Times New Roman"/>
          <w:sz w:val="20"/>
          <w:szCs w:val="20"/>
        </w:rPr>
        <w:t>DPS</w:t>
      </w:r>
      <w:r w:rsidR="000E7D8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Mielcu w 202</w:t>
      </w:r>
      <w:r w:rsidR="00604FA5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</w:t>
      </w:r>
      <w:r w:rsidRPr="009E2D73">
        <w:rPr>
          <w:rFonts w:cs="Times New Roman"/>
          <w:sz w:val="20"/>
          <w:szCs w:val="20"/>
        </w:rPr>
        <w:t>roku.</w:t>
      </w:r>
    </w:p>
    <w:p w14:paraId="0971D0FC" w14:textId="77777777" w:rsidR="00745DDD" w:rsidRPr="009E2D73" w:rsidRDefault="00745DDD" w:rsidP="00745DDD">
      <w:pPr>
        <w:pStyle w:val="Standard"/>
        <w:rPr>
          <w:rFonts w:eastAsia="Times New Roman" w:cs="Times New Roman"/>
          <w:sz w:val="20"/>
          <w:szCs w:val="20"/>
        </w:rPr>
      </w:pPr>
    </w:p>
    <w:p w14:paraId="6E6AFA95" w14:textId="77777777" w:rsidR="00745DDD" w:rsidRPr="009E2D73" w:rsidRDefault="00745DDD" w:rsidP="00745DDD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Cena brutto:………………………………………………………zł    </w:t>
      </w:r>
    </w:p>
    <w:p w14:paraId="191C1853" w14:textId="77777777" w:rsidR="00745DDD" w:rsidRPr="009E2D73" w:rsidRDefault="00745DDD" w:rsidP="00745DDD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br/>
        <w:t>słownie:………………………………………………………………………………………………zł</w:t>
      </w:r>
    </w:p>
    <w:p w14:paraId="0A370D10" w14:textId="7FF088A5" w:rsidR="00745DDD" w:rsidRPr="00C33DC6" w:rsidRDefault="00745DDD" w:rsidP="00C33DC6">
      <w:pPr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>W tym VAT:.........................................................zł.</w:t>
      </w:r>
    </w:p>
    <w:p w14:paraId="7CFCCD57" w14:textId="77777777" w:rsidR="00745DDD" w:rsidRPr="009E2D73" w:rsidRDefault="00745DDD" w:rsidP="00745DD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5E7B18" w14:textId="77777777" w:rsidR="00745DDD" w:rsidRPr="009E2D73" w:rsidRDefault="00745DDD">
      <w:pPr>
        <w:numPr>
          <w:ilvl w:val="0"/>
          <w:numId w:val="13"/>
        </w:numPr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 w:rsidRPr="009E2D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padku wyboru niniejszej oferty.</w:t>
      </w:r>
    </w:p>
    <w:p w14:paraId="08A4FE32" w14:textId="77777777" w:rsidR="00745DDD" w:rsidRPr="009E2D73" w:rsidRDefault="00745DDD">
      <w:pPr>
        <w:numPr>
          <w:ilvl w:val="0"/>
          <w:numId w:val="13"/>
        </w:numPr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iż zakres przedmiotowy zamówienia przewidzianych  jest zgodny z zakresem objętym specyfikacją istotnych warunków zamówienia.</w:t>
      </w:r>
    </w:p>
    <w:p w14:paraId="3CB879AA" w14:textId="77777777" w:rsidR="00745DDD" w:rsidRPr="009E2D73" w:rsidRDefault="00745DD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14:paraId="0C203CC3" w14:textId="77777777" w:rsidR="00745DDD" w:rsidRPr="009E2D73" w:rsidRDefault="00745DD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uważamy się za związanych niniejszą ofertą na czas wskazany w specyfikacji istotnych warunków zamówienia.</w:t>
      </w:r>
    </w:p>
    <w:p w14:paraId="4BC7BBB0" w14:textId="77777777" w:rsidR="00745DDD" w:rsidRPr="009E2D73" w:rsidRDefault="00745DD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zawarty w specyfikacji istotnych warunków zamówienia projekt umowy został przez nas zaakceptowany i zobowiązujemy się – w przypadku wybrania naszej oferty – do zawarcia umowy na określonych wyżej warunkach, w miejscu i terminie wyznaczonym przez Zamawiającego.</w:t>
      </w:r>
    </w:p>
    <w:p w14:paraId="48782747" w14:textId="77777777" w:rsidR="00745DDD" w:rsidRPr="009E2D73" w:rsidRDefault="00745DD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firma nasza spełnia wszystkie warunki ok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reślone w specyfikacji </w:t>
      </w: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warunków zamówienia oraz złożyliśmy wszystkie wymagane dokumenty potwierdzające spełnianie tych warunków.</w:t>
      </w:r>
    </w:p>
    <w:p w14:paraId="4487AE8D" w14:textId="77777777" w:rsidR="00745DDD" w:rsidRPr="009E2D73" w:rsidRDefault="00745DD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zamierzamy wykonać sami / przy udziale podwykonawców </w:t>
      </w:r>
      <w:r w:rsidRPr="009E2D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>. Przy udziale podwy</w:t>
      </w: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konaw</w:t>
      </w: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2440364F" w14:textId="77777777" w:rsidR="00745DDD" w:rsidRPr="009E2D73" w:rsidRDefault="00745DDD" w:rsidP="00745D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703B6E" w14:textId="77777777" w:rsidR="00745DDD" w:rsidRPr="009E2D73" w:rsidRDefault="00745DDD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…………………………………………….w zakresie…………………………………………………</w:t>
      </w:r>
    </w:p>
    <w:p w14:paraId="42A4D6C8" w14:textId="77777777" w:rsidR="00745DDD" w:rsidRPr="009E2D73" w:rsidRDefault="00745DDD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48D09F1B" w14:textId="77777777" w:rsidR="00745DDD" w:rsidRPr="009E2D73" w:rsidRDefault="00745DDD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0674B098" w14:textId="77777777" w:rsidR="00745DDD" w:rsidRPr="009E2D73" w:rsidRDefault="00745DDD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45A76C45" w14:textId="77777777" w:rsidR="00745DDD" w:rsidRPr="009E2D73" w:rsidRDefault="00745DDD" w:rsidP="00782AD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2F15D9F" w14:textId="11387C1B" w:rsidR="00745DDD" w:rsidRPr="009E2D73" w:rsidRDefault="00745DDD" w:rsidP="00745DDD">
      <w:pPr>
        <w:snapToGri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2D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Oferta została złożona na ………zapisanych stronach, kolejno ponumerowanych od nr …</w:t>
      </w:r>
      <w:r w:rsidR="00782AD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</w:t>
      </w:r>
      <w:r w:rsidRPr="009E2D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 do</w:t>
      </w:r>
      <w:r w:rsidR="00C33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E2D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</w:t>
      </w:r>
      <w:r w:rsidR="00782AD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</w:t>
      </w:r>
      <w:r w:rsidRPr="009E2D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40A16C56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</w:p>
    <w:p w14:paraId="0BC5F557" w14:textId="77777777" w:rsidR="00745DDD" w:rsidRPr="009E2D73" w:rsidRDefault="00745DDD" w:rsidP="00745DDD">
      <w:pPr>
        <w:rPr>
          <w:rFonts w:ascii="Times New Roman" w:hAnsi="Times New Roman" w:cs="Times New Roman"/>
          <w:sz w:val="20"/>
          <w:szCs w:val="20"/>
        </w:rPr>
      </w:pPr>
    </w:p>
    <w:p w14:paraId="4461B2C4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</w:p>
    <w:p w14:paraId="7313F0D3" w14:textId="77777777" w:rsidR="00745DDD" w:rsidRPr="009E2D73" w:rsidRDefault="00745DDD" w:rsidP="00745DDD">
      <w:pPr>
        <w:pStyle w:val="Standard"/>
        <w:rPr>
          <w:rFonts w:cs="Times New Roman"/>
          <w:sz w:val="20"/>
          <w:szCs w:val="20"/>
        </w:rPr>
      </w:pP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</w:r>
      <w:r w:rsidRPr="009E2D73">
        <w:rPr>
          <w:rFonts w:cs="Times New Roman"/>
          <w:sz w:val="20"/>
          <w:szCs w:val="20"/>
        </w:rPr>
        <w:tab/>
        <w:t xml:space="preserve">        </w:t>
      </w:r>
      <w:r w:rsidR="000E7D82">
        <w:rPr>
          <w:rFonts w:cs="Times New Roman"/>
          <w:sz w:val="20"/>
          <w:szCs w:val="20"/>
        </w:rPr>
        <w:t xml:space="preserve">                   </w:t>
      </w:r>
      <w:r w:rsidRPr="009E2D73">
        <w:rPr>
          <w:rFonts w:cs="Times New Roman"/>
          <w:sz w:val="20"/>
          <w:szCs w:val="20"/>
        </w:rPr>
        <w:t xml:space="preserve">     ...................................................................................................</w:t>
      </w:r>
    </w:p>
    <w:p w14:paraId="5F0AD6DF" w14:textId="77777777" w:rsidR="00745DDD" w:rsidRDefault="00745DDD" w:rsidP="00745D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2D73">
        <w:rPr>
          <w:rFonts w:ascii="Times New Roman" w:hAnsi="Times New Roman" w:cs="Times New Roman"/>
          <w:sz w:val="20"/>
          <w:szCs w:val="20"/>
        </w:rPr>
        <w:t xml:space="preserve">                                                 podpis i pieczęć upoważnionego przedstawiciela Wykonawcy</w:t>
      </w:r>
      <w:r w:rsidRPr="009E2D73">
        <w:rPr>
          <w:rFonts w:ascii="Times New Roman" w:hAnsi="Times New Roman" w:cs="Times New Roman"/>
          <w:sz w:val="20"/>
          <w:szCs w:val="20"/>
        </w:rPr>
        <w:tab/>
      </w:r>
    </w:p>
    <w:p w14:paraId="3DE20B8B" w14:textId="77777777" w:rsidR="00745DDD" w:rsidRDefault="00745DDD" w:rsidP="00745D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3E1A7DE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14:paraId="22F1B75B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2E13F161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4E1FEF7A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3A3301F9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51DF8173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06760A5F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7978A012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23A1D045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11BFB91E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032D6368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7F4B4666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05D8AB0D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6426BCCE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3D2615AF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791AB529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10A4D6E4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1ED49902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5CFEB3B2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3240A8EE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759D7033" w14:textId="77777777" w:rsidR="00745DDD" w:rsidRDefault="00745DDD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2A31C314" w14:textId="77777777" w:rsidR="00782AD7" w:rsidRDefault="00782AD7" w:rsidP="000B4476">
      <w:pPr>
        <w:rPr>
          <w:rFonts w:ascii="Times New Roman" w:hAnsi="Times New Roman" w:cs="Times New Roman"/>
          <w:b/>
          <w:sz w:val="20"/>
          <w:szCs w:val="20"/>
        </w:rPr>
      </w:pPr>
    </w:p>
    <w:p w14:paraId="5215B294" w14:textId="77777777" w:rsidR="00877AEA" w:rsidRDefault="004E7D0B" w:rsidP="00877A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877AEA" w:rsidRPr="009E2D73">
        <w:rPr>
          <w:rFonts w:ascii="Times New Roman" w:hAnsi="Times New Roman" w:cs="Times New Roman"/>
          <w:b/>
          <w:sz w:val="20"/>
          <w:szCs w:val="20"/>
        </w:rPr>
        <w:t>FORMULARZ  CENOWY</w:t>
      </w:r>
      <w:r w:rsidR="00877AEA" w:rsidRPr="009E2D7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77AEA" w:rsidRPr="009E2D7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77AEA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80"/>
        <w:gridCol w:w="740"/>
        <w:gridCol w:w="900"/>
        <w:gridCol w:w="1720"/>
        <w:gridCol w:w="1460"/>
        <w:gridCol w:w="1540"/>
      </w:tblGrid>
      <w:tr w:rsidR="00D84E72" w:rsidRPr="004A1B38" w14:paraId="60FE955D" w14:textId="77777777" w:rsidTr="006B7D9C">
        <w:trPr>
          <w:trHeight w:val="11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CB61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B1848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Nazwa leku, postać, dawka, ilość, tabl.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367E3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J.M.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950D5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2D010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Cena jedn. Brutto PLN </w:t>
            </w:r>
            <w:r w:rsidRPr="00327B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 </w:t>
            </w:r>
            <w:r w:rsidRPr="00327B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jednostkowa brutto - dla leków z odpłatnością R 30% i 50% podać opłatę ryczałtową lub opłatę do wysokości limitu dla jednego opakowania, a dla leków 100% pełną cenę leku / zgodnie z obowiązkiem płatności ciążącym na DPS/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8DDF4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Wartość brutto PLN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CAB2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Odpłatność</w:t>
            </w:r>
          </w:p>
        </w:tc>
      </w:tr>
      <w:tr w:rsidR="00D84E72" w:rsidRPr="004A1B38" w14:paraId="132AA123" w14:textId="77777777" w:rsidTr="006B7D9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4F25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C1EBF1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854B73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AC5EE1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C0D15B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2C4E07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A1E56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</w:tr>
      <w:tr w:rsidR="00D84E72" w:rsidRPr="004A1B38" w14:paraId="3952B5E3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471A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583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 tabl. 5 mg 30 tabl.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ADB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064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FE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814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AB792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1E81DB6C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8A99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134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Alantan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maść 30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E22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33E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00E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66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4ACC0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543A2755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B7E8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AEA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Alax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drażetki x 20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EE2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16C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842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4D9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6C851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733B2ABA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3C46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CD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Altacet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żel 1 % 75 mg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626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0B7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73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D4F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1978C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6DAFC07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329D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ECB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Alugastrin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zawiesina 250 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CB6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D44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B76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B29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77882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C44CF8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8B11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6B7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Amlozek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tabl.5 mg x 30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B9F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685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628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23E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DDDBC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7E480BDC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A92C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F97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Amotaks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1g 16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79F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DC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353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D3A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447E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10C43A1E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C030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63E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Anaketon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krople 30 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B95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B34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53E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7A7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8808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5152476F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6434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CA7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Aquacel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 + Extra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wzmoc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+ Ag 10 x 10x 1szt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E7E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DE7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228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D64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6734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53C8F7E1" w14:textId="77777777" w:rsidTr="006B7D9C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B4DD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BC6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Bandaż półelastyczny 4m x 12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3F1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517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2DD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F19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47E92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7FD90D06" w14:textId="77777777" w:rsidTr="006B7D9C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A43B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6AB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Berodual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płyn do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inh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20ml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21F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629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1A2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72C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3D044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793C724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5901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DEB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Biofuroksym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pr.do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inj.0,75g x 1 fiol.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88F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690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8CA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013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65C3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2AFD88E6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93F3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4C5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Biofuroksym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pr.do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inj.1,5g x 1fiol.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8F4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8EC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0E6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C38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8A056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3953E161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9AE0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3D0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Biseptol 960 tabl. x 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CEC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23C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6D1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09B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7F1BA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6451271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A23A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6AB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Calcium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musujące x 20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5B5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85B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ECB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E30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9871C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79355ED6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5BB1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D5A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Cardiamid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Kofeiną         8 pastylek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CE1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774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F0D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F8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6E581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6264E4D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42FB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DEE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Cefox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0,5 g   14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83C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56E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1EE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8FB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6D0C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03EE3330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D12D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3F3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Cipropol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0,5g 10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EAC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F7A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012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265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1895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32FC128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E597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A17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Clexane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amp.0,04g/0,4ml 10 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487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154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99F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69A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AB0C1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7CA8D8D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F407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38B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Clonazepamum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2mg 30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F81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268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EE4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B61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8969B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AB29ACD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3574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B21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Depakine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Chrono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300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x 30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C7B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7E0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4FE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DCD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5D2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1D72A06B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98F7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0F7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Depakine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Chrono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500    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x 30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217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DF3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47E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745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66A27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C7696E4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0FAC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1F7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Doreta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0,0375g + 0,325 60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335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43A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925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2B2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36F6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7E0FB8D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791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92F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Doreta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0,075g + 0,65 g 60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CF4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47B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03C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B9A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ED78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470DE537" w14:textId="77777777" w:rsidTr="006B7D9C">
        <w:trPr>
          <w:trHeight w:val="1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3567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FF6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Dozownik do kompresów z waty celulozowej rozmiar 4x5cmx500szt     1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B76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ECD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29C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89F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FA37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6DDF7CE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F4D8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89C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Emanera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20 mg kaps. X 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D2F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546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8A2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C89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2E362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427529A2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8BAB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A28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Encorton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5mg 20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B05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F1C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3B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BC9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3633F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5D3C048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AF29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29F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Espumisan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kaps 100 kaps.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37B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BC5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A41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90B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8FFF2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0EABD7D1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6CA4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86D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Euphyllinum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long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200mg 30 kaps.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FAD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F90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6E5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CF8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B4D2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69FCAF1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3300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A60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Euthyrox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 25 tabl. 0,025x50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7BF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AFD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71F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47C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966DB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11A69460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617D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711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Euthyrox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 50 tabl. 0,05mg x50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6A7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80D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A77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E39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FE8E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80B677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6F20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D78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Evertas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syst.transderm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9,5 mg/24h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24F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CF6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A0C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C8C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56ABD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2074AB67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E278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A52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Famogast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0,04x 60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BDF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26D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F79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6FB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3BC15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01C36797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059D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967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Fostex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aer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.(200mcg+6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mcg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daw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x180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B7A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ADF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73B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41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CB90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279AD1BA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9ACC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11A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Furaginum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0,05g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xtabl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09B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264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0F0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E02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8CE78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09221AE5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CA26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82A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Furazek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0,1g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CE2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C8C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3CC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967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9878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2D0F4D3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E819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FCE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Furosemid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0,04 g x 30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5C2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E28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D12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8DA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B4257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7DA9C537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1BC7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6B9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Gaza jałowa 1 m x 1 m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baweł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1 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0AD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DB6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3EA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76C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161ED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61AF14B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FC82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DBF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Gaziki do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dezynf.nascz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70 %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alkoh.x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100sztuk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EA0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D63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027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DDE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7FF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116A84A4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798D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851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Gliclada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zmod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60 mg x 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48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A19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ED4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D17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CC371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65E5CD16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F30C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8B7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Gliclada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zmod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uw.30 mg x 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95D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671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E59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1AC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D6577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035759F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9BDE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0D6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Heligen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20 mg x 28 kaps.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2BB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C1E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CFB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E25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D1B2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697C119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35EC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D06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Heviran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tabl.powl.0,8gx30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16F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202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918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7AB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992DB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061E10B0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B793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F98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Hyplafin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5mg 30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2D6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545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3C3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E2C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FA8D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789CA3E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2E0B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AFD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Ibuprofen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0,4 g 50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790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355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54F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ED9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FB37E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10EAFC1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8F95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399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Actrapid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HM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Penfill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100j.m/1ml. 5amp.a 3ml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E2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C2E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BDA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F14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2718B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17127A8D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6DF1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620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Gensulin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 zaw. Do inj.100 j. m./ 1 ml 3mlx5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A87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DC1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FF5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E9F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C5A33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0AC6D71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42E7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654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Gensulin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 do inj.100 j. m./ 1ml 3mlx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1B0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6A2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6A3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6AF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94FC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22DC6B22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67DF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938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Insulatard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HM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Penfill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100 j. m./1  5x3ml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BE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8D3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6CB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A9D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99EB1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E76116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6BD6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389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IPP 40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dojelit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40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C65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A3C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891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3C8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C8ABD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085E16EB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822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E54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Jardiance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0,01g x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FD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1FC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00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3EA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1B9CE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6E792ED2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1EB2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BA8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Jelonet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opatr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10x10cm 1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66D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061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CB4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FBF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135A3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B59A577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620A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A18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Kalipoz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prolongatum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60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4DC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725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F2B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DCB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77A74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6477D7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D891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2BE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Ketrel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0,025g  30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889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3DB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51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216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CDDA9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7D17EF0C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60BC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F78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Kompresy gazowe jałowe 7,5 x 7,5 cm x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4B6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C76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50C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B44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B6639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8C7F94B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A92F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3EC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Kompresy gazowe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niewyjałow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7,5 x 7,5 cm x100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872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A13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7D7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5C6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C9C64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0F2B20E2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37CE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73E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Kompresy z waty celulozowej w rolce, rozmiar 4 x 5 cm x 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D05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8F0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7E7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932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FEE7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6C4063F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9465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089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Krople żołądkowe 35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51C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9BA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5D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F01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90A7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77ACF82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0789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897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Kwetaplex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powl.25mg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D52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46E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B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354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6AC24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647154DB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A18B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EA3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Lactulose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MIP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500 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041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EA8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CD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76C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A393F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5C3679A0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150D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340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Laremid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 mg 20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8D3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931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216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B8C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3A5E0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76EE537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4E0B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B46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 robiony recepturowy l00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D12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70B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716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EE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BEB33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2E513278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5F50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92F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lgła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jednorazowego użytku 0,6 mm x 100sztuk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041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CC7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C0E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0E9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B40C8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43B794A0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9EBA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392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lgła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jednorazowego użytku 0,7 mm x 100sztuk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DB0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FAF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3BA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93D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DB00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86F91E3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D96E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723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lgła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jednorazowego użytku 0,8 mm x 100 sztuk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6E5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C89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F92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6B7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7D97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75F97D30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C868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094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lgła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jednorazowego użytku 0,9 mm x 100sztuk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0A1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D72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93C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7A3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41F8F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45C9663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489A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D49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Linoborici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krem borny 50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268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22A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FBB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8B4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99D69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629B1E44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3619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93C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Lisiprol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tabl.20 mg 28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5D8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0A8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059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BFC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05550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649DB6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5102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DF9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Mesopral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kaps.dojel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twarde 0,02g x28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96D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BBE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A2E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43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0B370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55BD05D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4026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CB0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Metformax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500 tabl. 0,5g  60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EDA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9BB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E3D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8ED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906D4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10179D9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6337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448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Metformax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SR 1000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x 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0F5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844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55F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BB7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B7B7E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1724DDC2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5A74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77E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Microdacyn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Hydrogel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żel 120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D7C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8E5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570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777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45359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11A460C4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C2C6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257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Milurit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0,1 g 50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FD8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260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99A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6D3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82F95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D36A192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0F0B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124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Milurit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300mg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CC5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C3B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912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C9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85771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5EC369D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12D4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36A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Naproxen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żel 1,2% 50g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370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CE4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3F4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62B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504ED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611240FC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7EF9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436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Nebbud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zaw.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donebul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0,5 mg/ml 20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amp.a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 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A90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4CA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C42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835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441CD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5747426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3F33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6B0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Nebilet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5 mg x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D4C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118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1E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B6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983D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5498A054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8BED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A45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Neofuragin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0,05 g x 30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3E3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AF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DF4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CAC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9F9EB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5852B710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BAC2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34C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Neoparin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rozt.dowstrz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0,04g/0,4ml x10amp.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88D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407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4DC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B3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61F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69F9D9B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5D07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E4B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Nifuroksazyd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0,1 g 24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C34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63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1C4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C39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436E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0608AE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1E6A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256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 -  spa tabl. 0,04gx 40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C11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95C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EDF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907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1471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DBE2556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E9CE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59C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Nurofen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forte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0,4  48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440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79C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E57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CAF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6F027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510ED26A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B1E1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68D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Octenisept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250 ml spray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21B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AEB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992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F9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18EC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05D47E9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B04D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D89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Olanzapine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Apotex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10mg x28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F7F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9F5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58D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612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99440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0DC9C866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A295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0CC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Omnic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Ocas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0,4 tabl. 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przedł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uwaln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192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54A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EEB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124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73993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C3DFA1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9965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7F8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Opaska podtrzymująca dziana 4 m x 10cm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F65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7BE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58F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C19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58BC5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5C55914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0562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753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Opatr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ALLEVYN AG ADHESIVE  7,5x 7,5 cm 1 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287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F58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C04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5A9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55F5D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6EC21162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7268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408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Opatr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ALLEVYN AG NON ADHESIVE 20X20cm  1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E81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95A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D77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127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43A94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27EAED9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1E1E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13C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Ospamox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 g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1g 16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010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337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B9E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18A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16A5F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57DCCFD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AB94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2AA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Ostenil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70 tabl. 70 mg x 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8D4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A88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BF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DC8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2EE4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4D29A0DD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E839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DD7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Oxodil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PPH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prosz.kaps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0,012 mg/d x120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257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8DD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46C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FEE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4CC4E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F370C83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D0FC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43A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Oxydolor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o p. uwaln.10 mg x 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342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EDD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3EA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7BA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41C8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9402D4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7C12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AF0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Ozzion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dojelit.20 mg x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0EB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548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94E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8EA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93841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10ECBF1C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576A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9C3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Ozzion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dojelit.20 mg x 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CE3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88E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712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260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4DEF9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4328981A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C4D7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D1B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Panadol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Femina  10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9E3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63D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3FD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D8B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DB0A5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401C64C7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FF7E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7C2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Panthenol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10% pianka 150ml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E95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99A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4B3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96D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B07F9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49862E33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30FB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CF2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Pantoprazole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Bluefish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tabl.doj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40 mg x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CAD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F67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153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690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8FCBB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261F276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73FC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B82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Paracetamol czopki 500mg 10 czopków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F00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504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C18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31C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DB9CE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440BAD5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874D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1ED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Paracetamol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0,5 g x 50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D85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C72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560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EDC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8713B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3A5464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5D15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2F0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Parafina ciekła   płyn doustny 100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3E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626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BDB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0D7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567A7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0E470DF1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6E9B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E0F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Paski Cera -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Chek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test 50 pasków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CC5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C55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A83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B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1F6D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6DE83C0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E91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12E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Paski Cera -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Chek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test 50 pasków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B21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AA9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766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CCD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4082D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4DE1D8FC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4F00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273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Paski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Diagnostic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Gold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Strip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50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1C1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325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706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1F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800F8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1F136E11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E14E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096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Paski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Diagnostic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Gold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Strip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50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F34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1D5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8D4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E43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C60DF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657A9900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23CC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2D0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Plaster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Omnifix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Elastic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 m x 10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439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832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392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F89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4EAE1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72D08322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C889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E1A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Polpril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5 mg  28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803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8E8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DB1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E4C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A2CE4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7E47B7BC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3AD8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0FB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Poltram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Combo  90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0E5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24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C6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88C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0E96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677ED272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0AFE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9CC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Poltram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Combo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tabl.powl.x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C3F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01B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17B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236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55B7F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24518CDF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C523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793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Prazol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kaps.0,02g x 28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3B8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758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196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8DC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B5036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1A3635F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60ED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3BE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Prestarium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10mg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044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FF3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051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359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6C34E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533BF54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2345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594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Probiotyk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kaps. 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B03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441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A6C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505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A211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16CFDCA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FC2D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B82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Propranolol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WZF 40 mg x 50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AE6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87C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63D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F4D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3A7A2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B953834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0FD2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D78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Przyrząd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jednarozowego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użytku do przetaczania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DEC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8EB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719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BF9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090F1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6F186D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A01F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9A8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Pulmoterol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inh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kaps.0,05mg x 60d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FF0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317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C45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4D5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95051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05BFFC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EE27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9CF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Pyralgina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0,5 g x 6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9B7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78C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366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DBE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06E1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91F5BC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17C7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D4E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Ranlosin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kaps. o prz.uwaln.0,4 mg x 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6CD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66C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3D8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594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C62FA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A2D661E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1DFE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7FB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Raphacholin C draż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A76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927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226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436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FB84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7F5CAD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35D1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118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630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Relsed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doodbyt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10 mg/2,5 ml x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646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7B2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B36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27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8DCCC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0F5CA28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30D5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ADA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Rękawice sterylne 7, 5 x 1 para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FB9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A9B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9D1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392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10676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0A2359AE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3FE6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2B0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Riwanol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płyn 0,1 % 100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95C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2FD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D27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7E1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F33D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8004413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414A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CCC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Rutinoscorbin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90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585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D2F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A4B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45B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A2DE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7C94D9B1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04D1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44E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Scopolan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draż 0,01 g 30 draż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077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87F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E9C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F8A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218FC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0071662A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061C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AAB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Septofar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24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40E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67F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2F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CCE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2A92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8127B90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916E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486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Simvagen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20 mg x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A51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331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906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104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3B70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7813EC6A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B173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71D0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Sirdalud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MR kaps. 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zmod.uwal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6 mg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8E2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3857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5162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44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9CE54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079664DA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19DB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D1F9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Skinsept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350 ml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E6E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2464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FCBF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45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E295B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50574FAA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7AAB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D8FD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Spiriva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pr. do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inh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kaps. 0,018mg/daw.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F98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4E37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07340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FA2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23AAA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8DBF69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81C0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813B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Spironol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0,025 x 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C8F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EC7D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05CB2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E35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D1A6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74C21A07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0161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B2C6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Spirytus kamforowy 10%   90g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DF1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21D2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C4D93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562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CC902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29C3F9C9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D68C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9FD1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Strzykawka jednorazowego użytku 10 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A19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7F5B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99C2E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AAF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7318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A26F411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2638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0B47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Strzykawka jednorazowego użytku 20 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25B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E04E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F6A6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89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EED6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C331282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E13F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15BE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Strzykawka jednorazowego użytku 5ml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617A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838A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1FC0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ED4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1172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6AA56D1B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9D40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8D3D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Sumamed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0,5 g                3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704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4D12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7975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888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C24A3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1D8C6862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788D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9666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Sylimarol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35 tabl.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60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CC5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1006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9E86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A7F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895B9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025B3C64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D42F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F66A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Syrop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Althaeae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125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16B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AA3A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5E4B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E5A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DBEE8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E4F359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87F6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C594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Tantum Verde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aeroz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30 ml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C95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BDF2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ED2D4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6FD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4507F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11F603CF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762C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466D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Taromentin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0,875g+0,125g 14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597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7F54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8F7E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87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8DCA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3E7037B8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CC97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95C4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Tegretol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CR 200 mg 50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ozmodyf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ow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FFC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5714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862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66B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FF33B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2CB00D1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65CD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3A8F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Tegretol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CR 400 tabl.    0,4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2E3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46C7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2CAF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E0C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0C594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59F02A9C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B38F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4B91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Telam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80mg+5mg x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6A8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9659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BAC2F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922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4027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04D7A88A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F7B2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4C19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Telmizek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0,04g x 28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94B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C5E8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32860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B9F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A1E4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1BAFF9E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9727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8881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Theospirex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retard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0,15g 50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737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F239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4909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17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8C8AA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05568D41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275C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CED8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Theospirex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retard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0,3 g 50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D0D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7E96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1B11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952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1BD21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7662A4F2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5972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3C6C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Topamax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0,05g x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6D9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542C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E943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10D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AD74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FA3AB81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EE16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A389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Topamax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0,1g x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8CB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6275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132F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043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96E38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1AA13C6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7383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3C92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Tramadol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+ Paracetamol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BC9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475E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CB7C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127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5C727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2A05C6B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6A26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0BCE8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Tramal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krople 0,1g/1ml   10 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DD5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5EF0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086E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738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10EE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2FC5D19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4D1D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3E96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Trittico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CR 75 mg x 30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A6E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9A6C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EF90E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F19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C4D1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089366D3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6086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C8DD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Tulip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0,02g x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3CB6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7D02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977A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3BC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13042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413DD2CE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C5C8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6A9D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Urosept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draż 60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890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8DA8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3AEE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A40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4340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5B538CDC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CFAE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185F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Velox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Spray do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dezyn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powierz. 1l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5B3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19BA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C856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457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70E02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1F3D12D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FAE3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B22BD" w14:textId="1D6AF619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Vena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do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venflonów</w:t>
            </w:r>
            <w:proofErr w:type="spellEnd"/>
            <w:r w:rsidR="00B91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="00B91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6D5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ED99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FAC1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80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97D11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4EF12829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8470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A971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Venflon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Caniula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0,7mm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01C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4619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0D03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EF3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48339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3B6EA6B5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E9F1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9E1F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Venflon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Caniula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0,8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90F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E8F2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75D1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B1A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CAE2E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18E593CB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E46D9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0A53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Vetira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1g x50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D84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03F8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2804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FF6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88D87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48EC0365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3938F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20B35D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Vitaminum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B12 WZF amp.0,5mg/ml   5amp.2ml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A52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0626C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E0B91E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992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8A40F4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5BF5D0CA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B0E7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5A2DF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Wata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kosmetyczno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higieniczna 200 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2A17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98F7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1C3A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244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2B660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62414AEF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7C2B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54DC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Witamina C 250 mg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x 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C134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4B2D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CEE5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677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DC3E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694DBA8E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4A0B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784C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Xenna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ekstra 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5B33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0810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B1D62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B1B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BBBCF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D84E72" w:rsidRPr="004A1B38" w14:paraId="0A940C0C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ABD7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35CF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Zahron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tabl.powl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5mg x 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53C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8DFE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2612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226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94B29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30%</w:t>
            </w:r>
          </w:p>
        </w:tc>
      </w:tr>
      <w:tr w:rsidR="00D84E72" w:rsidRPr="004A1B38" w14:paraId="02F11EC7" w14:textId="77777777" w:rsidTr="006B7D9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EDCE2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CB09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Zamur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500 tabl.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powl.x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 tabl.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F05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5199E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04A994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4AE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47C22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27EC762A" w14:textId="77777777" w:rsidTr="006B7D9C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6776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EC231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Zinacef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roztw.dowstrz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./inf. 1,5g 10 fiol.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CF9C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54640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14D00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810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CB8CFB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2904CA33" w14:textId="77777777" w:rsidTr="006B7D9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E0233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7294E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Zinnat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tabl. 0,500 x 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79D0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610A7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9CCA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0C45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A9A3FD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50%</w:t>
            </w:r>
          </w:p>
        </w:tc>
      </w:tr>
      <w:tr w:rsidR="00D84E72" w:rsidRPr="004A1B38" w14:paraId="2F58CA2F" w14:textId="77777777" w:rsidTr="006B7D9C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DBD3A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E1247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Zomikos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konc.do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sp.rozt</w:t>
            </w:r>
            <w:proofErr w:type="spellEnd"/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4 mg/5ml x 1fiol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1DF5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271E5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C3BD61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20E8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C48FC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</w:p>
        </w:tc>
      </w:tr>
      <w:tr w:rsidR="00D84E72" w:rsidRPr="004A1B38" w14:paraId="37A08990" w14:textId="77777777" w:rsidTr="006B7D9C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51305B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B9179B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 WARTOŚĆ: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CB7B96" w14:textId="77777777" w:rsidR="00D84E72" w:rsidRPr="004A1B38" w:rsidRDefault="00D84E72" w:rsidP="006B7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10102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1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84E72" w:rsidRPr="004A1B38" w14:paraId="4270AA71" w14:textId="77777777" w:rsidTr="00846EB2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CA1901" w14:textId="73EBE66D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DFDF9" w14:textId="77777777" w:rsidR="00D84E72" w:rsidRPr="004A1B38" w:rsidRDefault="00D84E72" w:rsidP="006B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25A8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25C9A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26C3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BDC3" w14:textId="77777777" w:rsidR="00D84E72" w:rsidRPr="004A1B38" w:rsidRDefault="00D84E72" w:rsidP="006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C125" w14:textId="77777777" w:rsidR="00D84E72" w:rsidRPr="004A1B38" w:rsidRDefault="00D84E72" w:rsidP="006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3E8A96" w14:textId="77777777" w:rsidR="000B4476" w:rsidRPr="006E05FF" w:rsidRDefault="000B4476" w:rsidP="000B44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5F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●   </w:t>
      </w:r>
      <w:r w:rsidRPr="006E05F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cena jednostkowa brutto - dla leków z odpłatnością R 30% i 50% podać opłatę ryczałtową lub opłatę do wysokości limitu dla jednego opakowania, a dla leków 100% pełną cenę leku / zgodnie z obowiązkiem płatności ciążącym na DPS/</w:t>
      </w:r>
    </w:p>
    <w:p w14:paraId="715788E9" w14:textId="77777777" w:rsidR="000B4476" w:rsidRPr="006E05FF" w:rsidRDefault="000B4476" w:rsidP="000B4476">
      <w:pPr>
        <w:ind w:right="566"/>
        <w:rPr>
          <w:rFonts w:ascii="Times New Roman" w:hAnsi="Times New Roman" w:cs="Times New Roman"/>
          <w:b/>
        </w:rPr>
      </w:pPr>
      <w:r w:rsidRPr="006E05FF">
        <w:rPr>
          <w:rFonts w:ascii="Times New Roman" w:hAnsi="Times New Roman" w:cs="Times New Roman"/>
          <w:b/>
        </w:rPr>
        <w:t xml:space="preserve">Wyliczoną wartość zamówienia z poz. „RAZEM WARTOŚĆ” należy przenieść do formularza ofertowego i wpisać w pozycji cena brutto.  </w:t>
      </w:r>
    </w:p>
    <w:p w14:paraId="462C4C7A" w14:textId="77777777" w:rsidR="000B4476" w:rsidRPr="006E05FF" w:rsidRDefault="000B4476" w:rsidP="000B4476">
      <w:pPr>
        <w:ind w:right="566"/>
        <w:rPr>
          <w:rFonts w:ascii="Times New Roman" w:hAnsi="Times New Roman" w:cs="Times New Roman"/>
          <w:b/>
          <w:u w:val="single"/>
        </w:rPr>
      </w:pPr>
      <w:r w:rsidRPr="006E05FF">
        <w:rPr>
          <w:rFonts w:ascii="Times New Roman" w:hAnsi="Times New Roman" w:cs="Times New Roman"/>
          <w:b/>
          <w:u w:val="single"/>
        </w:rPr>
        <w:t>Sposób wyliczania pozycji  „RAZEM  WARTOŚĆ”.</w:t>
      </w:r>
    </w:p>
    <w:p w14:paraId="2C7ECBA6" w14:textId="1B89D08F" w:rsidR="000B4476" w:rsidRPr="006E05FF" w:rsidRDefault="000B4476" w:rsidP="000B4476">
      <w:pPr>
        <w:ind w:right="566"/>
        <w:rPr>
          <w:rFonts w:ascii="Times New Roman" w:hAnsi="Times New Roman" w:cs="Times New Roman"/>
          <w:b/>
        </w:rPr>
      </w:pPr>
      <w:r w:rsidRPr="006E05FF">
        <w:rPr>
          <w:rFonts w:ascii="Times New Roman" w:hAnsi="Times New Roman" w:cs="Times New Roman"/>
          <w:b/>
        </w:rPr>
        <w:t xml:space="preserve">Pozycję RAZEM  WARTOŚĆ  należy wyliczyć poprzez zsumowanie wszystkich  </w:t>
      </w:r>
      <w:r w:rsidR="00F01A80">
        <w:rPr>
          <w:rFonts w:ascii="Times New Roman" w:hAnsi="Times New Roman" w:cs="Times New Roman"/>
          <w:b/>
        </w:rPr>
        <w:t xml:space="preserve">164 </w:t>
      </w:r>
      <w:r w:rsidRPr="006E05FF">
        <w:rPr>
          <w:rFonts w:ascii="Times New Roman" w:hAnsi="Times New Roman" w:cs="Times New Roman"/>
          <w:b/>
        </w:rPr>
        <w:t xml:space="preserve">pozycji wartość brutto /kolumna nr 6/. </w:t>
      </w:r>
    </w:p>
    <w:p w14:paraId="1757654A" w14:textId="77777777" w:rsidR="000B4476" w:rsidRPr="006E05FF" w:rsidRDefault="000B4476" w:rsidP="000B4476">
      <w:pPr>
        <w:ind w:right="566"/>
        <w:rPr>
          <w:rFonts w:ascii="Times New Roman" w:hAnsi="Times New Roman" w:cs="Times New Roman"/>
          <w:b/>
        </w:rPr>
      </w:pPr>
      <w:r w:rsidRPr="006E05FF">
        <w:rPr>
          <w:rFonts w:ascii="Times New Roman" w:hAnsi="Times New Roman" w:cs="Times New Roman"/>
          <w:b/>
        </w:rPr>
        <w:t>Wartość brutto dla poszczególnych pozycji należy wyliczyć:</w:t>
      </w:r>
    </w:p>
    <w:p w14:paraId="0ED59463" w14:textId="77777777" w:rsidR="000B4476" w:rsidRPr="006E05FF" w:rsidRDefault="000B4476">
      <w:pPr>
        <w:numPr>
          <w:ilvl w:val="0"/>
          <w:numId w:val="24"/>
        </w:numPr>
        <w:suppressAutoHyphens/>
        <w:autoSpaceDN w:val="0"/>
        <w:spacing w:after="0" w:line="240" w:lineRule="auto"/>
        <w:ind w:right="566"/>
        <w:contextualSpacing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6E05FF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dla leków zakupywanych na recepty   z odpłatnością R, 30%, 50% mnożąc ilość przez wartość odpłatności do wysokości limitu brutto </w:t>
      </w:r>
    </w:p>
    <w:p w14:paraId="32AA5EE6" w14:textId="77777777" w:rsidR="000B4476" w:rsidRPr="006E05FF" w:rsidRDefault="000B4476">
      <w:pPr>
        <w:numPr>
          <w:ilvl w:val="0"/>
          <w:numId w:val="24"/>
        </w:numPr>
        <w:suppressAutoHyphens/>
        <w:autoSpaceDN w:val="0"/>
        <w:spacing w:after="0" w:line="240" w:lineRule="auto"/>
        <w:ind w:right="566"/>
        <w:contextualSpacing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6E05FF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dla leków, środków opatrunkowych i sprzętu jednorazowego użytku zakupywanych do apteczki z odpłatnością 100% mnożąc ilość i  cenę brutto   </w:t>
      </w:r>
    </w:p>
    <w:p w14:paraId="4D077B97" w14:textId="77777777" w:rsidR="000B4476" w:rsidRPr="006E05FF" w:rsidRDefault="000B4476" w:rsidP="000B4476">
      <w:pPr>
        <w:rPr>
          <w:rFonts w:ascii="Times New Roman" w:hAnsi="Times New Roman" w:cs="Times New Roman"/>
          <w:b/>
        </w:rPr>
      </w:pPr>
      <w:r w:rsidRPr="006E05FF">
        <w:rPr>
          <w:rFonts w:ascii="Times New Roman" w:hAnsi="Times New Roman" w:cs="Times New Roman"/>
          <w:b/>
        </w:rPr>
        <w:t>Uwagi:</w:t>
      </w:r>
    </w:p>
    <w:p w14:paraId="331D281F" w14:textId="77777777" w:rsidR="000B4476" w:rsidRPr="006E05FF" w:rsidRDefault="000B4476" w:rsidP="000B44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05FF">
        <w:rPr>
          <w:rFonts w:ascii="Times New Roman" w:eastAsia="Times New Roman" w:hAnsi="Times New Roman" w:cs="Times New Roman"/>
          <w:lang w:eastAsia="pl-PL"/>
        </w:rPr>
        <w:tab/>
        <w:t>Składając ofertę należy pamiętać o pełnym i dokładnym wypełnieniu wszystkich pozycji. Brak wypełnienia nawet jednej  ze</w:t>
      </w:r>
      <w:r w:rsidR="004818D4" w:rsidRPr="006E05FF">
        <w:rPr>
          <w:rFonts w:ascii="Times New Roman" w:eastAsia="Times New Roman" w:hAnsi="Times New Roman" w:cs="Times New Roman"/>
          <w:lang w:eastAsia="pl-PL"/>
        </w:rPr>
        <w:t xml:space="preserve"> 140</w:t>
      </w:r>
      <w:r w:rsidRPr="006E05FF">
        <w:rPr>
          <w:rFonts w:ascii="Times New Roman" w:eastAsia="Times New Roman" w:hAnsi="Times New Roman" w:cs="Times New Roman"/>
          <w:lang w:eastAsia="pl-PL"/>
        </w:rPr>
        <w:t xml:space="preserve"> pozycji formularza   skutkować będzie odrzuceniem oferty. Podane ceny brutto w formularzu powinny uwzględniać wszystkie koszty związane z  realizacją zamówienia, np.  upusty czy rabaty. Niedopuszczalne jest przy podawaniu ceny  podawanie innej gramatury lub wielkości opakowania niż zamieszczona.  </w:t>
      </w:r>
    </w:p>
    <w:p w14:paraId="0099060E" w14:textId="2E80B9FB" w:rsidR="000B4476" w:rsidRDefault="000B4476" w:rsidP="000B4476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05FF">
        <w:rPr>
          <w:rFonts w:ascii="Times New Roman" w:eastAsia="Times New Roman" w:hAnsi="Times New Roman" w:cs="Times New Roman"/>
          <w:b/>
          <w:lang w:eastAsia="pl-PL"/>
        </w:rPr>
        <w:t xml:space="preserve">W prowadzonym postępowaniu  zostanie wybrana oferta, która według formuły oceny ofert uzyska największą ilość punktów oraz spełni wszystkie wymagania SWZ. </w:t>
      </w:r>
    </w:p>
    <w:p w14:paraId="61FC91CE" w14:textId="77777777" w:rsidR="006E05FF" w:rsidRPr="006E05FF" w:rsidRDefault="006E05FF" w:rsidP="000B4476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8A03EE" w14:textId="77777777" w:rsidR="000B4476" w:rsidRPr="006E05FF" w:rsidRDefault="000B4476" w:rsidP="000B447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lang w:eastAsia="pl-PL"/>
        </w:rPr>
      </w:pPr>
      <w:r w:rsidRPr="006E05FF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                ......................................................................................................</w:t>
      </w:r>
      <w:r w:rsidRPr="006E05FF">
        <w:rPr>
          <w:rFonts w:ascii="Times New Roman" w:eastAsia="Lucida Sans Unicode" w:hAnsi="Times New Roman" w:cs="Times New Roman"/>
          <w:kern w:val="3"/>
          <w:lang w:eastAsia="pl-PL"/>
        </w:rPr>
        <w:tab/>
      </w:r>
    </w:p>
    <w:p w14:paraId="47E2A594" w14:textId="598AD4FF" w:rsidR="00604FA5" w:rsidRPr="00846EB2" w:rsidRDefault="000B4476" w:rsidP="00846EB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lang w:eastAsia="pl-PL"/>
        </w:rPr>
      </w:pPr>
      <w:r w:rsidRPr="006E05FF">
        <w:rPr>
          <w:rFonts w:ascii="Times New Roman" w:eastAsia="Times New Roman" w:hAnsi="Times New Roman" w:cs="Times New Roman"/>
          <w:kern w:val="3"/>
          <w:lang w:eastAsia="pl-PL"/>
        </w:rPr>
        <w:t xml:space="preserve">                                     podpis i pieczęć upoważnionego przedstawiciela  Wykonawcy</w:t>
      </w:r>
      <w:r w:rsidRPr="006E05FF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CF6EDF7" w14:textId="77777777" w:rsidR="00604FA5" w:rsidRPr="00694C92" w:rsidRDefault="00604FA5" w:rsidP="00604FA5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694C92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 xml:space="preserve">Załącznik nr 5 </w:t>
      </w:r>
    </w:p>
    <w:p w14:paraId="0813F659" w14:textId="77777777" w:rsidR="00604FA5" w:rsidRDefault="00604FA5" w:rsidP="00604FA5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0DE711A" w14:textId="77777777" w:rsidR="00604FA5" w:rsidRDefault="00604FA5" w:rsidP="00604FA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70A5B1D5" w14:textId="77777777" w:rsidR="00604FA5" w:rsidRDefault="00604FA5" w:rsidP="00604FA5">
      <w:pPr>
        <w:spacing w:before="120" w:after="120"/>
        <w:jc w:val="both"/>
        <w:rPr>
          <w:rFonts w:ascii="Times New Roman" w:hAnsi="Times New Roman" w:cs="Times New Roman"/>
        </w:rPr>
      </w:pPr>
    </w:p>
    <w:p w14:paraId="1FA42BD9" w14:textId="77777777" w:rsidR="00604FA5" w:rsidRDefault="00604FA5" w:rsidP="00604FA5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7832DF66" w14:textId="77777777" w:rsidR="00604FA5" w:rsidRDefault="00604FA5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administratorem Pani/Pana danych osobowych jest: </w:t>
      </w:r>
      <w:r>
        <w:rPr>
          <w:rFonts w:eastAsia="Times New Roman" w:cs="Times New Roman"/>
          <w:b/>
          <w:bCs/>
          <w:i/>
        </w:rPr>
        <w:t>DOM  POMOCY  SPOŁECZNEJ</w:t>
      </w:r>
      <w:r>
        <w:rPr>
          <w:rFonts w:cs="Times New Roman"/>
          <w:b/>
          <w:bCs/>
          <w:i/>
        </w:rPr>
        <w:t>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br/>
        <w:t>39-300 Mielec, ul. Kard. Stefana Wyszyńskiego 16</w:t>
      </w:r>
    </w:p>
    <w:p w14:paraId="52B13567" w14:textId="77777777" w:rsidR="00604FA5" w:rsidRDefault="00604FA5">
      <w:pPr>
        <w:pStyle w:val="Akapitzlist"/>
        <w:widowControl/>
        <w:numPr>
          <w:ilvl w:val="0"/>
          <w:numId w:val="2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inspektorem ochrony danych osobowych w </w:t>
      </w:r>
      <w:r>
        <w:rPr>
          <w:rFonts w:eastAsia="Times New Roman" w:cs="Times New Roman"/>
          <w:i/>
        </w:rPr>
        <w:t xml:space="preserve">Domu Pomocy Społecznej </w:t>
      </w:r>
      <w:r>
        <w:rPr>
          <w:rFonts w:eastAsia="Times New Roman" w:cs="Times New Roman"/>
        </w:rPr>
        <w:t xml:space="preserve">jest Pani </w:t>
      </w:r>
      <w:r>
        <w:rPr>
          <w:rFonts w:eastAsia="Times New Roman" w:cs="Times New Roman"/>
          <w:i/>
        </w:rPr>
        <w:t xml:space="preserve">Piotr Wieczerzak – Starostwo  Powiatowe  w Mielcu, ul. Wyspiańskiego 6, 39-300 Mielec, Tel. 17-780-04-87, e-mail: </w:t>
      </w:r>
      <w:hyperlink r:id="rId12" w:history="1">
        <w:r>
          <w:rPr>
            <w:rStyle w:val="Hipercze"/>
            <w:rFonts w:cs="Times New Roman"/>
            <w:i/>
          </w:rPr>
          <w:t>iodo@powiat-mielecki.pl</w:t>
        </w:r>
      </w:hyperlink>
    </w:p>
    <w:p w14:paraId="735A993D" w14:textId="77777777" w:rsidR="00604FA5" w:rsidRDefault="00604FA5">
      <w:pPr>
        <w:pStyle w:val="Akapitzlist"/>
        <w:widowControl/>
        <w:numPr>
          <w:ilvl w:val="0"/>
          <w:numId w:val="2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Pani/Pana dane osobowe przetwarzane będą na podstawie art. 6 ust. 1 lit. C RODO w celu </w:t>
      </w:r>
      <w:r>
        <w:rPr>
          <w:rFonts w:cs="Times New Roman"/>
        </w:rPr>
        <w:t>związanym niniejszym postępowaniem o udzielenie zamówienia publicznego</w:t>
      </w:r>
    </w:p>
    <w:p w14:paraId="75B5BDC8" w14:textId="201D56A4" w:rsidR="00604FA5" w:rsidRDefault="00604FA5">
      <w:pPr>
        <w:pStyle w:val="Akapitzlist"/>
        <w:widowControl/>
        <w:numPr>
          <w:ilvl w:val="0"/>
          <w:numId w:val="2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</w:t>
      </w:r>
      <w:r w:rsidR="008E6724">
        <w:rPr>
          <w:rFonts w:eastAsia="Times New Roman" w:cs="Times New Roman"/>
        </w:rPr>
        <w:t>1605 ze zm.</w:t>
      </w:r>
      <w:r>
        <w:rPr>
          <w:rFonts w:eastAsia="Times New Roman" w:cs="Times New Roman"/>
        </w:rPr>
        <w:t xml:space="preserve">), dalej „ustawa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”;  </w:t>
      </w:r>
    </w:p>
    <w:p w14:paraId="583E8EFA" w14:textId="77777777" w:rsidR="00604FA5" w:rsidRDefault="00604FA5">
      <w:pPr>
        <w:pStyle w:val="Akapitzlist"/>
        <w:widowControl/>
        <w:numPr>
          <w:ilvl w:val="0"/>
          <w:numId w:val="2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Pani/Pana dane osobowe będą przechowywane, zgodnie  z art. 78 ust. 1 ustaw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14:paraId="72FFE742" w14:textId="77777777" w:rsidR="00604FA5" w:rsidRDefault="00604FA5">
      <w:pPr>
        <w:pStyle w:val="Akapitzlist"/>
        <w:widowControl/>
        <w:numPr>
          <w:ilvl w:val="0"/>
          <w:numId w:val="2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;  </w:t>
      </w:r>
    </w:p>
    <w:p w14:paraId="5E57B208" w14:textId="77777777" w:rsidR="00604FA5" w:rsidRDefault="00604FA5">
      <w:pPr>
        <w:pStyle w:val="Akapitzlist"/>
        <w:widowControl/>
        <w:numPr>
          <w:ilvl w:val="0"/>
          <w:numId w:val="27"/>
        </w:numPr>
        <w:suppressAutoHyphens w:val="0"/>
        <w:autoSpaceDN/>
        <w:spacing w:after="150" w:line="276" w:lineRule="auto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</w:rPr>
        <w:t>w odniesieniu do Pani/Pana danych osobowych decyzje nie będą podejmowane w sposób zautomatyzowany, stosowanie do art. 22 RODO;</w:t>
      </w:r>
    </w:p>
    <w:p w14:paraId="6555BBD7" w14:textId="77777777" w:rsidR="00604FA5" w:rsidRDefault="00604FA5">
      <w:pPr>
        <w:pStyle w:val="Akapitzlist"/>
        <w:widowControl/>
        <w:numPr>
          <w:ilvl w:val="0"/>
          <w:numId w:val="2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>posiada Pani/Pan:</w:t>
      </w:r>
    </w:p>
    <w:p w14:paraId="25140644" w14:textId="77777777" w:rsidR="00604FA5" w:rsidRDefault="00604FA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>na postawie art. 15 RODO prawo dostępu do danych osobowych Pani/Pana dotyczących;</w:t>
      </w:r>
    </w:p>
    <w:p w14:paraId="0C412C68" w14:textId="77777777" w:rsidR="00604FA5" w:rsidRDefault="00604FA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postawie art. 16 RODO prawo do sprostowania Pani/Pana danych osobowych ;</w:t>
      </w:r>
    </w:p>
    <w:p w14:paraId="3B51531F" w14:textId="77777777" w:rsidR="00604FA5" w:rsidRDefault="00604FA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9EE8EB9" w14:textId="77777777" w:rsidR="00604FA5" w:rsidRDefault="00604FA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0FE62D78" w14:textId="77777777" w:rsidR="00604FA5" w:rsidRDefault="00604FA5">
      <w:pPr>
        <w:pStyle w:val="Akapitzlist"/>
        <w:widowControl/>
        <w:numPr>
          <w:ilvl w:val="0"/>
          <w:numId w:val="2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lastRenderedPageBreak/>
        <w:t>nie przysługuje Pani/Panu:</w:t>
      </w:r>
    </w:p>
    <w:p w14:paraId="0C6B1B68" w14:textId="77777777" w:rsidR="00604FA5" w:rsidRDefault="00604FA5">
      <w:pPr>
        <w:pStyle w:val="Akapitzlist"/>
        <w:widowControl/>
        <w:numPr>
          <w:ilvl w:val="0"/>
          <w:numId w:val="29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t>w związku z art. 17 ust. 3 lit. b, d lub e RODO prawo do usunięcia danych osobowych;</w:t>
      </w:r>
    </w:p>
    <w:p w14:paraId="04070AD9" w14:textId="77777777" w:rsidR="00604FA5" w:rsidRDefault="00604FA5">
      <w:pPr>
        <w:pStyle w:val="Akapitzlist"/>
        <w:widowControl/>
        <w:numPr>
          <w:ilvl w:val="0"/>
          <w:numId w:val="29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>prawo do przenoszenia danych osobowych, o którym mowa w art. 20 RODO;</w:t>
      </w:r>
    </w:p>
    <w:p w14:paraId="1D37E4CD" w14:textId="77777777" w:rsidR="00604FA5" w:rsidRDefault="00604FA5">
      <w:pPr>
        <w:pStyle w:val="Akapitzlist"/>
        <w:widowControl/>
        <w:numPr>
          <w:ilvl w:val="0"/>
          <w:numId w:val="29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04514845" w14:textId="77777777" w:rsidR="00604FA5" w:rsidRDefault="00604FA5" w:rsidP="00604FA5">
      <w:pPr>
        <w:rPr>
          <w:rFonts w:ascii="Times New Roman" w:hAnsi="Times New Roman" w:cs="Times New Roman"/>
        </w:rPr>
      </w:pPr>
    </w:p>
    <w:p w14:paraId="3D4E3098" w14:textId="77777777" w:rsidR="00604FA5" w:rsidRDefault="00604FA5" w:rsidP="00604FA5">
      <w:pPr>
        <w:rPr>
          <w:rFonts w:ascii="Times New Roman" w:hAnsi="Times New Roman" w:cs="Times New Roman"/>
        </w:rPr>
      </w:pPr>
    </w:p>
    <w:p w14:paraId="7BAB1387" w14:textId="77777777" w:rsidR="00604FA5" w:rsidRDefault="00604FA5" w:rsidP="00604FA5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" w:name="_Toc503523739"/>
    </w:p>
    <w:p w14:paraId="6D1919DA" w14:textId="77777777" w:rsidR="00604FA5" w:rsidRDefault="00604FA5" w:rsidP="00604FA5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701AB1D" w14:textId="77777777" w:rsidR="00604FA5" w:rsidRDefault="00604FA5" w:rsidP="00604FA5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2"/>
    </w:p>
    <w:p w14:paraId="160E7F88" w14:textId="77777777" w:rsidR="00604FA5" w:rsidRDefault="00604FA5" w:rsidP="00604FA5">
      <w:pPr>
        <w:rPr>
          <w:rFonts w:ascii="Times New Roman" w:hAnsi="Times New Roman" w:cs="Times New Roman"/>
        </w:rPr>
      </w:pPr>
    </w:p>
    <w:p w14:paraId="453F51F5" w14:textId="77777777" w:rsidR="00604FA5" w:rsidRDefault="00604FA5" w:rsidP="00604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2937FDC5" w14:textId="77777777" w:rsidR="00604FA5" w:rsidRDefault="00604FA5" w:rsidP="00604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640F3945" w14:textId="77777777" w:rsidR="00604FA5" w:rsidRDefault="00604FA5" w:rsidP="00604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3714E994" w14:textId="77777777" w:rsidR="00604FA5" w:rsidRDefault="00604FA5" w:rsidP="00604FA5">
      <w:pPr>
        <w:rPr>
          <w:rFonts w:ascii="Times New Roman" w:hAnsi="Times New Roman" w:cs="Times New Roman"/>
        </w:rPr>
      </w:pPr>
    </w:p>
    <w:p w14:paraId="3851A09E" w14:textId="77777777" w:rsidR="00604FA5" w:rsidRDefault="00604FA5" w:rsidP="00604FA5">
      <w:pPr>
        <w:rPr>
          <w:rFonts w:ascii="Times New Roman" w:hAnsi="Times New Roman" w:cs="Times New Roman"/>
        </w:rPr>
      </w:pPr>
    </w:p>
    <w:p w14:paraId="2E8B9CAD" w14:textId="77777777" w:rsidR="00604FA5" w:rsidRDefault="00604FA5" w:rsidP="00604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3D065311" w14:textId="77777777" w:rsidR="00604FA5" w:rsidRDefault="00604FA5" w:rsidP="00604FA5">
      <w:pPr>
        <w:rPr>
          <w:rFonts w:ascii="Times New Roman" w:hAnsi="Times New Roman" w:cs="Times New Roman"/>
        </w:rPr>
      </w:pPr>
    </w:p>
    <w:p w14:paraId="782CDEAE" w14:textId="77777777" w:rsidR="000529D3" w:rsidRDefault="000529D3" w:rsidP="002D397B">
      <w:pPr>
        <w:pStyle w:val="Standard"/>
        <w:ind w:left="5664" w:firstLine="708"/>
        <w:rPr>
          <w:rFonts w:eastAsia="Times New Roman" w:cs="Times New Roman"/>
          <w:b/>
          <w:sz w:val="28"/>
          <w:szCs w:val="28"/>
        </w:rPr>
      </w:pPr>
    </w:p>
    <w:sectPr w:rsidR="000529D3" w:rsidSect="008C315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5946" w14:textId="77777777" w:rsidR="00896841" w:rsidRDefault="00896841" w:rsidP="00F00F17">
      <w:pPr>
        <w:spacing w:after="0" w:line="240" w:lineRule="auto"/>
      </w:pPr>
      <w:r>
        <w:separator/>
      </w:r>
    </w:p>
  </w:endnote>
  <w:endnote w:type="continuationSeparator" w:id="0">
    <w:p w14:paraId="21E938EA" w14:textId="77777777" w:rsidR="00896841" w:rsidRDefault="00896841" w:rsidP="00F0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ABC6" w14:textId="77777777" w:rsidR="00896841" w:rsidRDefault="00896841" w:rsidP="00F00F17">
      <w:pPr>
        <w:spacing w:after="0" w:line="240" w:lineRule="auto"/>
      </w:pPr>
      <w:r>
        <w:separator/>
      </w:r>
    </w:p>
  </w:footnote>
  <w:footnote w:type="continuationSeparator" w:id="0">
    <w:p w14:paraId="30DD16C0" w14:textId="77777777" w:rsidR="00896841" w:rsidRDefault="00896841" w:rsidP="00F00F17">
      <w:pPr>
        <w:spacing w:after="0" w:line="240" w:lineRule="auto"/>
      </w:pPr>
      <w:r>
        <w:continuationSeparator/>
      </w:r>
    </w:p>
  </w:footnote>
  <w:footnote w:id="1">
    <w:p w14:paraId="037A26E1" w14:textId="77777777" w:rsidR="00745DDD" w:rsidRDefault="00745DDD" w:rsidP="00745DDD">
      <w:pPr>
        <w:pStyle w:val="Tekstprzypisudolnego"/>
      </w:pPr>
      <w:r>
        <w:rPr>
          <w:rStyle w:val="Odwoanieprzypisudolnego"/>
          <w:rFonts w:ascii="Arial Narrow" w:hAnsi="Arial Narrow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8678" w14:textId="338E6DE1" w:rsidR="00814523" w:rsidRDefault="00814523" w:rsidP="00814523">
    <w:pPr>
      <w:pStyle w:val="Nagwek"/>
    </w:pPr>
    <w:r>
      <w:rPr>
        <w:noProof/>
      </w:rPr>
      <w:drawing>
        <wp:inline distT="0" distB="0" distL="0" distR="0" wp14:anchorId="7A1A2960" wp14:editId="58B24381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047D" w14:textId="5E6BDB66" w:rsidR="00814523" w:rsidRPr="00814523" w:rsidRDefault="00814523" w:rsidP="00814523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</w:t>
    </w:r>
    <w:r>
      <w:rPr>
        <w:rFonts w:ascii="Cambria" w:hAnsi="Cambria" w:cs="Times New Roman"/>
      </w:rPr>
      <w:t>15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BBD8E3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10A94"/>
    <w:multiLevelType w:val="multilevel"/>
    <w:tmpl w:val="E5C8AA6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8DB76CF"/>
    <w:multiLevelType w:val="multilevel"/>
    <w:tmpl w:val="783E77C4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B5061"/>
    <w:multiLevelType w:val="hybridMultilevel"/>
    <w:tmpl w:val="6C62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A7D9B"/>
    <w:multiLevelType w:val="multilevel"/>
    <w:tmpl w:val="FE8E32B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D32A6"/>
    <w:multiLevelType w:val="multilevel"/>
    <w:tmpl w:val="A76C5EC2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BD261BB"/>
    <w:multiLevelType w:val="hybridMultilevel"/>
    <w:tmpl w:val="B7EA210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37480"/>
    <w:multiLevelType w:val="hybridMultilevel"/>
    <w:tmpl w:val="FD1A5392"/>
    <w:lvl w:ilvl="0" w:tplc="729401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C6140"/>
    <w:multiLevelType w:val="multilevel"/>
    <w:tmpl w:val="1924F000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5E16035"/>
    <w:multiLevelType w:val="hybridMultilevel"/>
    <w:tmpl w:val="C5A4A05E"/>
    <w:lvl w:ilvl="0" w:tplc="103E6A7E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1E8AB8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A4A30"/>
    <w:multiLevelType w:val="multilevel"/>
    <w:tmpl w:val="9D9CF290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53A6C"/>
    <w:multiLevelType w:val="hybridMultilevel"/>
    <w:tmpl w:val="E30CC4C4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13BD8"/>
    <w:multiLevelType w:val="multilevel"/>
    <w:tmpl w:val="31722CBA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DF75BC2"/>
    <w:multiLevelType w:val="multilevel"/>
    <w:tmpl w:val="75800A58"/>
    <w:lvl w:ilvl="0">
      <w:start w:val="1"/>
      <w:numFmt w:val="decimal"/>
      <w:pStyle w:val="Nagwek1"/>
      <w:lvlText w:val="%1."/>
      <w:lvlJc w:val="left"/>
      <w:pPr>
        <w:tabs>
          <w:tab w:val="num" w:pos="680"/>
        </w:tabs>
        <w:ind w:left="680" w:hanging="680"/>
      </w:pPr>
      <w:rPr>
        <w:rFonts w:ascii="Arial Narrow" w:hAnsi="Arial Narrow" w:cs="Arial Narrow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6" w15:restartNumberingAfterBreak="0">
    <w:nsid w:val="734F769B"/>
    <w:multiLevelType w:val="hybridMultilevel"/>
    <w:tmpl w:val="7D36E3B2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91776E"/>
    <w:multiLevelType w:val="multilevel"/>
    <w:tmpl w:val="2C9A7F06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F4F41E8"/>
    <w:multiLevelType w:val="hybridMultilevel"/>
    <w:tmpl w:val="D2A4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527059">
    <w:abstractNumId w:val="25"/>
  </w:num>
  <w:num w:numId="2" w16cid:durableId="1558129183">
    <w:abstractNumId w:val="15"/>
  </w:num>
  <w:num w:numId="3" w16cid:durableId="1201821983">
    <w:abstractNumId w:val="24"/>
  </w:num>
  <w:num w:numId="4" w16cid:durableId="2009165969">
    <w:abstractNumId w:val="16"/>
  </w:num>
  <w:num w:numId="5" w16cid:durableId="1078554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092150">
    <w:abstractNumId w:val="6"/>
  </w:num>
  <w:num w:numId="7" w16cid:durableId="1240596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7752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63624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4550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4505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0578616">
    <w:abstractNumId w:val="13"/>
  </w:num>
  <w:num w:numId="13" w16cid:durableId="19210613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530761">
    <w:abstractNumId w:val="7"/>
  </w:num>
  <w:num w:numId="15" w16cid:durableId="756049877">
    <w:abstractNumId w:val="11"/>
  </w:num>
  <w:num w:numId="16" w16cid:durableId="2036535458">
    <w:abstractNumId w:val="19"/>
  </w:num>
  <w:num w:numId="17" w16cid:durableId="1318414671">
    <w:abstractNumId w:val="21"/>
  </w:num>
  <w:num w:numId="18" w16cid:durableId="156919369">
    <w:abstractNumId w:val="27"/>
  </w:num>
  <w:num w:numId="19" w16cid:durableId="1797676208">
    <w:abstractNumId w:val="3"/>
    <w:lvlOverride w:ilvl="0">
      <w:startOverride w:val="1"/>
    </w:lvlOverride>
  </w:num>
  <w:num w:numId="20" w16cid:durableId="412241952">
    <w:abstractNumId w:val="1"/>
    <w:lvlOverride w:ilvl="0">
      <w:startOverride w:val="1"/>
    </w:lvlOverride>
  </w:num>
  <w:num w:numId="21" w16cid:durableId="838934515">
    <w:abstractNumId w:val="4"/>
    <w:lvlOverride w:ilvl="0">
      <w:startOverride w:val="1"/>
    </w:lvlOverride>
  </w:num>
  <w:num w:numId="22" w16cid:durableId="224995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37254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4101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8725183">
    <w:abstractNumId w:val="18"/>
  </w:num>
  <w:num w:numId="26" w16cid:durableId="1527664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21565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2283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01049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17"/>
    <w:rsid w:val="00000120"/>
    <w:rsid w:val="00000317"/>
    <w:rsid w:val="0000034D"/>
    <w:rsid w:val="000004C8"/>
    <w:rsid w:val="000004CF"/>
    <w:rsid w:val="000006B9"/>
    <w:rsid w:val="00000705"/>
    <w:rsid w:val="000007BC"/>
    <w:rsid w:val="00000C63"/>
    <w:rsid w:val="00000E88"/>
    <w:rsid w:val="00000E89"/>
    <w:rsid w:val="00000EA6"/>
    <w:rsid w:val="0000117E"/>
    <w:rsid w:val="000017EE"/>
    <w:rsid w:val="0000193F"/>
    <w:rsid w:val="00001B81"/>
    <w:rsid w:val="00001DEB"/>
    <w:rsid w:val="00001F21"/>
    <w:rsid w:val="00002485"/>
    <w:rsid w:val="00002564"/>
    <w:rsid w:val="0000278E"/>
    <w:rsid w:val="0000285B"/>
    <w:rsid w:val="000028A2"/>
    <w:rsid w:val="00002B1A"/>
    <w:rsid w:val="00002C69"/>
    <w:rsid w:val="00002DD8"/>
    <w:rsid w:val="000030DF"/>
    <w:rsid w:val="00003A85"/>
    <w:rsid w:val="00003B40"/>
    <w:rsid w:val="00003CEC"/>
    <w:rsid w:val="00003E98"/>
    <w:rsid w:val="000041F0"/>
    <w:rsid w:val="000047D4"/>
    <w:rsid w:val="000047E2"/>
    <w:rsid w:val="000049D6"/>
    <w:rsid w:val="000049F7"/>
    <w:rsid w:val="00004A6F"/>
    <w:rsid w:val="00004F1D"/>
    <w:rsid w:val="00004F32"/>
    <w:rsid w:val="000051B7"/>
    <w:rsid w:val="00005341"/>
    <w:rsid w:val="000054E1"/>
    <w:rsid w:val="000056FF"/>
    <w:rsid w:val="000057FC"/>
    <w:rsid w:val="0000582D"/>
    <w:rsid w:val="0000588B"/>
    <w:rsid w:val="00005A6E"/>
    <w:rsid w:val="00005B56"/>
    <w:rsid w:val="00005C8E"/>
    <w:rsid w:val="00005EE9"/>
    <w:rsid w:val="00005F79"/>
    <w:rsid w:val="000060D6"/>
    <w:rsid w:val="000061C7"/>
    <w:rsid w:val="00006590"/>
    <w:rsid w:val="00006817"/>
    <w:rsid w:val="000068C7"/>
    <w:rsid w:val="00006C12"/>
    <w:rsid w:val="00006D33"/>
    <w:rsid w:val="00006EE6"/>
    <w:rsid w:val="00007389"/>
    <w:rsid w:val="000075AA"/>
    <w:rsid w:val="0000764D"/>
    <w:rsid w:val="00007908"/>
    <w:rsid w:val="00007BF3"/>
    <w:rsid w:val="00007F74"/>
    <w:rsid w:val="000100E6"/>
    <w:rsid w:val="00010620"/>
    <w:rsid w:val="00010795"/>
    <w:rsid w:val="00010886"/>
    <w:rsid w:val="000109EF"/>
    <w:rsid w:val="00010F40"/>
    <w:rsid w:val="00010F4D"/>
    <w:rsid w:val="000110CD"/>
    <w:rsid w:val="0001134D"/>
    <w:rsid w:val="00011392"/>
    <w:rsid w:val="000114D0"/>
    <w:rsid w:val="00011A13"/>
    <w:rsid w:val="00011C7B"/>
    <w:rsid w:val="00011EA5"/>
    <w:rsid w:val="0001227C"/>
    <w:rsid w:val="000126E5"/>
    <w:rsid w:val="0001289F"/>
    <w:rsid w:val="00012A50"/>
    <w:rsid w:val="00012FEB"/>
    <w:rsid w:val="00013091"/>
    <w:rsid w:val="00013421"/>
    <w:rsid w:val="0001354A"/>
    <w:rsid w:val="00013AA4"/>
    <w:rsid w:val="00013C82"/>
    <w:rsid w:val="00013D34"/>
    <w:rsid w:val="0001442B"/>
    <w:rsid w:val="000145FB"/>
    <w:rsid w:val="000147B3"/>
    <w:rsid w:val="00014B17"/>
    <w:rsid w:val="00014D55"/>
    <w:rsid w:val="000151B9"/>
    <w:rsid w:val="000152CC"/>
    <w:rsid w:val="00015420"/>
    <w:rsid w:val="0001548C"/>
    <w:rsid w:val="00015693"/>
    <w:rsid w:val="000156E0"/>
    <w:rsid w:val="00015934"/>
    <w:rsid w:val="00015A28"/>
    <w:rsid w:val="000161B6"/>
    <w:rsid w:val="00016294"/>
    <w:rsid w:val="0001630E"/>
    <w:rsid w:val="0001638D"/>
    <w:rsid w:val="0001651A"/>
    <w:rsid w:val="0001654E"/>
    <w:rsid w:val="00016988"/>
    <w:rsid w:val="000169D9"/>
    <w:rsid w:val="0001706C"/>
    <w:rsid w:val="00017162"/>
    <w:rsid w:val="00017242"/>
    <w:rsid w:val="00017371"/>
    <w:rsid w:val="000173DF"/>
    <w:rsid w:val="0001770F"/>
    <w:rsid w:val="00017745"/>
    <w:rsid w:val="000178D3"/>
    <w:rsid w:val="00017B28"/>
    <w:rsid w:val="00017C12"/>
    <w:rsid w:val="00017DBA"/>
    <w:rsid w:val="0002019A"/>
    <w:rsid w:val="000204BD"/>
    <w:rsid w:val="000204C1"/>
    <w:rsid w:val="000204FE"/>
    <w:rsid w:val="00020796"/>
    <w:rsid w:val="000207E4"/>
    <w:rsid w:val="000207FC"/>
    <w:rsid w:val="00020960"/>
    <w:rsid w:val="00020A38"/>
    <w:rsid w:val="00020ABD"/>
    <w:rsid w:val="00020BA4"/>
    <w:rsid w:val="00020D44"/>
    <w:rsid w:val="00020DE2"/>
    <w:rsid w:val="00020DFB"/>
    <w:rsid w:val="00020EF0"/>
    <w:rsid w:val="0002106D"/>
    <w:rsid w:val="00021599"/>
    <w:rsid w:val="00021736"/>
    <w:rsid w:val="00021A90"/>
    <w:rsid w:val="00021BCF"/>
    <w:rsid w:val="00021C41"/>
    <w:rsid w:val="00021E2E"/>
    <w:rsid w:val="00021E66"/>
    <w:rsid w:val="00021F41"/>
    <w:rsid w:val="00021F43"/>
    <w:rsid w:val="00021F6C"/>
    <w:rsid w:val="0002229F"/>
    <w:rsid w:val="00022309"/>
    <w:rsid w:val="00022544"/>
    <w:rsid w:val="0002260F"/>
    <w:rsid w:val="00022F02"/>
    <w:rsid w:val="00022F4D"/>
    <w:rsid w:val="00022FB3"/>
    <w:rsid w:val="00023171"/>
    <w:rsid w:val="000231CA"/>
    <w:rsid w:val="000234DF"/>
    <w:rsid w:val="000237A1"/>
    <w:rsid w:val="00023A13"/>
    <w:rsid w:val="00023A83"/>
    <w:rsid w:val="00023FDC"/>
    <w:rsid w:val="0002422D"/>
    <w:rsid w:val="000243E8"/>
    <w:rsid w:val="000249BE"/>
    <w:rsid w:val="00024D50"/>
    <w:rsid w:val="00025BE6"/>
    <w:rsid w:val="00025E1F"/>
    <w:rsid w:val="00025E96"/>
    <w:rsid w:val="00025EDB"/>
    <w:rsid w:val="00026182"/>
    <w:rsid w:val="000263BF"/>
    <w:rsid w:val="0002653D"/>
    <w:rsid w:val="0002658A"/>
    <w:rsid w:val="0002665D"/>
    <w:rsid w:val="000268AA"/>
    <w:rsid w:val="00026A7C"/>
    <w:rsid w:val="00026ACD"/>
    <w:rsid w:val="00026C25"/>
    <w:rsid w:val="00026E91"/>
    <w:rsid w:val="00027182"/>
    <w:rsid w:val="0002720E"/>
    <w:rsid w:val="000277C1"/>
    <w:rsid w:val="00027BE9"/>
    <w:rsid w:val="00027C03"/>
    <w:rsid w:val="00027F57"/>
    <w:rsid w:val="0003001C"/>
    <w:rsid w:val="00030169"/>
    <w:rsid w:val="000306F2"/>
    <w:rsid w:val="00030B3F"/>
    <w:rsid w:val="00030BA1"/>
    <w:rsid w:val="00030BBA"/>
    <w:rsid w:val="00030C0F"/>
    <w:rsid w:val="00030C17"/>
    <w:rsid w:val="00030E44"/>
    <w:rsid w:val="00031467"/>
    <w:rsid w:val="000315A4"/>
    <w:rsid w:val="0003162F"/>
    <w:rsid w:val="00031645"/>
    <w:rsid w:val="00031901"/>
    <w:rsid w:val="00031B57"/>
    <w:rsid w:val="00031E6E"/>
    <w:rsid w:val="00032365"/>
    <w:rsid w:val="00032465"/>
    <w:rsid w:val="00032B60"/>
    <w:rsid w:val="00032E3E"/>
    <w:rsid w:val="00032E9C"/>
    <w:rsid w:val="00032F87"/>
    <w:rsid w:val="00032FF5"/>
    <w:rsid w:val="000335BA"/>
    <w:rsid w:val="00034291"/>
    <w:rsid w:val="0003440A"/>
    <w:rsid w:val="0003457A"/>
    <w:rsid w:val="0003467B"/>
    <w:rsid w:val="00034D3C"/>
    <w:rsid w:val="0003533E"/>
    <w:rsid w:val="000357F2"/>
    <w:rsid w:val="00035D64"/>
    <w:rsid w:val="00035FBC"/>
    <w:rsid w:val="00036A08"/>
    <w:rsid w:val="0003707A"/>
    <w:rsid w:val="00037119"/>
    <w:rsid w:val="00037339"/>
    <w:rsid w:val="000376F7"/>
    <w:rsid w:val="0003788B"/>
    <w:rsid w:val="00037976"/>
    <w:rsid w:val="00037ECC"/>
    <w:rsid w:val="00037F3D"/>
    <w:rsid w:val="00037F47"/>
    <w:rsid w:val="00040187"/>
    <w:rsid w:val="00040191"/>
    <w:rsid w:val="000401BE"/>
    <w:rsid w:val="00040212"/>
    <w:rsid w:val="0004043C"/>
    <w:rsid w:val="00040565"/>
    <w:rsid w:val="000408B4"/>
    <w:rsid w:val="00040B3B"/>
    <w:rsid w:val="00040FA2"/>
    <w:rsid w:val="00040FE3"/>
    <w:rsid w:val="000410EF"/>
    <w:rsid w:val="000410FF"/>
    <w:rsid w:val="0004119F"/>
    <w:rsid w:val="00041382"/>
    <w:rsid w:val="000415DA"/>
    <w:rsid w:val="00041652"/>
    <w:rsid w:val="0004181F"/>
    <w:rsid w:val="000419A5"/>
    <w:rsid w:val="00041AE7"/>
    <w:rsid w:val="00041C15"/>
    <w:rsid w:val="00041C2C"/>
    <w:rsid w:val="00041C92"/>
    <w:rsid w:val="00041D6D"/>
    <w:rsid w:val="000422BE"/>
    <w:rsid w:val="000425EC"/>
    <w:rsid w:val="00042783"/>
    <w:rsid w:val="00042CF2"/>
    <w:rsid w:val="000431CD"/>
    <w:rsid w:val="0004323C"/>
    <w:rsid w:val="00043357"/>
    <w:rsid w:val="000433B0"/>
    <w:rsid w:val="000434A2"/>
    <w:rsid w:val="000434B2"/>
    <w:rsid w:val="000438C1"/>
    <w:rsid w:val="000438CA"/>
    <w:rsid w:val="00043B2F"/>
    <w:rsid w:val="00043C18"/>
    <w:rsid w:val="00044198"/>
    <w:rsid w:val="0004425B"/>
    <w:rsid w:val="00044293"/>
    <w:rsid w:val="000445B2"/>
    <w:rsid w:val="00044AA0"/>
    <w:rsid w:val="00044B22"/>
    <w:rsid w:val="00044B36"/>
    <w:rsid w:val="00044C0F"/>
    <w:rsid w:val="00044DFC"/>
    <w:rsid w:val="00044EA1"/>
    <w:rsid w:val="000451BE"/>
    <w:rsid w:val="000452E9"/>
    <w:rsid w:val="000453ED"/>
    <w:rsid w:val="00045525"/>
    <w:rsid w:val="000455A8"/>
    <w:rsid w:val="000455FD"/>
    <w:rsid w:val="00045630"/>
    <w:rsid w:val="00045737"/>
    <w:rsid w:val="00045C75"/>
    <w:rsid w:val="00045D1E"/>
    <w:rsid w:val="00045D22"/>
    <w:rsid w:val="0004617F"/>
    <w:rsid w:val="000461D2"/>
    <w:rsid w:val="00046354"/>
    <w:rsid w:val="0004656D"/>
    <w:rsid w:val="00046659"/>
    <w:rsid w:val="000467D0"/>
    <w:rsid w:val="00046812"/>
    <w:rsid w:val="0004682A"/>
    <w:rsid w:val="00046A8E"/>
    <w:rsid w:val="00046BBC"/>
    <w:rsid w:val="00046BEF"/>
    <w:rsid w:val="00046C79"/>
    <w:rsid w:val="00046F46"/>
    <w:rsid w:val="0004708C"/>
    <w:rsid w:val="000472A2"/>
    <w:rsid w:val="00047417"/>
    <w:rsid w:val="0004743D"/>
    <w:rsid w:val="00047627"/>
    <w:rsid w:val="00047794"/>
    <w:rsid w:val="000478B7"/>
    <w:rsid w:val="00047F19"/>
    <w:rsid w:val="00050034"/>
    <w:rsid w:val="000501FB"/>
    <w:rsid w:val="00050565"/>
    <w:rsid w:val="00050732"/>
    <w:rsid w:val="00050B71"/>
    <w:rsid w:val="00050CB4"/>
    <w:rsid w:val="00050D2C"/>
    <w:rsid w:val="00050E9A"/>
    <w:rsid w:val="00051370"/>
    <w:rsid w:val="0005152E"/>
    <w:rsid w:val="000516F7"/>
    <w:rsid w:val="00051D3A"/>
    <w:rsid w:val="000520E3"/>
    <w:rsid w:val="0005215D"/>
    <w:rsid w:val="00052256"/>
    <w:rsid w:val="000529B9"/>
    <w:rsid w:val="000529D3"/>
    <w:rsid w:val="00053046"/>
    <w:rsid w:val="00053076"/>
    <w:rsid w:val="00053324"/>
    <w:rsid w:val="00053336"/>
    <w:rsid w:val="00053566"/>
    <w:rsid w:val="0005377C"/>
    <w:rsid w:val="000539BC"/>
    <w:rsid w:val="00053AD8"/>
    <w:rsid w:val="00053BB2"/>
    <w:rsid w:val="00053D52"/>
    <w:rsid w:val="00053D90"/>
    <w:rsid w:val="00053FEA"/>
    <w:rsid w:val="000541C4"/>
    <w:rsid w:val="000541DC"/>
    <w:rsid w:val="000543B5"/>
    <w:rsid w:val="00054519"/>
    <w:rsid w:val="00054545"/>
    <w:rsid w:val="00054601"/>
    <w:rsid w:val="000549B8"/>
    <w:rsid w:val="00054A66"/>
    <w:rsid w:val="00054A8F"/>
    <w:rsid w:val="00054BAE"/>
    <w:rsid w:val="00054E41"/>
    <w:rsid w:val="00054F2A"/>
    <w:rsid w:val="0005508F"/>
    <w:rsid w:val="000553C6"/>
    <w:rsid w:val="00055538"/>
    <w:rsid w:val="000555A5"/>
    <w:rsid w:val="000555A8"/>
    <w:rsid w:val="000558AE"/>
    <w:rsid w:val="00055D35"/>
    <w:rsid w:val="00055DD6"/>
    <w:rsid w:val="00055E98"/>
    <w:rsid w:val="00056329"/>
    <w:rsid w:val="000565D5"/>
    <w:rsid w:val="00056698"/>
    <w:rsid w:val="0005671D"/>
    <w:rsid w:val="00056BE6"/>
    <w:rsid w:val="00056CF1"/>
    <w:rsid w:val="00056DD6"/>
    <w:rsid w:val="00056FF7"/>
    <w:rsid w:val="0005705B"/>
    <w:rsid w:val="000570B2"/>
    <w:rsid w:val="000570E8"/>
    <w:rsid w:val="000573A6"/>
    <w:rsid w:val="000574ED"/>
    <w:rsid w:val="000575F8"/>
    <w:rsid w:val="00057641"/>
    <w:rsid w:val="00057905"/>
    <w:rsid w:val="00057975"/>
    <w:rsid w:val="00057A6F"/>
    <w:rsid w:val="00057A9C"/>
    <w:rsid w:val="00060035"/>
    <w:rsid w:val="00060541"/>
    <w:rsid w:val="000609A8"/>
    <w:rsid w:val="00060B45"/>
    <w:rsid w:val="00060C23"/>
    <w:rsid w:val="00060C33"/>
    <w:rsid w:val="00060D06"/>
    <w:rsid w:val="00061066"/>
    <w:rsid w:val="00061383"/>
    <w:rsid w:val="000613E2"/>
    <w:rsid w:val="0006154C"/>
    <w:rsid w:val="00061558"/>
    <w:rsid w:val="00061853"/>
    <w:rsid w:val="00061C44"/>
    <w:rsid w:val="00061F70"/>
    <w:rsid w:val="00061F72"/>
    <w:rsid w:val="0006286A"/>
    <w:rsid w:val="000628F1"/>
    <w:rsid w:val="00062A4E"/>
    <w:rsid w:val="00062DC5"/>
    <w:rsid w:val="00062E66"/>
    <w:rsid w:val="000631F0"/>
    <w:rsid w:val="000632AC"/>
    <w:rsid w:val="0006357B"/>
    <w:rsid w:val="000636EE"/>
    <w:rsid w:val="0006373B"/>
    <w:rsid w:val="000639E9"/>
    <w:rsid w:val="00063D49"/>
    <w:rsid w:val="00063F62"/>
    <w:rsid w:val="000640B7"/>
    <w:rsid w:val="00064246"/>
    <w:rsid w:val="00064658"/>
    <w:rsid w:val="00064784"/>
    <w:rsid w:val="0006488E"/>
    <w:rsid w:val="00064943"/>
    <w:rsid w:val="00064AB8"/>
    <w:rsid w:val="00064B2F"/>
    <w:rsid w:val="00065198"/>
    <w:rsid w:val="000651F6"/>
    <w:rsid w:val="0006586C"/>
    <w:rsid w:val="00065CBF"/>
    <w:rsid w:val="00065CCC"/>
    <w:rsid w:val="0006617D"/>
    <w:rsid w:val="00066333"/>
    <w:rsid w:val="00066E26"/>
    <w:rsid w:val="000670E8"/>
    <w:rsid w:val="00067308"/>
    <w:rsid w:val="000674D3"/>
    <w:rsid w:val="000676D2"/>
    <w:rsid w:val="0006771F"/>
    <w:rsid w:val="00067948"/>
    <w:rsid w:val="00067C1E"/>
    <w:rsid w:val="00067C8A"/>
    <w:rsid w:val="00067D5B"/>
    <w:rsid w:val="00067E30"/>
    <w:rsid w:val="0007059B"/>
    <w:rsid w:val="0007065A"/>
    <w:rsid w:val="00070714"/>
    <w:rsid w:val="00070A39"/>
    <w:rsid w:val="00070BAF"/>
    <w:rsid w:val="00070DF3"/>
    <w:rsid w:val="0007103B"/>
    <w:rsid w:val="00071082"/>
    <w:rsid w:val="000711D5"/>
    <w:rsid w:val="000712A2"/>
    <w:rsid w:val="00071577"/>
    <w:rsid w:val="00071745"/>
    <w:rsid w:val="00071BEE"/>
    <w:rsid w:val="00071CF7"/>
    <w:rsid w:val="00071D77"/>
    <w:rsid w:val="00071EF6"/>
    <w:rsid w:val="00071F87"/>
    <w:rsid w:val="0007221F"/>
    <w:rsid w:val="000723EE"/>
    <w:rsid w:val="0007266A"/>
    <w:rsid w:val="00072748"/>
    <w:rsid w:val="00072BE1"/>
    <w:rsid w:val="00072D1F"/>
    <w:rsid w:val="00073B8F"/>
    <w:rsid w:val="00073F22"/>
    <w:rsid w:val="0007422F"/>
    <w:rsid w:val="000742AC"/>
    <w:rsid w:val="000743F6"/>
    <w:rsid w:val="0007448D"/>
    <w:rsid w:val="00074579"/>
    <w:rsid w:val="00074DD4"/>
    <w:rsid w:val="00074F8C"/>
    <w:rsid w:val="00075233"/>
    <w:rsid w:val="00075251"/>
    <w:rsid w:val="00075538"/>
    <w:rsid w:val="000755D4"/>
    <w:rsid w:val="0007594C"/>
    <w:rsid w:val="00075974"/>
    <w:rsid w:val="00075E0F"/>
    <w:rsid w:val="000761B7"/>
    <w:rsid w:val="000765D7"/>
    <w:rsid w:val="00076662"/>
    <w:rsid w:val="00076B59"/>
    <w:rsid w:val="00076EAF"/>
    <w:rsid w:val="00077611"/>
    <w:rsid w:val="00077722"/>
    <w:rsid w:val="0007777C"/>
    <w:rsid w:val="000777DB"/>
    <w:rsid w:val="00077AF9"/>
    <w:rsid w:val="00077CBB"/>
    <w:rsid w:val="00080163"/>
    <w:rsid w:val="00080C2B"/>
    <w:rsid w:val="00080F94"/>
    <w:rsid w:val="000814DE"/>
    <w:rsid w:val="00081691"/>
    <w:rsid w:val="00081721"/>
    <w:rsid w:val="00081772"/>
    <w:rsid w:val="0008197A"/>
    <w:rsid w:val="00081A87"/>
    <w:rsid w:val="00081B89"/>
    <w:rsid w:val="00081F57"/>
    <w:rsid w:val="00081FC4"/>
    <w:rsid w:val="00082095"/>
    <w:rsid w:val="000820FE"/>
    <w:rsid w:val="00082285"/>
    <w:rsid w:val="00082289"/>
    <w:rsid w:val="00082587"/>
    <w:rsid w:val="000825A5"/>
    <w:rsid w:val="000829E9"/>
    <w:rsid w:val="00082BA3"/>
    <w:rsid w:val="00082D7D"/>
    <w:rsid w:val="0008305C"/>
    <w:rsid w:val="00083155"/>
    <w:rsid w:val="000831A2"/>
    <w:rsid w:val="000833BE"/>
    <w:rsid w:val="00083446"/>
    <w:rsid w:val="00083986"/>
    <w:rsid w:val="00083AD9"/>
    <w:rsid w:val="00083DD1"/>
    <w:rsid w:val="00083E8A"/>
    <w:rsid w:val="0008404B"/>
    <w:rsid w:val="000842EC"/>
    <w:rsid w:val="00084710"/>
    <w:rsid w:val="000849C3"/>
    <w:rsid w:val="000849F2"/>
    <w:rsid w:val="00084A61"/>
    <w:rsid w:val="00084AA2"/>
    <w:rsid w:val="00085140"/>
    <w:rsid w:val="00085688"/>
    <w:rsid w:val="00085CB9"/>
    <w:rsid w:val="00085E32"/>
    <w:rsid w:val="0008611F"/>
    <w:rsid w:val="0008623A"/>
    <w:rsid w:val="00086587"/>
    <w:rsid w:val="0008669C"/>
    <w:rsid w:val="00086940"/>
    <w:rsid w:val="00086DF5"/>
    <w:rsid w:val="000871F6"/>
    <w:rsid w:val="00087286"/>
    <w:rsid w:val="000872F0"/>
    <w:rsid w:val="00087344"/>
    <w:rsid w:val="00087599"/>
    <w:rsid w:val="00087717"/>
    <w:rsid w:val="00087C7A"/>
    <w:rsid w:val="00090110"/>
    <w:rsid w:val="00090194"/>
    <w:rsid w:val="0009025F"/>
    <w:rsid w:val="00090634"/>
    <w:rsid w:val="0009082E"/>
    <w:rsid w:val="00090C01"/>
    <w:rsid w:val="000910A7"/>
    <w:rsid w:val="00091275"/>
    <w:rsid w:val="00091784"/>
    <w:rsid w:val="00091A69"/>
    <w:rsid w:val="00091B08"/>
    <w:rsid w:val="00091DB9"/>
    <w:rsid w:val="000929E8"/>
    <w:rsid w:val="00092BAF"/>
    <w:rsid w:val="00092BBE"/>
    <w:rsid w:val="00092C10"/>
    <w:rsid w:val="00092C6C"/>
    <w:rsid w:val="00092C8B"/>
    <w:rsid w:val="000932EB"/>
    <w:rsid w:val="00093515"/>
    <w:rsid w:val="00093591"/>
    <w:rsid w:val="000936B1"/>
    <w:rsid w:val="0009370D"/>
    <w:rsid w:val="00093A7B"/>
    <w:rsid w:val="00093D00"/>
    <w:rsid w:val="00093D41"/>
    <w:rsid w:val="00093F2A"/>
    <w:rsid w:val="00094150"/>
    <w:rsid w:val="000943B1"/>
    <w:rsid w:val="000946FE"/>
    <w:rsid w:val="0009484C"/>
    <w:rsid w:val="000948BB"/>
    <w:rsid w:val="00094A03"/>
    <w:rsid w:val="00094B7D"/>
    <w:rsid w:val="00094E91"/>
    <w:rsid w:val="0009532B"/>
    <w:rsid w:val="0009542E"/>
    <w:rsid w:val="000954D4"/>
    <w:rsid w:val="000954F6"/>
    <w:rsid w:val="00095637"/>
    <w:rsid w:val="00095B91"/>
    <w:rsid w:val="00095BCF"/>
    <w:rsid w:val="0009628B"/>
    <w:rsid w:val="00096349"/>
    <w:rsid w:val="00096ACA"/>
    <w:rsid w:val="00096CC4"/>
    <w:rsid w:val="00096D24"/>
    <w:rsid w:val="00096D69"/>
    <w:rsid w:val="00096FE8"/>
    <w:rsid w:val="0009707F"/>
    <w:rsid w:val="00097137"/>
    <w:rsid w:val="000972B3"/>
    <w:rsid w:val="000973D4"/>
    <w:rsid w:val="0009754B"/>
    <w:rsid w:val="000975B2"/>
    <w:rsid w:val="00097715"/>
    <w:rsid w:val="00097A79"/>
    <w:rsid w:val="00097FFD"/>
    <w:rsid w:val="000A07DB"/>
    <w:rsid w:val="000A0E03"/>
    <w:rsid w:val="000A0F05"/>
    <w:rsid w:val="000A158E"/>
    <w:rsid w:val="000A18DD"/>
    <w:rsid w:val="000A1B9E"/>
    <w:rsid w:val="000A1BEB"/>
    <w:rsid w:val="000A1C28"/>
    <w:rsid w:val="000A22AD"/>
    <w:rsid w:val="000A25C9"/>
    <w:rsid w:val="000A2941"/>
    <w:rsid w:val="000A2A0B"/>
    <w:rsid w:val="000A2DEC"/>
    <w:rsid w:val="000A2FB2"/>
    <w:rsid w:val="000A31A9"/>
    <w:rsid w:val="000A384F"/>
    <w:rsid w:val="000A38D1"/>
    <w:rsid w:val="000A395E"/>
    <w:rsid w:val="000A3E6F"/>
    <w:rsid w:val="000A42C5"/>
    <w:rsid w:val="000A467C"/>
    <w:rsid w:val="000A479F"/>
    <w:rsid w:val="000A4B36"/>
    <w:rsid w:val="000A4B81"/>
    <w:rsid w:val="000A4B91"/>
    <w:rsid w:val="000A4BD2"/>
    <w:rsid w:val="000A4D33"/>
    <w:rsid w:val="000A4DA0"/>
    <w:rsid w:val="000A4E17"/>
    <w:rsid w:val="000A4E44"/>
    <w:rsid w:val="000A4E6A"/>
    <w:rsid w:val="000A500D"/>
    <w:rsid w:val="000A5DC1"/>
    <w:rsid w:val="000A5E58"/>
    <w:rsid w:val="000A61A7"/>
    <w:rsid w:val="000A6449"/>
    <w:rsid w:val="000A6AE2"/>
    <w:rsid w:val="000A6BA3"/>
    <w:rsid w:val="000A6DAB"/>
    <w:rsid w:val="000A6DBE"/>
    <w:rsid w:val="000A715F"/>
    <w:rsid w:val="000A7287"/>
    <w:rsid w:val="000A79B5"/>
    <w:rsid w:val="000A7C93"/>
    <w:rsid w:val="000A7CA8"/>
    <w:rsid w:val="000B0135"/>
    <w:rsid w:val="000B022F"/>
    <w:rsid w:val="000B033F"/>
    <w:rsid w:val="000B0C4A"/>
    <w:rsid w:val="000B0C6D"/>
    <w:rsid w:val="000B0D35"/>
    <w:rsid w:val="000B0D94"/>
    <w:rsid w:val="000B13AC"/>
    <w:rsid w:val="000B1448"/>
    <w:rsid w:val="000B16E2"/>
    <w:rsid w:val="000B1D25"/>
    <w:rsid w:val="000B2015"/>
    <w:rsid w:val="000B21CA"/>
    <w:rsid w:val="000B2260"/>
    <w:rsid w:val="000B28FD"/>
    <w:rsid w:val="000B2F9E"/>
    <w:rsid w:val="000B31A5"/>
    <w:rsid w:val="000B3291"/>
    <w:rsid w:val="000B32AE"/>
    <w:rsid w:val="000B3396"/>
    <w:rsid w:val="000B33B7"/>
    <w:rsid w:val="000B3747"/>
    <w:rsid w:val="000B37B4"/>
    <w:rsid w:val="000B3AE5"/>
    <w:rsid w:val="000B3B3D"/>
    <w:rsid w:val="000B4476"/>
    <w:rsid w:val="000B45F7"/>
    <w:rsid w:val="000B4D9D"/>
    <w:rsid w:val="000B4DFE"/>
    <w:rsid w:val="000B558D"/>
    <w:rsid w:val="000B563A"/>
    <w:rsid w:val="000B56BA"/>
    <w:rsid w:val="000B57D8"/>
    <w:rsid w:val="000B57FD"/>
    <w:rsid w:val="000B5CFB"/>
    <w:rsid w:val="000B5E91"/>
    <w:rsid w:val="000B60A5"/>
    <w:rsid w:val="000B6214"/>
    <w:rsid w:val="000B622C"/>
    <w:rsid w:val="000B6329"/>
    <w:rsid w:val="000B638D"/>
    <w:rsid w:val="000B63B3"/>
    <w:rsid w:val="000B694E"/>
    <w:rsid w:val="000B6BB6"/>
    <w:rsid w:val="000B6E01"/>
    <w:rsid w:val="000B7352"/>
    <w:rsid w:val="000B7473"/>
    <w:rsid w:val="000B7540"/>
    <w:rsid w:val="000B76D9"/>
    <w:rsid w:val="000B79C1"/>
    <w:rsid w:val="000B7DF4"/>
    <w:rsid w:val="000C0025"/>
    <w:rsid w:val="000C0177"/>
    <w:rsid w:val="000C04BF"/>
    <w:rsid w:val="000C0E46"/>
    <w:rsid w:val="000C0E98"/>
    <w:rsid w:val="000C110E"/>
    <w:rsid w:val="000C1198"/>
    <w:rsid w:val="000C13F0"/>
    <w:rsid w:val="000C14BA"/>
    <w:rsid w:val="000C14D6"/>
    <w:rsid w:val="000C152C"/>
    <w:rsid w:val="000C180D"/>
    <w:rsid w:val="000C1ACD"/>
    <w:rsid w:val="000C21C9"/>
    <w:rsid w:val="000C2369"/>
    <w:rsid w:val="000C252E"/>
    <w:rsid w:val="000C2C28"/>
    <w:rsid w:val="000C2CCA"/>
    <w:rsid w:val="000C2F5F"/>
    <w:rsid w:val="000C39CC"/>
    <w:rsid w:val="000C3D71"/>
    <w:rsid w:val="000C3F04"/>
    <w:rsid w:val="000C4081"/>
    <w:rsid w:val="000C425F"/>
    <w:rsid w:val="000C42F5"/>
    <w:rsid w:val="000C4476"/>
    <w:rsid w:val="000C47AF"/>
    <w:rsid w:val="000C4C07"/>
    <w:rsid w:val="000C4C6F"/>
    <w:rsid w:val="000C51E2"/>
    <w:rsid w:val="000C53DD"/>
    <w:rsid w:val="000C5C08"/>
    <w:rsid w:val="000C5EC2"/>
    <w:rsid w:val="000C61B7"/>
    <w:rsid w:val="000C65DC"/>
    <w:rsid w:val="000C66C5"/>
    <w:rsid w:val="000C677F"/>
    <w:rsid w:val="000C7E8E"/>
    <w:rsid w:val="000D0596"/>
    <w:rsid w:val="000D074C"/>
    <w:rsid w:val="000D0835"/>
    <w:rsid w:val="000D0895"/>
    <w:rsid w:val="000D0A52"/>
    <w:rsid w:val="000D0B08"/>
    <w:rsid w:val="000D0FF4"/>
    <w:rsid w:val="000D1320"/>
    <w:rsid w:val="000D1325"/>
    <w:rsid w:val="000D1335"/>
    <w:rsid w:val="000D13E7"/>
    <w:rsid w:val="000D17B2"/>
    <w:rsid w:val="000D1DFC"/>
    <w:rsid w:val="000D20B2"/>
    <w:rsid w:val="000D22FC"/>
    <w:rsid w:val="000D2330"/>
    <w:rsid w:val="000D2621"/>
    <w:rsid w:val="000D2719"/>
    <w:rsid w:val="000D2A99"/>
    <w:rsid w:val="000D2BD0"/>
    <w:rsid w:val="000D3147"/>
    <w:rsid w:val="000D3631"/>
    <w:rsid w:val="000D3681"/>
    <w:rsid w:val="000D3755"/>
    <w:rsid w:val="000D3A4C"/>
    <w:rsid w:val="000D3A7C"/>
    <w:rsid w:val="000D3AF5"/>
    <w:rsid w:val="000D3C29"/>
    <w:rsid w:val="000D4059"/>
    <w:rsid w:val="000D4276"/>
    <w:rsid w:val="000D42D8"/>
    <w:rsid w:val="000D45E4"/>
    <w:rsid w:val="000D4742"/>
    <w:rsid w:val="000D5326"/>
    <w:rsid w:val="000D5A86"/>
    <w:rsid w:val="000D5CF9"/>
    <w:rsid w:val="000D5E01"/>
    <w:rsid w:val="000D6051"/>
    <w:rsid w:val="000D61B0"/>
    <w:rsid w:val="000D61BE"/>
    <w:rsid w:val="000D6228"/>
    <w:rsid w:val="000D638D"/>
    <w:rsid w:val="000D658E"/>
    <w:rsid w:val="000D6958"/>
    <w:rsid w:val="000D69A7"/>
    <w:rsid w:val="000D6CBE"/>
    <w:rsid w:val="000D7176"/>
    <w:rsid w:val="000D71BC"/>
    <w:rsid w:val="000D7559"/>
    <w:rsid w:val="000D7AEA"/>
    <w:rsid w:val="000D7FA0"/>
    <w:rsid w:val="000E0244"/>
    <w:rsid w:val="000E02F4"/>
    <w:rsid w:val="000E0473"/>
    <w:rsid w:val="000E0682"/>
    <w:rsid w:val="000E0C77"/>
    <w:rsid w:val="000E0CC7"/>
    <w:rsid w:val="000E0EF6"/>
    <w:rsid w:val="000E11A1"/>
    <w:rsid w:val="000E12E3"/>
    <w:rsid w:val="000E12F9"/>
    <w:rsid w:val="000E168E"/>
    <w:rsid w:val="000E1841"/>
    <w:rsid w:val="000E1BD3"/>
    <w:rsid w:val="000E2167"/>
    <w:rsid w:val="000E229A"/>
    <w:rsid w:val="000E231A"/>
    <w:rsid w:val="000E2391"/>
    <w:rsid w:val="000E2B40"/>
    <w:rsid w:val="000E2CFA"/>
    <w:rsid w:val="000E315B"/>
    <w:rsid w:val="000E31A1"/>
    <w:rsid w:val="000E3334"/>
    <w:rsid w:val="000E3692"/>
    <w:rsid w:val="000E380A"/>
    <w:rsid w:val="000E38B4"/>
    <w:rsid w:val="000E3B9B"/>
    <w:rsid w:val="000E3D23"/>
    <w:rsid w:val="000E3F5C"/>
    <w:rsid w:val="000E4006"/>
    <w:rsid w:val="000E437F"/>
    <w:rsid w:val="000E4C32"/>
    <w:rsid w:val="000E4F52"/>
    <w:rsid w:val="000E53D3"/>
    <w:rsid w:val="000E5791"/>
    <w:rsid w:val="000E5895"/>
    <w:rsid w:val="000E5AEE"/>
    <w:rsid w:val="000E5DD8"/>
    <w:rsid w:val="000E66F6"/>
    <w:rsid w:val="000E687F"/>
    <w:rsid w:val="000E68D6"/>
    <w:rsid w:val="000E6AFC"/>
    <w:rsid w:val="000E6BFC"/>
    <w:rsid w:val="000E6DC9"/>
    <w:rsid w:val="000E6DCD"/>
    <w:rsid w:val="000E6F7C"/>
    <w:rsid w:val="000E71A9"/>
    <w:rsid w:val="000E7226"/>
    <w:rsid w:val="000E7615"/>
    <w:rsid w:val="000E7C42"/>
    <w:rsid w:val="000E7C61"/>
    <w:rsid w:val="000E7C73"/>
    <w:rsid w:val="000E7D82"/>
    <w:rsid w:val="000E7E47"/>
    <w:rsid w:val="000E7F1F"/>
    <w:rsid w:val="000F03A7"/>
    <w:rsid w:val="000F03C0"/>
    <w:rsid w:val="000F0567"/>
    <w:rsid w:val="000F0E57"/>
    <w:rsid w:val="000F1060"/>
    <w:rsid w:val="000F1103"/>
    <w:rsid w:val="000F11C1"/>
    <w:rsid w:val="000F1376"/>
    <w:rsid w:val="000F164B"/>
    <w:rsid w:val="000F1698"/>
    <w:rsid w:val="000F1798"/>
    <w:rsid w:val="000F17DC"/>
    <w:rsid w:val="000F1AA5"/>
    <w:rsid w:val="000F2423"/>
    <w:rsid w:val="000F26D4"/>
    <w:rsid w:val="000F2B92"/>
    <w:rsid w:val="000F3482"/>
    <w:rsid w:val="000F36EC"/>
    <w:rsid w:val="000F3984"/>
    <w:rsid w:val="000F3B28"/>
    <w:rsid w:val="000F3EB1"/>
    <w:rsid w:val="000F407A"/>
    <w:rsid w:val="000F40CE"/>
    <w:rsid w:val="000F42EA"/>
    <w:rsid w:val="000F43C9"/>
    <w:rsid w:val="000F43CC"/>
    <w:rsid w:val="000F46A9"/>
    <w:rsid w:val="000F4861"/>
    <w:rsid w:val="000F4B2B"/>
    <w:rsid w:val="000F4BBD"/>
    <w:rsid w:val="000F4DB3"/>
    <w:rsid w:val="000F525B"/>
    <w:rsid w:val="000F54CA"/>
    <w:rsid w:val="000F57E1"/>
    <w:rsid w:val="000F5A21"/>
    <w:rsid w:val="000F5C37"/>
    <w:rsid w:val="000F5E96"/>
    <w:rsid w:val="000F6110"/>
    <w:rsid w:val="000F62BD"/>
    <w:rsid w:val="000F6699"/>
    <w:rsid w:val="000F6B09"/>
    <w:rsid w:val="000F7195"/>
    <w:rsid w:val="000F7632"/>
    <w:rsid w:val="000F76F1"/>
    <w:rsid w:val="000F7788"/>
    <w:rsid w:val="000F780C"/>
    <w:rsid w:val="000F7866"/>
    <w:rsid w:val="000F78E2"/>
    <w:rsid w:val="000F7981"/>
    <w:rsid w:val="00100254"/>
    <w:rsid w:val="00100457"/>
    <w:rsid w:val="001004A2"/>
    <w:rsid w:val="001005B2"/>
    <w:rsid w:val="00100610"/>
    <w:rsid w:val="00100895"/>
    <w:rsid w:val="001008AC"/>
    <w:rsid w:val="00100DE1"/>
    <w:rsid w:val="001011DF"/>
    <w:rsid w:val="00101328"/>
    <w:rsid w:val="00101769"/>
    <w:rsid w:val="00101FFA"/>
    <w:rsid w:val="001022C7"/>
    <w:rsid w:val="00102571"/>
    <w:rsid w:val="001027DD"/>
    <w:rsid w:val="0010287D"/>
    <w:rsid w:val="00102969"/>
    <w:rsid w:val="00102D5C"/>
    <w:rsid w:val="00102DEE"/>
    <w:rsid w:val="001032EF"/>
    <w:rsid w:val="00103638"/>
    <w:rsid w:val="0010396A"/>
    <w:rsid w:val="0010398E"/>
    <w:rsid w:val="00103A8B"/>
    <w:rsid w:val="00103C17"/>
    <w:rsid w:val="00103D72"/>
    <w:rsid w:val="00103EDB"/>
    <w:rsid w:val="00104606"/>
    <w:rsid w:val="00104873"/>
    <w:rsid w:val="0010489C"/>
    <w:rsid w:val="001049FC"/>
    <w:rsid w:val="00104DB0"/>
    <w:rsid w:val="00104E98"/>
    <w:rsid w:val="00105B5D"/>
    <w:rsid w:val="00105BF6"/>
    <w:rsid w:val="00105D46"/>
    <w:rsid w:val="0010620D"/>
    <w:rsid w:val="0010623F"/>
    <w:rsid w:val="001064B0"/>
    <w:rsid w:val="00106A8D"/>
    <w:rsid w:val="00106ABA"/>
    <w:rsid w:val="00106E08"/>
    <w:rsid w:val="00106E27"/>
    <w:rsid w:val="00106E45"/>
    <w:rsid w:val="00106F49"/>
    <w:rsid w:val="001070B5"/>
    <w:rsid w:val="00107114"/>
    <w:rsid w:val="001071EF"/>
    <w:rsid w:val="00107515"/>
    <w:rsid w:val="001076F5"/>
    <w:rsid w:val="0010777D"/>
    <w:rsid w:val="001078D8"/>
    <w:rsid w:val="00107C15"/>
    <w:rsid w:val="00107C9F"/>
    <w:rsid w:val="00107F31"/>
    <w:rsid w:val="00107F5C"/>
    <w:rsid w:val="0011005E"/>
    <w:rsid w:val="00110157"/>
    <w:rsid w:val="00110199"/>
    <w:rsid w:val="001103A4"/>
    <w:rsid w:val="001104CA"/>
    <w:rsid w:val="00110536"/>
    <w:rsid w:val="00110802"/>
    <w:rsid w:val="00110983"/>
    <w:rsid w:val="00110BF5"/>
    <w:rsid w:val="00110F90"/>
    <w:rsid w:val="00110FB5"/>
    <w:rsid w:val="00111016"/>
    <w:rsid w:val="00111133"/>
    <w:rsid w:val="0011122B"/>
    <w:rsid w:val="00111C44"/>
    <w:rsid w:val="00111E4C"/>
    <w:rsid w:val="00111F7B"/>
    <w:rsid w:val="00111FE8"/>
    <w:rsid w:val="00112317"/>
    <w:rsid w:val="00112859"/>
    <w:rsid w:val="0011286A"/>
    <w:rsid w:val="001129B3"/>
    <w:rsid w:val="001129C8"/>
    <w:rsid w:val="00112CD7"/>
    <w:rsid w:val="00113272"/>
    <w:rsid w:val="0011350A"/>
    <w:rsid w:val="00113806"/>
    <w:rsid w:val="0011396B"/>
    <w:rsid w:val="0011398E"/>
    <w:rsid w:val="00113A82"/>
    <w:rsid w:val="00113B84"/>
    <w:rsid w:val="00113D32"/>
    <w:rsid w:val="00113DB7"/>
    <w:rsid w:val="001142AF"/>
    <w:rsid w:val="00114337"/>
    <w:rsid w:val="001145C4"/>
    <w:rsid w:val="001145FB"/>
    <w:rsid w:val="00114618"/>
    <w:rsid w:val="00114BCC"/>
    <w:rsid w:val="00114BD4"/>
    <w:rsid w:val="00114D61"/>
    <w:rsid w:val="00114ED1"/>
    <w:rsid w:val="00114F22"/>
    <w:rsid w:val="00114F6B"/>
    <w:rsid w:val="001151DF"/>
    <w:rsid w:val="001152E5"/>
    <w:rsid w:val="0011532A"/>
    <w:rsid w:val="0011539C"/>
    <w:rsid w:val="0011549F"/>
    <w:rsid w:val="0011571E"/>
    <w:rsid w:val="00115A0B"/>
    <w:rsid w:val="00115E1B"/>
    <w:rsid w:val="00115E9B"/>
    <w:rsid w:val="001162FE"/>
    <w:rsid w:val="001165A7"/>
    <w:rsid w:val="00116641"/>
    <w:rsid w:val="0011678B"/>
    <w:rsid w:val="00116A09"/>
    <w:rsid w:val="00116AC9"/>
    <w:rsid w:val="00116B95"/>
    <w:rsid w:val="00117066"/>
    <w:rsid w:val="001173FC"/>
    <w:rsid w:val="00117428"/>
    <w:rsid w:val="00117A51"/>
    <w:rsid w:val="00117E94"/>
    <w:rsid w:val="00120027"/>
    <w:rsid w:val="001203ED"/>
    <w:rsid w:val="0012056A"/>
    <w:rsid w:val="00120AD7"/>
    <w:rsid w:val="00120B22"/>
    <w:rsid w:val="00120F6B"/>
    <w:rsid w:val="001213AE"/>
    <w:rsid w:val="00121A6A"/>
    <w:rsid w:val="00121C20"/>
    <w:rsid w:val="00121C73"/>
    <w:rsid w:val="00121DF8"/>
    <w:rsid w:val="00121EEF"/>
    <w:rsid w:val="00121F7F"/>
    <w:rsid w:val="00122078"/>
    <w:rsid w:val="00122C1E"/>
    <w:rsid w:val="00122D5D"/>
    <w:rsid w:val="00122E87"/>
    <w:rsid w:val="00122FB9"/>
    <w:rsid w:val="00123634"/>
    <w:rsid w:val="0012366A"/>
    <w:rsid w:val="0012379F"/>
    <w:rsid w:val="00123D54"/>
    <w:rsid w:val="00123ECE"/>
    <w:rsid w:val="00123F33"/>
    <w:rsid w:val="001240E8"/>
    <w:rsid w:val="0012439B"/>
    <w:rsid w:val="0012445B"/>
    <w:rsid w:val="001244A6"/>
    <w:rsid w:val="00124506"/>
    <w:rsid w:val="001247B7"/>
    <w:rsid w:val="0012486E"/>
    <w:rsid w:val="0012490B"/>
    <w:rsid w:val="00124D82"/>
    <w:rsid w:val="00124EF7"/>
    <w:rsid w:val="00124FF4"/>
    <w:rsid w:val="001250E0"/>
    <w:rsid w:val="001253D2"/>
    <w:rsid w:val="00125461"/>
    <w:rsid w:val="00125635"/>
    <w:rsid w:val="001258F8"/>
    <w:rsid w:val="0012598F"/>
    <w:rsid w:val="00125D79"/>
    <w:rsid w:val="00126121"/>
    <w:rsid w:val="0012659A"/>
    <w:rsid w:val="00126709"/>
    <w:rsid w:val="0012697B"/>
    <w:rsid w:val="0012743B"/>
    <w:rsid w:val="00127628"/>
    <w:rsid w:val="001279B2"/>
    <w:rsid w:val="001279E3"/>
    <w:rsid w:val="00127FE0"/>
    <w:rsid w:val="00130024"/>
    <w:rsid w:val="00130058"/>
    <w:rsid w:val="001304D3"/>
    <w:rsid w:val="00130781"/>
    <w:rsid w:val="001308DB"/>
    <w:rsid w:val="00130CAB"/>
    <w:rsid w:val="00130DDA"/>
    <w:rsid w:val="00130DE7"/>
    <w:rsid w:val="00130E75"/>
    <w:rsid w:val="001310FE"/>
    <w:rsid w:val="00131288"/>
    <w:rsid w:val="00131560"/>
    <w:rsid w:val="001319E6"/>
    <w:rsid w:val="00131B05"/>
    <w:rsid w:val="00131F4E"/>
    <w:rsid w:val="00131F64"/>
    <w:rsid w:val="001320FB"/>
    <w:rsid w:val="0013248C"/>
    <w:rsid w:val="001325A6"/>
    <w:rsid w:val="001329E7"/>
    <w:rsid w:val="001329F7"/>
    <w:rsid w:val="00132A4C"/>
    <w:rsid w:val="00132D49"/>
    <w:rsid w:val="001330C5"/>
    <w:rsid w:val="00133497"/>
    <w:rsid w:val="00133901"/>
    <w:rsid w:val="00133971"/>
    <w:rsid w:val="00133CBE"/>
    <w:rsid w:val="00133CDA"/>
    <w:rsid w:val="00133CEA"/>
    <w:rsid w:val="00133D8B"/>
    <w:rsid w:val="00133DF6"/>
    <w:rsid w:val="00133ED7"/>
    <w:rsid w:val="001340F5"/>
    <w:rsid w:val="0013424E"/>
    <w:rsid w:val="00134793"/>
    <w:rsid w:val="00134BC4"/>
    <w:rsid w:val="00134CFE"/>
    <w:rsid w:val="00134DD2"/>
    <w:rsid w:val="001350FA"/>
    <w:rsid w:val="00135644"/>
    <w:rsid w:val="00135863"/>
    <w:rsid w:val="0013593D"/>
    <w:rsid w:val="00135AC4"/>
    <w:rsid w:val="00135B65"/>
    <w:rsid w:val="00135C43"/>
    <w:rsid w:val="0013606F"/>
    <w:rsid w:val="001364E2"/>
    <w:rsid w:val="00136520"/>
    <w:rsid w:val="0013655E"/>
    <w:rsid w:val="00136B79"/>
    <w:rsid w:val="00136BC4"/>
    <w:rsid w:val="00136F46"/>
    <w:rsid w:val="00136FAB"/>
    <w:rsid w:val="00136FBF"/>
    <w:rsid w:val="00137647"/>
    <w:rsid w:val="001376FA"/>
    <w:rsid w:val="00137E55"/>
    <w:rsid w:val="00140292"/>
    <w:rsid w:val="0014029F"/>
    <w:rsid w:val="001403C3"/>
    <w:rsid w:val="00140502"/>
    <w:rsid w:val="001406C9"/>
    <w:rsid w:val="0014083F"/>
    <w:rsid w:val="00140948"/>
    <w:rsid w:val="00141578"/>
    <w:rsid w:val="00141D6F"/>
    <w:rsid w:val="001420FE"/>
    <w:rsid w:val="00142199"/>
    <w:rsid w:val="0014225F"/>
    <w:rsid w:val="001423FF"/>
    <w:rsid w:val="00142773"/>
    <w:rsid w:val="00142BB9"/>
    <w:rsid w:val="00142CB3"/>
    <w:rsid w:val="00142FA7"/>
    <w:rsid w:val="001431AA"/>
    <w:rsid w:val="001434ED"/>
    <w:rsid w:val="00143ABE"/>
    <w:rsid w:val="00143C99"/>
    <w:rsid w:val="00143F08"/>
    <w:rsid w:val="0014445C"/>
    <w:rsid w:val="0014461A"/>
    <w:rsid w:val="0014486C"/>
    <w:rsid w:val="00144888"/>
    <w:rsid w:val="00144B95"/>
    <w:rsid w:val="0014554F"/>
    <w:rsid w:val="001455C9"/>
    <w:rsid w:val="001459C0"/>
    <w:rsid w:val="001464AB"/>
    <w:rsid w:val="00146A6F"/>
    <w:rsid w:val="00146AA8"/>
    <w:rsid w:val="00146BAF"/>
    <w:rsid w:val="00146C9C"/>
    <w:rsid w:val="00146E5D"/>
    <w:rsid w:val="00146F45"/>
    <w:rsid w:val="00147074"/>
    <w:rsid w:val="001472F0"/>
    <w:rsid w:val="00147302"/>
    <w:rsid w:val="00147705"/>
    <w:rsid w:val="00147B86"/>
    <w:rsid w:val="00147BED"/>
    <w:rsid w:val="00147DC0"/>
    <w:rsid w:val="00147F51"/>
    <w:rsid w:val="00150138"/>
    <w:rsid w:val="0015047A"/>
    <w:rsid w:val="00150B9D"/>
    <w:rsid w:val="00150BCD"/>
    <w:rsid w:val="00150EC6"/>
    <w:rsid w:val="001519CF"/>
    <w:rsid w:val="00151D35"/>
    <w:rsid w:val="00152078"/>
    <w:rsid w:val="001523E7"/>
    <w:rsid w:val="001526DE"/>
    <w:rsid w:val="001529EE"/>
    <w:rsid w:val="00152BDE"/>
    <w:rsid w:val="00152F77"/>
    <w:rsid w:val="00153047"/>
    <w:rsid w:val="00153121"/>
    <w:rsid w:val="001532F8"/>
    <w:rsid w:val="00153340"/>
    <w:rsid w:val="00153367"/>
    <w:rsid w:val="001534DA"/>
    <w:rsid w:val="001536BF"/>
    <w:rsid w:val="001537A4"/>
    <w:rsid w:val="0015385E"/>
    <w:rsid w:val="00154591"/>
    <w:rsid w:val="00154603"/>
    <w:rsid w:val="00154661"/>
    <w:rsid w:val="001546EF"/>
    <w:rsid w:val="0015479B"/>
    <w:rsid w:val="001548CF"/>
    <w:rsid w:val="00154914"/>
    <w:rsid w:val="00154AA7"/>
    <w:rsid w:val="00154E1B"/>
    <w:rsid w:val="00154E70"/>
    <w:rsid w:val="001553D7"/>
    <w:rsid w:val="00155843"/>
    <w:rsid w:val="00155AEA"/>
    <w:rsid w:val="00155D8A"/>
    <w:rsid w:val="00155D93"/>
    <w:rsid w:val="00155DF8"/>
    <w:rsid w:val="0015623B"/>
    <w:rsid w:val="001564A0"/>
    <w:rsid w:val="00156751"/>
    <w:rsid w:val="00156ACF"/>
    <w:rsid w:val="00156E30"/>
    <w:rsid w:val="001570C4"/>
    <w:rsid w:val="0015747D"/>
    <w:rsid w:val="001579EE"/>
    <w:rsid w:val="00157C71"/>
    <w:rsid w:val="00157CD6"/>
    <w:rsid w:val="00157DD9"/>
    <w:rsid w:val="00160083"/>
    <w:rsid w:val="0016019E"/>
    <w:rsid w:val="0016032C"/>
    <w:rsid w:val="00160426"/>
    <w:rsid w:val="0016047F"/>
    <w:rsid w:val="001604B2"/>
    <w:rsid w:val="00160CA2"/>
    <w:rsid w:val="00160D1E"/>
    <w:rsid w:val="00160D23"/>
    <w:rsid w:val="00160E7E"/>
    <w:rsid w:val="00160E9B"/>
    <w:rsid w:val="001610F3"/>
    <w:rsid w:val="0016123F"/>
    <w:rsid w:val="00161284"/>
    <w:rsid w:val="00161521"/>
    <w:rsid w:val="0016158A"/>
    <w:rsid w:val="00161906"/>
    <w:rsid w:val="00161920"/>
    <w:rsid w:val="00161FE6"/>
    <w:rsid w:val="0016381B"/>
    <w:rsid w:val="00163828"/>
    <w:rsid w:val="00163AC5"/>
    <w:rsid w:val="00163C3F"/>
    <w:rsid w:val="00163D62"/>
    <w:rsid w:val="00164218"/>
    <w:rsid w:val="001645D9"/>
    <w:rsid w:val="00164737"/>
    <w:rsid w:val="0016485D"/>
    <w:rsid w:val="001648B7"/>
    <w:rsid w:val="00164CFE"/>
    <w:rsid w:val="00164F5D"/>
    <w:rsid w:val="00164F5F"/>
    <w:rsid w:val="001655AE"/>
    <w:rsid w:val="00165C4C"/>
    <w:rsid w:val="00165F84"/>
    <w:rsid w:val="00165FB1"/>
    <w:rsid w:val="001661B0"/>
    <w:rsid w:val="0016676E"/>
    <w:rsid w:val="00166B68"/>
    <w:rsid w:val="00166F9E"/>
    <w:rsid w:val="0016744C"/>
    <w:rsid w:val="0016751C"/>
    <w:rsid w:val="0016757E"/>
    <w:rsid w:val="0016765F"/>
    <w:rsid w:val="001677B1"/>
    <w:rsid w:val="001677FA"/>
    <w:rsid w:val="00167D29"/>
    <w:rsid w:val="00167DC2"/>
    <w:rsid w:val="00167DD4"/>
    <w:rsid w:val="001700F3"/>
    <w:rsid w:val="0017012D"/>
    <w:rsid w:val="0017026B"/>
    <w:rsid w:val="001704FC"/>
    <w:rsid w:val="0017069A"/>
    <w:rsid w:val="00170A16"/>
    <w:rsid w:val="00170D3A"/>
    <w:rsid w:val="00171200"/>
    <w:rsid w:val="00171744"/>
    <w:rsid w:val="0017182D"/>
    <w:rsid w:val="001718D2"/>
    <w:rsid w:val="00171A62"/>
    <w:rsid w:val="00171DBA"/>
    <w:rsid w:val="00171DCF"/>
    <w:rsid w:val="001720CD"/>
    <w:rsid w:val="00172228"/>
    <w:rsid w:val="001723B7"/>
    <w:rsid w:val="00172466"/>
    <w:rsid w:val="001724F0"/>
    <w:rsid w:val="00172BC1"/>
    <w:rsid w:val="00172EE6"/>
    <w:rsid w:val="001733CC"/>
    <w:rsid w:val="0017354C"/>
    <w:rsid w:val="001735BB"/>
    <w:rsid w:val="001736B7"/>
    <w:rsid w:val="00173889"/>
    <w:rsid w:val="00173AF6"/>
    <w:rsid w:val="00173C27"/>
    <w:rsid w:val="00173DEF"/>
    <w:rsid w:val="00174270"/>
    <w:rsid w:val="001745C5"/>
    <w:rsid w:val="001746EE"/>
    <w:rsid w:val="00174CF7"/>
    <w:rsid w:val="00174D2D"/>
    <w:rsid w:val="00174D75"/>
    <w:rsid w:val="001751BE"/>
    <w:rsid w:val="00175564"/>
    <w:rsid w:val="00175DFF"/>
    <w:rsid w:val="0017601E"/>
    <w:rsid w:val="001765B1"/>
    <w:rsid w:val="0017685F"/>
    <w:rsid w:val="00176926"/>
    <w:rsid w:val="001769BC"/>
    <w:rsid w:val="00176AE0"/>
    <w:rsid w:val="00176D94"/>
    <w:rsid w:val="00177861"/>
    <w:rsid w:val="00177B1A"/>
    <w:rsid w:val="00177D0A"/>
    <w:rsid w:val="001803D4"/>
    <w:rsid w:val="0018057E"/>
    <w:rsid w:val="001806BD"/>
    <w:rsid w:val="001806D9"/>
    <w:rsid w:val="00180B5E"/>
    <w:rsid w:val="00180B6C"/>
    <w:rsid w:val="00180CEB"/>
    <w:rsid w:val="00180D12"/>
    <w:rsid w:val="00180EE3"/>
    <w:rsid w:val="00180F68"/>
    <w:rsid w:val="00180FF0"/>
    <w:rsid w:val="001811E0"/>
    <w:rsid w:val="001813D3"/>
    <w:rsid w:val="001816C5"/>
    <w:rsid w:val="001816E5"/>
    <w:rsid w:val="00181785"/>
    <w:rsid w:val="001818B5"/>
    <w:rsid w:val="001819C3"/>
    <w:rsid w:val="00181ACB"/>
    <w:rsid w:val="00181B26"/>
    <w:rsid w:val="00181CEF"/>
    <w:rsid w:val="00181F7E"/>
    <w:rsid w:val="00182247"/>
    <w:rsid w:val="0018254D"/>
    <w:rsid w:val="0018260C"/>
    <w:rsid w:val="001827BE"/>
    <w:rsid w:val="00182943"/>
    <w:rsid w:val="00182ADB"/>
    <w:rsid w:val="00182D36"/>
    <w:rsid w:val="00182DDF"/>
    <w:rsid w:val="00182E78"/>
    <w:rsid w:val="0018303B"/>
    <w:rsid w:val="001834E2"/>
    <w:rsid w:val="00183E51"/>
    <w:rsid w:val="00184125"/>
    <w:rsid w:val="00184373"/>
    <w:rsid w:val="001846F9"/>
    <w:rsid w:val="0018485E"/>
    <w:rsid w:val="001848BC"/>
    <w:rsid w:val="00184A0E"/>
    <w:rsid w:val="00184B89"/>
    <w:rsid w:val="00184C2D"/>
    <w:rsid w:val="00184C58"/>
    <w:rsid w:val="00184F42"/>
    <w:rsid w:val="00185350"/>
    <w:rsid w:val="001857B0"/>
    <w:rsid w:val="00185829"/>
    <w:rsid w:val="00185A6F"/>
    <w:rsid w:val="001862CC"/>
    <w:rsid w:val="00186711"/>
    <w:rsid w:val="00186905"/>
    <w:rsid w:val="00186CE9"/>
    <w:rsid w:val="00186EC6"/>
    <w:rsid w:val="00187162"/>
    <w:rsid w:val="0018717B"/>
    <w:rsid w:val="0018751A"/>
    <w:rsid w:val="00187635"/>
    <w:rsid w:val="00187BB7"/>
    <w:rsid w:val="00187CD8"/>
    <w:rsid w:val="001902F6"/>
    <w:rsid w:val="00190322"/>
    <w:rsid w:val="0019056F"/>
    <w:rsid w:val="001905CF"/>
    <w:rsid w:val="001907B0"/>
    <w:rsid w:val="00190A22"/>
    <w:rsid w:val="00190DCB"/>
    <w:rsid w:val="0019101A"/>
    <w:rsid w:val="001910EB"/>
    <w:rsid w:val="001913B8"/>
    <w:rsid w:val="001914A8"/>
    <w:rsid w:val="00191DD1"/>
    <w:rsid w:val="00191EBE"/>
    <w:rsid w:val="00191F23"/>
    <w:rsid w:val="00191F56"/>
    <w:rsid w:val="00192296"/>
    <w:rsid w:val="001922D8"/>
    <w:rsid w:val="001924DF"/>
    <w:rsid w:val="001926E1"/>
    <w:rsid w:val="0019296D"/>
    <w:rsid w:val="00192A60"/>
    <w:rsid w:val="00192B3B"/>
    <w:rsid w:val="00192F0D"/>
    <w:rsid w:val="00193134"/>
    <w:rsid w:val="001931D3"/>
    <w:rsid w:val="00193304"/>
    <w:rsid w:val="00193635"/>
    <w:rsid w:val="00193A1F"/>
    <w:rsid w:val="00193B30"/>
    <w:rsid w:val="00194123"/>
    <w:rsid w:val="0019422A"/>
    <w:rsid w:val="001945B3"/>
    <w:rsid w:val="0019477D"/>
    <w:rsid w:val="00194E33"/>
    <w:rsid w:val="00194F48"/>
    <w:rsid w:val="00195148"/>
    <w:rsid w:val="001953AB"/>
    <w:rsid w:val="00195432"/>
    <w:rsid w:val="00195723"/>
    <w:rsid w:val="00195B05"/>
    <w:rsid w:val="00195EAC"/>
    <w:rsid w:val="0019627B"/>
    <w:rsid w:val="001964A2"/>
    <w:rsid w:val="0019651B"/>
    <w:rsid w:val="00196D87"/>
    <w:rsid w:val="00196E93"/>
    <w:rsid w:val="001974DD"/>
    <w:rsid w:val="0019752A"/>
    <w:rsid w:val="00197685"/>
    <w:rsid w:val="001977DD"/>
    <w:rsid w:val="00197C11"/>
    <w:rsid w:val="00197CB7"/>
    <w:rsid w:val="00197F3E"/>
    <w:rsid w:val="00197F3F"/>
    <w:rsid w:val="001A000D"/>
    <w:rsid w:val="001A0028"/>
    <w:rsid w:val="001A0067"/>
    <w:rsid w:val="001A0189"/>
    <w:rsid w:val="001A027F"/>
    <w:rsid w:val="001A028A"/>
    <w:rsid w:val="001A02FA"/>
    <w:rsid w:val="001A0A48"/>
    <w:rsid w:val="001A0DC0"/>
    <w:rsid w:val="001A118D"/>
    <w:rsid w:val="001A12FF"/>
    <w:rsid w:val="001A146A"/>
    <w:rsid w:val="001A14EB"/>
    <w:rsid w:val="001A18F3"/>
    <w:rsid w:val="001A1B87"/>
    <w:rsid w:val="001A1CB7"/>
    <w:rsid w:val="001A23BA"/>
    <w:rsid w:val="001A25DF"/>
    <w:rsid w:val="001A260E"/>
    <w:rsid w:val="001A27C5"/>
    <w:rsid w:val="001A288F"/>
    <w:rsid w:val="001A2ABC"/>
    <w:rsid w:val="001A2B46"/>
    <w:rsid w:val="001A3494"/>
    <w:rsid w:val="001A34BA"/>
    <w:rsid w:val="001A368C"/>
    <w:rsid w:val="001A36A2"/>
    <w:rsid w:val="001A3998"/>
    <w:rsid w:val="001A4064"/>
    <w:rsid w:val="001A410B"/>
    <w:rsid w:val="001A43C2"/>
    <w:rsid w:val="001A4550"/>
    <w:rsid w:val="001A4885"/>
    <w:rsid w:val="001A50DF"/>
    <w:rsid w:val="001A5174"/>
    <w:rsid w:val="001A5406"/>
    <w:rsid w:val="001A5446"/>
    <w:rsid w:val="001A5651"/>
    <w:rsid w:val="001A58A4"/>
    <w:rsid w:val="001A5FC9"/>
    <w:rsid w:val="001A61AC"/>
    <w:rsid w:val="001A64CB"/>
    <w:rsid w:val="001A69B6"/>
    <w:rsid w:val="001A6B6B"/>
    <w:rsid w:val="001A6EF4"/>
    <w:rsid w:val="001A7253"/>
    <w:rsid w:val="001A7255"/>
    <w:rsid w:val="001A76F0"/>
    <w:rsid w:val="001A7BC9"/>
    <w:rsid w:val="001A7BE0"/>
    <w:rsid w:val="001A7BF9"/>
    <w:rsid w:val="001A7E2B"/>
    <w:rsid w:val="001A7FAF"/>
    <w:rsid w:val="001B0355"/>
    <w:rsid w:val="001B04D2"/>
    <w:rsid w:val="001B06A5"/>
    <w:rsid w:val="001B06E6"/>
    <w:rsid w:val="001B0D3A"/>
    <w:rsid w:val="001B10CA"/>
    <w:rsid w:val="001B1256"/>
    <w:rsid w:val="001B139D"/>
    <w:rsid w:val="001B1518"/>
    <w:rsid w:val="001B17CB"/>
    <w:rsid w:val="001B1D92"/>
    <w:rsid w:val="001B2341"/>
    <w:rsid w:val="001B247D"/>
    <w:rsid w:val="001B25C3"/>
    <w:rsid w:val="001B261E"/>
    <w:rsid w:val="001B2BEA"/>
    <w:rsid w:val="001B2DD2"/>
    <w:rsid w:val="001B317F"/>
    <w:rsid w:val="001B4012"/>
    <w:rsid w:val="001B4046"/>
    <w:rsid w:val="001B4278"/>
    <w:rsid w:val="001B445D"/>
    <w:rsid w:val="001B459B"/>
    <w:rsid w:val="001B459C"/>
    <w:rsid w:val="001B4720"/>
    <w:rsid w:val="001B47D5"/>
    <w:rsid w:val="001B484E"/>
    <w:rsid w:val="001B4857"/>
    <w:rsid w:val="001B4B60"/>
    <w:rsid w:val="001B4C09"/>
    <w:rsid w:val="001B4C6E"/>
    <w:rsid w:val="001B5203"/>
    <w:rsid w:val="001B5322"/>
    <w:rsid w:val="001B5353"/>
    <w:rsid w:val="001B57F7"/>
    <w:rsid w:val="001B5890"/>
    <w:rsid w:val="001B5B00"/>
    <w:rsid w:val="001B5D2A"/>
    <w:rsid w:val="001B5E17"/>
    <w:rsid w:val="001B5F70"/>
    <w:rsid w:val="001B6836"/>
    <w:rsid w:val="001B6E62"/>
    <w:rsid w:val="001B6ED0"/>
    <w:rsid w:val="001B6F70"/>
    <w:rsid w:val="001B6FB1"/>
    <w:rsid w:val="001B72E5"/>
    <w:rsid w:val="001B7332"/>
    <w:rsid w:val="001B7786"/>
    <w:rsid w:val="001B779D"/>
    <w:rsid w:val="001B780B"/>
    <w:rsid w:val="001B7DC6"/>
    <w:rsid w:val="001C019F"/>
    <w:rsid w:val="001C06B0"/>
    <w:rsid w:val="001C0C68"/>
    <w:rsid w:val="001C0CF9"/>
    <w:rsid w:val="001C0E36"/>
    <w:rsid w:val="001C142C"/>
    <w:rsid w:val="001C143B"/>
    <w:rsid w:val="001C1514"/>
    <w:rsid w:val="001C17F1"/>
    <w:rsid w:val="001C1BA8"/>
    <w:rsid w:val="001C1C77"/>
    <w:rsid w:val="001C1DA9"/>
    <w:rsid w:val="001C23AF"/>
    <w:rsid w:val="001C2448"/>
    <w:rsid w:val="001C25FC"/>
    <w:rsid w:val="001C2731"/>
    <w:rsid w:val="001C27B1"/>
    <w:rsid w:val="001C28F3"/>
    <w:rsid w:val="001C2974"/>
    <w:rsid w:val="001C2B06"/>
    <w:rsid w:val="001C3497"/>
    <w:rsid w:val="001C36E6"/>
    <w:rsid w:val="001C3B6E"/>
    <w:rsid w:val="001C3BBC"/>
    <w:rsid w:val="001C3F51"/>
    <w:rsid w:val="001C444F"/>
    <w:rsid w:val="001C459A"/>
    <w:rsid w:val="001C4739"/>
    <w:rsid w:val="001C481D"/>
    <w:rsid w:val="001C496C"/>
    <w:rsid w:val="001C5043"/>
    <w:rsid w:val="001C57BF"/>
    <w:rsid w:val="001C5ADA"/>
    <w:rsid w:val="001C5CA1"/>
    <w:rsid w:val="001C5D5C"/>
    <w:rsid w:val="001C64FD"/>
    <w:rsid w:val="001C662F"/>
    <w:rsid w:val="001C6768"/>
    <w:rsid w:val="001C68DF"/>
    <w:rsid w:val="001C6A08"/>
    <w:rsid w:val="001C6BD5"/>
    <w:rsid w:val="001C6FD5"/>
    <w:rsid w:val="001C70E1"/>
    <w:rsid w:val="001C719B"/>
    <w:rsid w:val="001C71A5"/>
    <w:rsid w:val="001C7530"/>
    <w:rsid w:val="001C75BE"/>
    <w:rsid w:val="001C7606"/>
    <w:rsid w:val="001C7668"/>
    <w:rsid w:val="001C774E"/>
    <w:rsid w:val="001C7787"/>
    <w:rsid w:val="001C790E"/>
    <w:rsid w:val="001C7ADB"/>
    <w:rsid w:val="001C7B60"/>
    <w:rsid w:val="001C7D36"/>
    <w:rsid w:val="001D03AC"/>
    <w:rsid w:val="001D0709"/>
    <w:rsid w:val="001D0AD2"/>
    <w:rsid w:val="001D0C66"/>
    <w:rsid w:val="001D0D1D"/>
    <w:rsid w:val="001D0D5B"/>
    <w:rsid w:val="001D0F83"/>
    <w:rsid w:val="001D142F"/>
    <w:rsid w:val="001D16AE"/>
    <w:rsid w:val="001D1937"/>
    <w:rsid w:val="001D1C85"/>
    <w:rsid w:val="001D2A0C"/>
    <w:rsid w:val="001D2BB0"/>
    <w:rsid w:val="001D2D01"/>
    <w:rsid w:val="001D2DCF"/>
    <w:rsid w:val="001D39C7"/>
    <w:rsid w:val="001D3E30"/>
    <w:rsid w:val="001D4135"/>
    <w:rsid w:val="001D466D"/>
    <w:rsid w:val="001D46E9"/>
    <w:rsid w:val="001D472C"/>
    <w:rsid w:val="001D4FCD"/>
    <w:rsid w:val="001D5457"/>
    <w:rsid w:val="001D5B48"/>
    <w:rsid w:val="001D5EF6"/>
    <w:rsid w:val="001D5F68"/>
    <w:rsid w:val="001D609B"/>
    <w:rsid w:val="001D6174"/>
    <w:rsid w:val="001D61A1"/>
    <w:rsid w:val="001D641E"/>
    <w:rsid w:val="001D646A"/>
    <w:rsid w:val="001D64B7"/>
    <w:rsid w:val="001D6532"/>
    <w:rsid w:val="001D65E9"/>
    <w:rsid w:val="001D6809"/>
    <w:rsid w:val="001D6B5B"/>
    <w:rsid w:val="001D6C83"/>
    <w:rsid w:val="001D6EE4"/>
    <w:rsid w:val="001D6EEA"/>
    <w:rsid w:val="001D7046"/>
    <w:rsid w:val="001D71B5"/>
    <w:rsid w:val="001D74A1"/>
    <w:rsid w:val="001D76BE"/>
    <w:rsid w:val="001D778C"/>
    <w:rsid w:val="001D78DC"/>
    <w:rsid w:val="001D790D"/>
    <w:rsid w:val="001D7E06"/>
    <w:rsid w:val="001E0200"/>
    <w:rsid w:val="001E05E8"/>
    <w:rsid w:val="001E0A12"/>
    <w:rsid w:val="001E0AC7"/>
    <w:rsid w:val="001E0D8D"/>
    <w:rsid w:val="001E0E28"/>
    <w:rsid w:val="001E0EA0"/>
    <w:rsid w:val="001E0FB4"/>
    <w:rsid w:val="001E1281"/>
    <w:rsid w:val="001E1491"/>
    <w:rsid w:val="001E1746"/>
    <w:rsid w:val="001E1788"/>
    <w:rsid w:val="001E1A5F"/>
    <w:rsid w:val="001E1BEF"/>
    <w:rsid w:val="001E1D52"/>
    <w:rsid w:val="001E27A5"/>
    <w:rsid w:val="001E2B2F"/>
    <w:rsid w:val="001E30BD"/>
    <w:rsid w:val="001E325C"/>
    <w:rsid w:val="001E343D"/>
    <w:rsid w:val="001E3724"/>
    <w:rsid w:val="001E3C19"/>
    <w:rsid w:val="001E3DA9"/>
    <w:rsid w:val="001E473C"/>
    <w:rsid w:val="001E4A7F"/>
    <w:rsid w:val="001E52A3"/>
    <w:rsid w:val="001E596A"/>
    <w:rsid w:val="001E5F21"/>
    <w:rsid w:val="001E6022"/>
    <w:rsid w:val="001E605F"/>
    <w:rsid w:val="001E6098"/>
    <w:rsid w:val="001E61A3"/>
    <w:rsid w:val="001E68B3"/>
    <w:rsid w:val="001E6A2D"/>
    <w:rsid w:val="001E6AAA"/>
    <w:rsid w:val="001E6F26"/>
    <w:rsid w:val="001E7202"/>
    <w:rsid w:val="001E72C6"/>
    <w:rsid w:val="001E7508"/>
    <w:rsid w:val="001E7AF1"/>
    <w:rsid w:val="001E7B36"/>
    <w:rsid w:val="001E7C23"/>
    <w:rsid w:val="001E7D2D"/>
    <w:rsid w:val="001E7F00"/>
    <w:rsid w:val="001F0021"/>
    <w:rsid w:val="001F0137"/>
    <w:rsid w:val="001F049B"/>
    <w:rsid w:val="001F0609"/>
    <w:rsid w:val="001F0CCC"/>
    <w:rsid w:val="001F0DC3"/>
    <w:rsid w:val="001F0DC7"/>
    <w:rsid w:val="001F0E86"/>
    <w:rsid w:val="001F1023"/>
    <w:rsid w:val="001F11A0"/>
    <w:rsid w:val="001F12CB"/>
    <w:rsid w:val="001F151B"/>
    <w:rsid w:val="001F18A1"/>
    <w:rsid w:val="001F19DA"/>
    <w:rsid w:val="001F1E4F"/>
    <w:rsid w:val="001F23E9"/>
    <w:rsid w:val="001F24CE"/>
    <w:rsid w:val="001F25DE"/>
    <w:rsid w:val="001F26DC"/>
    <w:rsid w:val="001F286D"/>
    <w:rsid w:val="001F2921"/>
    <w:rsid w:val="001F2C86"/>
    <w:rsid w:val="001F300C"/>
    <w:rsid w:val="001F302E"/>
    <w:rsid w:val="001F348D"/>
    <w:rsid w:val="001F37FF"/>
    <w:rsid w:val="001F3A0F"/>
    <w:rsid w:val="001F3A68"/>
    <w:rsid w:val="001F3F95"/>
    <w:rsid w:val="001F3FB8"/>
    <w:rsid w:val="001F43E7"/>
    <w:rsid w:val="001F49E0"/>
    <w:rsid w:val="001F4BBA"/>
    <w:rsid w:val="001F51AE"/>
    <w:rsid w:val="001F5344"/>
    <w:rsid w:val="001F5457"/>
    <w:rsid w:val="001F54BB"/>
    <w:rsid w:val="001F56F6"/>
    <w:rsid w:val="001F578D"/>
    <w:rsid w:val="001F5AD4"/>
    <w:rsid w:val="001F5BBF"/>
    <w:rsid w:val="001F5DD5"/>
    <w:rsid w:val="001F5EE1"/>
    <w:rsid w:val="001F5FB2"/>
    <w:rsid w:val="001F618D"/>
    <w:rsid w:val="001F633A"/>
    <w:rsid w:val="001F6567"/>
    <w:rsid w:val="001F65F6"/>
    <w:rsid w:val="001F672E"/>
    <w:rsid w:val="001F67E2"/>
    <w:rsid w:val="001F6B9F"/>
    <w:rsid w:val="001F6BB4"/>
    <w:rsid w:val="001F6D2C"/>
    <w:rsid w:val="001F7060"/>
    <w:rsid w:val="001F709B"/>
    <w:rsid w:val="001F71F7"/>
    <w:rsid w:val="001F724E"/>
    <w:rsid w:val="001F7527"/>
    <w:rsid w:val="001F781F"/>
    <w:rsid w:val="001F7952"/>
    <w:rsid w:val="001F79CB"/>
    <w:rsid w:val="00200309"/>
    <w:rsid w:val="00200350"/>
    <w:rsid w:val="002006D3"/>
    <w:rsid w:val="00200A50"/>
    <w:rsid w:val="00200F56"/>
    <w:rsid w:val="0020145F"/>
    <w:rsid w:val="002014A1"/>
    <w:rsid w:val="0020154F"/>
    <w:rsid w:val="00201C55"/>
    <w:rsid w:val="00201C93"/>
    <w:rsid w:val="00201D52"/>
    <w:rsid w:val="00201D9D"/>
    <w:rsid w:val="00201F10"/>
    <w:rsid w:val="0020209A"/>
    <w:rsid w:val="002021A7"/>
    <w:rsid w:val="002021E9"/>
    <w:rsid w:val="002022DA"/>
    <w:rsid w:val="00202853"/>
    <w:rsid w:val="00202C9B"/>
    <w:rsid w:val="00202CD1"/>
    <w:rsid w:val="00202CFF"/>
    <w:rsid w:val="00202D4B"/>
    <w:rsid w:val="00203042"/>
    <w:rsid w:val="002032C3"/>
    <w:rsid w:val="002034B3"/>
    <w:rsid w:val="00203555"/>
    <w:rsid w:val="002035A4"/>
    <w:rsid w:val="0020361D"/>
    <w:rsid w:val="00203C96"/>
    <w:rsid w:val="00203CCC"/>
    <w:rsid w:val="00204264"/>
    <w:rsid w:val="002045CA"/>
    <w:rsid w:val="002045E7"/>
    <w:rsid w:val="002048B5"/>
    <w:rsid w:val="00204B4D"/>
    <w:rsid w:val="00204CDD"/>
    <w:rsid w:val="00204E33"/>
    <w:rsid w:val="0020503E"/>
    <w:rsid w:val="002054A9"/>
    <w:rsid w:val="00205548"/>
    <w:rsid w:val="002055C9"/>
    <w:rsid w:val="00205DE2"/>
    <w:rsid w:val="002063AB"/>
    <w:rsid w:val="0020652E"/>
    <w:rsid w:val="002068A2"/>
    <w:rsid w:val="00206C8D"/>
    <w:rsid w:val="00206E0A"/>
    <w:rsid w:val="00207257"/>
    <w:rsid w:val="00207508"/>
    <w:rsid w:val="002076E2"/>
    <w:rsid w:val="00207A92"/>
    <w:rsid w:val="00207AC2"/>
    <w:rsid w:val="00210589"/>
    <w:rsid w:val="00210739"/>
    <w:rsid w:val="002107A8"/>
    <w:rsid w:val="00210A4E"/>
    <w:rsid w:val="00210C23"/>
    <w:rsid w:val="0021101F"/>
    <w:rsid w:val="0021103C"/>
    <w:rsid w:val="00211170"/>
    <w:rsid w:val="002111BC"/>
    <w:rsid w:val="00211293"/>
    <w:rsid w:val="00211453"/>
    <w:rsid w:val="00211529"/>
    <w:rsid w:val="00211786"/>
    <w:rsid w:val="00211A5E"/>
    <w:rsid w:val="00211BFB"/>
    <w:rsid w:val="00211DAC"/>
    <w:rsid w:val="00211E79"/>
    <w:rsid w:val="00212062"/>
    <w:rsid w:val="00212101"/>
    <w:rsid w:val="00212671"/>
    <w:rsid w:val="00212933"/>
    <w:rsid w:val="00212C13"/>
    <w:rsid w:val="00212CFB"/>
    <w:rsid w:val="00212D5F"/>
    <w:rsid w:val="00212D93"/>
    <w:rsid w:val="00213357"/>
    <w:rsid w:val="002138C3"/>
    <w:rsid w:val="002139CC"/>
    <w:rsid w:val="00213AE6"/>
    <w:rsid w:val="002140C5"/>
    <w:rsid w:val="00214292"/>
    <w:rsid w:val="0021434A"/>
    <w:rsid w:val="002146E0"/>
    <w:rsid w:val="00214891"/>
    <w:rsid w:val="00214CDD"/>
    <w:rsid w:val="0021546B"/>
    <w:rsid w:val="00215565"/>
    <w:rsid w:val="0021556B"/>
    <w:rsid w:val="00215671"/>
    <w:rsid w:val="00215778"/>
    <w:rsid w:val="00215894"/>
    <w:rsid w:val="00215B8E"/>
    <w:rsid w:val="00215DB7"/>
    <w:rsid w:val="002164D7"/>
    <w:rsid w:val="0021680B"/>
    <w:rsid w:val="002169C1"/>
    <w:rsid w:val="002169E3"/>
    <w:rsid w:val="00216B22"/>
    <w:rsid w:val="00217050"/>
    <w:rsid w:val="0021743B"/>
    <w:rsid w:val="0021755C"/>
    <w:rsid w:val="002175B3"/>
    <w:rsid w:val="002175B8"/>
    <w:rsid w:val="002177C3"/>
    <w:rsid w:val="002178A3"/>
    <w:rsid w:val="00217966"/>
    <w:rsid w:val="00217A13"/>
    <w:rsid w:val="00217A82"/>
    <w:rsid w:val="00217B21"/>
    <w:rsid w:val="00217C35"/>
    <w:rsid w:val="00217F4F"/>
    <w:rsid w:val="002200A3"/>
    <w:rsid w:val="00220488"/>
    <w:rsid w:val="00220527"/>
    <w:rsid w:val="00220702"/>
    <w:rsid w:val="0022101B"/>
    <w:rsid w:val="002212A4"/>
    <w:rsid w:val="002213ED"/>
    <w:rsid w:val="002218E3"/>
    <w:rsid w:val="002218E4"/>
    <w:rsid w:val="00221A25"/>
    <w:rsid w:val="00221A8A"/>
    <w:rsid w:val="00221B9B"/>
    <w:rsid w:val="00221CAC"/>
    <w:rsid w:val="00221F20"/>
    <w:rsid w:val="00221F2E"/>
    <w:rsid w:val="00222660"/>
    <w:rsid w:val="002228F2"/>
    <w:rsid w:val="00222BC8"/>
    <w:rsid w:val="00222D27"/>
    <w:rsid w:val="00222D5F"/>
    <w:rsid w:val="00222E5B"/>
    <w:rsid w:val="00222E84"/>
    <w:rsid w:val="00223092"/>
    <w:rsid w:val="00223192"/>
    <w:rsid w:val="002233D3"/>
    <w:rsid w:val="002233EA"/>
    <w:rsid w:val="00223575"/>
    <w:rsid w:val="0022365F"/>
    <w:rsid w:val="00223906"/>
    <w:rsid w:val="00223C96"/>
    <w:rsid w:val="0022451A"/>
    <w:rsid w:val="002249B2"/>
    <w:rsid w:val="00224BCE"/>
    <w:rsid w:val="00224C4C"/>
    <w:rsid w:val="00224FE2"/>
    <w:rsid w:val="00225078"/>
    <w:rsid w:val="002254D9"/>
    <w:rsid w:val="002256E6"/>
    <w:rsid w:val="002257CF"/>
    <w:rsid w:val="00225AB6"/>
    <w:rsid w:val="00225C7A"/>
    <w:rsid w:val="00225F57"/>
    <w:rsid w:val="0022647C"/>
    <w:rsid w:val="00226737"/>
    <w:rsid w:val="00226B84"/>
    <w:rsid w:val="00226BEC"/>
    <w:rsid w:val="00226ED2"/>
    <w:rsid w:val="0022717E"/>
    <w:rsid w:val="00227365"/>
    <w:rsid w:val="0022741A"/>
    <w:rsid w:val="0022741C"/>
    <w:rsid w:val="0022771D"/>
    <w:rsid w:val="00227A3F"/>
    <w:rsid w:val="00227E96"/>
    <w:rsid w:val="00227FC7"/>
    <w:rsid w:val="0023071E"/>
    <w:rsid w:val="00230859"/>
    <w:rsid w:val="00230918"/>
    <w:rsid w:val="00230A5F"/>
    <w:rsid w:val="0023101C"/>
    <w:rsid w:val="00231251"/>
    <w:rsid w:val="002312CD"/>
    <w:rsid w:val="0023153F"/>
    <w:rsid w:val="0023183D"/>
    <w:rsid w:val="002318F3"/>
    <w:rsid w:val="002319E8"/>
    <w:rsid w:val="00231B9B"/>
    <w:rsid w:val="00231BF6"/>
    <w:rsid w:val="00231E21"/>
    <w:rsid w:val="00231EC5"/>
    <w:rsid w:val="0023240A"/>
    <w:rsid w:val="002324CC"/>
    <w:rsid w:val="0023276F"/>
    <w:rsid w:val="00232A54"/>
    <w:rsid w:val="00232AC2"/>
    <w:rsid w:val="00232F88"/>
    <w:rsid w:val="002330C9"/>
    <w:rsid w:val="00233397"/>
    <w:rsid w:val="0023363B"/>
    <w:rsid w:val="002337C1"/>
    <w:rsid w:val="002338A7"/>
    <w:rsid w:val="002339E8"/>
    <w:rsid w:val="002340FD"/>
    <w:rsid w:val="0023441F"/>
    <w:rsid w:val="002344C2"/>
    <w:rsid w:val="002345BC"/>
    <w:rsid w:val="0023468B"/>
    <w:rsid w:val="0023479A"/>
    <w:rsid w:val="002347FE"/>
    <w:rsid w:val="0023490E"/>
    <w:rsid w:val="00234B52"/>
    <w:rsid w:val="00234C33"/>
    <w:rsid w:val="00234EC2"/>
    <w:rsid w:val="00235014"/>
    <w:rsid w:val="00235143"/>
    <w:rsid w:val="0023516D"/>
    <w:rsid w:val="00235364"/>
    <w:rsid w:val="00235374"/>
    <w:rsid w:val="00235913"/>
    <w:rsid w:val="00235A33"/>
    <w:rsid w:val="00235ADA"/>
    <w:rsid w:val="00235AF8"/>
    <w:rsid w:val="00235D27"/>
    <w:rsid w:val="00235E2E"/>
    <w:rsid w:val="00235FE4"/>
    <w:rsid w:val="00236117"/>
    <w:rsid w:val="00236303"/>
    <w:rsid w:val="00236520"/>
    <w:rsid w:val="00236615"/>
    <w:rsid w:val="002366C7"/>
    <w:rsid w:val="002367EA"/>
    <w:rsid w:val="0023691F"/>
    <w:rsid w:val="00236956"/>
    <w:rsid w:val="002369F8"/>
    <w:rsid w:val="00236BF0"/>
    <w:rsid w:val="00236EDA"/>
    <w:rsid w:val="00236FEA"/>
    <w:rsid w:val="00237585"/>
    <w:rsid w:val="00237BB7"/>
    <w:rsid w:val="00237CCE"/>
    <w:rsid w:val="00240278"/>
    <w:rsid w:val="00240345"/>
    <w:rsid w:val="00240397"/>
    <w:rsid w:val="002403D6"/>
    <w:rsid w:val="00240AA8"/>
    <w:rsid w:val="00240AEA"/>
    <w:rsid w:val="002410C3"/>
    <w:rsid w:val="00241200"/>
    <w:rsid w:val="002415D4"/>
    <w:rsid w:val="00241A26"/>
    <w:rsid w:val="00241C09"/>
    <w:rsid w:val="00241E71"/>
    <w:rsid w:val="00242D1C"/>
    <w:rsid w:val="00242F3A"/>
    <w:rsid w:val="00242F51"/>
    <w:rsid w:val="002434D6"/>
    <w:rsid w:val="00243674"/>
    <w:rsid w:val="002437AD"/>
    <w:rsid w:val="00243AD0"/>
    <w:rsid w:val="00243C5B"/>
    <w:rsid w:val="00243E84"/>
    <w:rsid w:val="00243FFA"/>
    <w:rsid w:val="0024435B"/>
    <w:rsid w:val="002443E3"/>
    <w:rsid w:val="00244637"/>
    <w:rsid w:val="00244CF2"/>
    <w:rsid w:val="00244DC0"/>
    <w:rsid w:val="00245114"/>
    <w:rsid w:val="00245453"/>
    <w:rsid w:val="0024545E"/>
    <w:rsid w:val="0024598F"/>
    <w:rsid w:val="00245A1E"/>
    <w:rsid w:val="00245E0E"/>
    <w:rsid w:val="00245FCE"/>
    <w:rsid w:val="002467E7"/>
    <w:rsid w:val="00246818"/>
    <w:rsid w:val="002468E8"/>
    <w:rsid w:val="00246AF0"/>
    <w:rsid w:val="00246BA6"/>
    <w:rsid w:val="00246CCB"/>
    <w:rsid w:val="002472D2"/>
    <w:rsid w:val="00247383"/>
    <w:rsid w:val="00247446"/>
    <w:rsid w:val="002477EB"/>
    <w:rsid w:val="00247929"/>
    <w:rsid w:val="002479F3"/>
    <w:rsid w:val="00247A39"/>
    <w:rsid w:val="00247E2C"/>
    <w:rsid w:val="00247E9E"/>
    <w:rsid w:val="00250333"/>
    <w:rsid w:val="002504F9"/>
    <w:rsid w:val="00251103"/>
    <w:rsid w:val="00251404"/>
    <w:rsid w:val="00251454"/>
    <w:rsid w:val="002514D6"/>
    <w:rsid w:val="00251BCC"/>
    <w:rsid w:val="00251C30"/>
    <w:rsid w:val="002521B9"/>
    <w:rsid w:val="0025246A"/>
    <w:rsid w:val="0025255A"/>
    <w:rsid w:val="002525E2"/>
    <w:rsid w:val="00252C12"/>
    <w:rsid w:val="002530DA"/>
    <w:rsid w:val="002538F5"/>
    <w:rsid w:val="00253A8E"/>
    <w:rsid w:val="00253A98"/>
    <w:rsid w:val="00253F26"/>
    <w:rsid w:val="002546F1"/>
    <w:rsid w:val="00254AD7"/>
    <w:rsid w:val="00255055"/>
    <w:rsid w:val="002550A2"/>
    <w:rsid w:val="00255306"/>
    <w:rsid w:val="002558E2"/>
    <w:rsid w:val="00255B61"/>
    <w:rsid w:val="00255C57"/>
    <w:rsid w:val="00255F28"/>
    <w:rsid w:val="00255FBC"/>
    <w:rsid w:val="002563D7"/>
    <w:rsid w:val="002564FB"/>
    <w:rsid w:val="00256B23"/>
    <w:rsid w:val="00256BC8"/>
    <w:rsid w:val="00256EB6"/>
    <w:rsid w:val="0025716C"/>
    <w:rsid w:val="00257294"/>
    <w:rsid w:val="002573CE"/>
    <w:rsid w:val="002576E0"/>
    <w:rsid w:val="00257863"/>
    <w:rsid w:val="002578B7"/>
    <w:rsid w:val="00257AA1"/>
    <w:rsid w:val="00257ABF"/>
    <w:rsid w:val="002600E7"/>
    <w:rsid w:val="0026047A"/>
    <w:rsid w:val="00260567"/>
    <w:rsid w:val="0026065B"/>
    <w:rsid w:val="0026084D"/>
    <w:rsid w:val="002609CE"/>
    <w:rsid w:val="00260B32"/>
    <w:rsid w:val="00260DD0"/>
    <w:rsid w:val="002610A0"/>
    <w:rsid w:val="002610B1"/>
    <w:rsid w:val="002611B9"/>
    <w:rsid w:val="00261289"/>
    <w:rsid w:val="002613E6"/>
    <w:rsid w:val="0026148B"/>
    <w:rsid w:val="0026157E"/>
    <w:rsid w:val="00261644"/>
    <w:rsid w:val="00261769"/>
    <w:rsid w:val="00261AD2"/>
    <w:rsid w:val="00261C30"/>
    <w:rsid w:val="00261C47"/>
    <w:rsid w:val="00261CE0"/>
    <w:rsid w:val="00261F4C"/>
    <w:rsid w:val="002622B9"/>
    <w:rsid w:val="002624AA"/>
    <w:rsid w:val="00262554"/>
    <w:rsid w:val="00262629"/>
    <w:rsid w:val="002626E5"/>
    <w:rsid w:val="002629C5"/>
    <w:rsid w:val="00262DD8"/>
    <w:rsid w:val="00262E37"/>
    <w:rsid w:val="002631A6"/>
    <w:rsid w:val="00263205"/>
    <w:rsid w:val="0026324E"/>
    <w:rsid w:val="002632E4"/>
    <w:rsid w:val="00263308"/>
    <w:rsid w:val="00263587"/>
    <w:rsid w:val="00263659"/>
    <w:rsid w:val="00263681"/>
    <w:rsid w:val="00263C89"/>
    <w:rsid w:val="00263CDF"/>
    <w:rsid w:val="00263D5F"/>
    <w:rsid w:val="00263EB7"/>
    <w:rsid w:val="00263F9E"/>
    <w:rsid w:val="002644DF"/>
    <w:rsid w:val="00264650"/>
    <w:rsid w:val="00264DAE"/>
    <w:rsid w:val="00264ECC"/>
    <w:rsid w:val="002650C9"/>
    <w:rsid w:val="0026529E"/>
    <w:rsid w:val="002652C2"/>
    <w:rsid w:val="00265403"/>
    <w:rsid w:val="00265551"/>
    <w:rsid w:val="002655DE"/>
    <w:rsid w:val="00265753"/>
    <w:rsid w:val="00265DAA"/>
    <w:rsid w:val="0026607F"/>
    <w:rsid w:val="002660EC"/>
    <w:rsid w:val="0026623F"/>
    <w:rsid w:val="0026628D"/>
    <w:rsid w:val="002664DC"/>
    <w:rsid w:val="0026654E"/>
    <w:rsid w:val="0026657B"/>
    <w:rsid w:val="00266A09"/>
    <w:rsid w:val="00266B05"/>
    <w:rsid w:val="00266C6F"/>
    <w:rsid w:val="00266FBF"/>
    <w:rsid w:val="002672BA"/>
    <w:rsid w:val="0026783B"/>
    <w:rsid w:val="002679C5"/>
    <w:rsid w:val="002679FF"/>
    <w:rsid w:val="00267C15"/>
    <w:rsid w:val="00267D79"/>
    <w:rsid w:val="0027036E"/>
    <w:rsid w:val="002703E1"/>
    <w:rsid w:val="002704A8"/>
    <w:rsid w:val="002704D1"/>
    <w:rsid w:val="002707AA"/>
    <w:rsid w:val="0027107D"/>
    <w:rsid w:val="002713D9"/>
    <w:rsid w:val="002716FC"/>
    <w:rsid w:val="002717D2"/>
    <w:rsid w:val="00271AE2"/>
    <w:rsid w:val="00271C4D"/>
    <w:rsid w:val="00271FDF"/>
    <w:rsid w:val="00272028"/>
    <w:rsid w:val="0027210A"/>
    <w:rsid w:val="002723F5"/>
    <w:rsid w:val="00272554"/>
    <w:rsid w:val="00272779"/>
    <w:rsid w:val="0027293F"/>
    <w:rsid w:val="002729F6"/>
    <w:rsid w:val="00272D1D"/>
    <w:rsid w:val="00272EBB"/>
    <w:rsid w:val="00273562"/>
    <w:rsid w:val="0027372A"/>
    <w:rsid w:val="0027377B"/>
    <w:rsid w:val="0027379F"/>
    <w:rsid w:val="002738EF"/>
    <w:rsid w:val="002739C4"/>
    <w:rsid w:val="00273B0C"/>
    <w:rsid w:val="0027441B"/>
    <w:rsid w:val="0027455F"/>
    <w:rsid w:val="00274BBE"/>
    <w:rsid w:val="00274E2C"/>
    <w:rsid w:val="00274FC9"/>
    <w:rsid w:val="0027505D"/>
    <w:rsid w:val="0027512F"/>
    <w:rsid w:val="002752DB"/>
    <w:rsid w:val="00275584"/>
    <w:rsid w:val="00275643"/>
    <w:rsid w:val="00275791"/>
    <w:rsid w:val="002758D3"/>
    <w:rsid w:val="00275AC0"/>
    <w:rsid w:val="00275C20"/>
    <w:rsid w:val="00275DA7"/>
    <w:rsid w:val="00275EFA"/>
    <w:rsid w:val="00276162"/>
    <w:rsid w:val="0027617B"/>
    <w:rsid w:val="0027695E"/>
    <w:rsid w:val="00276C8A"/>
    <w:rsid w:val="00276EE8"/>
    <w:rsid w:val="00276F7D"/>
    <w:rsid w:val="002770E4"/>
    <w:rsid w:val="00277419"/>
    <w:rsid w:val="0027761A"/>
    <w:rsid w:val="00277906"/>
    <w:rsid w:val="00277A61"/>
    <w:rsid w:val="00277D5F"/>
    <w:rsid w:val="00277E58"/>
    <w:rsid w:val="00277FFA"/>
    <w:rsid w:val="002803CC"/>
    <w:rsid w:val="00280654"/>
    <w:rsid w:val="002807FF"/>
    <w:rsid w:val="00280DF2"/>
    <w:rsid w:val="00281252"/>
    <w:rsid w:val="0028156B"/>
    <w:rsid w:val="002817B7"/>
    <w:rsid w:val="00281C61"/>
    <w:rsid w:val="0028228B"/>
    <w:rsid w:val="00282481"/>
    <w:rsid w:val="00282487"/>
    <w:rsid w:val="00282B9D"/>
    <w:rsid w:val="00282D24"/>
    <w:rsid w:val="002831D0"/>
    <w:rsid w:val="002831E4"/>
    <w:rsid w:val="002837CC"/>
    <w:rsid w:val="00283908"/>
    <w:rsid w:val="00283BB9"/>
    <w:rsid w:val="0028415F"/>
    <w:rsid w:val="002842B9"/>
    <w:rsid w:val="00284526"/>
    <w:rsid w:val="002848C9"/>
    <w:rsid w:val="00284B03"/>
    <w:rsid w:val="00284B72"/>
    <w:rsid w:val="00284CB3"/>
    <w:rsid w:val="00284E5C"/>
    <w:rsid w:val="00284FC8"/>
    <w:rsid w:val="002851CE"/>
    <w:rsid w:val="00285239"/>
    <w:rsid w:val="00285451"/>
    <w:rsid w:val="00285773"/>
    <w:rsid w:val="00285E49"/>
    <w:rsid w:val="00286013"/>
    <w:rsid w:val="002865B4"/>
    <w:rsid w:val="0028669A"/>
    <w:rsid w:val="0028677B"/>
    <w:rsid w:val="0028692E"/>
    <w:rsid w:val="00286C37"/>
    <w:rsid w:val="00286DBB"/>
    <w:rsid w:val="00287054"/>
    <w:rsid w:val="002870F7"/>
    <w:rsid w:val="002870FD"/>
    <w:rsid w:val="002872F9"/>
    <w:rsid w:val="002873D8"/>
    <w:rsid w:val="002874DA"/>
    <w:rsid w:val="002876B9"/>
    <w:rsid w:val="0028774B"/>
    <w:rsid w:val="00287EBB"/>
    <w:rsid w:val="00290205"/>
    <w:rsid w:val="00290521"/>
    <w:rsid w:val="002907D6"/>
    <w:rsid w:val="00290AB3"/>
    <w:rsid w:val="00290B0D"/>
    <w:rsid w:val="00291428"/>
    <w:rsid w:val="00291594"/>
    <w:rsid w:val="002919B1"/>
    <w:rsid w:val="00291A64"/>
    <w:rsid w:val="00292136"/>
    <w:rsid w:val="00292C5B"/>
    <w:rsid w:val="00292DCD"/>
    <w:rsid w:val="00292E71"/>
    <w:rsid w:val="00292F56"/>
    <w:rsid w:val="0029303F"/>
    <w:rsid w:val="0029386C"/>
    <w:rsid w:val="002939A2"/>
    <w:rsid w:val="00293A08"/>
    <w:rsid w:val="00293A78"/>
    <w:rsid w:val="00293D0E"/>
    <w:rsid w:val="00293D7B"/>
    <w:rsid w:val="00294295"/>
    <w:rsid w:val="002945DF"/>
    <w:rsid w:val="002946F0"/>
    <w:rsid w:val="002947C4"/>
    <w:rsid w:val="00294A4C"/>
    <w:rsid w:val="00294E44"/>
    <w:rsid w:val="00294EB8"/>
    <w:rsid w:val="00295445"/>
    <w:rsid w:val="00295693"/>
    <w:rsid w:val="00295AF9"/>
    <w:rsid w:val="00296055"/>
    <w:rsid w:val="00296109"/>
    <w:rsid w:val="00296264"/>
    <w:rsid w:val="0029626E"/>
    <w:rsid w:val="00296640"/>
    <w:rsid w:val="002968B6"/>
    <w:rsid w:val="002969BE"/>
    <w:rsid w:val="00296AE6"/>
    <w:rsid w:val="00296B09"/>
    <w:rsid w:val="00296C29"/>
    <w:rsid w:val="00297028"/>
    <w:rsid w:val="0029767B"/>
    <w:rsid w:val="00297ED9"/>
    <w:rsid w:val="00297F8A"/>
    <w:rsid w:val="002A0240"/>
    <w:rsid w:val="002A0275"/>
    <w:rsid w:val="002A07FA"/>
    <w:rsid w:val="002A0CC1"/>
    <w:rsid w:val="002A0D1C"/>
    <w:rsid w:val="002A0DC3"/>
    <w:rsid w:val="002A1832"/>
    <w:rsid w:val="002A1C47"/>
    <w:rsid w:val="002A227C"/>
    <w:rsid w:val="002A25D4"/>
    <w:rsid w:val="002A25F6"/>
    <w:rsid w:val="002A28A5"/>
    <w:rsid w:val="002A3298"/>
    <w:rsid w:val="002A3630"/>
    <w:rsid w:val="002A39CA"/>
    <w:rsid w:val="002A39E6"/>
    <w:rsid w:val="002A3A49"/>
    <w:rsid w:val="002A3BFF"/>
    <w:rsid w:val="002A3CCD"/>
    <w:rsid w:val="002A421D"/>
    <w:rsid w:val="002A436B"/>
    <w:rsid w:val="002A44E0"/>
    <w:rsid w:val="002A4523"/>
    <w:rsid w:val="002A4C61"/>
    <w:rsid w:val="002A4DA6"/>
    <w:rsid w:val="002A4ED1"/>
    <w:rsid w:val="002A504C"/>
    <w:rsid w:val="002A51A3"/>
    <w:rsid w:val="002A5F9B"/>
    <w:rsid w:val="002A6504"/>
    <w:rsid w:val="002A68CC"/>
    <w:rsid w:val="002A6B26"/>
    <w:rsid w:val="002A6C47"/>
    <w:rsid w:val="002A6CFC"/>
    <w:rsid w:val="002A700C"/>
    <w:rsid w:val="002A71E5"/>
    <w:rsid w:val="002A73BB"/>
    <w:rsid w:val="002A77BB"/>
    <w:rsid w:val="002A7D41"/>
    <w:rsid w:val="002A7D7B"/>
    <w:rsid w:val="002A7E73"/>
    <w:rsid w:val="002A7E99"/>
    <w:rsid w:val="002A7F75"/>
    <w:rsid w:val="002A7FC6"/>
    <w:rsid w:val="002B041D"/>
    <w:rsid w:val="002B057F"/>
    <w:rsid w:val="002B062A"/>
    <w:rsid w:val="002B06A3"/>
    <w:rsid w:val="002B0977"/>
    <w:rsid w:val="002B0D1E"/>
    <w:rsid w:val="002B0DDD"/>
    <w:rsid w:val="002B0F9B"/>
    <w:rsid w:val="002B1094"/>
    <w:rsid w:val="002B11D8"/>
    <w:rsid w:val="002B136C"/>
    <w:rsid w:val="002B1391"/>
    <w:rsid w:val="002B1465"/>
    <w:rsid w:val="002B15FD"/>
    <w:rsid w:val="002B1715"/>
    <w:rsid w:val="002B1799"/>
    <w:rsid w:val="002B18A8"/>
    <w:rsid w:val="002B18E2"/>
    <w:rsid w:val="002B192B"/>
    <w:rsid w:val="002B196B"/>
    <w:rsid w:val="002B1CC0"/>
    <w:rsid w:val="002B1D0E"/>
    <w:rsid w:val="002B1E52"/>
    <w:rsid w:val="002B1FC3"/>
    <w:rsid w:val="002B2108"/>
    <w:rsid w:val="002B22D4"/>
    <w:rsid w:val="002B2822"/>
    <w:rsid w:val="002B328B"/>
    <w:rsid w:val="002B342E"/>
    <w:rsid w:val="002B3691"/>
    <w:rsid w:val="002B3B1D"/>
    <w:rsid w:val="002B3ECF"/>
    <w:rsid w:val="002B4043"/>
    <w:rsid w:val="002B44C9"/>
    <w:rsid w:val="002B46BE"/>
    <w:rsid w:val="002B4768"/>
    <w:rsid w:val="002B4804"/>
    <w:rsid w:val="002B487D"/>
    <w:rsid w:val="002B4D54"/>
    <w:rsid w:val="002B5462"/>
    <w:rsid w:val="002B5545"/>
    <w:rsid w:val="002B55A3"/>
    <w:rsid w:val="002B55D2"/>
    <w:rsid w:val="002B5BD7"/>
    <w:rsid w:val="002B659C"/>
    <w:rsid w:val="002B6773"/>
    <w:rsid w:val="002B6B95"/>
    <w:rsid w:val="002B6D97"/>
    <w:rsid w:val="002B7228"/>
    <w:rsid w:val="002B72C8"/>
    <w:rsid w:val="002B7480"/>
    <w:rsid w:val="002B793A"/>
    <w:rsid w:val="002B7946"/>
    <w:rsid w:val="002B7B92"/>
    <w:rsid w:val="002B7C21"/>
    <w:rsid w:val="002B7D8E"/>
    <w:rsid w:val="002C0144"/>
    <w:rsid w:val="002C07DB"/>
    <w:rsid w:val="002C0842"/>
    <w:rsid w:val="002C0975"/>
    <w:rsid w:val="002C0982"/>
    <w:rsid w:val="002C0D55"/>
    <w:rsid w:val="002C0E5E"/>
    <w:rsid w:val="002C0EB3"/>
    <w:rsid w:val="002C11CD"/>
    <w:rsid w:val="002C127C"/>
    <w:rsid w:val="002C144F"/>
    <w:rsid w:val="002C1585"/>
    <w:rsid w:val="002C18E1"/>
    <w:rsid w:val="002C1969"/>
    <w:rsid w:val="002C1DBB"/>
    <w:rsid w:val="002C2068"/>
    <w:rsid w:val="002C20EB"/>
    <w:rsid w:val="002C20FC"/>
    <w:rsid w:val="002C21B0"/>
    <w:rsid w:val="002C2250"/>
    <w:rsid w:val="002C240C"/>
    <w:rsid w:val="002C24C9"/>
    <w:rsid w:val="002C2B60"/>
    <w:rsid w:val="002C2D77"/>
    <w:rsid w:val="002C2E53"/>
    <w:rsid w:val="002C3912"/>
    <w:rsid w:val="002C39F5"/>
    <w:rsid w:val="002C3B75"/>
    <w:rsid w:val="002C406C"/>
    <w:rsid w:val="002C435C"/>
    <w:rsid w:val="002C480F"/>
    <w:rsid w:val="002C4853"/>
    <w:rsid w:val="002C4DF9"/>
    <w:rsid w:val="002C5117"/>
    <w:rsid w:val="002C572B"/>
    <w:rsid w:val="002C5944"/>
    <w:rsid w:val="002C5B85"/>
    <w:rsid w:val="002C5DA5"/>
    <w:rsid w:val="002C60B0"/>
    <w:rsid w:val="002C6451"/>
    <w:rsid w:val="002C65A1"/>
    <w:rsid w:val="002C689E"/>
    <w:rsid w:val="002C6B90"/>
    <w:rsid w:val="002C6F0D"/>
    <w:rsid w:val="002C7186"/>
    <w:rsid w:val="002C71C6"/>
    <w:rsid w:val="002C72B8"/>
    <w:rsid w:val="002C7404"/>
    <w:rsid w:val="002C7445"/>
    <w:rsid w:val="002C74A0"/>
    <w:rsid w:val="002C7B7A"/>
    <w:rsid w:val="002C7F89"/>
    <w:rsid w:val="002D00E2"/>
    <w:rsid w:val="002D0228"/>
    <w:rsid w:val="002D05D1"/>
    <w:rsid w:val="002D0A64"/>
    <w:rsid w:val="002D0C27"/>
    <w:rsid w:val="002D0D04"/>
    <w:rsid w:val="002D0DB8"/>
    <w:rsid w:val="002D0F56"/>
    <w:rsid w:val="002D1128"/>
    <w:rsid w:val="002D11F0"/>
    <w:rsid w:val="002D1337"/>
    <w:rsid w:val="002D1354"/>
    <w:rsid w:val="002D15F8"/>
    <w:rsid w:val="002D17DE"/>
    <w:rsid w:val="002D19A9"/>
    <w:rsid w:val="002D19E0"/>
    <w:rsid w:val="002D1D03"/>
    <w:rsid w:val="002D20A3"/>
    <w:rsid w:val="002D2292"/>
    <w:rsid w:val="002D236A"/>
    <w:rsid w:val="002D2B5B"/>
    <w:rsid w:val="002D3051"/>
    <w:rsid w:val="002D3297"/>
    <w:rsid w:val="002D33A1"/>
    <w:rsid w:val="002D33D7"/>
    <w:rsid w:val="002D340C"/>
    <w:rsid w:val="002D3786"/>
    <w:rsid w:val="002D397B"/>
    <w:rsid w:val="002D3B69"/>
    <w:rsid w:val="002D41A6"/>
    <w:rsid w:val="002D431D"/>
    <w:rsid w:val="002D490F"/>
    <w:rsid w:val="002D4FF3"/>
    <w:rsid w:val="002D5090"/>
    <w:rsid w:val="002D54D8"/>
    <w:rsid w:val="002D590A"/>
    <w:rsid w:val="002D61D9"/>
    <w:rsid w:val="002D6C03"/>
    <w:rsid w:val="002D6D45"/>
    <w:rsid w:val="002D6EB9"/>
    <w:rsid w:val="002D7023"/>
    <w:rsid w:val="002D7115"/>
    <w:rsid w:val="002D730B"/>
    <w:rsid w:val="002D7721"/>
    <w:rsid w:val="002D777B"/>
    <w:rsid w:val="002D77E5"/>
    <w:rsid w:val="002D7863"/>
    <w:rsid w:val="002D7A0F"/>
    <w:rsid w:val="002D7C31"/>
    <w:rsid w:val="002D7DDC"/>
    <w:rsid w:val="002E018A"/>
    <w:rsid w:val="002E04A1"/>
    <w:rsid w:val="002E0A3A"/>
    <w:rsid w:val="002E0A7F"/>
    <w:rsid w:val="002E0C14"/>
    <w:rsid w:val="002E0F11"/>
    <w:rsid w:val="002E0FC0"/>
    <w:rsid w:val="002E111D"/>
    <w:rsid w:val="002E112D"/>
    <w:rsid w:val="002E1267"/>
    <w:rsid w:val="002E1345"/>
    <w:rsid w:val="002E13C8"/>
    <w:rsid w:val="002E192C"/>
    <w:rsid w:val="002E19BA"/>
    <w:rsid w:val="002E19E9"/>
    <w:rsid w:val="002E1A9D"/>
    <w:rsid w:val="002E1C97"/>
    <w:rsid w:val="002E2159"/>
    <w:rsid w:val="002E21E9"/>
    <w:rsid w:val="002E2462"/>
    <w:rsid w:val="002E2551"/>
    <w:rsid w:val="002E2588"/>
    <w:rsid w:val="002E265F"/>
    <w:rsid w:val="002E2DBE"/>
    <w:rsid w:val="002E2DD1"/>
    <w:rsid w:val="002E2E38"/>
    <w:rsid w:val="002E2FF4"/>
    <w:rsid w:val="002E30F5"/>
    <w:rsid w:val="002E3354"/>
    <w:rsid w:val="002E35F8"/>
    <w:rsid w:val="002E3730"/>
    <w:rsid w:val="002E38C4"/>
    <w:rsid w:val="002E3A60"/>
    <w:rsid w:val="002E3A9E"/>
    <w:rsid w:val="002E3D2A"/>
    <w:rsid w:val="002E3F42"/>
    <w:rsid w:val="002E3FB5"/>
    <w:rsid w:val="002E403C"/>
    <w:rsid w:val="002E4418"/>
    <w:rsid w:val="002E4463"/>
    <w:rsid w:val="002E45B0"/>
    <w:rsid w:val="002E468E"/>
    <w:rsid w:val="002E495B"/>
    <w:rsid w:val="002E4CF4"/>
    <w:rsid w:val="002E5196"/>
    <w:rsid w:val="002E52F9"/>
    <w:rsid w:val="002E54FB"/>
    <w:rsid w:val="002E5587"/>
    <w:rsid w:val="002E5899"/>
    <w:rsid w:val="002E5931"/>
    <w:rsid w:val="002E5A30"/>
    <w:rsid w:val="002E5B4B"/>
    <w:rsid w:val="002E5E6A"/>
    <w:rsid w:val="002E5E96"/>
    <w:rsid w:val="002E61ED"/>
    <w:rsid w:val="002E689C"/>
    <w:rsid w:val="002E6BDE"/>
    <w:rsid w:val="002E6BF6"/>
    <w:rsid w:val="002E6CD1"/>
    <w:rsid w:val="002E6D5A"/>
    <w:rsid w:val="002E70F9"/>
    <w:rsid w:val="002E7393"/>
    <w:rsid w:val="002E749C"/>
    <w:rsid w:val="002E754D"/>
    <w:rsid w:val="002E779F"/>
    <w:rsid w:val="002E7953"/>
    <w:rsid w:val="002E7A76"/>
    <w:rsid w:val="002E7B2B"/>
    <w:rsid w:val="002E7C12"/>
    <w:rsid w:val="002E7C26"/>
    <w:rsid w:val="002E7DE7"/>
    <w:rsid w:val="002E7F99"/>
    <w:rsid w:val="002F0070"/>
    <w:rsid w:val="002F017E"/>
    <w:rsid w:val="002F03F5"/>
    <w:rsid w:val="002F0787"/>
    <w:rsid w:val="002F08D9"/>
    <w:rsid w:val="002F08F3"/>
    <w:rsid w:val="002F0A95"/>
    <w:rsid w:val="002F0DFB"/>
    <w:rsid w:val="002F17DD"/>
    <w:rsid w:val="002F253E"/>
    <w:rsid w:val="002F27C9"/>
    <w:rsid w:val="002F2B74"/>
    <w:rsid w:val="002F2C5D"/>
    <w:rsid w:val="002F31B8"/>
    <w:rsid w:val="002F32BE"/>
    <w:rsid w:val="002F32C3"/>
    <w:rsid w:val="002F333D"/>
    <w:rsid w:val="002F381A"/>
    <w:rsid w:val="002F3F80"/>
    <w:rsid w:val="002F40A7"/>
    <w:rsid w:val="002F43D5"/>
    <w:rsid w:val="002F4626"/>
    <w:rsid w:val="002F499C"/>
    <w:rsid w:val="002F4A15"/>
    <w:rsid w:val="002F4BC2"/>
    <w:rsid w:val="002F5061"/>
    <w:rsid w:val="002F507C"/>
    <w:rsid w:val="002F51C5"/>
    <w:rsid w:val="002F5289"/>
    <w:rsid w:val="002F54CF"/>
    <w:rsid w:val="002F5885"/>
    <w:rsid w:val="002F5A0D"/>
    <w:rsid w:val="002F5E7E"/>
    <w:rsid w:val="002F5EB2"/>
    <w:rsid w:val="002F671A"/>
    <w:rsid w:val="002F68D3"/>
    <w:rsid w:val="002F6D5F"/>
    <w:rsid w:val="002F6D94"/>
    <w:rsid w:val="002F6E5B"/>
    <w:rsid w:val="002F7A5D"/>
    <w:rsid w:val="002F7AF9"/>
    <w:rsid w:val="00300489"/>
    <w:rsid w:val="003004C5"/>
    <w:rsid w:val="00300A05"/>
    <w:rsid w:val="00300A58"/>
    <w:rsid w:val="00300B0E"/>
    <w:rsid w:val="00300B33"/>
    <w:rsid w:val="00300C08"/>
    <w:rsid w:val="00300D3B"/>
    <w:rsid w:val="00300E72"/>
    <w:rsid w:val="00301180"/>
    <w:rsid w:val="003011D4"/>
    <w:rsid w:val="00301321"/>
    <w:rsid w:val="003013B2"/>
    <w:rsid w:val="003014B5"/>
    <w:rsid w:val="00301665"/>
    <w:rsid w:val="003016A2"/>
    <w:rsid w:val="00301A17"/>
    <w:rsid w:val="00301AC9"/>
    <w:rsid w:val="00301B70"/>
    <w:rsid w:val="00301C9B"/>
    <w:rsid w:val="00301D7F"/>
    <w:rsid w:val="00301EDA"/>
    <w:rsid w:val="0030208F"/>
    <w:rsid w:val="0030214E"/>
    <w:rsid w:val="00302335"/>
    <w:rsid w:val="0030245D"/>
    <w:rsid w:val="003024DC"/>
    <w:rsid w:val="00302500"/>
    <w:rsid w:val="00302684"/>
    <w:rsid w:val="0030278C"/>
    <w:rsid w:val="00302798"/>
    <w:rsid w:val="00302D0D"/>
    <w:rsid w:val="0030301F"/>
    <w:rsid w:val="003039AB"/>
    <w:rsid w:val="00303CCB"/>
    <w:rsid w:val="00304136"/>
    <w:rsid w:val="00304542"/>
    <w:rsid w:val="00304849"/>
    <w:rsid w:val="00304936"/>
    <w:rsid w:val="00304B54"/>
    <w:rsid w:val="00304E82"/>
    <w:rsid w:val="0030512D"/>
    <w:rsid w:val="003056BB"/>
    <w:rsid w:val="00305835"/>
    <w:rsid w:val="003058E5"/>
    <w:rsid w:val="00305B70"/>
    <w:rsid w:val="00305BE1"/>
    <w:rsid w:val="00306261"/>
    <w:rsid w:val="00306280"/>
    <w:rsid w:val="00306570"/>
    <w:rsid w:val="00306752"/>
    <w:rsid w:val="00306C01"/>
    <w:rsid w:val="00306EBA"/>
    <w:rsid w:val="00307452"/>
    <w:rsid w:val="00307A16"/>
    <w:rsid w:val="00307D89"/>
    <w:rsid w:val="00307E42"/>
    <w:rsid w:val="00307E4D"/>
    <w:rsid w:val="0031007C"/>
    <w:rsid w:val="0031010E"/>
    <w:rsid w:val="0031070E"/>
    <w:rsid w:val="003107BE"/>
    <w:rsid w:val="00310B1A"/>
    <w:rsid w:val="00310B93"/>
    <w:rsid w:val="00310BE1"/>
    <w:rsid w:val="00310DF7"/>
    <w:rsid w:val="0031130E"/>
    <w:rsid w:val="0031145D"/>
    <w:rsid w:val="003118D6"/>
    <w:rsid w:val="0031230E"/>
    <w:rsid w:val="0031253F"/>
    <w:rsid w:val="00312A4B"/>
    <w:rsid w:val="00312E99"/>
    <w:rsid w:val="00312FE6"/>
    <w:rsid w:val="003131DC"/>
    <w:rsid w:val="0031348F"/>
    <w:rsid w:val="00313539"/>
    <w:rsid w:val="00313967"/>
    <w:rsid w:val="00313D57"/>
    <w:rsid w:val="00313D88"/>
    <w:rsid w:val="003144B1"/>
    <w:rsid w:val="00314767"/>
    <w:rsid w:val="0031485B"/>
    <w:rsid w:val="00315090"/>
    <w:rsid w:val="00315127"/>
    <w:rsid w:val="003152DF"/>
    <w:rsid w:val="003154F5"/>
    <w:rsid w:val="0031572E"/>
    <w:rsid w:val="00315A28"/>
    <w:rsid w:val="00315BDD"/>
    <w:rsid w:val="00315CE6"/>
    <w:rsid w:val="00315D35"/>
    <w:rsid w:val="003163B3"/>
    <w:rsid w:val="003167C7"/>
    <w:rsid w:val="00316CBE"/>
    <w:rsid w:val="0031704A"/>
    <w:rsid w:val="003170BC"/>
    <w:rsid w:val="00317456"/>
    <w:rsid w:val="00317676"/>
    <w:rsid w:val="003178F4"/>
    <w:rsid w:val="0031795C"/>
    <w:rsid w:val="00317AE1"/>
    <w:rsid w:val="00317BE2"/>
    <w:rsid w:val="00317BE9"/>
    <w:rsid w:val="00317BFD"/>
    <w:rsid w:val="00320287"/>
    <w:rsid w:val="00320298"/>
    <w:rsid w:val="003202E8"/>
    <w:rsid w:val="0032045A"/>
    <w:rsid w:val="0032045B"/>
    <w:rsid w:val="00320534"/>
    <w:rsid w:val="00320590"/>
    <w:rsid w:val="00320773"/>
    <w:rsid w:val="003207D9"/>
    <w:rsid w:val="00321025"/>
    <w:rsid w:val="00321104"/>
    <w:rsid w:val="003211E1"/>
    <w:rsid w:val="0032157B"/>
    <w:rsid w:val="003215ED"/>
    <w:rsid w:val="0032173F"/>
    <w:rsid w:val="0032184D"/>
    <w:rsid w:val="0032189B"/>
    <w:rsid w:val="003219FE"/>
    <w:rsid w:val="00321C5D"/>
    <w:rsid w:val="00321ED6"/>
    <w:rsid w:val="00321EFF"/>
    <w:rsid w:val="0032240E"/>
    <w:rsid w:val="003225A0"/>
    <w:rsid w:val="00322AD8"/>
    <w:rsid w:val="00322DD8"/>
    <w:rsid w:val="00322EE3"/>
    <w:rsid w:val="00322FC4"/>
    <w:rsid w:val="00323003"/>
    <w:rsid w:val="0032342B"/>
    <w:rsid w:val="00323678"/>
    <w:rsid w:val="003236E2"/>
    <w:rsid w:val="00323CED"/>
    <w:rsid w:val="00324032"/>
    <w:rsid w:val="0032415F"/>
    <w:rsid w:val="0032441C"/>
    <w:rsid w:val="0032449F"/>
    <w:rsid w:val="003244B3"/>
    <w:rsid w:val="003244EE"/>
    <w:rsid w:val="003244FA"/>
    <w:rsid w:val="00324580"/>
    <w:rsid w:val="003246FA"/>
    <w:rsid w:val="0032488E"/>
    <w:rsid w:val="00324E32"/>
    <w:rsid w:val="00325075"/>
    <w:rsid w:val="003253F7"/>
    <w:rsid w:val="003254A7"/>
    <w:rsid w:val="00325694"/>
    <w:rsid w:val="003257AE"/>
    <w:rsid w:val="00325ABB"/>
    <w:rsid w:val="00325BF4"/>
    <w:rsid w:val="00325D96"/>
    <w:rsid w:val="00325F92"/>
    <w:rsid w:val="00325FA0"/>
    <w:rsid w:val="00326018"/>
    <w:rsid w:val="003260B2"/>
    <w:rsid w:val="003260E7"/>
    <w:rsid w:val="003262AD"/>
    <w:rsid w:val="003263C2"/>
    <w:rsid w:val="003265D9"/>
    <w:rsid w:val="0032671C"/>
    <w:rsid w:val="00326A32"/>
    <w:rsid w:val="00326CA9"/>
    <w:rsid w:val="00326E0E"/>
    <w:rsid w:val="003270E9"/>
    <w:rsid w:val="00327837"/>
    <w:rsid w:val="003278BA"/>
    <w:rsid w:val="0032795B"/>
    <w:rsid w:val="003279BF"/>
    <w:rsid w:val="00327C3F"/>
    <w:rsid w:val="003301DC"/>
    <w:rsid w:val="003301F5"/>
    <w:rsid w:val="003303DE"/>
    <w:rsid w:val="003304BB"/>
    <w:rsid w:val="0033057D"/>
    <w:rsid w:val="003309FB"/>
    <w:rsid w:val="00330F08"/>
    <w:rsid w:val="00330F84"/>
    <w:rsid w:val="0033110D"/>
    <w:rsid w:val="0033127E"/>
    <w:rsid w:val="00331619"/>
    <w:rsid w:val="00331BCD"/>
    <w:rsid w:val="00331F83"/>
    <w:rsid w:val="0033203A"/>
    <w:rsid w:val="00332072"/>
    <w:rsid w:val="00332368"/>
    <w:rsid w:val="003324F2"/>
    <w:rsid w:val="003324F4"/>
    <w:rsid w:val="0033279B"/>
    <w:rsid w:val="00332AF3"/>
    <w:rsid w:val="00332E7E"/>
    <w:rsid w:val="003330FA"/>
    <w:rsid w:val="0033324F"/>
    <w:rsid w:val="003332B5"/>
    <w:rsid w:val="003337E0"/>
    <w:rsid w:val="003338E6"/>
    <w:rsid w:val="00333A3B"/>
    <w:rsid w:val="00333A93"/>
    <w:rsid w:val="00333CE1"/>
    <w:rsid w:val="00333E60"/>
    <w:rsid w:val="00333FC6"/>
    <w:rsid w:val="003344D8"/>
    <w:rsid w:val="0033455C"/>
    <w:rsid w:val="0033459E"/>
    <w:rsid w:val="00334965"/>
    <w:rsid w:val="003349F9"/>
    <w:rsid w:val="00334AC4"/>
    <w:rsid w:val="00334B26"/>
    <w:rsid w:val="00334F5F"/>
    <w:rsid w:val="0033502C"/>
    <w:rsid w:val="00335044"/>
    <w:rsid w:val="003352EE"/>
    <w:rsid w:val="00335553"/>
    <w:rsid w:val="00335F31"/>
    <w:rsid w:val="00336051"/>
    <w:rsid w:val="003363B5"/>
    <w:rsid w:val="00336445"/>
    <w:rsid w:val="00336791"/>
    <w:rsid w:val="0033690C"/>
    <w:rsid w:val="003369A4"/>
    <w:rsid w:val="00336BB7"/>
    <w:rsid w:val="00336D1A"/>
    <w:rsid w:val="00336ED0"/>
    <w:rsid w:val="0033726C"/>
    <w:rsid w:val="003372F5"/>
    <w:rsid w:val="0033742D"/>
    <w:rsid w:val="0033780F"/>
    <w:rsid w:val="00337899"/>
    <w:rsid w:val="00337A20"/>
    <w:rsid w:val="00337AF6"/>
    <w:rsid w:val="00340056"/>
    <w:rsid w:val="00340283"/>
    <w:rsid w:val="003404B5"/>
    <w:rsid w:val="003409B2"/>
    <w:rsid w:val="00340BA9"/>
    <w:rsid w:val="00340D60"/>
    <w:rsid w:val="003410F9"/>
    <w:rsid w:val="0034147C"/>
    <w:rsid w:val="0034156D"/>
    <w:rsid w:val="003415AC"/>
    <w:rsid w:val="003415BA"/>
    <w:rsid w:val="00341661"/>
    <w:rsid w:val="0034178A"/>
    <w:rsid w:val="00341A3E"/>
    <w:rsid w:val="00341C2E"/>
    <w:rsid w:val="00341C4B"/>
    <w:rsid w:val="00341D5A"/>
    <w:rsid w:val="00341D86"/>
    <w:rsid w:val="00341FCA"/>
    <w:rsid w:val="00342017"/>
    <w:rsid w:val="003420C1"/>
    <w:rsid w:val="003420E0"/>
    <w:rsid w:val="00342187"/>
    <w:rsid w:val="003428CF"/>
    <w:rsid w:val="003429C4"/>
    <w:rsid w:val="003429DF"/>
    <w:rsid w:val="00342BD0"/>
    <w:rsid w:val="00342FB2"/>
    <w:rsid w:val="00343050"/>
    <w:rsid w:val="003430F8"/>
    <w:rsid w:val="003433DE"/>
    <w:rsid w:val="00343488"/>
    <w:rsid w:val="003434D2"/>
    <w:rsid w:val="00343B3A"/>
    <w:rsid w:val="00343C5B"/>
    <w:rsid w:val="0034403A"/>
    <w:rsid w:val="00344286"/>
    <w:rsid w:val="00344439"/>
    <w:rsid w:val="00344520"/>
    <w:rsid w:val="00344A0D"/>
    <w:rsid w:val="00344A25"/>
    <w:rsid w:val="00344A5C"/>
    <w:rsid w:val="00344C18"/>
    <w:rsid w:val="00344D3E"/>
    <w:rsid w:val="00344F95"/>
    <w:rsid w:val="00344FB3"/>
    <w:rsid w:val="003451D9"/>
    <w:rsid w:val="003454C8"/>
    <w:rsid w:val="00345727"/>
    <w:rsid w:val="003458A1"/>
    <w:rsid w:val="0034613C"/>
    <w:rsid w:val="00346348"/>
    <w:rsid w:val="003463F4"/>
    <w:rsid w:val="0034660B"/>
    <w:rsid w:val="00346707"/>
    <w:rsid w:val="003468B0"/>
    <w:rsid w:val="00346968"/>
    <w:rsid w:val="00346A10"/>
    <w:rsid w:val="00346AC7"/>
    <w:rsid w:val="00346E45"/>
    <w:rsid w:val="00346F9B"/>
    <w:rsid w:val="003473FB"/>
    <w:rsid w:val="003478FA"/>
    <w:rsid w:val="00347C45"/>
    <w:rsid w:val="00347F36"/>
    <w:rsid w:val="0035007C"/>
    <w:rsid w:val="00350268"/>
    <w:rsid w:val="0035035D"/>
    <w:rsid w:val="0035051E"/>
    <w:rsid w:val="00350B36"/>
    <w:rsid w:val="00350BB9"/>
    <w:rsid w:val="00350F69"/>
    <w:rsid w:val="00351208"/>
    <w:rsid w:val="00351AD9"/>
    <w:rsid w:val="00351B6B"/>
    <w:rsid w:val="00351D8A"/>
    <w:rsid w:val="00352168"/>
    <w:rsid w:val="003523D8"/>
    <w:rsid w:val="00352611"/>
    <w:rsid w:val="0035275E"/>
    <w:rsid w:val="00352AE0"/>
    <w:rsid w:val="00352D58"/>
    <w:rsid w:val="003530B4"/>
    <w:rsid w:val="00353113"/>
    <w:rsid w:val="003532DC"/>
    <w:rsid w:val="003533C2"/>
    <w:rsid w:val="0035347E"/>
    <w:rsid w:val="00353553"/>
    <w:rsid w:val="003535B1"/>
    <w:rsid w:val="003537E6"/>
    <w:rsid w:val="003539E3"/>
    <w:rsid w:val="00353BA5"/>
    <w:rsid w:val="00354320"/>
    <w:rsid w:val="00354ADE"/>
    <w:rsid w:val="0035517C"/>
    <w:rsid w:val="00355192"/>
    <w:rsid w:val="00355414"/>
    <w:rsid w:val="00355492"/>
    <w:rsid w:val="00355499"/>
    <w:rsid w:val="003554EB"/>
    <w:rsid w:val="003556BC"/>
    <w:rsid w:val="003557D0"/>
    <w:rsid w:val="003558A9"/>
    <w:rsid w:val="003558E6"/>
    <w:rsid w:val="00355A5B"/>
    <w:rsid w:val="00355C66"/>
    <w:rsid w:val="00355C76"/>
    <w:rsid w:val="00355F4A"/>
    <w:rsid w:val="00356246"/>
    <w:rsid w:val="003563C3"/>
    <w:rsid w:val="00356409"/>
    <w:rsid w:val="00356467"/>
    <w:rsid w:val="003566AC"/>
    <w:rsid w:val="00356BE8"/>
    <w:rsid w:val="00356C9F"/>
    <w:rsid w:val="00356DDB"/>
    <w:rsid w:val="00356FDD"/>
    <w:rsid w:val="00357107"/>
    <w:rsid w:val="00357372"/>
    <w:rsid w:val="0035742F"/>
    <w:rsid w:val="003574BB"/>
    <w:rsid w:val="003576F0"/>
    <w:rsid w:val="00357727"/>
    <w:rsid w:val="0035782C"/>
    <w:rsid w:val="00357A46"/>
    <w:rsid w:val="00357BEA"/>
    <w:rsid w:val="00357DE2"/>
    <w:rsid w:val="00357E6A"/>
    <w:rsid w:val="003600AD"/>
    <w:rsid w:val="003602EB"/>
    <w:rsid w:val="003602F8"/>
    <w:rsid w:val="00360A98"/>
    <w:rsid w:val="00360AAB"/>
    <w:rsid w:val="00360C5B"/>
    <w:rsid w:val="003612B3"/>
    <w:rsid w:val="00361421"/>
    <w:rsid w:val="003618F2"/>
    <w:rsid w:val="00361A0B"/>
    <w:rsid w:val="00361BB6"/>
    <w:rsid w:val="00361D8E"/>
    <w:rsid w:val="00361E43"/>
    <w:rsid w:val="00361FD0"/>
    <w:rsid w:val="00362363"/>
    <w:rsid w:val="0036249E"/>
    <w:rsid w:val="003624DB"/>
    <w:rsid w:val="003625F4"/>
    <w:rsid w:val="00362716"/>
    <w:rsid w:val="00363283"/>
    <w:rsid w:val="0036328A"/>
    <w:rsid w:val="0036341D"/>
    <w:rsid w:val="00363883"/>
    <w:rsid w:val="0036390A"/>
    <w:rsid w:val="00363A18"/>
    <w:rsid w:val="00363C77"/>
    <w:rsid w:val="0036406D"/>
    <w:rsid w:val="00364360"/>
    <w:rsid w:val="00364614"/>
    <w:rsid w:val="00364774"/>
    <w:rsid w:val="00364A74"/>
    <w:rsid w:val="00364BB5"/>
    <w:rsid w:val="00364F9B"/>
    <w:rsid w:val="003650F7"/>
    <w:rsid w:val="00365979"/>
    <w:rsid w:val="00365D5E"/>
    <w:rsid w:val="00365EBB"/>
    <w:rsid w:val="00366023"/>
    <w:rsid w:val="0036663D"/>
    <w:rsid w:val="003671EE"/>
    <w:rsid w:val="00367219"/>
    <w:rsid w:val="00367863"/>
    <w:rsid w:val="0036790B"/>
    <w:rsid w:val="00367AF2"/>
    <w:rsid w:val="00367C38"/>
    <w:rsid w:val="00370300"/>
    <w:rsid w:val="00370346"/>
    <w:rsid w:val="003703D7"/>
    <w:rsid w:val="003705BE"/>
    <w:rsid w:val="0037074B"/>
    <w:rsid w:val="00370881"/>
    <w:rsid w:val="0037116C"/>
    <w:rsid w:val="003711FB"/>
    <w:rsid w:val="0037187A"/>
    <w:rsid w:val="003719DC"/>
    <w:rsid w:val="00371D66"/>
    <w:rsid w:val="00371E90"/>
    <w:rsid w:val="003721E4"/>
    <w:rsid w:val="0037253E"/>
    <w:rsid w:val="00372674"/>
    <w:rsid w:val="0037282D"/>
    <w:rsid w:val="00372A7F"/>
    <w:rsid w:val="00372C62"/>
    <w:rsid w:val="00372F2B"/>
    <w:rsid w:val="0037384A"/>
    <w:rsid w:val="003738B7"/>
    <w:rsid w:val="00373CFE"/>
    <w:rsid w:val="00373DFF"/>
    <w:rsid w:val="00373ECA"/>
    <w:rsid w:val="0037409F"/>
    <w:rsid w:val="003740DC"/>
    <w:rsid w:val="0037424B"/>
    <w:rsid w:val="003745E8"/>
    <w:rsid w:val="00374C14"/>
    <w:rsid w:val="00374C86"/>
    <w:rsid w:val="00374D28"/>
    <w:rsid w:val="00375239"/>
    <w:rsid w:val="00375616"/>
    <w:rsid w:val="00375985"/>
    <w:rsid w:val="003759D2"/>
    <w:rsid w:val="003759FF"/>
    <w:rsid w:val="00376114"/>
    <w:rsid w:val="00376254"/>
    <w:rsid w:val="003762F7"/>
    <w:rsid w:val="0037653C"/>
    <w:rsid w:val="0037664A"/>
    <w:rsid w:val="003766FC"/>
    <w:rsid w:val="0037674B"/>
    <w:rsid w:val="00376760"/>
    <w:rsid w:val="003767D3"/>
    <w:rsid w:val="00376A0C"/>
    <w:rsid w:val="00376B5E"/>
    <w:rsid w:val="00377082"/>
    <w:rsid w:val="003772F4"/>
    <w:rsid w:val="00377755"/>
    <w:rsid w:val="00377B72"/>
    <w:rsid w:val="00377FFA"/>
    <w:rsid w:val="003800CB"/>
    <w:rsid w:val="0038077B"/>
    <w:rsid w:val="00380812"/>
    <w:rsid w:val="003809E2"/>
    <w:rsid w:val="00380A60"/>
    <w:rsid w:val="00380A73"/>
    <w:rsid w:val="00380BD5"/>
    <w:rsid w:val="00380C1D"/>
    <w:rsid w:val="00380C81"/>
    <w:rsid w:val="00380E8D"/>
    <w:rsid w:val="00381482"/>
    <w:rsid w:val="003817F0"/>
    <w:rsid w:val="003818BC"/>
    <w:rsid w:val="00381D72"/>
    <w:rsid w:val="00381F4B"/>
    <w:rsid w:val="0038225C"/>
    <w:rsid w:val="00382390"/>
    <w:rsid w:val="003827AA"/>
    <w:rsid w:val="00382A5D"/>
    <w:rsid w:val="00382AA2"/>
    <w:rsid w:val="00382D96"/>
    <w:rsid w:val="00382EA3"/>
    <w:rsid w:val="00382F8C"/>
    <w:rsid w:val="00383182"/>
    <w:rsid w:val="003835C6"/>
    <w:rsid w:val="0038376A"/>
    <w:rsid w:val="00383895"/>
    <w:rsid w:val="00383B89"/>
    <w:rsid w:val="00384233"/>
    <w:rsid w:val="003843A1"/>
    <w:rsid w:val="003843E6"/>
    <w:rsid w:val="00384767"/>
    <w:rsid w:val="0038476F"/>
    <w:rsid w:val="00384923"/>
    <w:rsid w:val="00384E6F"/>
    <w:rsid w:val="00384E91"/>
    <w:rsid w:val="0038501B"/>
    <w:rsid w:val="00385161"/>
    <w:rsid w:val="00385461"/>
    <w:rsid w:val="00385AA4"/>
    <w:rsid w:val="00385D33"/>
    <w:rsid w:val="00385DE1"/>
    <w:rsid w:val="0038604A"/>
    <w:rsid w:val="0038634A"/>
    <w:rsid w:val="00386873"/>
    <w:rsid w:val="00386913"/>
    <w:rsid w:val="00386BE9"/>
    <w:rsid w:val="00386C84"/>
    <w:rsid w:val="00386CDE"/>
    <w:rsid w:val="00386F4F"/>
    <w:rsid w:val="003872E7"/>
    <w:rsid w:val="003872FD"/>
    <w:rsid w:val="0038735F"/>
    <w:rsid w:val="003877DF"/>
    <w:rsid w:val="00387A54"/>
    <w:rsid w:val="00387BAC"/>
    <w:rsid w:val="00387C58"/>
    <w:rsid w:val="00387D16"/>
    <w:rsid w:val="00387DD1"/>
    <w:rsid w:val="00387F16"/>
    <w:rsid w:val="0039020C"/>
    <w:rsid w:val="00390218"/>
    <w:rsid w:val="0039031F"/>
    <w:rsid w:val="00390334"/>
    <w:rsid w:val="003905C9"/>
    <w:rsid w:val="00390740"/>
    <w:rsid w:val="00390A28"/>
    <w:rsid w:val="00390AE1"/>
    <w:rsid w:val="00390D3F"/>
    <w:rsid w:val="003913C4"/>
    <w:rsid w:val="00391466"/>
    <w:rsid w:val="00391707"/>
    <w:rsid w:val="00391993"/>
    <w:rsid w:val="00391AE5"/>
    <w:rsid w:val="00391CEC"/>
    <w:rsid w:val="00391E9A"/>
    <w:rsid w:val="00392062"/>
    <w:rsid w:val="003926C2"/>
    <w:rsid w:val="003927AD"/>
    <w:rsid w:val="00392910"/>
    <w:rsid w:val="00392BDF"/>
    <w:rsid w:val="0039349B"/>
    <w:rsid w:val="003934B3"/>
    <w:rsid w:val="0039372C"/>
    <w:rsid w:val="00393A01"/>
    <w:rsid w:val="00393B44"/>
    <w:rsid w:val="00393BC8"/>
    <w:rsid w:val="00393DB2"/>
    <w:rsid w:val="0039404E"/>
    <w:rsid w:val="00394078"/>
    <w:rsid w:val="003940A1"/>
    <w:rsid w:val="00394307"/>
    <w:rsid w:val="00394A9D"/>
    <w:rsid w:val="00395411"/>
    <w:rsid w:val="0039581F"/>
    <w:rsid w:val="003959F6"/>
    <w:rsid w:val="00395A3F"/>
    <w:rsid w:val="00395B6E"/>
    <w:rsid w:val="00395B78"/>
    <w:rsid w:val="00395D3E"/>
    <w:rsid w:val="00395F23"/>
    <w:rsid w:val="00396145"/>
    <w:rsid w:val="00396421"/>
    <w:rsid w:val="003965DF"/>
    <w:rsid w:val="00396ACE"/>
    <w:rsid w:val="00396FCF"/>
    <w:rsid w:val="00396FD5"/>
    <w:rsid w:val="00397284"/>
    <w:rsid w:val="0039738C"/>
    <w:rsid w:val="003973B6"/>
    <w:rsid w:val="00397453"/>
    <w:rsid w:val="00397709"/>
    <w:rsid w:val="00397949"/>
    <w:rsid w:val="00397A21"/>
    <w:rsid w:val="00397BD0"/>
    <w:rsid w:val="00397DA3"/>
    <w:rsid w:val="00397F84"/>
    <w:rsid w:val="003A04B1"/>
    <w:rsid w:val="003A0F27"/>
    <w:rsid w:val="003A0FCC"/>
    <w:rsid w:val="003A11AC"/>
    <w:rsid w:val="003A1213"/>
    <w:rsid w:val="003A134F"/>
    <w:rsid w:val="003A146F"/>
    <w:rsid w:val="003A1498"/>
    <w:rsid w:val="003A1798"/>
    <w:rsid w:val="003A18BD"/>
    <w:rsid w:val="003A1C63"/>
    <w:rsid w:val="003A1E76"/>
    <w:rsid w:val="003A1FFC"/>
    <w:rsid w:val="003A2167"/>
    <w:rsid w:val="003A2172"/>
    <w:rsid w:val="003A2217"/>
    <w:rsid w:val="003A236F"/>
    <w:rsid w:val="003A23C1"/>
    <w:rsid w:val="003A23E7"/>
    <w:rsid w:val="003A271C"/>
    <w:rsid w:val="003A29E7"/>
    <w:rsid w:val="003A2AFC"/>
    <w:rsid w:val="003A2B79"/>
    <w:rsid w:val="003A2B7D"/>
    <w:rsid w:val="003A2F34"/>
    <w:rsid w:val="003A301C"/>
    <w:rsid w:val="003A30C8"/>
    <w:rsid w:val="003A3174"/>
    <w:rsid w:val="003A3293"/>
    <w:rsid w:val="003A33B4"/>
    <w:rsid w:val="003A33EC"/>
    <w:rsid w:val="003A357E"/>
    <w:rsid w:val="003A37BF"/>
    <w:rsid w:val="003A3872"/>
    <w:rsid w:val="003A39F5"/>
    <w:rsid w:val="003A3A06"/>
    <w:rsid w:val="003A3C5A"/>
    <w:rsid w:val="003A3CF0"/>
    <w:rsid w:val="003A4352"/>
    <w:rsid w:val="003A43B8"/>
    <w:rsid w:val="003A4603"/>
    <w:rsid w:val="003A47F3"/>
    <w:rsid w:val="003A48E5"/>
    <w:rsid w:val="003A4C76"/>
    <w:rsid w:val="003A4E08"/>
    <w:rsid w:val="003A536C"/>
    <w:rsid w:val="003A588E"/>
    <w:rsid w:val="003A5A14"/>
    <w:rsid w:val="003A5A38"/>
    <w:rsid w:val="003A5B86"/>
    <w:rsid w:val="003A5C82"/>
    <w:rsid w:val="003A5CD1"/>
    <w:rsid w:val="003A6103"/>
    <w:rsid w:val="003A6648"/>
    <w:rsid w:val="003A6873"/>
    <w:rsid w:val="003A6E36"/>
    <w:rsid w:val="003A7221"/>
    <w:rsid w:val="003A7359"/>
    <w:rsid w:val="003A7372"/>
    <w:rsid w:val="003A7A97"/>
    <w:rsid w:val="003A7C2D"/>
    <w:rsid w:val="003A7D6D"/>
    <w:rsid w:val="003B01B0"/>
    <w:rsid w:val="003B0234"/>
    <w:rsid w:val="003B03B7"/>
    <w:rsid w:val="003B03DE"/>
    <w:rsid w:val="003B03DF"/>
    <w:rsid w:val="003B06C3"/>
    <w:rsid w:val="003B0B38"/>
    <w:rsid w:val="003B0E2C"/>
    <w:rsid w:val="003B1095"/>
    <w:rsid w:val="003B10EA"/>
    <w:rsid w:val="003B11BA"/>
    <w:rsid w:val="003B12D3"/>
    <w:rsid w:val="003B1CF6"/>
    <w:rsid w:val="003B2207"/>
    <w:rsid w:val="003B224A"/>
    <w:rsid w:val="003B2642"/>
    <w:rsid w:val="003B264F"/>
    <w:rsid w:val="003B2653"/>
    <w:rsid w:val="003B2977"/>
    <w:rsid w:val="003B2AE0"/>
    <w:rsid w:val="003B2DE7"/>
    <w:rsid w:val="003B2E4D"/>
    <w:rsid w:val="003B3209"/>
    <w:rsid w:val="003B32FE"/>
    <w:rsid w:val="003B34A8"/>
    <w:rsid w:val="003B3503"/>
    <w:rsid w:val="003B362D"/>
    <w:rsid w:val="003B3D68"/>
    <w:rsid w:val="003B3EFD"/>
    <w:rsid w:val="003B42C5"/>
    <w:rsid w:val="003B42F0"/>
    <w:rsid w:val="003B4305"/>
    <w:rsid w:val="003B44B0"/>
    <w:rsid w:val="003B457A"/>
    <w:rsid w:val="003B483B"/>
    <w:rsid w:val="003B4A63"/>
    <w:rsid w:val="003B4BFF"/>
    <w:rsid w:val="003B4CCB"/>
    <w:rsid w:val="003B5047"/>
    <w:rsid w:val="003B54D3"/>
    <w:rsid w:val="003B566D"/>
    <w:rsid w:val="003B573C"/>
    <w:rsid w:val="003B5758"/>
    <w:rsid w:val="003B58CE"/>
    <w:rsid w:val="003B58D2"/>
    <w:rsid w:val="003B5AF4"/>
    <w:rsid w:val="003B63BF"/>
    <w:rsid w:val="003B65C9"/>
    <w:rsid w:val="003B6B15"/>
    <w:rsid w:val="003B6DE2"/>
    <w:rsid w:val="003B7003"/>
    <w:rsid w:val="003B7040"/>
    <w:rsid w:val="003B72AD"/>
    <w:rsid w:val="003B74EC"/>
    <w:rsid w:val="003B75E5"/>
    <w:rsid w:val="003B7654"/>
    <w:rsid w:val="003B799F"/>
    <w:rsid w:val="003B7BAB"/>
    <w:rsid w:val="003B7D1C"/>
    <w:rsid w:val="003B7F5A"/>
    <w:rsid w:val="003B7F6A"/>
    <w:rsid w:val="003B7F77"/>
    <w:rsid w:val="003B7FF3"/>
    <w:rsid w:val="003C015A"/>
    <w:rsid w:val="003C01CE"/>
    <w:rsid w:val="003C0373"/>
    <w:rsid w:val="003C086B"/>
    <w:rsid w:val="003C0992"/>
    <w:rsid w:val="003C0B53"/>
    <w:rsid w:val="003C0B9C"/>
    <w:rsid w:val="003C0CF2"/>
    <w:rsid w:val="003C11EF"/>
    <w:rsid w:val="003C1760"/>
    <w:rsid w:val="003C1A40"/>
    <w:rsid w:val="003C1B6E"/>
    <w:rsid w:val="003C1BA4"/>
    <w:rsid w:val="003C1DA2"/>
    <w:rsid w:val="003C1F49"/>
    <w:rsid w:val="003C275F"/>
    <w:rsid w:val="003C28AC"/>
    <w:rsid w:val="003C2A7B"/>
    <w:rsid w:val="003C2B9D"/>
    <w:rsid w:val="003C2BF6"/>
    <w:rsid w:val="003C2F36"/>
    <w:rsid w:val="003C2FA0"/>
    <w:rsid w:val="003C3104"/>
    <w:rsid w:val="003C3310"/>
    <w:rsid w:val="003C38EF"/>
    <w:rsid w:val="003C392E"/>
    <w:rsid w:val="003C3D0A"/>
    <w:rsid w:val="003C3F68"/>
    <w:rsid w:val="003C3F7B"/>
    <w:rsid w:val="003C4155"/>
    <w:rsid w:val="003C4178"/>
    <w:rsid w:val="003C448A"/>
    <w:rsid w:val="003C44DC"/>
    <w:rsid w:val="003C49EC"/>
    <w:rsid w:val="003C4A7C"/>
    <w:rsid w:val="003C4AE6"/>
    <w:rsid w:val="003C4B44"/>
    <w:rsid w:val="003C4C09"/>
    <w:rsid w:val="003C579E"/>
    <w:rsid w:val="003C582C"/>
    <w:rsid w:val="003C5923"/>
    <w:rsid w:val="003C5A5C"/>
    <w:rsid w:val="003C5E49"/>
    <w:rsid w:val="003C5EFC"/>
    <w:rsid w:val="003C60E2"/>
    <w:rsid w:val="003C627D"/>
    <w:rsid w:val="003C632F"/>
    <w:rsid w:val="003C6877"/>
    <w:rsid w:val="003C6DA0"/>
    <w:rsid w:val="003C6EB1"/>
    <w:rsid w:val="003C7698"/>
    <w:rsid w:val="003C76FA"/>
    <w:rsid w:val="003C7B8E"/>
    <w:rsid w:val="003C7C6E"/>
    <w:rsid w:val="003D01B7"/>
    <w:rsid w:val="003D0523"/>
    <w:rsid w:val="003D08C7"/>
    <w:rsid w:val="003D0936"/>
    <w:rsid w:val="003D09B4"/>
    <w:rsid w:val="003D0A45"/>
    <w:rsid w:val="003D0B0D"/>
    <w:rsid w:val="003D0BD6"/>
    <w:rsid w:val="003D0EEE"/>
    <w:rsid w:val="003D0FF3"/>
    <w:rsid w:val="003D1150"/>
    <w:rsid w:val="003D11E5"/>
    <w:rsid w:val="003D123D"/>
    <w:rsid w:val="003D12F0"/>
    <w:rsid w:val="003D1704"/>
    <w:rsid w:val="003D175F"/>
    <w:rsid w:val="003D17B0"/>
    <w:rsid w:val="003D1841"/>
    <w:rsid w:val="003D1AAE"/>
    <w:rsid w:val="003D1B0D"/>
    <w:rsid w:val="003D1C90"/>
    <w:rsid w:val="003D1FFF"/>
    <w:rsid w:val="003D210C"/>
    <w:rsid w:val="003D22F9"/>
    <w:rsid w:val="003D2420"/>
    <w:rsid w:val="003D2529"/>
    <w:rsid w:val="003D28B4"/>
    <w:rsid w:val="003D2916"/>
    <w:rsid w:val="003D2922"/>
    <w:rsid w:val="003D2D19"/>
    <w:rsid w:val="003D2D9F"/>
    <w:rsid w:val="003D2F66"/>
    <w:rsid w:val="003D310F"/>
    <w:rsid w:val="003D381D"/>
    <w:rsid w:val="003D3998"/>
    <w:rsid w:val="003D3CF3"/>
    <w:rsid w:val="003D3D54"/>
    <w:rsid w:val="003D4397"/>
    <w:rsid w:val="003D4668"/>
    <w:rsid w:val="003D538C"/>
    <w:rsid w:val="003D5483"/>
    <w:rsid w:val="003D559B"/>
    <w:rsid w:val="003D5D47"/>
    <w:rsid w:val="003D5FE4"/>
    <w:rsid w:val="003D60C5"/>
    <w:rsid w:val="003D691A"/>
    <w:rsid w:val="003D6975"/>
    <w:rsid w:val="003D6B23"/>
    <w:rsid w:val="003D6E6C"/>
    <w:rsid w:val="003D75E8"/>
    <w:rsid w:val="003D768A"/>
    <w:rsid w:val="003D79A2"/>
    <w:rsid w:val="003D7A73"/>
    <w:rsid w:val="003E0622"/>
    <w:rsid w:val="003E1941"/>
    <w:rsid w:val="003E1A98"/>
    <w:rsid w:val="003E1B28"/>
    <w:rsid w:val="003E1CAF"/>
    <w:rsid w:val="003E1DD3"/>
    <w:rsid w:val="003E1E06"/>
    <w:rsid w:val="003E1FA6"/>
    <w:rsid w:val="003E21FE"/>
    <w:rsid w:val="003E260C"/>
    <w:rsid w:val="003E2631"/>
    <w:rsid w:val="003E2925"/>
    <w:rsid w:val="003E2A7A"/>
    <w:rsid w:val="003E2B17"/>
    <w:rsid w:val="003E2F1F"/>
    <w:rsid w:val="003E3272"/>
    <w:rsid w:val="003E35AC"/>
    <w:rsid w:val="003E3EC7"/>
    <w:rsid w:val="003E3FAC"/>
    <w:rsid w:val="003E41C2"/>
    <w:rsid w:val="003E437F"/>
    <w:rsid w:val="003E4D4A"/>
    <w:rsid w:val="003E515A"/>
    <w:rsid w:val="003E5200"/>
    <w:rsid w:val="003E52F8"/>
    <w:rsid w:val="003E555F"/>
    <w:rsid w:val="003E5737"/>
    <w:rsid w:val="003E5982"/>
    <w:rsid w:val="003E5ABB"/>
    <w:rsid w:val="003E5AE7"/>
    <w:rsid w:val="003E5BAF"/>
    <w:rsid w:val="003E5BB3"/>
    <w:rsid w:val="003E5E68"/>
    <w:rsid w:val="003E64EB"/>
    <w:rsid w:val="003E68B1"/>
    <w:rsid w:val="003E6990"/>
    <w:rsid w:val="003E6BFA"/>
    <w:rsid w:val="003E6C40"/>
    <w:rsid w:val="003E6FA9"/>
    <w:rsid w:val="003E725C"/>
    <w:rsid w:val="003E728D"/>
    <w:rsid w:val="003E7635"/>
    <w:rsid w:val="003E7864"/>
    <w:rsid w:val="003E7CCF"/>
    <w:rsid w:val="003E7EE5"/>
    <w:rsid w:val="003F017C"/>
    <w:rsid w:val="003F0505"/>
    <w:rsid w:val="003F081F"/>
    <w:rsid w:val="003F0D1F"/>
    <w:rsid w:val="003F0DA3"/>
    <w:rsid w:val="003F0DA8"/>
    <w:rsid w:val="003F0F4E"/>
    <w:rsid w:val="003F1336"/>
    <w:rsid w:val="003F1E1F"/>
    <w:rsid w:val="003F1F12"/>
    <w:rsid w:val="003F20D1"/>
    <w:rsid w:val="003F210E"/>
    <w:rsid w:val="003F23E6"/>
    <w:rsid w:val="003F25FF"/>
    <w:rsid w:val="003F27FA"/>
    <w:rsid w:val="003F2AB9"/>
    <w:rsid w:val="003F306F"/>
    <w:rsid w:val="003F30A4"/>
    <w:rsid w:val="003F3285"/>
    <w:rsid w:val="003F332E"/>
    <w:rsid w:val="003F37F6"/>
    <w:rsid w:val="003F38B0"/>
    <w:rsid w:val="003F39FC"/>
    <w:rsid w:val="003F3CD4"/>
    <w:rsid w:val="003F3D22"/>
    <w:rsid w:val="003F3E45"/>
    <w:rsid w:val="003F42B4"/>
    <w:rsid w:val="003F4905"/>
    <w:rsid w:val="003F4B46"/>
    <w:rsid w:val="003F4BF4"/>
    <w:rsid w:val="003F51FB"/>
    <w:rsid w:val="003F531C"/>
    <w:rsid w:val="003F5407"/>
    <w:rsid w:val="003F5621"/>
    <w:rsid w:val="003F564F"/>
    <w:rsid w:val="003F5CD1"/>
    <w:rsid w:val="003F5F2D"/>
    <w:rsid w:val="003F614D"/>
    <w:rsid w:val="003F6288"/>
    <w:rsid w:val="003F62BB"/>
    <w:rsid w:val="003F6304"/>
    <w:rsid w:val="003F68C0"/>
    <w:rsid w:val="003F68EA"/>
    <w:rsid w:val="003F6CAB"/>
    <w:rsid w:val="003F6FC4"/>
    <w:rsid w:val="003F70B8"/>
    <w:rsid w:val="003F711D"/>
    <w:rsid w:val="003F71CA"/>
    <w:rsid w:val="003F7773"/>
    <w:rsid w:val="003F79D6"/>
    <w:rsid w:val="003F7C64"/>
    <w:rsid w:val="00400261"/>
    <w:rsid w:val="0040057C"/>
    <w:rsid w:val="00400754"/>
    <w:rsid w:val="00400DF5"/>
    <w:rsid w:val="00400FD0"/>
    <w:rsid w:val="004014E9"/>
    <w:rsid w:val="00401803"/>
    <w:rsid w:val="004018F8"/>
    <w:rsid w:val="00401AED"/>
    <w:rsid w:val="00401CAE"/>
    <w:rsid w:val="00402082"/>
    <w:rsid w:val="0040215D"/>
    <w:rsid w:val="00402195"/>
    <w:rsid w:val="00402217"/>
    <w:rsid w:val="00402268"/>
    <w:rsid w:val="00402337"/>
    <w:rsid w:val="004024F3"/>
    <w:rsid w:val="004025F6"/>
    <w:rsid w:val="0040294D"/>
    <w:rsid w:val="0040306A"/>
    <w:rsid w:val="00403075"/>
    <w:rsid w:val="0040311C"/>
    <w:rsid w:val="004031DD"/>
    <w:rsid w:val="004036BB"/>
    <w:rsid w:val="00403D16"/>
    <w:rsid w:val="0040423D"/>
    <w:rsid w:val="004048BE"/>
    <w:rsid w:val="00404A23"/>
    <w:rsid w:val="00404AFF"/>
    <w:rsid w:val="00404DD0"/>
    <w:rsid w:val="00404E27"/>
    <w:rsid w:val="00404F09"/>
    <w:rsid w:val="004051E3"/>
    <w:rsid w:val="0040527D"/>
    <w:rsid w:val="004053AC"/>
    <w:rsid w:val="00405626"/>
    <w:rsid w:val="00405705"/>
    <w:rsid w:val="00405A2D"/>
    <w:rsid w:val="004060FE"/>
    <w:rsid w:val="0040662E"/>
    <w:rsid w:val="00406832"/>
    <w:rsid w:val="0040683B"/>
    <w:rsid w:val="00406950"/>
    <w:rsid w:val="00406A8C"/>
    <w:rsid w:val="00406DDE"/>
    <w:rsid w:val="00406FD1"/>
    <w:rsid w:val="0040711F"/>
    <w:rsid w:val="004071C9"/>
    <w:rsid w:val="004073EA"/>
    <w:rsid w:val="00407656"/>
    <w:rsid w:val="004076F0"/>
    <w:rsid w:val="00407820"/>
    <w:rsid w:val="00407865"/>
    <w:rsid w:val="0040794A"/>
    <w:rsid w:val="00407BF2"/>
    <w:rsid w:val="00407D7C"/>
    <w:rsid w:val="00407F30"/>
    <w:rsid w:val="00407F9F"/>
    <w:rsid w:val="00410086"/>
    <w:rsid w:val="00410166"/>
    <w:rsid w:val="004102EC"/>
    <w:rsid w:val="0041053C"/>
    <w:rsid w:val="004105B1"/>
    <w:rsid w:val="004107D9"/>
    <w:rsid w:val="00410884"/>
    <w:rsid w:val="00410C3A"/>
    <w:rsid w:val="00410DA2"/>
    <w:rsid w:val="00410E4F"/>
    <w:rsid w:val="004110FF"/>
    <w:rsid w:val="00411A5F"/>
    <w:rsid w:val="00411E95"/>
    <w:rsid w:val="00412163"/>
    <w:rsid w:val="00412383"/>
    <w:rsid w:val="0041273C"/>
    <w:rsid w:val="0041289E"/>
    <w:rsid w:val="0041339D"/>
    <w:rsid w:val="00413451"/>
    <w:rsid w:val="0041364C"/>
    <w:rsid w:val="00413A94"/>
    <w:rsid w:val="00413AE2"/>
    <w:rsid w:val="00413B1D"/>
    <w:rsid w:val="00413BAC"/>
    <w:rsid w:val="00413C63"/>
    <w:rsid w:val="00413D59"/>
    <w:rsid w:val="00413E4A"/>
    <w:rsid w:val="0041484A"/>
    <w:rsid w:val="0041484F"/>
    <w:rsid w:val="0041496B"/>
    <w:rsid w:val="00414BBC"/>
    <w:rsid w:val="00414C39"/>
    <w:rsid w:val="00414CDC"/>
    <w:rsid w:val="004150C6"/>
    <w:rsid w:val="00415321"/>
    <w:rsid w:val="004153DF"/>
    <w:rsid w:val="00415A79"/>
    <w:rsid w:val="00415B33"/>
    <w:rsid w:val="00415BE5"/>
    <w:rsid w:val="00415D05"/>
    <w:rsid w:val="00415E19"/>
    <w:rsid w:val="0041602B"/>
    <w:rsid w:val="00416257"/>
    <w:rsid w:val="004162AD"/>
    <w:rsid w:val="00416487"/>
    <w:rsid w:val="00416499"/>
    <w:rsid w:val="004165EB"/>
    <w:rsid w:val="0041678B"/>
    <w:rsid w:val="00416D10"/>
    <w:rsid w:val="00416EAE"/>
    <w:rsid w:val="00416FC5"/>
    <w:rsid w:val="00416FD4"/>
    <w:rsid w:val="00417234"/>
    <w:rsid w:val="004173B4"/>
    <w:rsid w:val="004175D4"/>
    <w:rsid w:val="00417782"/>
    <w:rsid w:val="00417794"/>
    <w:rsid w:val="00417E05"/>
    <w:rsid w:val="00417FE1"/>
    <w:rsid w:val="00420116"/>
    <w:rsid w:val="004206D5"/>
    <w:rsid w:val="0042081B"/>
    <w:rsid w:val="00420D1E"/>
    <w:rsid w:val="004210D9"/>
    <w:rsid w:val="00421109"/>
    <w:rsid w:val="00421322"/>
    <w:rsid w:val="004213F4"/>
    <w:rsid w:val="004215FF"/>
    <w:rsid w:val="00421D3C"/>
    <w:rsid w:val="00422409"/>
    <w:rsid w:val="00422440"/>
    <w:rsid w:val="004225AC"/>
    <w:rsid w:val="00422ACE"/>
    <w:rsid w:val="00422B72"/>
    <w:rsid w:val="00422B97"/>
    <w:rsid w:val="00422BC7"/>
    <w:rsid w:val="00422C9A"/>
    <w:rsid w:val="00422EF4"/>
    <w:rsid w:val="004233FC"/>
    <w:rsid w:val="00423FFB"/>
    <w:rsid w:val="004240CC"/>
    <w:rsid w:val="0042482A"/>
    <w:rsid w:val="00424AE6"/>
    <w:rsid w:val="00424D61"/>
    <w:rsid w:val="00424D7A"/>
    <w:rsid w:val="00424FE2"/>
    <w:rsid w:val="0042522E"/>
    <w:rsid w:val="00425271"/>
    <w:rsid w:val="00425422"/>
    <w:rsid w:val="004256AD"/>
    <w:rsid w:val="004256D3"/>
    <w:rsid w:val="004257D2"/>
    <w:rsid w:val="0042585A"/>
    <w:rsid w:val="00425B20"/>
    <w:rsid w:val="00425F9D"/>
    <w:rsid w:val="00426132"/>
    <w:rsid w:val="0042617C"/>
    <w:rsid w:val="004261D1"/>
    <w:rsid w:val="0042650A"/>
    <w:rsid w:val="0042672A"/>
    <w:rsid w:val="0042699F"/>
    <w:rsid w:val="00426C04"/>
    <w:rsid w:val="00426E6A"/>
    <w:rsid w:val="00427521"/>
    <w:rsid w:val="004277F1"/>
    <w:rsid w:val="00427F15"/>
    <w:rsid w:val="00430335"/>
    <w:rsid w:val="004305F6"/>
    <w:rsid w:val="004309EB"/>
    <w:rsid w:val="00430BCE"/>
    <w:rsid w:val="00430DC0"/>
    <w:rsid w:val="00430DC8"/>
    <w:rsid w:val="00431702"/>
    <w:rsid w:val="00431A32"/>
    <w:rsid w:val="00431AD2"/>
    <w:rsid w:val="00431C06"/>
    <w:rsid w:val="00431C25"/>
    <w:rsid w:val="00431C80"/>
    <w:rsid w:val="00431C92"/>
    <w:rsid w:val="00431E09"/>
    <w:rsid w:val="00432212"/>
    <w:rsid w:val="00432529"/>
    <w:rsid w:val="00432905"/>
    <w:rsid w:val="004329C2"/>
    <w:rsid w:val="00432B63"/>
    <w:rsid w:val="00432C82"/>
    <w:rsid w:val="0043318E"/>
    <w:rsid w:val="0043322C"/>
    <w:rsid w:val="00433269"/>
    <w:rsid w:val="00433277"/>
    <w:rsid w:val="00433466"/>
    <w:rsid w:val="004335DB"/>
    <w:rsid w:val="004336DD"/>
    <w:rsid w:val="00433999"/>
    <w:rsid w:val="00433B07"/>
    <w:rsid w:val="00433E06"/>
    <w:rsid w:val="00433FB1"/>
    <w:rsid w:val="004340F0"/>
    <w:rsid w:val="0043456E"/>
    <w:rsid w:val="00434B32"/>
    <w:rsid w:val="00434CA8"/>
    <w:rsid w:val="004358D7"/>
    <w:rsid w:val="00435930"/>
    <w:rsid w:val="00435D26"/>
    <w:rsid w:val="0043623D"/>
    <w:rsid w:val="00436406"/>
    <w:rsid w:val="00436787"/>
    <w:rsid w:val="004368D1"/>
    <w:rsid w:val="00436A68"/>
    <w:rsid w:val="00436BF8"/>
    <w:rsid w:val="00436DA2"/>
    <w:rsid w:val="004370B5"/>
    <w:rsid w:val="0043714C"/>
    <w:rsid w:val="0043719A"/>
    <w:rsid w:val="0043723A"/>
    <w:rsid w:val="004372B0"/>
    <w:rsid w:val="00437351"/>
    <w:rsid w:val="004374F8"/>
    <w:rsid w:val="00437CC9"/>
    <w:rsid w:val="00437EBE"/>
    <w:rsid w:val="00437ED6"/>
    <w:rsid w:val="0044033C"/>
    <w:rsid w:val="0044035C"/>
    <w:rsid w:val="004409AD"/>
    <w:rsid w:val="00440C07"/>
    <w:rsid w:val="00441085"/>
    <w:rsid w:val="004411C1"/>
    <w:rsid w:val="00441298"/>
    <w:rsid w:val="004413BD"/>
    <w:rsid w:val="004415BB"/>
    <w:rsid w:val="004418C7"/>
    <w:rsid w:val="00441E3E"/>
    <w:rsid w:val="00441E55"/>
    <w:rsid w:val="00441E5A"/>
    <w:rsid w:val="0044214A"/>
    <w:rsid w:val="0044251D"/>
    <w:rsid w:val="00442BA8"/>
    <w:rsid w:val="004431AA"/>
    <w:rsid w:val="00443500"/>
    <w:rsid w:val="00443528"/>
    <w:rsid w:val="0044353A"/>
    <w:rsid w:val="00443688"/>
    <w:rsid w:val="00443770"/>
    <w:rsid w:val="00443AD8"/>
    <w:rsid w:val="00443AEB"/>
    <w:rsid w:val="00443E04"/>
    <w:rsid w:val="00443EFD"/>
    <w:rsid w:val="00444693"/>
    <w:rsid w:val="0044469F"/>
    <w:rsid w:val="00444763"/>
    <w:rsid w:val="00444A71"/>
    <w:rsid w:val="00444D3E"/>
    <w:rsid w:val="004452DB"/>
    <w:rsid w:val="004453C2"/>
    <w:rsid w:val="0044552B"/>
    <w:rsid w:val="00445563"/>
    <w:rsid w:val="00445971"/>
    <w:rsid w:val="00445C37"/>
    <w:rsid w:val="00445DC9"/>
    <w:rsid w:val="00445F06"/>
    <w:rsid w:val="004461FA"/>
    <w:rsid w:val="0044648D"/>
    <w:rsid w:val="00446615"/>
    <w:rsid w:val="00446742"/>
    <w:rsid w:val="00446E1B"/>
    <w:rsid w:val="00446EC5"/>
    <w:rsid w:val="004470ED"/>
    <w:rsid w:val="0044780D"/>
    <w:rsid w:val="00447B64"/>
    <w:rsid w:val="00447C53"/>
    <w:rsid w:val="00447EED"/>
    <w:rsid w:val="004501A1"/>
    <w:rsid w:val="004502FB"/>
    <w:rsid w:val="004507BB"/>
    <w:rsid w:val="004507DE"/>
    <w:rsid w:val="0045089F"/>
    <w:rsid w:val="00450B77"/>
    <w:rsid w:val="00450BB6"/>
    <w:rsid w:val="00450BBF"/>
    <w:rsid w:val="00450C4C"/>
    <w:rsid w:val="00450EF2"/>
    <w:rsid w:val="004510C6"/>
    <w:rsid w:val="004510EB"/>
    <w:rsid w:val="004512DA"/>
    <w:rsid w:val="00451511"/>
    <w:rsid w:val="0045157D"/>
    <w:rsid w:val="004515E6"/>
    <w:rsid w:val="00451704"/>
    <w:rsid w:val="004518F2"/>
    <w:rsid w:val="00451E15"/>
    <w:rsid w:val="00452095"/>
    <w:rsid w:val="0045231B"/>
    <w:rsid w:val="00452593"/>
    <w:rsid w:val="004526CE"/>
    <w:rsid w:val="00452F87"/>
    <w:rsid w:val="0045304B"/>
    <w:rsid w:val="00453087"/>
    <w:rsid w:val="00453140"/>
    <w:rsid w:val="00453309"/>
    <w:rsid w:val="0045383D"/>
    <w:rsid w:val="004539AA"/>
    <w:rsid w:val="00453C02"/>
    <w:rsid w:val="00453E8C"/>
    <w:rsid w:val="00453F85"/>
    <w:rsid w:val="004541C4"/>
    <w:rsid w:val="0045425F"/>
    <w:rsid w:val="00454295"/>
    <w:rsid w:val="00454C1F"/>
    <w:rsid w:val="00454C32"/>
    <w:rsid w:val="0045507C"/>
    <w:rsid w:val="00455137"/>
    <w:rsid w:val="00455185"/>
    <w:rsid w:val="00455B5F"/>
    <w:rsid w:val="00455BC4"/>
    <w:rsid w:val="00455D45"/>
    <w:rsid w:val="00455D79"/>
    <w:rsid w:val="00456045"/>
    <w:rsid w:val="004564A9"/>
    <w:rsid w:val="0045687B"/>
    <w:rsid w:val="00456A2A"/>
    <w:rsid w:val="00456ADD"/>
    <w:rsid w:val="00456DFA"/>
    <w:rsid w:val="00456FDC"/>
    <w:rsid w:val="004570C3"/>
    <w:rsid w:val="00457300"/>
    <w:rsid w:val="00457601"/>
    <w:rsid w:val="004577C3"/>
    <w:rsid w:val="004600BD"/>
    <w:rsid w:val="00460777"/>
    <w:rsid w:val="00460C0C"/>
    <w:rsid w:val="0046120D"/>
    <w:rsid w:val="004612B5"/>
    <w:rsid w:val="00461484"/>
    <w:rsid w:val="004618C8"/>
    <w:rsid w:val="00461B6C"/>
    <w:rsid w:val="00461BD1"/>
    <w:rsid w:val="00461E36"/>
    <w:rsid w:val="0046230F"/>
    <w:rsid w:val="00462CF0"/>
    <w:rsid w:val="004630E4"/>
    <w:rsid w:val="004633F9"/>
    <w:rsid w:val="004635F1"/>
    <w:rsid w:val="0046391B"/>
    <w:rsid w:val="00463B7F"/>
    <w:rsid w:val="00463EC2"/>
    <w:rsid w:val="00463FEB"/>
    <w:rsid w:val="004641F2"/>
    <w:rsid w:val="00464262"/>
    <w:rsid w:val="004644B8"/>
    <w:rsid w:val="004647C3"/>
    <w:rsid w:val="00464884"/>
    <w:rsid w:val="00464975"/>
    <w:rsid w:val="004649C9"/>
    <w:rsid w:val="004649EB"/>
    <w:rsid w:val="00464AB2"/>
    <w:rsid w:val="0046512E"/>
    <w:rsid w:val="0046575E"/>
    <w:rsid w:val="0046586B"/>
    <w:rsid w:val="004658EE"/>
    <w:rsid w:val="00465C1B"/>
    <w:rsid w:val="00465D83"/>
    <w:rsid w:val="00465FC0"/>
    <w:rsid w:val="004662AA"/>
    <w:rsid w:val="0046633F"/>
    <w:rsid w:val="004663A2"/>
    <w:rsid w:val="00466472"/>
    <w:rsid w:val="0046660F"/>
    <w:rsid w:val="00466841"/>
    <w:rsid w:val="0046719F"/>
    <w:rsid w:val="00467292"/>
    <w:rsid w:val="004675F0"/>
    <w:rsid w:val="00467648"/>
    <w:rsid w:val="004676C1"/>
    <w:rsid w:val="00467742"/>
    <w:rsid w:val="004679D7"/>
    <w:rsid w:val="00467A4F"/>
    <w:rsid w:val="00467AB4"/>
    <w:rsid w:val="00470244"/>
    <w:rsid w:val="004705B1"/>
    <w:rsid w:val="0047060C"/>
    <w:rsid w:val="004707BD"/>
    <w:rsid w:val="004708E8"/>
    <w:rsid w:val="00470A17"/>
    <w:rsid w:val="00470AF1"/>
    <w:rsid w:val="00470D46"/>
    <w:rsid w:val="00471509"/>
    <w:rsid w:val="004715B6"/>
    <w:rsid w:val="00471626"/>
    <w:rsid w:val="00471641"/>
    <w:rsid w:val="004717EE"/>
    <w:rsid w:val="0047187B"/>
    <w:rsid w:val="00471C60"/>
    <w:rsid w:val="00471C8A"/>
    <w:rsid w:val="004722E1"/>
    <w:rsid w:val="00472323"/>
    <w:rsid w:val="00472366"/>
    <w:rsid w:val="0047270B"/>
    <w:rsid w:val="00472B96"/>
    <w:rsid w:val="00472D99"/>
    <w:rsid w:val="00473019"/>
    <w:rsid w:val="004731CA"/>
    <w:rsid w:val="004732C5"/>
    <w:rsid w:val="004732F3"/>
    <w:rsid w:val="00473307"/>
    <w:rsid w:val="00473E42"/>
    <w:rsid w:val="00473F0A"/>
    <w:rsid w:val="00473FB2"/>
    <w:rsid w:val="00474767"/>
    <w:rsid w:val="004748A4"/>
    <w:rsid w:val="00474B00"/>
    <w:rsid w:val="00474B7D"/>
    <w:rsid w:val="00474B8D"/>
    <w:rsid w:val="00474D93"/>
    <w:rsid w:val="00474E38"/>
    <w:rsid w:val="00474EEB"/>
    <w:rsid w:val="00474FD7"/>
    <w:rsid w:val="0047502A"/>
    <w:rsid w:val="00475100"/>
    <w:rsid w:val="00475674"/>
    <w:rsid w:val="004757F0"/>
    <w:rsid w:val="00475801"/>
    <w:rsid w:val="004758AE"/>
    <w:rsid w:val="00475A28"/>
    <w:rsid w:val="00475A3A"/>
    <w:rsid w:val="00475E9C"/>
    <w:rsid w:val="00475F8F"/>
    <w:rsid w:val="0047647A"/>
    <w:rsid w:val="004764F8"/>
    <w:rsid w:val="004768BA"/>
    <w:rsid w:val="00476ACA"/>
    <w:rsid w:val="0047703E"/>
    <w:rsid w:val="004770D4"/>
    <w:rsid w:val="00477249"/>
    <w:rsid w:val="00477376"/>
    <w:rsid w:val="0047752F"/>
    <w:rsid w:val="0047793F"/>
    <w:rsid w:val="004779AD"/>
    <w:rsid w:val="00477D88"/>
    <w:rsid w:val="00480057"/>
    <w:rsid w:val="004800D1"/>
    <w:rsid w:val="004802FC"/>
    <w:rsid w:val="0048036D"/>
    <w:rsid w:val="004803C6"/>
    <w:rsid w:val="00480626"/>
    <w:rsid w:val="00480A55"/>
    <w:rsid w:val="00480E7C"/>
    <w:rsid w:val="00480F91"/>
    <w:rsid w:val="004813E9"/>
    <w:rsid w:val="00481518"/>
    <w:rsid w:val="004815D9"/>
    <w:rsid w:val="004818D4"/>
    <w:rsid w:val="004819D0"/>
    <w:rsid w:val="00481CD6"/>
    <w:rsid w:val="00481DCA"/>
    <w:rsid w:val="00481DF8"/>
    <w:rsid w:val="00481FE5"/>
    <w:rsid w:val="004822BD"/>
    <w:rsid w:val="004822CA"/>
    <w:rsid w:val="00482422"/>
    <w:rsid w:val="00482455"/>
    <w:rsid w:val="0048254F"/>
    <w:rsid w:val="0048259F"/>
    <w:rsid w:val="0048279C"/>
    <w:rsid w:val="00482850"/>
    <w:rsid w:val="00482985"/>
    <w:rsid w:val="00482A51"/>
    <w:rsid w:val="004831C5"/>
    <w:rsid w:val="00483256"/>
    <w:rsid w:val="00483A04"/>
    <w:rsid w:val="00483BE9"/>
    <w:rsid w:val="00483CCB"/>
    <w:rsid w:val="00483D39"/>
    <w:rsid w:val="00483ED1"/>
    <w:rsid w:val="004841B5"/>
    <w:rsid w:val="0048433B"/>
    <w:rsid w:val="00484528"/>
    <w:rsid w:val="004846B3"/>
    <w:rsid w:val="00484A07"/>
    <w:rsid w:val="00484A7C"/>
    <w:rsid w:val="00484B48"/>
    <w:rsid w:val="00484FC9"/>
    <w:rsid w:val="004851A8"/>
    <w:rsid w:val="004854B7"/>
    <w:rsid w:val="00485851"/>
    <w:rsid w:val="004858AB"/>
    <w:rsid w:val="00485A0B"/>
    <w:rsid w:val="00485BDB"/>
    <w:rsid w:val="00485CA8"/>
    <w:rsid w:val="00485F7C"/>
    <w:rsid w:val="004862E4"/>
    <w:rsid w:val="004863AB"/>
    <w:rsid w:val="00486450"/>
    <w:rsid w:val="004864AE"/>
    <w:rsid w:val="00486545"/>
    <w:rsid w:val="00486802"/>
    <w:rsid w:val="00486B1A"/>
    <w:rsid w:val="00486D52"/>
    <w:rsid w:val="00486EB3"/>
    <w:rsid w:val="00486F96"/>
    <w:rsid w:val="00487092"/>
    <w:rsid w:val="0048750E"/>
    <w:rsid w:val="0048756D"/>
    <w:rsid w:val="004875F3"/>
    <w:rsid w:val="004877B3"/>
    <w:rsid w:val="00487853"/>
    <w:rsid w:val="00487ACB"/>
    <w:rsid w:val="00487BA9"/>
    <w:rsid w:val="004901ED"/>
    <w:rsid w:val="004901FE"/>
    <w:rsid w:val="0049059C"/>
    <w:rsid w:val="004907AC"/>
    <w:rsid w:val="004909CF"/>
    <w:rsid w:val="00490C3A"/>
    <w:rsid w:val="00490DC9"/>
    <w:rsid w:val="004912E6"/>
    <w:rsid w:val="004914C3"/>
    <w:rsid w:val="0049167C"/>
    <w:rsid w:val="00491D5E"/>
    <w:rsid w:val="00491D94"/>
    <w:rsid w:val="0049211A"/>
    <w:rsid w:val="00492159"/>
    <w:rsid w:val="0049224D"/>
    <w:rsid w:val="004925C3"/>
    <w:rsid w:val="00492810"/>
    <w:rsid w:val="00492B00"/>
    <w:rsid w:val="00492E52"/>
    <w:rsid w:val="00492EA1"/>
    <w:rsid w:val="00492F77"/>
    <w:rsid w:val="00493025"/>
    <w:rsid w:val="00493259"/>
    <w:rsid w:val="00493354"/>
    <w:rsid w:val="00493473"/>
    <w:rsid w:val="004935E1"/>
    <w:rsid w:val="00493854"/>
    <w:rsid w:val="00493A34"/>
    <w:rsid w:val="00493E19"/>
    <w:rsid w:val="00494713"/>
    <w:rsid w:val="004949CE"/>
    <w:rsid w:val="00494A5B"/>
    <w:rsid w:val="00494A87"/>
    <w:rsid w:val="00494C75"/>
    <w:rsid w:val="00494F8C"/>
    <w:rsid w:val="00495492"/>
    <w:rsid w:val="00495667"/>
    <w:rsid w:val="004956B0"/>
    <w:rsid w:val="00495776"/>
    <w:rsid w:val="00495846"/>
    <w:rsid w:val="0049587E"/>
    <w:rsid w:val="004959CC"/>
    <w:rsid w:val="00496223"/>
    <w:rsid w:val="0049656E"/>
    <w:rsid w:val="004967A0"/>
    <w:rsid w:val="0049682A"/>
    <w:rsid w:val="00496D2A"/>
    <w:rsid w:val="004971C9"/>
    <w:rsid w:val="00497348"/>
    <w:rsid w:val="00497D19"/>
    <w:rsid w:val="004A0266"/>
    <w:rsid w:val="004A02A9"/>
    <w:rsid w:val="004A030E"/>
    <w:rsid w:val="004A03BA"/>
    <w:rsid w:val="004A04A1"/>
    <w:rsid w:val="004A0CEE"/>
    <w:rsid w:val="004A0D2A"/>
    <w:rsid w:val="004A0FEF"/>
    <w:rsid w:val="004A1180"/>
    <w:rsid w:val="004A11F2"/>
    <w:rsid w:val="004A129C"/>
    <w:rsid w:val="004A13B0"/>
    <w:rsid w:val="004A1870"/>
    <w:rsid w:val="004A1B7F"/>
    <w:rsid w:val="004A209B"/>
    <w:rsid w:val="004A2110"/>
    <w:rsid w:val="004A2480"/>
    <w:rsid w:val="004A2D00"/>
    <w:rsid w:val="004A2FEA"/>
    <w:rsid w:val="004A306E"/>
    <w:rsid w:val="004A378B"/>
    <w:rsid w:val="004A3855"/>
    <w:rsid w:val="004A38E8"/>
    <w:rsid w:val="004A39D2"/>
    <w:rsid w:val="004A3AE5"/>
    <w:rsid w:val="004A3D7B"/>
    <w:rsid w:val="004A3E06"/>
    <w:rsid w:val="004A40E3"/>
    <w:rsid w:val="004A419C"/>
    <w:rsid w:val="004A425A"/>
    <w:rsid w:val="004A4532"/>
    <w:rsid w:val="004A46CD"/>
    <w:rsid w:val="004A490D"/>
    <w:rsid w:val="004A4BC9"/>
    <w:rsid w:val="004A4C0C"/>
    <w:rsid w:val="004A4EB5"/>
    <w:rsid w:val="004A4F37"/>
    <w:rsid w:val="004A52BB"/>
    <w:rsid w:val="004A531C"/>
    <w:rsid w:val="004A5907"/>
    <w:rsid w:val="004A5CBF"/>
    <w:rsid w:val="004A5DA5"/>
    <w:rsid w:val="004A5F23"/>
    <w:rsid w:val="004A5FA8"/>
    <w:rsid w:val="004A60A7"/>
    <w:rsid w:val="004A612E"/>
    <w:rsid w:val="004A61EF"/>
    <w:rsid w:val="004A6328"/>
    <w:rsid w:val="004A6A87"/>
    <w:rsid w:val="004A6DF9"/>
    <w:rsid w:val="004A6F16"/>
    <w:rsid w:val="004A74F5"/>
    <w:rsid w:val="004A76DE"/>
    <w:rsid w:val="004A78A1"/>
    <w:rsid w:val="004A7AE4"/>
    <w:rsid w:val="004B0430"/>
    <w:rsid w:val="004B0631"/>
    <w:rsid w:val="004B0709"/>
    <w:rsid w:val="004B0A8A"/>
    <w:rsid w:val="004B0BC0"/>
    <w:rsid w:val="004B0BEE"/>
    <w:rsid w:val="004B0C7B"/>
    <w:rsid w:val="004B0D1E"/>
    <w:rsid w:val="004B0D98"/>
    <w:rsid w:val="004B1428"/>
    <w:rsid w:val="004B14BA"/>
    <w:rsid w:val="004B1718"/>
    <w:rsid w:val="004B1B66"/>
    <w:rsid w:val="004B1CFE"/>
    <w:rsid w:val="004B2299"/>
    <w:rsid w:val="004B239E"/>
    <w:rsid w:val="004B28F9"/>
    <w:rsid w:val="004B292A"/>
    <w:rsid w:val="004B2B34"/>
    <w:rsid w:val="004B2B6E"/>
    <w:rsid w:val="004B2BA9"/>
    <w:rsid w:val="004B2C9E"/>
    <w:rsid w:val="004B2FE4"/>
    <w:rsid w:val="004B3329"/>
    <w:rsid w:val="004B3464"/>
    <w:rsid w:val="004B3670"/>
    <w:rsid w:val="004B3772"/>
    <w:rsid w:val="004B37F7"/>
    <w:rsid w:val="004B3863"/>
    <w:rsid w:val="004B3A3C"/>
    <w:rsid w:val="004B3B16"/>
    <w:rsid w:val="004B3DC4"/>
    <w:rsid w:val="004B3ED0"/>
    <w:rsid w:val="004B41BC"/>
    <w:rsid w:val="004B4822"/>
    <w:rsid w:val="004B486A"/>
    <w:rsid w:val="004B48FE"/>
    <w:rsid w:val="004B4927"/>
    <w:rsid w:val="004B4DB7"/>
    <w:rsid w:val="004B4FCF"/>
    <w:rsid w:val="004B538F"/>
    <w:rsid w:val="004B53CA"/>
    <w:rsid w:val="004B53DE"/>
    <w:rsid w:val="004B54A5"/>
    <w:rsid w:val="004B54E0"/>
    <w:rsid w:val="004B57A1"/>
    <w:rsid w:val="004B580C"/>
    <w:rsid w:val="004B593F"/>
    <w:rsid w:val="004B5ABA"/>
    <w:rsid w:val="004B5B74"/>
    <w:rsid w:val="004B5C77"/>
    <w:rsid w:val="004B5C96"/>
    <w:rsid w:val="004B5CE5"/>
    <w:rsid w:val="004B5D83"/>
    <w:rsid w:val="004B5E0C"/>
    <w:rsid w:val="004B6177"/>
    <w:rsid w:val="004B618A"/>
    <w:rsid w:val="004B61E8"/>
    <w:rsid w:val="004B63DC"/>
    <w:rsid w:val="004B64D0"/>
    <w:rsid w:val="004B6F29"/>
    <w:rsid w:val="004B71DA"/>
    <w:rsid w:val="004B71DF"/>
    <w:rsid w:val="004B74E2"/>
    <w:rsid w:val="004B7655"/>
    <w:rsid w:val="004B77ED"/>
    <w:rsid w:val="004B7894"/>
    <w:rsid w:val="004B7C17"/>
    <w:rsid w:val="004B7FFD"/>
    <w:rsid w:val="004C0379"/>
    <w:rsid w:val="004C0399"/>
    <w:rsid w:val="004C07E0"/>
    <w:rsid w:val="004C089C"/>
    <w:rsid w:val="004C0C7B"/>
    <w:rsid w:val="004C0E34"/>
    <w:rsid w:val="004C0F10"/>
    <w:rsid w:val="004C0F5C"/>
    <w:rsid w:val="004C1034"/>
    <w:rsid w:val="004C1239"/>
    <w:rsid w:val="004C13C4"/>
    <w:rsid w:val="004C1AE6"/>
    <w:rsid w:val="004C1B53"/>
    <w:rsid w:val="004C1D23"/>
    <w:rsid w:val="004C205F"/>
    <w:rsid w:val="004C2087"/>
    <w:rsid w:val="004C2401"/>
    <w:rsid w:val="004C26B6"/>
    <w:rsid w:val="004C2915"/>
    <w:rsid w:val="004C2C9D"/>
    <w:rsid w:val="004C308F"/>
    <w:rsid w:val="004C38F7"/>
    <w:rsid w:val="004C3CD1"/>
    <w:rsid w:val="004C3DC3"/>
    <w:rsid w:val="004C3E68"/>
    <w:rsid w:val="004C40F3"/>
    <w:rsid w:val="004C4574"/>
    <w:rsid w:val="004C467E"/>
    <w:rsid w:val="004C49E1"/>
    <w:rsid w:val="004C49E7"/>
    <w:rsid w:val="004C4A18"/>
    <w:rsid w:val="004C4B6E"/>
    <w:rsid w:val="004C4C8F"/>
    <w:rsid w:val="004C5427"/>
    <w:rsid w:val="004C5684"/>
    <w:rsid w:val="004C5AA8"/>
    <w:rsid w:val="004C5B48"/>
    <w:rsid w:val="004C5E14"/>
    <w:rsid w:val="004C5F32"/>
    <w:rsid w:val="004C63D1"/>
    <w:rsid w:val="004C6462"/>
    <w:rsid w:val="004C6938"/>
    <w:rsid w:val="004C6BC6"/>
    <w:rsid w:val="004C6BDD"/>
    <w:rsid w:val="004C6DAC"/>
    <w:rsid w:val="004C6E29"/>
    <w:rsid w:val="004C70B0"/>
    <w:rsid w:val="004C7400"/>
    <w:rsid w:val="004C74FA"/>
    <w:rsid w:val="004C7BBB"/>
    <w:rsid w:val="004C7E33"/>
    <w:rsid w:val="004C7F29"/>
    <w:rsid w:val="004D04C8"/>
    <w:rsid w:val="004D0E3E"/>
    <w:rsid w:val="004D0FB5"/>
    <w:rsid w:val="004D13F4"/>
    <w:rsid w:val="004D1962"/>
    <w:rsid w:val="004D1A4B"/>
    <w:rsid w:val="004D1C6C"/>
    <w:rsid w:val="004D1C8B"/>
    <w:rsid w:val="004D1F1F"/>
    <w:rsid w:val="004D20B5"/>
    <w:rsid w:val="004D236B"/>
    <w:rsid w:val="004D2455"/>
    <w:rsid w:val="004D256C"/>
    <w:rsid w:val="004D2728"/>
    <w:rsid w:val="004D27EE"/>
    <w:rsid w:val="004D2D53"/>
    <w:rsid w:val="004D32ED"/>
    <w:rsid w:val="004D3361"/>
    <w:rsid w:val="004D3551"/>
    <w:rsid w:val="004D3623"/>
    <w:rsid w:val="004D36A5"/>
    <w:rsid w:val="004D374D"/>
    <w:rsid w:val="004D3792"/>
    <w:rsid w:val="004D37E8"/>
    <w:rsid w:val="004D382C"/>
    <w:rsid w:val="004D3A3A"/>
    <w:rsid w:val="004D3B93"/>
    <w:rsid w:val="004D3C60"/>
    <w:rsid w:val="004D3D77"/>
    <w:rsid w:val="004D3E16"/>
    <w:rsid w:val="004D3E18"/>
    <w:rsid w:val="004D3E48"/>
    <w:rsid w:val="004D3F45"/>
    <w:rsid w:val="004D3F92"/>
    <w:rsid w:val="004D422F"/>
    <w:rsid w:val="004D42C4"/>
    <w:rsid w:val="004D4726"/>
    <w:rsid w:val="004D47FD"/>
    <w:rsid w:val="004D4D07"/>
    <w:rsid w:val="004D4D1B"/>
    <w:rsid w:val="004D528D"/>
    <w:rsid w:val="004D52A5"/>
    <w:rsid w:val="004D52AD"/>
    <w:rsid w:val="004D55CB"/>
    <w:rsid w:val="004D5771"/>
    <w:rsid w:val="004D5786"/>
    <w:rsid w:val="004D5841"/>
    <w:rsid w:val="004D5A22"/>
    <w:rsid w:val="004D5B7F"/>
    <w:rsid w:val="004D5E22"/>
    <w:rsid w:val="004D5FA2"/>
    <w:rsid w:val="004D6D7B"/>
    <w:rsid w:val="004D6F31"/>
    <w:rsid w:val="004D6FB5"/>
    <w:rsid w:val="004D7334"/>
    <w:rsid w:val="004D7425"/>
    <w:rsid w:val="004D755B"/>
    <w:rsid w:val="004D7774"/>
    <w:rsid w:val="004D7B8A"/>
    <w:rsid w:val="004D7EC6"/>
    <w:rsid w:val="004E06F4"/>
    <w:rsid w:val="004E09C6"/>
    <w:rsid w:val="004E10CB"/>
    <w:rsid w:val="004E1454"/>
    <w:rsid w:val="004E162C"/>
    <w:rsid w:val="004E1757"/>
    <w:rsid w:val="004E20C2"/>
    <w:rsid w:val="004E21E7"/>
    <w:rsid w:val="004E226C"/>
    <w:rsid w:val="004E22B3"/>
    <w:rsid w:val="004E24A0"/>
    <w:rsid w:val="004E2683"/>
    <w:rsid w:val="004E2D74"/>
    <w:rsid w:val="004E2DA4"/>
    <w:rsid w:val="004E31FA"/>
    <w:rsid w:val="004E3420"/>
    <w:rsid w:val="004E3696"/>
    <w:rsid w:val="004E3E9A"/>
    <w:rsid w:val="004E434E"/>
    <w:rsid w:val="004E44DA"/>
    <w:rsid w:val="004E45B3"/>
    <w:rsid w:val="004E4632"/>
    <w:rsid w:val="004E46E1"/>
    <w:rsid w:val="004E4816"/>
    <w:rsid w:val="004E4C3E"/>
    <w:rsid w:val="004E4CA6"/>
    <w:rsid w:val="004E4CD4"/>
    <w:rsid w:val="004E4DC1"/>
    <w:rsid w:val="004E5392"/>
    <w:rsid w:val="004E55F5"/>
    <w:rsid w:val="004E5608"/>
    <w:rsid w:val="004E583C"/>
    <w:rsid w:val="004E5E71"/>
    <w:rsid w:val="004E5F8C"/>
    <w:rsid w:val="004E6110"/>
    <w:rsid w:val="004E65F4"/>
    <w:rsid w:val="004E6D53"/>
    <w:rsid w:val="004E6E2D"/>
    <w:rsid w:val="004E7189"/>
    <w:rsid w:val="004E7484"/>
    <w:rsid w:val="004E75BC"/>
    <w:rsid w:val="004E75D5"/>
    <w:rsid w:val="004E77D2"/>
    <w:rsid w:val="004E77F3"/>
    <w:rsid w:val="004E78EC"/>
    <w:rsid w:val="004E7AA2"/>
    <w:rsid w:val="004E7C41"/>
    <w:rsid w:val="004E7D0B"/>
    <w:rsid w:val="004E7D77"/>
    <w:rsid w:val="004E7F67"/>
    <w:rsid w:val="004F03CB"/>
    <w:rsid w:val="004F0503"/>
    <w:rsid w:val="004F0757"/>
    <w:rsid w:val="004F0813"/>
    <w:rsid w:val="004F09C8"/>
    <w:rsid w:val="004F0A5A"/>
    <w:rsid w:val="004F0CDF"/>
    <w:rsid w:val="004F0EE5"/>
    <w:rsid w:val="004F102F"/>
    <w:rsid w:val="004F1233"/>
    <w:rsid w:val="004F136F"/>
    <w:rsid w:val="004F1615"/>
    <w:rsid w:val="004F177C"/>
    <w:rsid w:val="004F18E1"/>
    <w:rsid w:val="004F18EE"/>
    <w:rsid w:val="004F1935"/>
    <w:rsid w:val="004F1CD3"/>
    <w:rsid w:val="004F1D42"/>
    <w:rsid w:val="004F1F69"/>
    <w:rsid w:val="004F2008"/>
    <w:rsid w:val="004F21E0"/>
    <w:rsid w:val="004F23F5"/>
    <w:rsid w:val="004F2759"/>
    <w:rsid w:val="004F27A2"/>
    <w:rsid w:val="004F28B0"/>
    <w:rsid w:val="004F2900"/>
    <w:rsid w:val="004F2A20"/>
    <w:rsid w:val="004F2A51"/>
    <w:rsid w:val="004F2FD8"/>
    <w:rsid w:val="004F30A5"/>
    <w:rsid w:val="004F379E"/>
    <w:rsid w:val="004F3E39"/>
    <w:rsid w:val="004F4246"/>
    <w:rsid w:val="004F42B8"/>
    <w:rsid w:val="004F42E9"/>
    <w:rsid w:val="004F436C"/>
    <w:rsid w:val="004F4AFF"/>
    <w:rsid w:val="004F4B81"/>
    <w:rsid w:val="004F4C42"/>
    <w:rsid w:val="004F4EA9"/>
    <w:rsid w:val="004F4FB1"/>
    <w:rsid w:val="004F54C9"/>
    <w:rsid w:val="004F5955"/>
    <w:rsid w:val="004F5B9D"/>
    <w:rsid w:val="004F5EA4"/>
    <w:rsid w:val="004F5EC2"/>
    <w:rsid w:val="004F5FA7"/>
    <w:rsid w:val="004F64D3"/>
    <w:rsid w:val="004F672E"/>
    <w:rsid w:val="004F67AF"/>
    <w:rsid w:val="004F6870"/>
    <w:rsid w:val="004F6B38"/>
    <w:rsid w:val="004F6DB6"/>
    <w:rsid w:val="004F75A0"/>
    <w:rsid w:val="004F7893"/>
    <w:rsid w:val="004F7A3E"/>
    <w:rsid w:val="004F7D2C"/>
    <w:rsid w:val="004F7ED8"/>
    <w:rsid w:val="005001E3"/>
    <w:rsid w:val="00500423"/>
    <w:rsid w:val="00500681"/>
    <w:rsid w:val="005006F2"/>
    <w:rsid w:val="00500E43"/>
    <w:rsid w:val="005010B4"/>
    <w:rsid w:val="00501188"/>
    <w:rsid w:val="00501191"/>
    <w:rsid w:val="0050133C"/>
    <w:rsid w:val="00501551"/>
    <w:rsid w:val="005015C2"/>
    <w:rsid w:val="005017D8"/>
    <w:rsid w:val="00501A3B"/>
    <w:rsid w:val="00501D1D"/>
    <w:rsid w:val="0050206D"/>
    <w:rsid w:val="0050219C"/>
    <w:rsid w:val="005023A4"/>
    <w:rsid w:val="005025B2"/>
    <w:rsid w:val="005025BD"/>
    <w:rsid w:val="00502637"/>
    <w:rsid w:val="00502D6B"/>
    <w:rsid w:val="00502E7E"/>
    <w:rsid w:val="00502E9B"/>
    <w:rsid w:val="00502F57"/>
    <w:rsid w:val="0050301E"/>
    <w:rsid w:val="005033A6"/>
    <w:rsid w:val="00503488"/>
    <w:rsid w:val="00504003"/>
    <w:rsid w:val="005046C7"/>
    <w:rsid w:val="0050485F"/>
    <w:rsid w:val="005048D2"/>
    <w:rsid w:val="00504A03"/>
    <w:rsid w:val="00504DBE"/>
    <w:rsid w:val="00504E6A"/>
    <w:rsid w:val="00504FAB"/>
    <w:rsid w:val="00504FF4"/>
    <w:rsid w:val="0050518F"/>
    <w:rsid w:val="005054E9"/>
    <w:rsid w:val="00505778"/>
    <w:rsid w:val="00505B86"/>
    <w:rsid w:val="00505C75"/>
    <w:rsid w:val="00505D82"/>
    <w:rsid w:val="0050604D"/>
    <w:rsid w:val="0050665C"/>
    <w:rsid w:val="005066C2"/>
    <w:rsid w:val="00506949"/>
    <w:rsid w:val="00506AA2"/>
    <w:rsid w:val="00506E40"/>
    <w:rsid w:val="00506EBD"/>
    <w:rsid w:val="00507135"/>
    <w:rsid w:val="00507757"/>
    <w:rsid w:val="00507B6B"/>
    <w:rsid w:val="00507D90"/>
    <w:rsid w:val="00510050"/>
    <w:rsid w:val="005104CC"/>
    <w:rsid w:val="005104DC"/>
    <w:rsid w:val="0051080C"/>
    <w:rsid w:val="00510F23"/>
    <w:rsid w:val="0051120C"/>
    <w:rsid w:val="005112C4"/>
    <w:rsid w:val="005123A6"/>
    <w:rsid w:val="00512873"/>
    <w:rsid w:val="00512B2C"/>
    <w:rsid w:val="00512C9A"/>
    <w:rsid w:val="00513001"/>
    <w:rsid w:val="00513378"/>
    <w:rsid w:val="005134F5"/>
    <w:rsid w:val="0051351B"/>
    <w:rsid w:val="00513895"/>
    <w:rsid w:val="00513ABD"/>
    <w:rsid w:val="00513B8C"/>
    <w:rsid w:val="00513FCE"/>
    <w:rsid w:val="00514726"/>
    <w:rsid w:val="005148E2"/>
    <w:rsid w:val="00514D8E"/>
    <w:rsid w:val="00515011"/>
    <w:rsid w:val="0051525B"/>
    <w:rsid w:val="005153A9"/>
    <w:rsid w:val="005154B6"/>
    <w:rsid w:val="005156D4"/>
    <w:rsid w:val="00515AC9"/>
    <w:rsid w:val="00515BBF"/>
    <w:rsid w:val="00515DC9"/>
    <w:rsid w:val="00515E2E"/>
    <w:rsid w:val="00515E89"/>
    <w:rsid w:val="00515EED"/>
    <w:rsid w:val="00515F0B"/>
    <w:rsid w:val="005161EA"/>
    <w:rsid w:val="00516820"/>
    <w:rsid w:val="00516C24"/>
    <w:rsid w:val="00516EA5"/>
    <w:rsid w:val="005179BD"/>
    <w:rsid w:val="00517AE7"/>
    <w:rsid w:val="0052016A"/>
    <w:rsid w:val="005202B4"/>
    <w:rsid w:val="005205A0"/>
    <w:rsid w:val="0052078A"/>
    <w:rsid w:val="0052089E"/>
    <w:rsid w:val="005209A6"/>
    <w:rsid w:val="00520AD9"/>
    <w:rsid w:val="00520B1C"/>
    <w:rsid w:val="00520D7C"/>
    <w:rsid w:val="0052105B"/>
    <w:rsid w:val="005210EB"/>
    <w:rsid w:val="00521422"/>
    <w:rsid w:val="005214FA"/>
    <w:rsid w:val="00521752"/>
    <w:rsid w:val="005217EF"/>
    <w:rsid w:val="00521DD3"/>
    <w:rsid w:val="00521EDA"/>
    <w:rsid w:val="005224BA"/>
    <w:rsid w:val="005227A5"/>
    <w:rsid w:val="00522A3A"/>
    <w:rsid w:val="00522AD8"/>
    <w:rsid w:val="00522B44"/>
    <w:rsid w:val="00522E24"/>
    <w:rsid w:val="00522E4A"/>
    <w:rsid w:val="00523041"/>
    <w:rsid w:val="005230BC"/>
    <w:rsid w:val="00523163"/>
    <w:rsid w:val="00523165"/>
    <w:rsid w:val="0052319F"/>
    <w:rsid w:val="005231C0"/>
    <w:rsid w:val="005233DC"/>
    <w:rsid w:val="00523580"/>
    <w:rsid w:val="005238B4"/>
    <w:rsid w:val="005239C1"/>
    <w:rsid w:val="00523D5E"/>
    <w:rsid w:val="00523E41"/>
    <w:rsid w:val="00523E63"/>
    <w:rsid w:val="00523F63"/>
    <w:rsid w:val="00524800"/>
    <w:rsid w:val="00524CAC"/>
    <w:rsid w:val="00524D68"/>
    <w:rsid w:val="00524F1F"/>
    <w:rsid w:val="00525114"/>
    <w:rsid w:val="00525221"/>
    <w:rsid w:val="0052545B"/>
    <w:rsid w:val="00525482"/>
    <w:rsid w:val="00525898"/>
    <w:rsid w:val="005259F2"/>
    <w:rsid w:val="00525C75"/>
    <w:rsid w:val="0052613A"/>
    <w:rsid w:val="005261C7"/>
    <w:rsid w:val="005265C3"/>
    <w:rsid w:val="005267E3"/>
    <w:rsid w:val="0052685B"/>
    <w:rsid w:val="00526C24"/>
    <w:rsid w:val="00526F4B"/>
    <w:rsid w:val="00527DBE"/>
    <w:rsid w:val="00527E34"/>
    <w:rsid w:val="0053050A"/>
    <w:rsid w:val="00530725"/>
    <w:rsid w:val="005307F2"/>
    <w:rsid w:val="00530A01"/>
    <w:rsid w:val="00530AEF"/>
    <w:rsid w:val="00530FD5"/>
    <w:rsid w:val="00531375"/>
    <w:rsid w:val="005315C9"/>
    <w:rsid w:val="005318BE"/>
    <w:rsid w:val="00531922"/>
    <w:rsid w:val="00531D60"/>
    <w:rsid w:val="00531EAC"/>
    <w:rsid w:val="00531F65"/>
    <w:rsid w:val="0053202F"/>
    <w:rsid w:val="00532434"/>
    <w:rsid w:val="00532519"/>
    <w:rsid w:val="00532848"/>
    <w:rsid w:val="00532B3C"/>
    <w:rsid w:val="00533350"/>
    <w:rsid w:val="00533CA0"/>
    <w:rsid w:val="0053400C"/>
    <w:rsid w:val="00534279"/>
    <w:rsid w:val="005345DC"/>
    <w:rsid w:val="00534C6F"/>
    <w:rsid w:val="00534D25"/>
    <w:rsid w:val="00535161"/>
    <w:rsid w:val="00535285"/>
    <w:rsid w:val="0053542B"/>
    <w:rsid w:val="00535888"/>
    <w:rsid w:val="005358A0"/>
    <w:rsid w:val="00535A62"/>
    <w:rsid w:val="005360B7"/>
    <w:rsid w:val="00536210"/>
    <w:rsid w:val="00536435"/>
    <w:rsid w:val="00536488"/>
    <w:rsid w:val="00536621"/>
    <w:rsid w:val="005369FC"/>
    <w:rsid w:val="00536A9A"/>
    <w:rsid w:val="00536A9C"/>
    <w:rsid w:val="00536F05"/>
    <w:rsid w:val="00537077"/>
    <w:rsid w:val="005375F3"/>
    <w:rsid w:val="00537650"/>
    <w:rsid w:val="005377B3"/>
    <w:rsid w:val="00537B96"/>
    <w:rsid w:val="00537C45"/>
    <w:rsid w:val="00537C67"/>
    <w:rsid w:val="00537D85"/>
    <w:rsid w:val="00537E43"/>
    <w:rsid w:val="00540033"/>
    <w:rsid w:val="005403AC"/>
    <w:rsid w:val="0054051A"/>
    <w:rsid w:val="005405FD"/>
    <w:rsid w:val="00540612"/>
    <w:rsid w:val="0054081F"/>
    <w:rsid w:val="00540839"/>
    <w:rsid w:val="00540BD6"/>
    <w:rsid w:val="00540EDB"/>
    <w:rsid w:val="00541228"/>
    <w:rsid w:val="00541609"/>
    <w:rsid w:val="00541918"/>
    <w:rsid w:val="00541B61"/>
    <w:rsid w:val="00541D70"/>
    <w:rsid w:val="0054205A"/>
    <w:rsid w:val="005422F2"/>
    <w:rsid w:val="00542659"/>
    <w:rsid w:val="005428EF"/>
    <w:rsid w:val="00542AF7"/>
    <w:rsid w:val="00542BCF"/>
    <w:rsid w:val="00542FB2"/>
    <w:rsid w:val="0054314C"/>
    <w:rsid w:val="00543175"/>
    <w:rsid w:val="00543317"/>
    <w:rsid w:val="00543696"/>
    <w:rsid w:val="0054376D"/>
    <w:rsid w:val="00543F51"/>
    <w:rsid w:val="005446CA"/>
    <w:rsid w:val="00544994"/>
    <w:rsid w:val="00544FB3"/>
    <w:rsid w:val="005454ED"/>
    <w:rsid w:val="00545800"/>
    <w:rsid w:val="00545AF3"/>
    <w:rsid w:val="00545DE1"/>
    <w:rsid w:val="00545FED"/>
    <w:rsid w:val="0054667C"/>
    <w:rsid w:val="00546D3E"/>
    <w:rsid w:val="00546D45"/>
    <w:rsid w:val="00546F10"/>
    <w:rsid w:val="005475D9"/>
    <w:rsid w:val="0054776A"/>
    <w:rsid w:val="005477AA"/>
    <w:rsid w:val="00547D91"/>
    <w:rsid w:val="00547EED"/>
    <w:rsid w:val="005503E7"/>
    <w:rsid w:val="005504A8"/>
    <w:rsid w:val="00550671"/>
    <w:rsid w:val="00550672"/>
    <w:rsid w:val="0055084C"/>
    <w:rsid w:val="00550BDF"/>
    <w:rsid w:val="00550BFD"/>
    <w:rsid w:val="00550D01"/>
    <w:rsid w:val="00551669"/>
    <w:rsid w:val="00551976"/>
    <w:rsid w:val="00551C43"/>
    <w:rsid w:val="0055226E"/>
    <w:rsid w:val="005525E4"/>
    <w:rsid w:val="00552751"/>
    <w:rsid w:val="00552B46"/>
    <w:rsid w:val="00552EEF"/>
    <w:rsid w:val="00553071"/>
    <w:rsid w:val="00553103"/>
    <w:rsid w:val="00553404"/>
    <w:rsid w:val="005534AF"/>
    <w:rsid w:val="005537B2"/>
    <w:rsid w:val="00553AF4"/>
    <w:rsid w:val="00553DB0"/>
    <w:rsid w:val="00553DDA"/>
    <w:rsid w:val="00553E6F"/>
    <w:rsid w:val="00553F2B"/>
    <w:rsid w:val="00553F85"/>
    <w:rsid w:val="00554066"/>
    <w:rsid w:val="005544D5"/>
    <w:rsid w:val="00554622"/>
    <w:rsid w:val="005548AF"/>
    <w:rsid w:val="0055490D"/>
    <w:rsid w:val="00554927"/>
    <w:rsid w:val="00554C99"/>
    <w:rsid w:val="00554D9E"/>
    <w:rsid w:val="00554F0A"/>
    <w:rsid w:val="0055521B"/>
    <w:rsid w:val="00555398"/>
    <w:rsid w:val="005553F3"/>
    <w:rsid w:val="00555A38"/>
    <w:rsid w:val="00555A3D"/>
    <w:rsid w:val="00555E29"/>
    <w:rsid w:val="00555F15"/>
    <w:rsid w:val="00556332"/>
    <w:rsid w:val="0055637D"/>
    <w:rsid w:val="0055669B"/>
    <w:rsid w:val="00556C8E"/>
    <w:rsid w:val="00556E9C"/>
    <w:rsid w:val="00557058"/>
    <w:rsid w:val="0055732D"/>
    <w:rsid w:val="0055740D"/>
    <w:rsid w:val="005574DB"/>
    <w:rsid w:val="0055750F"/>
    <w:rsid w:val="005575DA"/>
    <w:rsid w:val="00557A4B"/>
    <w:rsid w:val="00557D9B"/>
    <w:rsid w:val="00557EDF"/>
    <w:rsid w:val="0056010D"/>
    <w:rsid w:val="00560217"/>
    <w:rsid w:val="00560D10"/>
    <w:rsid w:val="0056107B"/>
    <w:rsid w:val="0056175E"/>
    <w:rsid w:val="00561799"/>
    <w:rsid w:val="005619A1"/>
    <w:rsid w:val="00561C2A"/>
    <w:rsid w:val="00561E44"/>
    <w:rsid w:val="0056228F"/>
    <w:rsid w:val="005622BF"/>
    <w:rsid w:val="0056233E"/>
    <w:rsid w:val="005623AE"/>
    <w:rsid w:val="00562592"/>
    <w:rsid w:val="00562790"/>
    <w:rsid w:val="00562A5F"/>
    <w:rsid w:val="00562A7D"/>
    <w:rsid w:val="00562BD0"/>
    <w:rsid w:val="00562E0A"/>
    <w:rsid w:val="00562F04"/>
    <w:rsid w:val="005634F7"/>
    <w:rsid w:val="005635A1"/>
    <w:rsid w:val="0056368C"/>
    <w:rsid w:val="00563773"/>
    <w:rsid w:val="00563B34"/>
    <w:rsid w:val="00563B98"/>
    <w:rsid w:val="00563BB0"/>
    <w:rsid w:val="00563C69"/>
    <w:rsid w:val="00563CCD"/>
    <w:rsid w:val="00563D43"/>
    <w:rsid w:val="00563DCA"/>
    <w:rsid w:val="005642A3"/>
    <w:rsid w:val="0056454C"/>
    <w:rsid w:val="005645CB"/>
    <w:rsid w:val="005645F1"/>
    <w:rsid w:val="005646D1"/>
    <w:rsid w:val="0056470A"/>
    <w:rsid w:val="00564803"/>
    <w:rsid w:val="0056496B"/>
    <w:rsid w:val="00564E30"/>
    <w:rsid w:val="00564F5A"/>
    <w:rsid w:val="00565317"/>
    <w:rsid w:val="00565461"/>
    <w:rsid w:val="005655CC"/>
    <w:rsid w:val="00565674"/>
    <w:rsid w:val="00565B5B"/>
    <w:rsid w:val="00565BC6"/>
    <w:rsid w:val="00565D0C"/>
    <w:rsid w:val="00565D2A"/>
    <w:rsid w:val="00565DFF"/>
    <w:rsid w:val="0056623A"/>
    <w:rsid w:val="00566566"/>
    <w:rsid w:val="00566856"/>
    <w:rsid w:val="0056693C"/>
    <w:rsid w:val="00566951"/>
    <w:rsid w:val="00566CA7"/>
    <w:rsid w:val="00566CF8"/>
    <w:rsid w:val="00566D1D"/>
    <w:rsid w:val="00567202"/>
    <w:rsid w:val="005673C6"/>
    <w:rsid w:val="00567455"/>
    <w:rsid w:val="00567740"/>
    <w:rsid w:val="0056777B"/>
    <w:rsid w:val="00567CE0"/>
    <w:rsid w:val="00567F90"/>
    <w:rsid w:val="00570147"/>
    <w:rsid w:val="0057024F"/>
    <w:rsid w:val="0057083F"/>
    <w:rsid w:val="005708D8"/>
    <w:rsid w:val="00570929"/>
    <w:rsid w:val="0057127E"/>
    <w:rsid w:val="005713FE"/>
    <w:rsid w:val="0057159C"/>
    <w:rsid w:val="00571781"/>
    <w:rsid w:val="00571837"/>
    <w:rsid w:val="00571882"/>
    <w:rsid w:val="00571D66"/>
    <w:rsid w:val="00571DB6"/>
    <w:rsid w:val="00571EB5"/>
    <w:rsid w:val="00571F5F"/>
    <w:rsid w:val="005720D3"/>
    <w:rsid w:val="0057221F"/>
    <w:rsid w:val="005724FA"/>
    <w:rsid w:val="00572570"/>
    <w:rsid w:val="0057262C"/>
    <w:rsid w:val="0057275F"/>
    <w:rsid w:val="00572810"/>
    <w:rsid w:val="005729F6"/>
    <w:rsid w:val="00572A76"/>
    <w:rsid w:val="00572B7C"/>
    <w:rsid w:val="005731DF"/>
    <w:rsid w:val="0057329B"/>
    <w:rsid w:val="00573825"/>
    <w:rsid w:val="00573B75"/>
    <w:rsid w:val="00573C6C"/>
    <w:rsid w:val="00573CB9"/>
    <w:rsid w:val="00573CE5"/>
    <w:rsid w:val="00573D20"/>
    <w:rsid w:val="00573D30"/>
    <w:rsid w:val="0057415B"/>
    <w:rsid w:val="00574166"/>
    <w:rsid w:val="005744BD"/>
    <w:rsid w:val="005745D9"/>
    <w:rsid w:val="0057475E"/>
    <w:rsid w:val="005747ED"/>
    <w:rsid w:val="0057491F"/>
    <w:rsid w:val="00574BF5"/>
    <w:rsid w:val="00574EA6"/>
    <w:rsid w:val="005750B2"/>
    <w:rsid w:val="00575155"/>
    <w:rsid w:val="00575283"/>
    <w:rsid w:val="005758D2"/>
    <w:rsid w:val="00575947"/>
    <w:rsid w:val="00575D5E"/>
    <w:rsid w:val="00575F18"/>
    <w:rsid w:val="00575FC9"/>
    <w:rsid w:val="0057606D"/>
    <w:rsid w:val="00576174"/>
    <w:rsid w:val="0057657C"/>
    <w:rsid w:val="005768EF"/>
    <w:rsid w:val="0057696D"/>
    <w:rsid w:val="00576C20"/>
    <w:rsid w:val="00576E94"/>
    <w:rsid w:val="00577093"/>
    <w:rsid w:val="005770EE"/>
    <w:rsid w:val="0057770D"/>
    <w:rsid w:val="005779EF"/>
    <w:rsid w:val="00577C1E"/>
    <w:rsid w:val="00577C53"/>
    <w:rsid w:val="00577EFE"/>
    <w:rsid w:val="0058068C"/>
    <w:rsid w:val="00580947"/>
    <w:rsid w:val="00580BD9"/>
    <w:rsid w:val="00580C3E"/>
    <w:rsid w:val="00580CAC"/>
    <w:rsid w:val="0058155A"/>
    <w:rsid w:val="00581C9D"/>
    <w:rsid w:val="00581DC0"/>
    <w:rsid w:val="00581F3E"/>
    <w:rsid w:val="00581F5F"/>
    <w:rsid w:val="0058200E"/>
    <w:rsid w:val="00582092"/>
    <w:rsid w:val="00582793"/>
    <w:rsid w:val="00583306"/>
    <w:rsid w:val="0058379A"/>
    <w:rsid w:val="00583A57"/>
    <w:rsid w:val="00583EA8"/>
    <w:rsid w:val="0058425E"/>
    <w:rsid w:val="005844CF"/>
    <w:rsid w:val="00584887"/>
    <w:rsid w:val="00584B03"/>
    <w:rsid w:val="00584EE6"/>
    <w:rsid w:val="00585720"/>
    <w:rsid w:val="00585967"/>
    <w:rsid w:val="00585E5D"/>
    <w:rsid w:val="005862F3"/>
    <w:rsid w:val="00586494"/>
    <w:rsid w:val="005864A6"/>
    <w:rsid w:val="005868DC"/>
    <w:rsid w:val="00586978"/>
    <w:rsid w:val="00586AA4"/>
    <w:rsid w:val="00586DD9"/>
    <w:rsid w:val="00586E28"/>
    <w:rsid w:val="005870B4"/>
    <w:rsid w:val="00587554"/>
    <w:rsid w:val="005875BA"/>
    <w:rsid w:val="00587DCE"/>
    <w:rsid w:val="00587FDD"/>
    <w:rsid w:val="00590795"/>
    <w:rsid w:val="0059079C"/>
    <w:rsid w:val="0059086B"/>
    <w:rsid w:val="005909CF"/>
    <w:rsid w:val="00590A63"/>
    <w:rsid w:val="00590BD0"/>
    <w:rsid w:val="00590D85"/>
    <w:rsid w:val="00590FC2"/>
    <w:rsid w:val="00591371"/>
    <w:rsid w:val="0059149F"/>
    <w:rsid w:val="005916C5"/>
    <w:rsid w:val="0059175D"/>
    <w:rsid w:val="00591A8B"/>
    <w:rsid w:val="00591B74"/>
    <w:rsid w:val="00591D76"/>
    <w:rsid w:val="00591E5A"/>
    <w:rsid w:val="00591ECA"/>
    <w:rsid w:val="005920D6"/>
    <w:rsid w:val="00592183"/>
    <w:rsid w:val="00592188"/>
    <w:rsid w:val="00592596"/>
    <w:rsid w:val="00592618"/>
    <w:rsid w:val="00592719"/>
    <w:rsid w:val="005928EF"/>
    <w:rsid w:val="005929EC"/>
    <w:rsid w:val="00593427"/>
    <w:rsid w:val="00593459"/>
    <w:rsid w:val="00593576"/>
    <w:rsid w:val="005936E4"/>
    <w:rsid w:val="0059379D"/>
    <w:rsid w:val="00593A0F"/>
    <w:rsid w:val="00594288"/>
    <w:rsid w:val="005942E1"/>
    <w:rsid w:val="00594585"/>
    <w:rsid w:val="00594626"/>
    <w:rsid w:val="005946F7"/>
    <w:rsid w:val="00594879"/>
    <w:rsid w:val="00594C87"/>
    <w:rsid w:val="00594CE6"/>
    <w:rsid w:val="00594D06"/>
    <w:rsid w:val="005951D5"/>
    <w:rsid w:val="00595947"/>
    <w:rsid w:val="005964BB"/>
    <w:rsid w:val="005964BC"/>
    <w:rsid w:val="00596715"/>
    <w:rsid w:val="00596A84"/>
    <w:rsid w:val="00596B7F"/>
    <w:rsid w:val="00596D0E"/>
    <w:rsid w:val="00597016"/>
    <w:rsid w:val="0059765D"/>
    <w:rsid w:val="00597D85"/>
    <w:rsid w:val="00597FEF"/>
    <w:rsid w:val="005A0242"/>
    <w:rsid w:val="005A02D6"/>
    <w:rsid w:val="005A02DD"/>
    <w:rsid w:val="005A0423"/>
    <w:rsid w:val="005A07FB"/>
    <w:rsid w:val="005A0F8C"/>
    <w:rsid w:val="005A11F4"/>
    <w:rsid w:val="005A14DB"/>
    <w:rsid w:val="005A152D"/>
    <w:rsid w:val="005A170C"/>
    <w:rsid w:val="005A1C68"/>
    <w:rsid w:val="005A1DAF"/>
    <w:rsid w:val="005A2253"/>
    <w:rsid w:val="005A2383"/>
    <w:rsid w:val="005A2399"/>
    <w:rsid w:val="005A2625"/>
    <w:rsid w:val="005A285B"/>
    <w:rsid w:val="005A2912"/>
    <w:rsid w:val="005A2A33"/>
    <w:rsid w:val="005A3267"/>
    <w:rsid w:val="005A33F3"/>
    <w:rsid w:val="005A35A1"/>
    <w:rsid w:val="005A36DA"/>
    <w:rsid w:val="005A37BA"/>
    <w:rsid w:val="005A3845"/>
    <w:rsid w:val="005A3889"/>
    <w:rsid w:val="005A392C"/>
    <w:rsid w:val="005A3C14"/>
    <w:rsid w:val="005A3E50"/>
    <w:rsid w:val="005A3F03"/>
    <w:rsid w:val="005A3F72"/>
    <w:rsid w:val="005A4044"/>
    <w:rsid w:val="005A40B2"/>
    <w:rsid w:val="005A439C"/>
    <w:rsid w:val="005A4623"/>
    <w:rsid w:val="005A4730"/>
    <w:rsid w:val="005A4A8D"/>
    <w:rsid w:val="005A4B02"/>
    <w:rsid w:val="005A4BC9"/>
    <w:rsid w:val="005A4C22"/>
    <w:rsid w:val="005A4C30"/>
    <w:rsid w:val="005A4F78"/>
    <w:rsid w:val="005A546E"/>
    <w:rsid w:val="005A54C1"/>
    <w:rsid w:val="005A5625"/>
    <w:rsid w:val="005A59A1"/>
    <w:rsid w:val="005A5F5F"/>
    <w:rsid w:val="005A60EC"/>
    <w:rsid w:val="005A676B"/>
    <w:rsid w:val="005A68D2"/>
    <w:rsid w:val="005A6A8A"/>
    <w:rsid w:val="005A6B1F"/>
    <w:rsid w:val="005A6B63"/>
    <w:rsid w:val="005A739B"/>
    <w:rsid w:val="005A73D1"/>
    <w:rsid w:val="005A74DC"/>
    <w:rsid w:val="005A7509"/>
    <w:rsid w:val="005A75AF"/>
    <w:rsid w:val="005A75B1"/>
    <w:rsid w:val="005A7619"/>
    <w:rsid w:val="005A7A91"/>
    <w:rsid w:val="005A7CF4"/>
    <w:rsid w:val="005B01F3"/>
    <w:rsid w:val="005B03B9"/>
    <w:rsid w:val="005B0656"/>
    <w:rsid w:val="005B07F1"/>
    <w:rsid w:val="005B085E"/>
    <w:rsid w:val="005B0BFE"/>
    <w:rsid w:val="005B0CDC"/>
    <w:rsid w:val="005B0E59"/>
    <w:rsid w:val="005B108C"/>
    <w:rsid w:val="005B1179"/>
    <w:rsid w:val="005B1228"/>
    <w:rsid w:val="005B176A"/>
    <w:rsid w:val="005B1809"/>
    <w:rsid w:val="005B1FE0"/>
    <w:rsid w:val="005B2090"/>
    <w:rsid w:val="005B2393"/>
    <w:rsid w:val="005B241A"/>
    <w:rsid w:val="005B256A"/>
    <w:rsid w:val="005B29B6"/>
    <w:rsid w:val="005B2A63"/>
    <w:rsid w:val="005B2C0D"/>
    <w:rsid w:val="005B2D2A"/>
    <w:rsid w:val="005B34BF"/>
    <w:rsid w:val="005B423B"/>
    <w:rsid w:val="005B4466"/>
    <w:rsid w:val="005B4A45"/>
    <w:rsid w:val="005B4B43"/>
    <w:rsid w:val="005B4C88"/>
    <w:rsid w:val="005B4D88"/>
    <w:rsid w:val="005B4E40"/>
    <w:rsid w:val="005B533A"/>
    <w:rsid w:val="005B5474"/>
    <w:rsid w:val="005B5587"/>
    <w:rsid w:val="005B55DF"/>
    <w:rsid w:val="005B5826"/>
    <w:rsid w:val="005B59BA"/>
    <w:rsid w:val="005B5DF2"/>
    <w:rsid w:val="005B61BE"/>
    <w:rsid w:val="005B6353"/>
    <w:rsid w:val="005B6424"/>
    <w:rsid w:val="005B642A"/>
    <w:rsid w:val="005B65C9"/>
    <w:rsid w:val="005B6877"/>
    <w:rsid w:val="005B6981"/>
    <w:rsid w:val="005B6C40"/>
    <w:rsid w:val="005B6C99"/>
    <w:rsid w:val="005B6E43"/>
    <w:rsid w:val="005B709F"/>
    <w:rsid w:val="005B718F"/>
    <w:rsid w:val="005B77CD"/>
    <w:rsid w:val="005C0618"/>
    <w:rsid w:val="005C090E"/>
    <w:rsid w:val="005C0BE7"/>
    <w:rsid w:val="005C1A13"/>
    <w:rsid w:val="005C1B36"/>
    <w:rsid w:val="005C1C6B"/>
    <w:rsid w:val="005C1F43"/>
    <w:rsid w:val="005C21B1"/>
    <w:rsid w:val="005C222E"/>
    <w:rsid w:val="005C245B"/>
    <w:rsid w:val="005C3238"/>
    <w:rsid w:val="005C327C"/>
    <w:rsid w:val="005C3573"/>
    <w:rsid w:val="005C3638"/>
    <w:rsid w:val="005C368C"/>
    <w:rsid w:val="005C3A78"/>
    <w:rsid w:val="005C3C14"/>
    <w:rsid w:val="005C3DF6"/>
    <w:rsid w:val="005C3E28"/>
    <w:rsid w:val="005C41D3"/>
    <w:rsid w:val="005C4635"/>
    <w:rsid w:val="005C478C"/>
    <w:rsid w:val="005C483B"/>
    <w:rsid w:val="005C488D"/>
    <w:rsid w:val="005C49C3"/>
    <w:rsid w:val="005C4A54"/>
    <w:rsid w:val="005C4AAB"/>
    <w:rsid w:val="005C4B63"/>
    <w:rsid w:val="005C4D38"/>
    <w:rsid w:val="005C4F58"/>
    <w:rsid w:val="005C50A0"/>
    <w:rsid w:val="005C51A4"/>
    <w:rsid w:val="005C54EB"/>
    <w:rsid w:val="005C59A5"/>
    <w:rsid w:val="005C5D60"/>
    <w:rsid w:val="005C5D7B"/>
    <w:rsid w:val="005C63A9"/>
    <w:rsid w:val="005C6B4D"/>
    <w:rsid w:val="005C6B55"/>
    <w:rsid w:val="005C6ED2"/>
    <w:rsid w:val="005C70C2"/>
    <w:rsid w:val="005C71C4"/>
    <w:rsid w:val="005C751A"/>
    <w:rsid w:val="005C754D"/>
    <w:rsid w:val="005C754E"/>
    <w:rsid w:val="005C77B1"/>
    <w:rsid w:val="005C7CE1"/>
    <w:rsid w:val="005C7DB5"/>
    <w:rsid w:val="005C7E4A"/>
    <w:rsid w:val="005C7F5A"/>
    <w:rsid w:val="005D0790"/>
    <w:rsid w:val="005D092D"/>
    <w:rsid w:val="005D0B8D"/>
    <w:rsid w:val="005D0CDD"/>
    <w:rsid w:val="005D1065"/>
    <w:rsid w:val="005D10FE"/>
    <w:rsid w:val="005D11F9"/>
    <w:rsid w:val="005D161E"/>
    <w:rsid w:val="005D1875"/>
    <w:rsid w:val="005D1951"/>
    <w:rsid w:val="005D19CE"/>
    <w:rsid w:val="005D1DBC"/>
    <w:rsid w:val="005D1E5E"/>
    <w:rsid w:val="005D1EC3"/>
    <w:rsid w:val="005D1EEE"/>
    <w:rsid w:val="005D2ABC"/>
    <w:rsid w:val="005D2B51"/>
    <w:rsid w:val="005D312A"/>
    <w:rsid w:val="005D319A"/>
    <w:rsid w:val="005D3202"/>
    <w:rsid w:val="005D32EB"/>
    <w:rsid w:val="005D3364"/>
    <w:rsid w:val="005D3593"/>
    <w:rsid w:val="005D3A05"/>
    <w:rsid w:val="005D3A40"/>
    <w:rsid w:val="005D3CA2"/>
    <w:rsid w:val="005D3F79"/>
    <w:rsid w:val="005D41FA"/>
    <w:rsid w:val="005D425C"/>
    <w:rsid w:val="005D4310"/>
    <w:rsid w:val="005D5061"/>
    <w:rsid w:val="005D52D3"/>
    <w:rsid w:val="005D5370"/>
    <w:rsid w:val="005D552B"/>
    <w:rsid w:val="005D559A"/>
    <w:rsid w:val="005D5604"/>
    <w:rsid w:val="005D5641"/>
    <w:rsid w:val="005D5984"/>
    <w:rsid w:val="005D599F"/>
    <w:rsid w:val="005D5E54"/>
    <w:rsid w:val="005D5F8D"/>
    <w:rsid w:val="005D63C4"/>
    <w:rsid w:val="005D64B2"/>
    <w:rsid w:val="005D64E7"/>
    <w:rsid w:val="005D65EF"/>
    <w:rsid w:val="005D6FA3"/>
    <w:rsid w:val="005D70D4"/>
    <w:rsid w:val="005D7479"/>
    <w:rsid w:val="005D74BE"/>
    <w:rsid w:val="005D7C07"/>
    <w:rsid w:val="005E027D"/>
    <w:rsid w:val="005E132A"/>
    <w:rsid w:val="005E1389"/>
    <w:rsid w:val="005E1858"/>
    <w:rsid w:val="005E221D"/>
    <w:rsid w:val="005E22E0"/>
    <w:rsid w:val="005E23A3"/>
    <w:rsid w:val="005E23B9"/>
    <w:rsid w:val="005E27D5"/>
    <w:rsid w:val="005E286A"/>
    <w:rsid w:val="005E2B93"/>
    <w:rsid w:val="005E2CC5"/>
    <w:rsid w:val="005E2E81"/>
    <w:rsid w:val="005E3222"/>
    <w:rsid w:val="005E33C2"/>
    <w:rsid w:val="005E340B"/>
    <w:rsid w:val="005E348D"/>
    <w:rsid w:val="005E3507"/>
    <w:rsid w:val="005E3650"/>
    <w:rsid w:val="005E37DB"/>
    <w:rsid w:val="005E3F20"/>
    <w:rsid w:val="005E3FDA"/>
    <w:rsid w:val="005E4773"/>
    <w:rsid w:val="005E48DC"/>
    <w:rsid w:val="005E4A5B"/>
    <w:rsid w:val="005E4CC4"/>
    <w:rsid w:val="005E50EA"/>
    <w:rsid w:val="005E5157"/>
    <w:rsid w:val="005E58C1"/>
    <w:rsid w:val="005E5E24"/>
    <w:rsid w:val="005E630E"/>
    <w:rsid w:val="005E63A0"/>
    <w:rsid w:val="005E68FA"/>
    <w:rsid w:val="005E6901"/>
    <w:rsid w:val="005E6BDE"/>
    <w:rsid w:val="005E6E56"/>
    <w:rsid w:val="005E6F2C"/>
    <w:rsid w:val="005E7116"/>
    <w:rsid w:val="005E727E"/>
    <w:rsid w:val="005E736A"/>
    <w:rsid w:val="005E777C"/>
    <w:rsid w:val="005E792A"/>
    <w:rsid w:val="005E79EA"/>
    <w:rsid w:val="005E7C55"/>
    <w:rsid w:val="005E7CC0"/>
    <w:rsid w:val="005F0206"/>
    <w:rsid w:val="005F0258"/>
    <w:rsid w:val="005F037C"/>
    <w:rsid w:val="005F0AD7"/>
    <w:rsid w:val="005F0C00"/>
    <w:rsid w:val="005F0D06"/>
    <w:rsid w:val="005F0E17"/>
    <w:rsid w:val="005F121D"/>
    <w:rsid w:val="005F1482"/>
    <w:rsid w:val="005F1652"/>
    <w:rsid w:val="005F19C3"/>
    <w:rsid w:val="005F1A88"/>
    <w:rsid w:val="005F1E12"/>
    <w:rsid w:val="005F1F54"/>
    <w:rsid w:val="005F231A"/>
    <w:rsid w:val="005F231D"/>
    <w:rsid w:val="005F2662"/>
    <w:rsid w:val="005F2766"/>
    <w:rsid w:val="005F29AC"/>
    <w:rsid w:val="005F2C15"/>
    <w:rsid w:val="005F2C9E"/>
    <w:rsid w:val="005F2CC0"/>
    <w:rsid w:val="005F2F33"/>
    <w:rsid w:val="005F2FA8"/>
    <w:rsid w:val="005F310A"/>
    <w:rsid w:val="005F350F"/>
    <w:rsid w:val="005F35DB"/>
    <w:rsid w:val="005F3932"/>
    <w:rsid w:val="005F3B2D"/>
    <w:rsid w:val="005F3CBE"/>
    <w:rsid w:val="005F3D1B"/>
    <w:rsid w:val="005F3F46"/>
    <w:rsid w:val="005F4132"/>
    <w:rsid w:val="005F41F5"/>
    <w:rsid w:val="005F4860"/>
    <w:rsid w:val="005F4888"/>
    <w:rsid w:val="005F4A30"/>
    <w:rsid w:val="005F4BB4"/>
    <w:rsid w:val="005F5064"/>
    <w:rsid w:val="005F50A5"/>
    <w:rsid w:val="005F52D3"/>
    <w:rsid w:val="005F54F8"/>
    <w:rsid w:val="005F55C8"/>
    <w:rsid w:val="005F56A6"/>
    <w:rsid w:val="005F5974"/>
    <w:rsid w:val="005F5A10"/>
    <w:rsid w:val="005F5B06"/>
    <w:rsid w:val="005F5BE9"/>
    <w:rsid w:val="005F5C28"/>
    <w:rsid w:val="005F5E4C"/>
    <w:rsid w:val="005F5EFA"/>
    <w:rsid w:val="005F671F"/>
    <w:rsid w:val="005F6743"/>
    <w:rsid w:val="005F67D2"/>
    <w:rsid w:val="005F67DF"/>
    <w:rsid w:val="005F6A70"/>
    <w:rsid w:val="005F6C86"/>
    <w:rsid w:val="005F6C9F"/>
    <w:rsid w:val="005F6DA8"/>
    <w:rsid w:val="005F6F10"/>
    <w:rsid w:val="005F6FD9"/>
    <w:rsid w:val="005F729C"/>
    <w:rsid w:val="005F72BE"/>
    <w:rsid w:val="005F74F8"/>
    <w:rsid w:val="005F76B3"/>
    <w:rsid w:val="00600442"/>
    <w:rsid w:val="006004A1"/>
    <w:rsid w:val="00600543"/>
    <w:rsid w:val="006007C7"/>
    <w:rsid w:val="006009BF"/>
    <w:rsid w:val="00600A47"/>
    <w:rsid w:val="00600F0E"/>
    <w:rsid w:val="006010A8"/>
    <w:rsid w:val="0060116E"/>
    <w:rsid w:val="006012C2"/>
    <w:rsid w:val="006014E0"/>
    <w:rsid w:val="006014F9"/>
    <w:rsid w:val="006014FC"/>
    <w:rsid w:val="00601AA5"/>
    <w:rsid w:val="00601D1D"/>
    <w:rsid w:val="006020CE"/>
    <w:rsid w:val="00602432"/>
    <w:rsid w:val="00602440"/>
    <w:rsid w:val="0060254E"/>
    <w:rsid w:val="0060262A"/>
    <w:rsid w:val="0060268A"/>
    <w:rsid w:val="00602851"/>
    <w:rsid w:val="00602941"/>
    <w:rsid w:val="00602B73"/>
    <w:rsid w:val="00602FDF"/>
    <w:rsid w:val="0060318E"/>
    <w:rsid w:val="00603203"/>
    <w:rsid w:val="006033A6"/>
    <w:rsid w:val="00603440"/>
    <w:rsid w:val="006035C9"/>
    <w:rsid w:val="00603612"/>
    <w:rsid w:val="006043EC"/>
    <w:rsid w:val="00604515"/>
    <w:rsid w:val="0060460B"/>
    <w:rsid w:val="006046D1"/>
    <w:rsid w:val="00604942"/>
    <w:rsid w:val="00604AE6"/>
    <w:rsid w:val="00604BF2"/>
    <w:rsid w:val="00604C16"/>
    <w:rsid w:val="00604EAD"/>
    <w:rsid w:val="00604EB4"/>
    <w:rsid w:val="00604FA5"/>
    <w:rsid w:val="006051C4"/>
    <w:rsid w:val="006053D0"/>
    <w:rsid w:val="006056EF"/>
    <w:rsid w:val="00605715"/>
    <w:rsid w:val="00605A53"/>
    <w:rsid w:val="00605CC4"/>
    <w:rsid w:val="0060663D"/>
    <w:rsid w:val="006066C4"/>
    <w:rsid w:val="00606828"/>
    <w:rsid w:val="00606D1A"/>
    <w:rsid w:val="00606E90"/>
    <w:rsid w:val="00606FA0"/>
    <w:rsid w:val="00607008"/>
    <w:rsid w:val="00607524"/>
    <w:rsid w:val="006075CC"/>
    <w:rsid w:val="00607683"/>
    <w:rsid w:val="00607705"/>
    <w:rsid w:val="00607C1B"/>
    <w:rsid w:val="00607FE9"/>
    <w:rsid w:val="0061004E"/>
    <w:rsid w:val="006100DE"/>
    <w:rsid w:val="00610125"/>
    <w:rsid w:val="006103ED"/>
    <w:rsid w:val="0061042D"/>
    <w:rsid w:val="0061066F"/>
    <w:rsid w:val="0061071D"/>
    <w:rsid w:val="00610881"/>
    <w:rsid w:val="00610907"/>
    <w:rsid w:val="00610ACF"/>
    <w:rsid w:val="00610AF7"/>
    <w:rsid w:val="00610D01"/>
    <w:rsid w:val="00610F5C"/>
    <w:rsid w:val="00610F71"/>
    <w:rsid w:val="00611158"/>
    <w:rsid w:val="0061157F"/>
    <w:rsid w:val="00611A3F"/>
    <w:rsid w:val="00611ABB"/>
    <w:rsid w:val="00611C5B"/>
    <w:rsid w:val="00611D9F"/>
    <w:rsid w:val="00612010"/>
    <w:rsid w:val="00612538"/>
    <w:rsid w:val="006125C9"/>
    <w:rsid w:val="006126A3"/>
    <w:rsid w:val="00612D4F"/>
    <w:rsid w:val="00612DA1"/>
    <w:rsid w:val="00612DC7"/>
    <w:rsid w:val="00612E28"/>
    <w:rsid w:val="00612EC3"/>
    <w:rsid w:val="0061306B"/>
    <w:rsid w:val="00613246"/>
    <w:rsid w:val="00613361"/>
    <w:rsid w:val="0061342B"/>
    <w:rsid w:val="006136C6"/>
    <w:rsid w:val="0061379F"/>
    <w:rsid w:val="006137AE"/>
    <w:rsid w:val="00613BBC"/>
    <w:rsid w:val="00613BCA"/>
    <w:rsid w:val="00613F45"/>
    <w:rsid w:val="00614040"/>
    <w:rsid w:val="0061420C"/>
    <w:rsid w:val="006142D7"/>
    <w:rsid w:val="00614374"/>
    <w:rsid w:val="0061453E"/>
    <w:rsid w:val="0061454B"/>
    <w:rsid w:val="0061455D"/>
    <w:rsid w:val="00614695"/>
    <w:rsid w:val="00614A34"/>
    <w:rsid w:val="00614BE4"/>
    <w:rsid w:val="00614C3C"/>
    <w:rsid w:val="00614ECF"/>
    <w:rsid w:val="00614F9A"/>
    <w:rsid w:val="00615778"/>
    <w:rsid w:val="0061586B"/>
    <w:rsid w:val="00615932"/>
    <w:rsid w:val="00615B54"/>
    <w:rsid w:val="00615BA1"/>
    <w:rsid w:val="00615C19"/>
    <w:rsid w:val="00615C5B"/>
    <w:rsid w:val="00615E42"/>
    <w:rsid w:val="0061619F"/>
    <w:rsid w:val="006162B2"/>
    <w:rsid w:val="006162B9"/>
    <w:rsid w:val="00616620"/>
    <w:rsid w:val="00616852"/>
    <w:rsid w:val="00616B95"/>
    <w:rsid w:val="00616C71"/>
    <w:rsid w:val="00616D8A"/>
    <w:rsid w:val="0061761D"/>
    <w:rsid w:val="00617EF5"/>
    <w:rsid w:val="006201A4"/>
    <w:rsid w:val="006202CA"/>
    <w:rsid w:val="0062096D"/>
    <w:rsid w:val="00621026"/>
    <w:rsid w:val="00621180"/>
    <w:rsid w:val="006211E8"/>
    <w:rsid w:val="00621297"/>
    <w:rsid w:val="006212F5"/>
    <w:rsid w:val="0062175F"/>
    <w:rsid w:val="006219D4"/>
    <w:rsid w:val="00621BE8"/>
    <w:rsid w:val="00621C4A"/>
    <w:rsid w:val="00621D72"/>
    <w:rsid w:val="00621EEF"/>
    <w:rsid w:val="00621F49"/>
    <w:rsid w:val="006222EB"/>
    <w:rsid w:val="0062241B"/>
    <w:rsid w:val="0062249B"/>
    <w:rsid w:val="00622546"/>
    <w:rsid w:val="00622763"/>
    <w:rsid w:val="006227FF"/>
    <w:rsid w:val="00622C32"/>
    <w:rsid w:val="00622C79"/>
    <w:rsid w:val="00622E39"/>
    <w:rsid w:val="00622E40"/>
    <w:rsid w:val="00622F20"/>
    <w:rsid w:val="00622F7F"/>
    <w:rsid w:val="00622FAD"/>
    <w:rsid w:val="006230BD"/>
    <w:rsid w:val="00623223"/>
    <w:rsid w:val="006234A2"/>
    <w:rsid w:val="006237F7"/>
    <w:rsid w:val="00623B03"/>
    <w:rsid w:val="00623D85"/>
    <w:rsid w:val="00624230"/>
    <w:rsid w:val="00624C25"/>
    <w:rsid w:val="006252B0"/>
    <w:rsid w:val="0062579E"/>
    <w:rsid w:val="00625A3C"/>
    <w:rsid w:val="00625D8B"/>
    <w:rsid w:val="006265C1"/>
    <w:rsid w:val="0062698A"/>
    <w:rsid w:val="00626D5F"/>
    <w:rsid w:val="006271F9"/>
    <w:rsid w:val="0062755F"/>
    <w:rsid w:val="00627749"/>
    <w:rsid w:val="0062776A"/>
    <w:rsid w:val="0062794E"/>
    <w:rsid w:val="00627EDC"/>
    <w:rsid w:val="0063012D"/>
    <w:rsid w:val="00630149"/>
    <w:rsid w:val="00630E52"/>
    <w:rsid w:val="00630FEA"/>
    <w:rsid w:val="006310CA"/>
    <w:rsid w:val="006313BC"/>
    <w:rsid w:val="00631555"/>
    <w:rsid w:val="0063199E"/>
    <w:rsid w:val="00631DFB"/>
    <w:rsid w:val="00631EAB"/>
    <w:rsid w:val="006323F2"/>
    <w:rsid w:val="00632ACC"/>
    <w:rsid w:val="00632AE4"/>
    <w:rsid w:val="00632D17"/>
    <w:rsid w:val="00632D9E"/>
    <w:rsid w:val="00633038"/>
    <w:rsid w:val="006331B0"/>
    <w:rsid w:val="0063343A"/>
    <w:rsid w:val="00633539"/>
    <w:rsid w:val="0063369D"/>
    <w:rsid w:val="00633A56"/>
    <w:rsid w:val="00633BFC"/>
    <w:rsid w:val="0063419D"/>
    <w:rsid w:val="006341B5"/>
    <w:rsid w:val="0063438E"/>
    <w:rsid w:val="00634644"/>
    <w:rsid w:val="00634A27"/>
    <w:rsid w:val="0063505F"/>
    <w:rsid w:val="0063517A"/>
    <w:rsid w:val="00635340"/>
    <w:rsid w:val="00635437"/>
    <w:rsid w:val="0063600A"/>
    <w:rsid w:val="006361EC"/>
    <w:rsid w:val="006362E0"/>
    <w:rsid w:val="006367FC"/>
    <w:rsid w:val="00636929"/>
    <w:rsid w:val="00636AF5"/>
    <w:rsid w:val="00636D5F"/>
    <w:rsid w:val="00636E56"/>
    <w:rsid w:val="00636EA2"/>
    <w:rsid w:val="0063758A"/>
    <w:rsid w:val="00637882"/>
    <w:rsid w:val="00637A90"/>
    <w:rsid w:val="00637B0A"/>
    <w:rsid w:val="00637B9A"/>
    <w:rsid w:val="00637D30"/>
    <w:rsid w:val="00637D42"/>
    <w:rsid w:val="00637D5C"/>
    <w:rsid w:val="00637FB1"/>
    <w:rsid w:val="00640844"/>
    <w:rsid w:val="0064090B"/>
    <w:rsid w:val="006409E5"/>
    <w:rsid w:val="00640D9A"/>
    <w:rsid w:val="00640DD6"/>
    <w:rsid w:val="00640E18"/>
    <w:rsid w:val="00640E4E"/>
    <w:rsid w:val="00640FE5"/>
    <w:rsid w:val="0064139D"/>
    <w:rsid w:val="006414D4"/>
    <w:rsid w:val="00641A5F"/>
    <w:rsid w:val="00642059"/>
    <w:rsid w:val="006421D4"/>
    <w:rsid w:val="00642540"/>
    <w:rsid w:val="00642716"/>
    <w:rsid w:val="006427C3"/>
    <w:rsid w:val="00642958"/>
    <w:rsid w:val="00642F86"/>
    <w:rsid w:val="0064311B"/>
    <w:rsid w:val="006432E0"/>
    <w:rsid w:val="0064388F"/>
    <w:rsid w:val="00643C1E"/>
    <w:rsid w:val="00643C94"/>
    <w:rsid w:val="00643D7A"/>
    <w:rsid w:val="00643F58"/>
    <w:rsid w:val="006442F2"/>
    <w:rsid w:val="00644431"/>
    <w:rsid w:val="00644433"/>
    <w:rsid w:val="006444CD"/>
    <w:rsid w:val="0064464B"/>
    <w:rsid w:val="006452FF"/>
    <w:rsid w:val="006458C1"/>
    <w:rsid w:val="00645966"/>
    <w:rsid w:val="00645C38"/>
    <w:rsid w:val="00645DDF"/>
    <w:rsid w:val="00645EC8"/>
    <w:rsid w:val="006468E6"/>
    <w:rsid w:val="00646A46"/>
    <w:rsid w:val="00646B47"/>
    <w:rsid w:val="00646B85"/>
    <w:rsid w:val="00646BA1"/>
    <w:rsid w:val="00646BE0"/>
    <w:rsid w:val="00646BF3"/>
    <w:rsid w:val="00646D0E"/>
    <w:rsid w:val="00646D4C"/>
    <w:rsid w:val="00646FF5"/>
    <w:rsid w:val="006472D1"/>
    <w:rsid w:val="00647594"/>
    <w:rsid w:val="00647A1D"/>
    <w:rsid w:val="00647DBB"/>
    <w:rsid w:val="00650273"/>
    <w:rsid w:val="006502B4"/>
    <w:rsid w:val="006504E5"/>
    <w:rsid w:val="0065052F"/>
    <w:rsid w:val="00650530"/>
    <w:rsid w:val="00650549"/>
    <w:rsid w:val="00650714"/>
    <w:rsid w:val="00650B86"/>
    <w:rsid w:val="00650DD2"/>
    <w:rsid w:val="00650F34"/>
    <w:rsid w:val="00651127"/>
    <w:rsid w:val="00651C91"/>
    <w:rsid w:val="00651D37"/>
    <w:rsid w:val="00651D50"/>
    <w:rsid w:val="00651ECA"/>
    <w:rsid w:val="00652B5C"/>
    <w:rsid w:val="00652EF3"/>
    <w:rsid w:val="00653153"/>
    <w:rsid w:val="0065331F"/>
    <w:rsid w:val="0065376C"/>
    <w:rsid w:val="00653837"/>
    <w:rsid w:val="00653BBD"/>
    <w:rsid w:val="00653E52"/>
    <w:rsid w:val="00654207"/>
    <w:rsid w:val="00654222"/>
    <w:rsid w:val="006542C3"/>
    <w:rsid w:val="006543B0"/>
    <w:rsid w:val="006547BA"/>
    <w:rsid w:val="006549B3"/>
    <w:rsid w:val="006549C6"/>
    <w:rsid w:val="00654BAD"/>
    <w:rsid w:val="00655361"/>
    <w:rsid w:val="00655555"/>
    <w:rsid w:val="00655599"/>
    <w:rsid w:val="006556E3"/>
    <w:rsid w:val="006559DB"/>
    <w:rsid w:val="00655A0F"/>
    <w:rsid w:val="00655B0B"/>
    <w:rsid w:val="00655ED0"/>
    <w:rsid w:val="00656112"/>
    <w:rsid w:val="0065657F"/>
    <w:rsid w:val="00656C20"/>
    <w:rsid w:val="00656D7A"/>
    <w:rsid w:val="00656FE3"/>
    <w:rsid w:val="00657048"/>
    <w:rsid w:val="006570DB"/>
    <w:rsid w:val="00657152"/>
    <w:rsid w:val="00657187"/>
    <w:rsid w:val="00657228"/>
    <w:rsid w:val="0065735D"/>
    <w:rsid w:val="006574B8"/>
    <w:rsid w:val="0065773A"/>
    <w:rsid w:val="00657AAE"/>
    <w:rsid w:val="00657B39"/>
    <w:rsid w:val="00657D8C"/>
    <w:rsid w:val="00657F45"/>
    <w:rsid w:val="00657F92"/>
    <w:rsid w:val="0066042F"/>
    <w:rsid w:val="006607FB"/>
    <w:rsid w:val="0066088E"/>
    <w:rsid w:val="0066095A"/>
    <w:rsid w:val="00660B20"/>
    <w:rsid w:val="006615A8"/>
    <w:rsid w:val="0066164D"/>
    <w:rsid w:val="00661D33"/>
    <w:rsid w:val="00661DDD"/>
    <w:rsid w:val="00661EC1"/>
    <w:rsid w:val="006620AF"/>
    <w:rsid w:val="006626C6"/>
    <w:rsid w:val="00662FB5"/>
    <w:rsid w:val="00663525"/>
    <w:rsid w:val="00663571"/>
    <w:rsid w:val="00663877"/>
    <w:rsid w:val="006639A3"/>
    <w:rsid w:val="00663AAA"/>
    <w:rsid w:val="00663B5D"/>
    <w:rsid w:val="00663D32"/>
    <w:rsid w:val="00663EB1"/>
    <w:rsid w:val="00663F12"/>
    <w:rsid w:val="00664389"/>
    <w:rsid w:val="00664465"/>
    <w:rsid w:val="00664596"/>
    <w:rsid w:val="00664A78"/>
    <w:rsid w:val="00664B39"/>
    <w:rsid w:val="00664BBB"/>
    <w:rsid w:val="00664D0A"/>
    <w:rsid w:val="00664D83"/>
    <w:rsid w:val="00664DDA"/>
    <w:rsid w:val="00664E8D"/>
    <w:rsid w:val="00664ED0"/>
    <w:rsid w:val="006650A2"/>
    <w:rsid w:val="006658E9"/>
    <w:rsid w:val="00665ACB"/>
    <w:rsid w:val="00665F19"/>
    <w:rsid w:val="006660DD"/>
    <w:rsid w:val="00666376"/>
    <w:rsid w:val="00666514"/>
    <w:rsid w:val="00666A62"/>
    <w:rsid w:val="00666AC3"/>
    <w:rsid w:val="00666F3F"/>
    <w:rsid w:val="006670DB"/>
    <w:rsid w:val="006672C3"/>
    <w:rsid w:val="00667815"/>
    <w:rsid w:val="00667CC5"/>
    <w:rsid w:val="00667EA1"/>
    <w:rsid w:val="00670195"/>
    <w:rsid w:val="00670510"/>
    <w:rsid w:val="00670574"/>
    <w:rsid w:val="00670A67"/>
    <w:rsid w:val="00670B2E"/>
    <w:rsid w:val="00670B69"/>
    <w:rsid w:val="00670BE3"/>
    <w:rsid w:val="00670C3C"/>
    <w:rsid w:val="00670D41"/>
    <w:rsid w:val="00670ECA"/>
    <w:rsid w:val="00671058"/>
    <w:rsid w:val="00671179"/>
    <w:rsid w:val="00671276"/>
    <w:rsid w:val="00671277"/>
    <w:rsid w:val="00671403"/>
    <w:rsid w:val="00671712"/>
    <w:rsid w:val="00671882"/>
    <w:rsid w:val="006719E1"/>
    <w:rsid w:val="00671B4E"/>
    <w:rsid w:val="00671CAC"/>
    <w:rsid w:val="00671E9D"/>
    <w:rsid w:val="006720AF"/>
    <w:rsid w:val="00672228"/>
    <w:rsid w:val="006722EA"/>
    <w:rsid w:val="006725B9"/>
    <w:rsid w:val="0067267C"/>
    <w:rsid w:val="00672AA4"/>
    <w:rsid w:val="00672AC4"/>
    <w:rsid w:val="0067350B"/>
    <w:rsid w:val="006735E6"/>
    <w:rsid w:val="006738C8"/>
    <w:rsid w:val="00673BC7"/>
    <w:rsid w:val="00673CE1"/>
    <w:rsid w:val="006740D0"/>
    <w:rsid w:val="006746A8"/>
    <w:rsid w:val="00674849"/>
    <w:rsid w:val="006749D3"/>
    <w:rsid w:val="00674B40"/>
    <w:rsid w:val="006751CF"/>
    <w:rsid w:val="006751E6"/>
    <w:rsid w:val="006752C6"/>
    <w:rsid w:val="00675332"/>
    <w:rsid w:val="00675561"/>
    <w:rsid w:val="006755EC"/>
    <w:rsid w:val="00675653"/>
    <w:rsid w:val="00675905"/>
    <w:rsid w:val="00675948"/>
    <w:rsid w:val="00675AEC"/>
    <w:rsid w:val="00675AFA"/>
    <w:rsid w:val="00675EFE"/>
    <w:rsid w:val="00676049"/>
    <w:rsid w:val="0067656C"/>
    <w:rsid w:val="00676608"/>
    <w:rsid w:val="006769B5"/>
    <w:rsid w:val="00676AA5"/>
    <w:rsid w:val="00676D11"/>
    <w:rsid w:val="00676F9F"/>
    <w:rsid w:val="00676FEE"/>
    <w:rsid w:val="00677007"/>
    <w:rsid w:val="00677053"/>
    <w:rsid w:val="006770B9"/>
    <w:rsid w:val="0067728A"/>
    <w:rsid w:val="00677388"/>
    <w:rsid w:val="006774AE"/>
    <w:rsid w:val="0067766B"/>
    <w:rsid w:val="00677913"/>
    <w:rsid w:val="00677A9E"/>
    <w:rsid w:val="00677B7E"/>
    <w:rsid w:val="00677D72"/>
    <w:rsid w:val="00677E68"/>
    <w:rsid w:val="00677E7C"/>
    <w:rsid w:val="00677ECC"/>
    <w:rsid w:val="006801BD"/>
    <w:rsid w:val="006802DF"/>
    <w:rsid w:val="006802EA"/>
    <w:rsid w:val="0068042F"/>
    <w:rsid w:val="00680974"/>
    <w:rsid w:val="00680A8B"/>
    <w:rsid w:val="00680DE8"/>
    <w:rsid w:val="00680E77"/>
    <w:rsid w:val="00680EC4"/>
    <w:rsid w:val="006812EB"/>
    <w:rsid w:val="006814C0"/>
    <w:rsid w:val="00681909"/>
    <w:rsid w:val="00681B29"/>
    <w:rsid w:val="00681B51"/>
    <w:rsid w:val="00681D3F"/>
    <w:rsid w:val="00681F65"/>
    <w:rsid w:val="006821B8"/>
    <w:rsid w:val="00682547"/>
    <w:rsid w:val="00682BC7"/>
    <w:rsid w:val="00682BDD"/>
    <w:rsid w:val="00682C94"/>
    <w:rsid w:val="00682CE4"/>
    <w:rsid w:val="00683869"/>
    <w:rsid w:val="00683894"/>
    <w:rsid w:val="00683C2A"/>
    <w:rsid w:val="00683D1B"/>
    <w:rsid w:val="00683DBF"/>
    <w:rsid w:val="00684023"/>
    <w:rsid w:val="00684109"/>
    <w:rsid w:val="0068427A"/>
    <w:rsid w:val="00684BCC"/>
    <w:rsid w:val="00684D72"/>
    <w:rsid w:val="00684E90"/>
    <w:rsid w:val="0068511B"/>
    <w:rsid w:val="00685510"/>
    <w:rsid w:val="00685AC8"/>
    <w:rsid w:val="00685C47"/>
    <w:rsid w:val="0068635F"/>
    <w:rsid w:val="00686A38"/>
    <w:rsid w:val="00686C8B"/>
    <w:rsid w:val="00686E85"/>
    <w:rsid w:val="0068707C"/>
    <w:rsid w:val="006870C8"/>
    <w:rsid w:val="006870E8"/>
    <w:rsid w:val="00687427"/>
    <w:rsid w:val="00687856"/>
    <w:rsid w:val="006878D7"/>
    <w:rsid w:val="006879D0"/>
    <w:rsid w:val="00687A02"/>
    <w:rsid w:val="00687AA7"/>
    <w:rsid w:val="00687D35"/>
    <w:rsid w:val="00687D4F"/>
    <w:rsid w:val="006902AA"/>
    <w:rsid w:val="006904D7"/>
    <w:rsid w:val="00690A1D"/>
    <w:rsid w:val="00690AF6"/>
    <w:rsid w:val="00690CA1"/>
    <w:rsid w:val="00690CE9"/>
    <w:rsid w:val="00691194"/>
    <w:rsid w:val="006913CD"/>
    <w:rsid w:val="00691435"/>
    <w:rsid w:val="0069145D"/>
    <w:rsid w:val="006916B8"/>
    <w:rsid w:val="00692348"/>
    <w:rsid w:val="00692411"/>
    <w:rsid w:val="006924E8"/>
    <w:rsid w:val="00692A06"/>
    <w:rsid w:val="00692D48"/>
    <w:rsid w:val="00692FB2"/>
    <w:rsid w:val="006935F4"/>
    <w:rsid w:val="00693835"/>
    <w:rsid w:val="0069394F"/>
    <w:rsid w:val="00693B7C"/>
    <w:rsid w:val="00693E3A"/>
    <w:rsid w:val="00694507"/>
    <w:rsid w:val="00694525"/>
    <w:rsid w:val="00694843"/>
    <w:rsid w:val="00694969"/>
    <w:rsid w:val="00694B1C"/>
    <w:rsid w:val="00694B22"/>
    <w:rsid w:val="00694CA1"/>
    <w:rsid w:val="006950E8"/>
    <w:rsid w:val="006952BE"/>
    <w:rsid w:val="00695710"/>
    <w:rsid w:val="0069587D"/>
    <w:rsid w:val="006966CF"/>
    <w:rsid w:val="006969AB"/>
    <w:rsid w:val="00696C29"/>
    <w:rsid w:val="00696EA9"/>
    <w:rsid w:val="0069717F"/>
    <w:rsid w:val="006972BA"/>
    <w:rsid w:val="006975AA"/>
    <w:rsid w:val="00697859"/>
    <w:rsid w:val="00697DDC"/>
    <w:rsid w:val="00697E29"/>
    <w:rsid w:val="006A02CA"/>
    <w:rsid w:val="006A06A6"/>
    <w:rsid w:val="006A08D8"/>
    <w:rsid w:val="006A08F3"/>
    <w:rsid w:val="006A0980"/>
    <w:rsid w:val="006A0D2D"/>
    <w:rsid w:val="006A1247"/>
    <w:rsid w:val="006A1315"/>
    <w:rsid w:val="006A134E"/>
    <w:rsid w:val="006A1544"/>
    <w:rsid w:val="006A1944"/>
    <w:rsid w:val="006A1BA0"/>
    <w:rsid w:val="006A1C02"/>
    <w:rsid w:val="006A1CA7"/>
    <w:rsid w:val="006A1E33"/>
    <w:rsid w:val="006A1FF6"/>
    <w:rsid w:val="006A22C5"/>
    <w:rsid w:val="006A24E3"/>
    <w:rsid w:val="006A27C1"/>
    <w:rsid w:val="006A2A3F"/>
    <w:rsid w:val="006A2A87"/>
    <w:rsid w:val="006A346C"/>
    <w:rsid w:val="006A378C"/>
    <w:rsid w:val="006A37AE"/>
    <w:rsid w:val="006A37F2"/>
    <w:rsid w:val="006A38D7"/>
    <w:rsid w:val="006A39FD"/>
    <w:rsid w:val="006A3AD2"/>
    <w:rsid w:val="006A3B41"/>
    <w:rsid w:val="006A3C51"/>
    <w:rsid w:val="006A3EA1"/>
    <w:rsid w:val="006A4138"/>
    <w:rsid w:val="006A49C8"/>
    <w:rsid w:val="006A4DBC"/>
    <w:rsid w:val="006A4F21"/>
    <w:rsid w:val="006A51B7"/>
    <w:rsid w:val="006A53EF"/>
    <w:rsid w:val="006A5549"/>
    <w:rsid w:val="006A5597"/>
    <w:rsid w:val="006A55AD"/>
    <w:rsid w:val="006A57BE"/>
    <w:rsid w:val="006A5A6B"/>
    <w:rsid w:val="006A5CB4"/>
    <w:rsid w:val="006A5F93"/>
    <w:rsid w:val="006A6014"/>
    <w:rsid w:val="006A60EF"/>
    <w:rsid w:val="006A627E"/>
    <w:rsid w:val="006A664E"/>
    <w:rsid w:val="006A6905"/>
    <w:rsid w:val="006A69B3"/>
    <w:rsid w:val="006A6A71"/>
    <w:rsid w:val="006A6C9D"/>
    <w:rsid w:val="006A707E"/>
    <w:rsid w:val="006A7084"/>
    <w:rsid w:val="006A732D"/>
    <w:rsid w:val="006A7699"/>
    <w:rsid w:val="006A7D07"/>
    <w:rsid w:val="006A7DDE"/>
    <w:rsid w:val="006A7EAF"/>
    <w:rsid w:val="006A7F0E"/>
    <w:rsid w:val="006B0030"/>
    <w:rsid w:val="006B00DA"/>
    <w:rsid w:val="006B026A"/>
    <w:rsid w:val="006B053F"/>
    <w:rsid w:val="006B0635"/>
    <w:rsid w:val="006B0661"/>
    <w:rsid w:val="006B06D7"/>
    <w:rsid w:val="006B0BF8"/>
    <w:rsid w:val="006B0E0A"/>
    <w:rsid w:val="006B14D1"/>
    <w:rsid w:val="006B173E"/>
    <w:rsid w:val="006B1AFC"/>
    <w:rsid w:val="006B20EE"/>
    <w:rsid w:val="006B2125"/>
    <w:rsid w:val="006B2323"/>
    <w:rsid w:val="006B2487"/>
    <w:rsid w:val="006B28DA"/>
    <w:rsid w:val="006B29AE"/>
    <w:rsid w:val="006B2A70"/>
    <w:rsid w:val="006B2BBC"/>
    <w:rsid w:val="006B2C4E"/>
    <w:rsid w:val="006B3018"/>
    <w:rsid w:val="006B390D"/>
    <w:rsid w:val="006B4098"/>
    <w:rsid w:val="006B42F8"/>
    <w:rsid w:val="006B4308"/>
    <w:rsid w:val="006B4807"/>
    <w:rsid w:val="006B4DBD"/>
    <w:rsid w:val="006B4F19"/>
    <w:rsid w:val="006B51AE"/>
    <w:rsid w:val="006B5404"/>
    <w:rsid w:val="006B54C8"/>
    <w:rsid w:val="006B5B79"/>
    <w:rsid w:val="006B5BBE"/>
    <w:rsid w:val="006B5E30"/>
    <w:rsid w:val="006B6082"/>
    <w:rsid w:val="006B62E9"/>
    <w:rsid w:val="006B7340"/>
    <w:rsid w:val="006B7368"/>
    <w:rsid w:val="006B7516"/>
    <w:rsid w:val="006B7BFA"/>
    <w:rsid w:val="006B7F0D"/>
    <w:rsid w:val="006C0226"/>
    <w:rsid w:val="006C0232"/>
    <w:rsid w:val="006C0478"/>
    <w:rsid w:val="006C0920"/>
    <w:rsid w:val="006C0BE9"/>
    <w:rsid w:val="006C0F6B"/>
    <w:rsid w:val="006C0FE3"/>
    <w:rsid w:val="006C1856"/>
    <w:rsid w:val="006C1AFA"/>
    <w:rsid w:val="006C20F4"/>
    <w:rsid w:val="006C22A4"/>
    <w:rsid w:val="006C27EF"/>
    <w:rsid w:val="006C2C54"/>
    <w:rsid w:val="006C2EC9"/>
    <w:rsid w:val="006C2F82"/>
    <w:rsid w:val="006C2FA1"/>
    <w:rsid w:val="006C338A"/>
    <w:rsid w:val="006C33D6"/>
    <w:rsid w:val="006C35CB"/>
    <w:rsid w:val="006C3BFF"/>
    <w:rsid w:val="006C3D0F"/>
    <w:rsid w:val="006C3E10"/>
    <w:rsid w:val="006C41E0"/>
    <w:rsid w:val="006C41F1"/>
    <w:rsid w:val="006C42B9"/>
    <w:rsid w:val="006C4386"/>
    <w:rsid w:val="006C4440"/>
    <w:rsid w:val="006C451D"/>
    <w:rsid w:val="006C454C"/>
    <w:rsid w:val="006C45B4"/>
    <w:rsid w:val="006C473E"/>
    <w:rsid w:val="006C48A0"/>
    <w:rsid w:val="006C49CB"/>
    <w:rsid w:val="006C4BFD"/>
    <w:rsid w:val="006C4DE8"/>
    <w:rsid w:val="006C4E2A"/>
    <w:rsid w:val="006C4F7E"/>
    <w:rsid w:val="006C517F"/>
    <w:rsid w:val="006C520A"/>
    <w:rsid w:val="006C52E3"/>
    <w:rsid w:val="006C5365"/>
    <w:rsid w:val="006C54B8"/>
    <w:rsid w:val="006C5845"/>
    <w:rsid w:val="006C5A01"/>
    <w:rsid w:val="006C6012"/>
    <w:rsid w:val="006C618B"/>
    <w:rsid w:val="006C625E"/>
    <w:rsid w:val="006C63B5"/>
    <w:rsid w:val="006C63E9"/>
    <w:rsid w:val="006C667C"/>
    <w:rsid w:val="006C6945"/>
    <w:rsid w:val="006C696B"/>
    <w:rsid w:val="006C6A5E"/>
    <w:rsid w:val="006C6E34"/>
    <w:rsid w:val="006C71DD"/>
    <w:rsid w:val="006C72DB"/>
    <w:rsid w:val="006C7521"/>
    <w:rsid w:val="006C78CE"/>
    <w:rsid w:val="006C7A24"/>
    <w:rsid w:val="006C7B29"/>
    <w:rsid w:val="006C7E3B"/>
    <w:rsid w:val="006D0301"/>
    <w:rsid w:val="006D0579"/>
    <w:rsid w:val="006D06A0"/>
    <w:rsid w:val="006D0A16"/>
    <w:rsid w:val="006D0A9B"/>
    <w:rsid w:val="006D0C3C"/>
    <w:rsid w:val="006D0CE6"/>
    <w:rsid w:val="006D0E24"/>
    <w:rsid w:val="006D118B"/>
    <w:rsid w:val="006D12A4"/>
    <w:rsid w:val="006D1458"/>
    <w:rsid w:val="006D15C6"/>
    <w:rsid w:val="006D193C"/>
    <w:rsid w:val="006D19B5"/>
    <w:rsid w:val="006D1B1F"/>
    <w:rsid w:val="006D1D1A"/>
    <w:rsid w:val="006D1E35"/>
    <w:rsid w:val="006D1FB6"/>
    <w:rsid w:val="006D23E1"/>
    <w:rsid w:val="006D2834"/>
    <w:rsid w:val="006D2A18"/>
    <w:rsid w:val="006D2AF2"/>
    <w:rsid w:val="006D2E87"/>
    <w:rsid w:val="006D3326"/>
    <w:rsid w:val="006D35B7"/>
    <w:rsid w:val="006D3822"/>
    <w:rsid w:val="006D3842"/>
    <w:rsid w:val="006D398F"/>
    <w:rsid w:val="006D39C7"/>
    <w:rsid w:val="006D39FC"/>
    <w:rsid w:val="006D3A38"/>
    <w:rsid w:val="006D3D64"/>
    <w:rsid w:val="006D3F15"/>
    <w:rsid w:val="006D40CC"/>
    <w:rsid w:val="006D41CD"/>
    <w:rsid w:val="006D43A7"/>
    <w:rsid w:val="006D444B"/>
    <w:rsid w:val="006D47A2"/>
    <w:rsid w:val="006D4877"/>
    <w:rsid w:val="006D49C3"/>
    <w:rsid w:val="006D4EC0"/>
    <w:rsid w:val="006D514A"/>
    <w:rsid w:val="006D5151"/>
    <w:rsid w:val="006D5255"/>
    <w:rsid w:val="006D551C"/>
    <w:rsid w:val="006D554A"/>
    <w:rsid w:val="006D564D"/>
    <w:rsid w:val="006D58F2"/>
    <w:rsid w:val="006D5A75"/>
    <w:rsid w:val="006D5AA4"/>
    <w:rsid w:val="006D5C70"/>
    <w:rsid w:val="006D5D95"/>
    <w:rsid w:val="006D5F56"/>
    <w:rsid w:val="006D607F"/>
    <w:rsid w:val="006D641C"/>
    <w:rsid w:val="006D6452"/>
    <w:rsid w:val="006D6577"/>
    <w:rsid w:val="006D675D"/>
    <w:rsid w:val="006D6947"/>
    <w:rsid w:val="006D6B1F"/>
    <w:rsid w:val="006D6C79"/>
    <w:rsid w:val="006D6D39"/>
    <w:rsid w:val="006D6E0D"/>
    <w:rsid w:val="006D70DE"/>
    <w:rsid w:val="006D71D8"/>
    <w:rsid w:val="006D72F4"/>
    <w:rsid w:val="006D754D"/>
    <w:rsid w:val="006D7617"/>
    <w:rsid w:val="006D7BB6"/>
    <w:rsid w:val="006D7CAB"/>
    <w:rsid w:val="006D7D8D"/>
    <w:rsid w:val="006D7EE3"/>
    <w:rsid w:val="006E011B"/>
    <w:rsid w:val="006E03A4"/>
    <w:rsid w:val="006E0499"/>
    <w:rsid w:val="006E049D"/>
    <w:rsid w:val="006E05FF"/>
    <w:rsid w:val="006E062C"/>
    <w:rsid w:val="006E08A9"/>
    <w:rsid w:val="006E08D4"/>
    <w:rsid w:val="006E0A51"/>
    <w:rsid w:val="006E0C5D"/>
    <w:rsid w:val="006E0C80"/>
    <w:rsid w:val="006E0F1D"/>
    <w:rsid w:val="006E1256"/>
    <w:rsid w:val="006E1323"/>
    <w:rsid w:val="006E1755"/>
    <w:rsid w:val="006E1959"/>
    <w:rsid w:val="006E1E12"/>
    <w:rsid w:val="006E20C3"/>
    <w:rsid w:val="006E2481"/>
    <w:rsid w:val="006E24D3"/>
    <w:rsid w:val="006E2729"/>
    <w:rsid w:val="006E28F4"/>
    <w:rsid w:val="006E2B17"/>
    <w:rsid w:val="006E2D6B"/>
    <w:rsid w:val="006E2DC8"/>
    <w:rsid w:val="006E311F"/>
    <w:rsid w:val="006E32A8"/>
    <w:rsid w:val="006E3315"/>
    <w:rsid w:val="006E3391"/>
    <w:rsid w:val="006E38A6"/>
    <w:rsid w:val="006E3935"/>
    <w:rsid w:val="006E3A38"/>
    <w:rsid w:val="006E3C97"/>
    <w:rsid w:val="006E41A4"/>
    <w:rsid w:val="006E4315"/>
    <w:rsid w:val="006E4320"/>
    <w:rsid w:val="006E4341"/>
    <w:rsid w:val="006E439E"/>
    <w:rsid w:val="006E43F3"/>
    <w:rsid w:val="006E449C"/>
    <w:rsid w:val="006E4693"/>
    <w:rsid w:val="006E47B4"/>
    <w:rsid w:val="006E4A03"/>
    <w:rsid w:val="006E4AF4"/>
    <w:rsid w:val="006E4D3C"/>
    <w:rsid w:val="006E4D95"/>
    <w:rsid w:val="006E5182"/>
    <w:rsid w:val="006E57C1"/>
    <w:rsid w:val="006E57F6"/>
    <w:rsid w:val="006E5B18"/>
    <w:rsid w:val="006E5FEA"/>
    <w:rsid w:val="006E60F0"/>
    <w:rsid w:val="006E63F6"/>
    <w:rsid w:val="006E65BC"/>
    <w:rsid w:val="006E66D0"/>
    <w:rsid w:val="006E7575"/>
    <w:rsid w:val="006E7804"/>
    <w:rsid w:val="006E78EB"/>
    <w:rsid w:val="006E78F5"/>
    <w:rsid w:val="006E7D49"/>
    <w:rsid w:val="006E7EDE"/>
    <w:rsid w:val="006F00B5"/>
    <w:rsid w:val="006F0103"/>
    <w:rsid w:val="006F0E1A"/>
    <w:rsid w:val="006F1402"/>
    <w:rsid w:val="006F14FA"/>
    <w:rsid w:val="006F170F"/>
    <w:rsid w:val="006F1D5C"/>
    <w:rsid w:val="006F1DD1"/>
    <w:rsid w:val="006F1EBE"/>
    <w:rsid w:val="006F205F"/>
    <w:rsid w:val="006F20E4"/>
    <w:rsid w:val="006F23A0"/>
    <w:rsid w:val="006F240D"/>
    <w:rsid w:val="006F2596"/>
    <w:rsid w:val="006F261B"/>
    <w:rsid w:val="006F2C12"/>
    <w:rsid w:val="006F2C2E"/>
    <w:rsid w:val="006F2DB8"/>
    <w:rsid w:val="006F2E7E"/>
    <w:rsid w:val="006F340A"/>
    <w:rsid w:val="006F345C"/>
    <w:rsid w:val="006F357D"/>
    <w:rsid w:val="006F38DD"/>
    <w:rsid w:val="006F3B25"/>
    <w:rsid w:val="006F3B4B"/>
    <w:rsid w:val="006F3D8F"/>
    <w:rsid w:val="006F3DF2"/>
    <w:rsid w:val="006F3F60"/>
    <w:rsid w:val="006F3FE0"/>
    <w:rsid w:val="006F41F2"/>
    <w:rsid w:val="006F42BF"/>
    <w:rsid w:val="006F4449"/>
    <w:rsid w:val="006F44E4"/>
    <w:rsid w:val="006F48AA"/>
    <w:rsid w:val="006F4C94"/>
    <w:rsid w:val="006F4DFB"/>
    <w:rsid w:val="006F51EE"/>
    <w:rsid w:val="006F52EC"/>
    <w:rsid w:val="006F5785"/>
    <w:rsid w:val="006F583C"/>
    <w:rsid w:val="006F58B3"/>
    <w:rsid w:val="006F5BCD"/>
    <w:rsid w:val="006F5CC6"/>
    <w:rsid w:val="006F5F2A"/>
    <w:rsid w:val="006F616E"/>
    <w:rsid w:val="006F61A1"/>
    <w:rsid w:val="006F646F"/>
    <w:rsid w:val="006F66F6"/>
    <w:rsid w:val="006F67F0"/>
    <w:rsid w:val="006F6812"/>
    <w:rsid w:val="006F6864"/>
    <w:rsid w:val="006F6A4E"/>
    <w:rsid w:val="006F6D07"/>
    <w:rsid w:val="006F6F54"/>
    <w:rsid w:val="006F70F5"/>
    <w:rsid w:val="006F721B"/>
    <w:rsid w:val="006F750C"/>
    <w:rsid w:val="006F7778"/>
    <w:rsid w:val="006F7818"/>
    <w:rsid w:val="006F79DD"/>
    <w:rsid w:val="006F7CB8"/>
    <w:rsid w:val="006F7DBA"/>
    <w:rsid w:val="006F7E4A"/>
    <w:rsid w:val="006F7F1F"/>
    <w:rsid w:val="006F7F66"/>
    <w:rsid w:val="006F7F74"/>
    <w:rsid w:val="0070057C"/>
    <w:rsid w:val="007006D4"/>
    <w:rsid w:val="00700842"/>
    <w:rsid w:val="007009C5"/>
    <w:rsid w:val="00700C56"/>
    <w:rsid w:val="00700C67"/>
    <w:rsid w:val="0070116D"/>
    <w:rsid w:val="007011B9"/>
    <w:rsid w:val="0070120B"/>
    <w:rsid w:val="00701382"/>
    <w:rsid w:val="007013A3"/>
    <w:rsid w:val="00701678"/>
    <w:rsid w:val="007016FA"/>
    <w:rsid w:val="00701770"/>
    <w:rsid w:val="007019D3"/>
    <w:rsid w:val="007019F1"/>
    <w:rsid w:val="00701AFA"/>
    <w:rsid w:val="00701BDD"/>
    <w:rsid w:val="00702047"/>
    <w:rsid w:val="007023E2"/>
    <w:rsid w:val="00702413"/>
    <w:rsid w:val="00702795"/>
    <w:rsid w:val="007027A6"/>
    <w:rsid w:val="007027BC"/>
    <w:rsid w:val="00702AAD"/>
    <w:rsid w:val="00702EEA"/>
    <w:rsid w:val="007030CC"/>
    <w:rsid w:val="00703115"/>
    <w:rsid w:val="007031BF"/>
    <w:rsid w:val="007036B7"/>
    <w:rsid w:val="00703777"/>
    <w:rsid w:val="007039D6"/>
    <w:rsid w:val="00703B0C"/>
    <w:rsid w:val="00703BFB"/>
    <w:rsid w:val="00703F95"/>
    <w:rsid w:val="00704052"/>
    <w:rsid w:val="007040BF"/>
    <w:rsid w:val="007040C5"/>
    <w:rsid w:val="007041A3"/>
    <w:rsid w:val="007046A4"/>
    <w:rsid w:val="0070470D"/>
    <w:rsid w:val="007048DE"/>
    <w:rsid w:val="00704D15"/>
    <w:rsid w:val="007051BE"/>
    <w:rsid w:val="0070547A"/>
    <w:rsid w:val="007054CF"/>
    <w:rsid w:val="00705813"/>
    <w:rsid w:val="00705820"/>
    <w:rsid w:val="00705B7D"/>
    <w:rsid w:val="00705B83"/>
    <w:rsid w:val="00705CE4"/>
    <w:rsid w:val="00705ED3"/>
    <w:rsid w:val="00705FC5"/>
    <w:rsid w:val="00706538"/>
    <w:rsid w:val="00706546"/>
    <w:rsid w:val="00706CA2"/>
    <w:rsid w:val="00706EE7"/>
    <w:rsid w:val="00706F76"/>
    <w:rsid w:val="00707064"/>
    <w:rsid w:val="00707443"/>
    <w:rsid w:val="0071003D"/>
    <w:rsid w:val="00710496"/>
    <w:rsid w:val="0071063A"/>
    <w:rsid w:val="00710C81"/>
    <w:rsid w:val="00710DFF"/>
    <w:rsid w:val="007111A3"/>
    <w:rsid w:val="007113A8"/>
    <w:rsid w:val="007117CE"/>
    <w:rsid w:val="00711859"/>
    <w:rsid w:val="00711B85"/>
    <w:rsid w:val="00711E81"/>
    <w:rsid w:val="0071218E"/>
    <w:rsid w:val="00712829"/>
    <w:rsid w:val="007129AB"/>
    <w:rsid w:val="007129BB"/>
    <w:rsid w:val="00712D37"/>
    <w:rsid w:val="00712E37"/>
    <w:rsid w:val="00712EF2"/>
    <w:rsid w:val="007134CF"/>
    <w:rsid w:val="007135F0"/>
    <w:rsid w:val="00713649"/>
    <w:rsid w:val="00713F38"/>
    <w:rsid w:val="007148CF"/>
    <w:rsid w:val="0071492F"/>
    <w:rsid w:val="00714DAD"/>
    <w:rsid w:val="00714E20"/>
    <w:rsid w:val="00714F7B"/>
    <w:rsid w:val="00714F89"/>
    <w:rsid w:val="00715045"/>
    <w:rsid w:val="00715549"/>
    <w:rsid w:val="00715F9F"/>
    <w:rsid w:val="00715FD0"/>
    <w:rsid w:val="007162ED"/>
    <w:rsid w:val="007163F5"/>
    <w:rsid w:val="007164B1"/>
    <w:rsid w:val="00716502"/>
    <w:rsid w:val="00716829"/>
    <w:rsid w:val="007168D5"/>
    <w:rsid w:val="0071692C"/>
    <w:rsid w:val="00716996"/>
    <w:rsid w:val="00716B79"/>
    <w:rsid w:val="00716C46"/>
    <w:rsid w:val="00716F17"/>
    <w:rsid w:val="007175CB"/>
    <w:rsid w:val="007175D2"/>
    <w:rsid w:val="00717A36"/>
    <w:rsid w:val="00717C6B"/>
    <w:rsid w:val="00717C89"/>
    <w:rsid w:val="00717E7A"/>
    <w:rsid w:val="00720333"/>
    <w:rsid w:val="00720354"/>
    <w:rsid w:val="0072093B"/>
    <w:rsid w:val="00720A3C"/>
    <w:rsid w:val="00720E01"/>
    <w:rsid w:val="007214E2"/>
    <w:rsid w:val="00721702"/>
    <w:rsid w:val="00721BDE"/>
    <w:rsid w:val="00721D76"/>
    <w:rsid w:val="00721DCA"/>
    <w:rsid w:val="00721F8D"/>
    <w:rsid w:val="0072214D"/>
    <w:rsid w:val="0072238F"/>
    <w:rsid w:val="007226B5"/>
    <w:rsid w:val="00722784"/>
    <w:rsid w:val="00722838"/>
    <w:rsid w:val="00722976"/>
    <w:rsid w:val="00722B11"/>
    <w:rsid w:val="00722C10"/>
    <w:rsid w:val="00722DAE"/>
    <w:rsid w:val="00722E9D"/>
    <w:rsid w:val="00722F32"/>
    <w:rsid w:val="007230AC"/>
    <w:rsid w:val="007230EE"/>
    <w:rsid w:val="0072369A"/>
    <w:rsid w:val="00723B6E"/>
    <w:rsid w:val="00723DF2"/>
    <w:rsid w:val="0072407F"/>
    <w:rsid w:val="007240D2"/>
    <w:rsid w:val="007243BC"/>
    <w:rsid w:val="007243E6"/>
    <w:rsid w:val="007245BA"/>
    <w:rsid w:val="00724671"/>
    <w:rsid w:val="00724828"/>
    <w:rsid w:val="00724DEB"/>
    <w:rsid w:val="007252D2"/>
    <w:rsid w:val="007256A2"/>
    <w:rsid w:val="00725854"/>
    <w:rsid w:val="00725B48"/>
    <w:rsid w:val="00725DE9"/>
    <w:rsid w:val="00725E14"/>
    <w:rsid w:val="00726009"/>
    <w:rsid w:val="0072618E"/>
    <w:rsid w:val="007267D3"/>
    <w:rsid w:val="00726D59"/>
    <w:rsid w:val="00726EEA"/>
    <w:rsid w:val="00726F7B"/>
    <w:rsid w:val="00726F9C"/>
    <w:rsid w:val="007270FA"/>
    <w:rsid w:val="0072724B"/>
    <w:rsid w:val="00727256"/>
    <w:rsid w:val="007272BD"/>
    <w:rsid w:val="00727356"/>
    <w:rsid w:val="0072750F"/>
    <w:rsid w:val="007275EB"/>
    <w:rsid w:val="0072789E"/>
    <w:rsid w:val="00727DDD"/>
    <w:rsid w:val="00727F71"/>
    <w:rsid w:val="00730442"/>
    <w:rsid w:val="007309B4"/>
    <w:rsid w:val="00730AB9"/>
    <w:rsid w:val="00730B31"/>
    <w:rsid w:val="00730B4D"/>
    <w:rsid w:val="00730B92"/>
    <w:rsid w:val="00730CD2"/>
    <w:rsid w:val="0073159C"/>
    <w:rsid w:val="0073198E"/>
    <w:rsid w:val="007319A5"/>
    <w:rsid w:val="00731B5A"/>
    <w:rsid w:val="00731D7C"/>
    <w:rsid w:val="00731DF6"/>
    <w:rsid w:val="00731E48"/>
    <w:rsid w:val="00731F2E"/>
    <w:rsid w:val="0073208A"/>
    <w:rsid w:val="007320C9"/>
    <w:rsid w:val="0073222E"/>
    <w:rsid w:val="00732461"/>
    <w:rsid w:val="00732B5A"/>
    <w:rsid w:val="0073313C"/>
    <w:rsid w:val="007334ED"/>
    <w:rsid w:val="007336C1"/>
    <w:rsid w:val="00733B41"/>
    <w:rsid w:val="00733E9A"/>
    <w:rsid w:val="00733F67"/>
    <w:rsid w:val="00734472"/>
    <w:rsid w:val="00734D41"/>
    <w:rsid w:val="00734E4A"/>
    <w:rsid w:val="00734F62"/>
    <w:rsid w:val="00735450"/>
    <w:rsid w:val="007355A8"/>
    <w:rsid w:val="00735616"/>
    <w:rsid w:val="007356D8"/>
    <w:rsid w:val="00735B78"/>
    <w:rsid w:val="00735D16"/>
    <w:rsid w:val="00735E35"/>
    <w:rsid w:val="007361D3"/>
    <w:rsid w:val="007366EE"/>
    <w:rsid w:val="00736ADC"/>
    <w:rsid w:val="00736E1B"/>
    <w:rsid w:val="007371AB"/>
    <w:rsid w:val="00737461"/>
    <w:rsid w:val="00737506"/>
    <w:rsid w:val="00737792"/>
    <w:rsid w:val="007379A1"/>
    <w:rsid w:val="00737E7E"/>
    <w:rsid w:val="00740080"/>
    <w:rsid w:val="00740083"/>
    <w:rsid w:val="00740947"/>
    <w:rsid w:val="00740E4C"/>
    <w:rsid w:val="00740ED4"/>
    <w:rsid w:val="007413C8"/>
    <w:rsid w:val="00741512"/>
    <w:rsid w:val="007416C6"/>
    <w:rsid w:val="00741727"/>
    <w:rsid w:val="00741732"/>
    <w:rsid w:val="00741804"/>
    <w:rsid w:val="00741A4B"/>
    <w:rsid w:val="00742163"/>
    <w:rsid w:val="007422D3"/>
    <w:rsid w:val="007426F7"/>
    <w:rsid w:val="00742959"/>
    <w:rsid w:val="00742D69"/>
    <w:rsid w:val="00742F6C"/>
    <w:rsid w:val="0074313C"/>
    <w:rsid w:val="007438DD"/>
    <w:rsid w:val="00743AAD"/>
    <w:rsid w:val="00743B20"/>
    <w:rsid w:val="00743CBD"/>
    <w:rsid w:val="00743D59"/>
    <w:rsid w:val="00743F39"/>
    <w:rsid w:val="00744020"/>
    <w:rsid w:val="00744182"/>
    <w:rsid w:val="0074438F"/>
    <w:rsid w:val="0074450A"/>
    <w:rsid w:val="007447C6"/>
    <w:rsid w:val="0074485A"/>
    <w:rsid w:val="00744C7A"/>
    <w:rsid w:val="00744D3F"/>
    <w:rsid w:val="007453BB"/>
    <w:rsid w:val="007453CE"/>
    <w:rsid w:val="007453E5"/>
    <w:rsid w:val="007456AB"/>
    <w:rsid w:val="00745769"/>
    <w:rsid w:val="00745881"/>
    <w:rsid w:val="00745CC0"/>
    <w:rsid w:val="00745CFC"/>
    <w:rsid w:val="00745DDD"/>
    <w:rsid w:val="00745EAB"/>
    <w:rsid w:val="007460B5"/>
    <w:rsid w:val="007462C8"/>
    <w:rsid w:val="007462E1"/>
    <w:rsid w:val="0074634B"/>
    <w:rsid w:val="0074648A"/>
    <w:rsid w:val="0074650E"/>
    <w:rsid w:val="00746AAC"/>
    <w:rsid w:val="00746EE2"/>
    <w:rsid w:val="00747056"/>
    <w:rsid w:val="007471FF"/>
    <w:rsid w:val="00747510"/>
    <w:rsid w:val="00747643"/>
    <w:rsid w:val="007478EC"/>
    <w:rsid w:val="007478F7"/>
    <w:rsid w:val="00747954"/>
    <w:rsid w:val="00747B43"/>
    <w:rsid w:val="00747BB8"/>
    <w:rsid w:val="00747E55"/>
    <w:rsid w:val="00747E7D"/>
    <w:rsid w:val="00750D55"/>
    <w:rsid w:val="00751174"/>
    <w:rsid w:val="00751218"/>
    <w:rsid w:val="00751340"/>
    <w:rsid w:val="00751393"/>
    <w:rsid w:val="007513E1"/>
    <w:rsid w:val="007514BF"/>
    <w:rsid w:val="00751517"/>
    <w:rsid w:val="007517E8"/>
    <w:rsid w:val="007519AE"/>
    <w:rsid w:val="00751B20"/>
    <w:rsid w:val="00751D9E"/>
    <w:rsid w:val="0075209F"/>
    <w:rsid w:val="007523B9"/>
    <w:rsid w:val="0075282A"/>
    <w:rsid w:val="00752F08"/>
    <w:rsid w:val="007530B0"/>
    <w:rsid w:val="00753265"/>
    <w:rsid w:val="0075349E"/>
    <w:rsid w:val="00753526"/>
    <w:rsid w:val="007536E9"/>
    <w:rsid w:val="007538E9"/>
    <w:rsid w:val="00753A7D"/>
    <w:rsid w:val="00753D99"/>
    <w:rsid w:val="00754028"/>
    <w:rsid w:val="00754090"/>
    <w:rsid w:val="0075409D"/>
    <w:rsid w:val="00754158"/>
    <w:rsid w:val="007545C5"/>
    <w:rsid w:val="00754BA1"/>
    <w:rsid w:val="00755383"/>
    <w:rsid w:val="007557FC"/>
    <w:rsid w:val="007558B5"/>
    <w:rsid w:val="00755936"/>
    <w:rsid w:val="00755B68"/>
    <w:rsid w:val="00755C83"/>
    <w:rsid w:val="00755C88"/>
    <w:rsid w:val="00755C98"/>
    <w:rsid w:val="00755CD5"/>
    <w:rsid w:val="00755F4F"/>
    <w:rsid w:val="00756418"/>
    <w:rsid w:val="007566B6"/>
    <w:rsid w:val="00756B22"/>
    <w:rsid w:val="00756B54"/>
    <w:rsid w:val="00757076"/>
    <w:rsid w:val="00757206"/>
    <w:rsid w:val="00757540"/>
    <w:rsid w:val="00757B13"/>
    <w:rsid w:val="00757E23"/>
    <w:rsid w:val="0076017F"/>
    <w:rsid w:val="00760218"/>
    <w:rsid w:val="0076021A"/>
    <w:rsid w:val="00760304"/>
    <w:rsid w:val="00760669"/>
    <w:rsid w:val="0076077B"/>
    <w:rsid w:val="00760CD6"/>
    <w:rsid w:val="007613A6"/>
    <w:rsid w:val="00761500"/>
    <w:rsid w:val="00761799"/>
    <w:rsid w:val="0076180B"/>
    <w:rsid w:val="00761A45"/>
    <w:rsid w:val="00761CE7"/>
    <w:rsid w:val="00761E62"/>
    <w:rsid w:val="00761EDB"/>
    <w:rsid w:val="00762751"/>
    <w:rsid w:val="007627EF"/>
    <w:rsid w:val="0076293F"/>
    <w:rsid w:val="0076298B"/>
    <w:rsid w:val="00762D98"/>
    <w:rsid w:val="0076303E"/>
    <w:rsid w:val="0076304D"/>
    <w:rsid w:val="00763266"/>
    <w:rsid w:val="00763EB0"/>
    <w:rsid w:val="00764319"/>
    <w:rsid w:val="007643FC"/>
    <w:rsid w:val="0076489B"/>
    <w:rsid w:val="0076489C"/>
    <w:rsid w:val="00764B4E"/>
    <w:rsid w:val="00764B73"/>
    <w:rsid w:val="00765148"/>
    <w:rsid w:val="007651C2"/>
    <w:rsid w:val="007653B0"/>
    <w:rsid w:val="007654F2"/>
    <w:rsid w:val="0076589B"/>
    <w:rsid w:val="0076591A"/>
    <w:rsid w:val="007659D6"/>
    <w:rsid w:val="00765A9C"/>
    <w:rsid w:val="00765D25"/>
    <w:rsid w:val="00765F8A"/>
    <w:rsid w:val="00766053"/>
    <w:rsid w:val="0076605E"/>
    <w:rsid w:val="00766119"/>
    <w:rsid w:val="00766165"/>
    <w:rsid w:val="00766584"/>
    <w:rsid w:val="0076685E"/>
    <w:rsid w:val="00766933"/>
    <w:rsid w:val="00766A78"/>
    <w:rsid w:val="00766ADD"/>
    <w:rsid w:val="00766DC9"/>
    <w:rsid w:val="00766E69"/>
    <w:rsid w:val="00766E88"/>
    <w:rsid w:val="00766F9E"/>
    <w:rsid w:val="007671A2"/>
    <w:rsid w:val="0076722D"/>
    <w:rsid w:val="00767969"/>
    <w:rsid w:val="00767ACC"/>
    <w:rsid w:val="00767C09"/>
    <w:rsid w:val="00767D47"/>
    <w:rsid w:val="00767E42"/>
    <w:rsid w:val="00767F07"/>
    <w:rsid w:val="00770142"/>
    <w:rsid w:val="0077037B"/>
    <w:rsid w:val="00770563"/>
    <w:rsid w:val="00770863"/>
    <w:rsid w:val="00770AAD"/>
    <w:rsid w:val="00770BD0"/>
    <w:rsid w:val="00770D28"/>
    <w:rsid w:val="00770DBE"/>
    <w:rsid w:val="00770DC0"/>
    <w:rsid w:val="00771274"/>
    <w:rsid w:val="007714D4"/>
    <w:rsid w:val="007716EB"/>
    <w:rsid w:val="007717E5"/>
    <w:rsid w:val="00771929"/>
    <w:rsid w:val="00771B83"/>
    <w:rsid w:val="00772255"/>
    <w:rsid w:val="007725B3"/>
    <w:rsid w:val="00772932"/>
    <w:rsid w:val="00772944"/>
    <w:rsid w:val="00772AA1"/>
    <w:rsid w:val="00772B0C"/>
    <w:rsid w:val="00772D66"/>
    <w:rsid w:val="00772F4E"/>
    <w:rsid w:val="007734AE"/>
    <w:rsid w:val="00773641"/>
    <w:rsid w:val="00773800"/>
    <w:rsid w:val="00773950"/>
    <w:rsid w:val="00773982"/>
    <w:rsid w:val="00773E1D"/>
    <w:rsid w:val="00773F87"/>
    <w:rsid w:val="0077407B"/>
    <w:rsid w:val="007741DD"/>
    <w:rsid w:val="00774250"/>
    <w:rsid w:val="0077478C"/>
    <w:rsid w:val="00774958"/>
    <w:rsid w:val="0077498A"/>
    <w:rsid w:val="00774C5F"/>
    <w:rsid w:val="00774D01"/>
    <w:rsid w:val="007750CE"/>
    <w:rsid w:val="007750DB"/>
    <w:rsid w:val="00775369"/>
    <w:rsid w:val="0077549A"/>
    <w:rsid w:val="00775527"/>
    <w:rsid w:val="007758A3"/>
    <w:rsid w:val="00775C35"/>
    <w:rsid w:val="0077634E"/>
    <w:rsid w:val="00776530"/>
    <w:rsid w:val="00776538"/>
    <w:rsid w:val="00776633"/>
    <w:rsid w:val="007767A4"/>
    <w:rsid w:val="00776968"/>
    <w:rsid w:val="00776A2B"/>
    <w:rsid w:val="00776F89"/>
    <w:rsid w:val="007770CB"/>
    <w:rsid w:val="007774B6"/>
    <w:rsid w:val="007775BA"/>
    <w:rsid w:val="00777A1D"/>
    <w:rsid w:val="00777C96"/>
    <w:rsid w:val="00777C97"/>
    <w:rsid w:val="00777EE7"/>
    <w:rsid w:val="00780216"/>
    <w:rsid w:val="0078026A"/>
    <w:rsid w:val="00780380"/>
    <w:rsid w:val="0078049A"/>
    <w:rsid w:val="00780568"/>
    <w:rsid w:val="00780704"/>
    <w:rsid w:val="00780891"/>
    <w:rsid w:val="00780973"/>
    <w:rsid w:val="007809A8"/>
    <w:rsid w:val="007809D9"/>
    <w:rsid w:val="00780BFB"/>
    <w:rsid w:val="007810BE"/>
    <w:rsid w:val="00781183"/>
    <w:rsid w:val="00781650"/>
    <w:rsid w:val="00781A78"/>
    <w:rsid w:val="00781AAA"/>
    <w:rsid w:val="00781B0B"/>
    <w:rsid w:val="00781D19"/>
    <w:rsid w:val="00781E7D"/>
    <w:rsid w:val="00782268"/>
    <w:rsid w:val="00782361"/>
    <w:rsid w:val="00782AD7"/>
    <w:rsid w:val="00782E94"/>
    <w:rsid w:val="00782FA1"/>
    <w:rsid w:val="00783177"/>
    <w:rsid w:val="00783461"/>
    <w:rsid w:val="007835CF"/>
    <w:rsid w:val="0078367E"/>
    <w:rsid w:val="0078384D"/>
    <w:rsid w:val="00783A43"/>
    <w:rsid w:val="00783C61"/>
    <w:rsid w:val="00783E58"/>
    <w:rsid w:val="00783FFD"/>
    <w:rsid w:val="007840FE"/>
    <w:rsid w:val="00784A7D"/>
    <w:rsid w:val="00784B53"/>
    <w:rsid w:val="00784D4A"/>
    <w:rsid w:val="00784DD2"/>
    <w:rsid w:val="0078546C"/>
    <w:rsid w:val="00785586"/>
    <w:rsid w:val="0078564A"/>
    <w:rsid w:val="00785884"/>
    <w:rsid w:val="00785A03"/>
    <w:rsid w:val="00785A69"/>
    <w:rsid w:val="00785D78"/>
    <w:rsid w:val="00785DC5"/>
    <w:rsid w:val="00785EB5"/>
    <w:rsid w:val="0078604E"/>
    <w:rsid w:val="00786205"/>
    <w:rsid w:val="007862D3"/>
    <w:rsid w:val="00786510"/>
    <w:rsid w:val="007867E0"/>
    <w:rsid w:val="00786896"/>
    <w:rsid w:val="007868B7"/>
    <w:rsid w:val="007868CE"/>
    <w:rsid w:val="0078708C"/>
    <w:rsid w:val="007870E0"/>
    <w:rsid w:val="0078726C"/>
    <w:rsid w:val="007876BF"/>
    <w:rsid w:val="00787A3D"/>
    <w:rsid w:val="00787D6E"/>
    <w:rsid w:val="00790024"/>
    <w:rsid w:val="00790027"/>
    <w:rsid w:val="0079035E"/>
    <w:rsid w:val="007904AA"/>
    <w:rsid w:val="00790575"/>
    <w:rsid w:val="0079083D"/>
    <w:rsid w:val="00790DD7"/>
    <w:rsid w:val="00790E97"/>
    <w:rsid w:val="00790EEB"/>
    <w:rsid w:val="00790F35"/>
    <w:rsid w:val="00790F72"/>
    <w:rsid w:val="007911D2"/>
    <w:rsid w:val="0079158C"/>
    <w:rsid w:val="007915D6"/>
    <w:rsid w:val="007919EA"/>
    <w:rsid w:val="00792223"/>
    <w:rsid w:val="00792251"/>
    <w:rsid w:val="00792391"/>
    <w:rsid w:val="00792487"/>
    <w:rsid w:val="00792591"/>
    <w:rsid w:val="00792880"/>
    <w:rsid w:val="00792962"/>
    <w:rsid w:val="00792B58"/>
    <w:rsid w:val="00792E0C"/>
    <w:rsid w:val="00792E7C"/>
    <w:rsid w:val="007930CF"/>
    <w:rsid w:val="00793127"/>
    <w:rsid w:val="0079327C"/>
    <w:rsid w:val="0079330F"/>
    <w:rsid w:val="00793511"/>
    <w:rsid w:val="007938CD"/>
    <w:rsid w:val="00793D62"/>
    <w:rsid w:val="00794013"/>
    <w:rsid w:val="007942FD"/>
    <w:rsid w:val="00794325"/>
    <w:rsid w:val="00794441"/>
    <w:rsid w:val="00794777"/>
    <w:rsid w:val="007948D3"/>
    <w:rsid w:val="00794A46"/>
    <w:rsid w:val="007953A8"/>
    <w:rsid w:val="0079542D"/>
    <w:rsid w:val="007955EF"/>
    <w:rsid w:val="007955FC"/>
    <w:rsid w:val="00795636"/>
    <w:rsid w:val="007957C0"/>
    <w:rsid w:val="00795C02"/>
    <w:rsid w:val="00795D19"/>
    <w:rsid w:val="00795D39"/>
    <w:rsid w:val="00795E78"/>
    <w:rsid w:val="00796690"/>
    <w:rsid w:val="00796CC7"/>
    <w:rsid w:val="00796D0F"/>
    <w:rsid w:val="0079716E"/>
    <w:rsid w:val="007971CD"/>
    <w:rsid w:val="00797299"/>
    <w:rsid w:val="007973B9"/>
    <w:rsid w:val="00797447"/>
    <w:rsid w:val="0079796F"/>
    <w:rsid w:val="00797997"/>
    <w:rsid w:val="00797CF8"/>
    <w:rsid w:val="007A041B"/>
    <w:rsid w:val="007A046C"/>
    <w:rsid w:val="007A06CC"/>
    <w:rsid w:val="007A07E3"/>
    <w:rsid w:val="007A0A63"/>
    <w:rsid w:val="007A0F1C"/>
    <w:rsid w:val="007A13E5"/>
    <w:rsid w:val="007A1616"/>
    <w:rsid w:val="007A1782"/>
    <w:rsid w:val="007A17A9"/>
    <w:rsid w:val="007A18FD"/>
    <w:rsid w:val="007A1D01"/>
    <w:rsid w:val="007A1EAE"/>
    <w:rsid w:val="007A20A2"/>
    <w:rsid w:val="007A2A63"/>
    <w:rsid w:val="007A2C79"/>
    <w:rsid w:val="007A3077"/>
    <w:rsid w:val="007A34B1"/>
    <w:rsid w:val="007A3A2F"/>
    <w:rsid w:val="007A3E2D"/>
    <w:rsid w:val="007A4175"/>
    <w:rsid w:val="007A41FE"/>
    <w:rsid w:val="007A4A82"/>
    <w:rsid w:val="007A4D27"/>
    <w:rsid w:val="007A4EF5"/>
    <w:rsid w:val="007A4F3C"/>
    <w:rsid w:val="007A522C"/>
    <w:rsid w:val="007A53F6"/>
    <w:rsid w:val="007A54F3"/>
    <w:rsid w:val="007A5A6E"/>
    <w:rsid w:val="007A5AFB"/>
    <w:rsid w:val="007A5C98"/>
    <w:rsid w:val="007A5DB1"/>
    <w:rsid w:val="007A5E25"/>
    <w:rsid w:val="007A5F66"/>
    <w:rsid w:val="007A648D"/>
    <w:rsid w:val="007A653C"/>
    <w:rsid w:val="007A654C"/>
    <w:rsid w:val="007A6921"/>
    <w:rsid w:val="007A7B9B"/>
    <w:rsid w:val="007A7CE1"/>
    <w:rsid w:val="007A7DB3"/>
    <w:rsid w:val="007A7F91"/>
    <w:rsid w:val="007B00D9"/>
    <w:rsid w:val="007B0242"/>
    <w:rsid w:val="007B0478"/>
    <w:rsid w:val="007B071F"/>
    <w:rsid w:val="007B0951"/>
    <w:rsid w:val="007B09AA"/>
    <w:rsid w:val="007B14B2"/>
    <w:rsid w:val="007B1633"/>
    <w:rsid w:val="007B180F"/>
    <w:rsid w:val="007B2092"/>
    <w:rsid w:val="007B2142"/>
    <w:rsid w:val="007B21F6"/>
    <w:rsid w:val="007B248C"/>
    <w:rsid w:val="007B253F"/>
    <w:rsid w:val="007B2540"/>
    <w:rsid w:val="007B28BC"/>
    <w:rsid w:val="007B291A"/>
    <w:rsid w:val="007B2920"/>
    <w:rsid w:val="007B3121"/>
    <w:rsid w:val="007B3299"/>
    <w:rsid w:val="007B34B0"/>
    <w:rsid w:val="007B36B2"/>
    <w:rsid w:val="007B36C3"/>
    <w:rsid w:val="007B37AF"/>
    <w:rsid w:val="007B3EB5"/>
    <w:rsid w:val="007B41DC"/>
    <w:rsid w:val="007B426F"/>
    <w:rsid w:val="007B43D4"/>
    <w:rsid w:val="007B4662"/>
    <w:rsid w:val="007B4675"/>
    <w:rsid w:val="007B49AE"/>
    <w:rsid w:val="007B4A0D"/>
    <w:rsid w:val="007B4C9E"/>
    <w:rsid w:val="007B4D3E"/>
    <w:rsid w:val="007B4F27"/>
    <w:rsid w:val="007B4F2C"/>
    <w:rsid w:val="007B50DD"/>
    <w:rsid w:val="007B50FB"/>
    <w:rsid w:val="007B5280"/>
    <w:rsid w:val="007B5355"/>
    <w:rsid w:val="007B5444"/>
    <w:rsid w:val="007B5602"/>
    <w:rsid w:val="007B5962"/>
    <w:rsid w:val="007B5BFF"/>
    <w:rsid w:val="007B5DB6"/>
    <w:rsid w:val="007B5E2A"/>
    <w:rsid w:val="007B6236"/>
    <w:rsid w:val="007B66C4"/>
    <w:rsid w:val="007B68F5"/>
    <w:rsid w:val="007B695C"/>
    <w:rsid w:val="007B6965"/>
    <w:rsid w:val="007B6968"/>
    <w:rsid w:val="007B6A51"/>
    <w:rsid w:val="007B6D6B"/>
    <w:rsid w:val="007B6E04"/>
    <w:rsid w:val="007B7224"/>
    <w:rsid w:val="007C008C"/>
    <w:rsid w:val="007C0584"/>
    <w:rsid w:val="007C0B2E"/>
    <w:rsid w:val="007C0F7D"/>
    <w:rsid w:val="007C10E4"/>
    <w:rsid w:val="007C1723"/>
    <w:rsid w:val="007C17D7"/>
    <w:rsid w:val="007C1D12"/>
    <w:rsid w:val="007C2051"/>
    <w:rsid w:val="007C209C"/>
    <w:rsid w:val="007C20CA"/>
    <w:rsid w:val="007C2316"/>
    <w:rsid w:val="007C2402"/>
    <w:rsid w:val="007C2469"/>
    <w:rsid w:val="007C2471"/>
    <w:rsid w:val="007C2515"/>
    <w:rsid w:val="007C2563"/>
    <w:rsid w:val="007C25E0"/>
    <w:rsid w:val="007C2701"/>
    <w:rsid w:val="007C286E"/>
    <w:rsid w:val="007C29A3"/>
    <w:rsid w:val="007C29E5"/>
    <w:rsid w:val="007C2BA7"/>
    <w:rsid w:val="007C2F8D"/>
    <w:rsid w:val="007C3009"/>
    <w:rsid w:val="007C3030"/>
    <w:rsid w:val="007C356E"/>
    <w:rsid w:val="007C35D4"/>
    <w:rsid w:val="007C37B3"/>
    <w:rsid w:val="007C3877"/>
    <w:rsid w:val="007C3A47"/>
    <w:rsid w:val="007C3B28"/>
    <w:rsid w:val="007C3B5A"/>
    <w:rsid w:val="007C3D46"/>
    <w:rsid w:val="007C3D5A"/>
    <w:rsid w:val="007C3E0B"/>
    <w:rsid w:val="007C3EDB"/>
    <w:rsid w:val="007C45D6"/>
    <w:rsid w:val="007C4948"/>
    <w:rsid w:val="007C4B43"/>
    <w:rsid w:val="007C4F7D"/>
    <w:rsid w:val="007C53E8"/>
    <w:rsid w:val="007C5976"/>
    <w:rsid w:val="007C5A55"/>
    <w:rsid w:val="007C5EB0"/>
    <w:rsid w:val="007C5F38"/>
    <w:rsid w:val="007C656F"/>
    <w:rsid w:val="007C66B3"/>
    <w:rsid w:val="007C6729"/>
    <w:rsid w:val="007C6BE8"/>
    <w:rsid w:val="007C7232"/>
    <w:rsid w:val="007C74BA"/>
    <w:rsid w:val="007C78C8"/>
    <w:rsid w:val="007C7D30"/>
    <w:rsid w:val="007C7F7C"/>
    <w:rsid w:val="007D0232"/>
    <w:rsid w:val="007D02EB"/>
    <w:rsid w:val="007D0300"/>
    <w:rsid w:val="007D0919"/>
    <w:rsid w:val="007D0E12"/>
    <w:rsid w:val="007D0ECF"/>
    <w:rsid w:val="007D101A"/>
    <w:rsid w:val="007D114C"/>
    <w:rsid w:val="007D1598"/>
    <w:rsid w:val="007D1B15"/>
    <w:rsid w:val="007D1C06"/>
    <w:rsid w:val="007D2241"/>
    <w:rsid w:val="007D2498"/>
    <w:rsid w:val="007D24B8"/>
    <w:rsid w:val="007D24DE"/>
    <w:rsid w:val="007D2633"/>
    <w:rsid w:val="007D263B"/>
    <w:rsid w:val="007D2707"/>
    <w:rsid w:val="007D2751"/>
    <w:rsid w:val="007D284E"/>
    <w:rsid w:val="007D2E02"/>
    <w:rsid w:val="007D2E47"/>
    <w:rsid w:val="007D2F28"/>
    <w:rsid w:val="007D3A00"/>
    <w:rsid w:val="007D3F08"/>
    <w:rsid w:val="007D4015"/>
    <w:rsid w:val="007D403F"/>
    <w:rsid w:val="007D43D2"/>
    <w:rsid w:val="007D442B"/>
    <w:rsid w:val="007D4640"/>
    <w:rsid w:val="007D47D5"/>
    <w:rsid w:val="007D4DD9"/>
    <w:rsid w:val="007D4DDC"/>
    <w:rsid w:val="007D4EEE"/>
    <w:rsid w:val="007D60A0"/>
    <w:rsid w:val="007D60E8"/>
    <w:rsid w:val="007D6165"/>
    <w:rsid w:val="007D64D9"/>
    <w:rsid w:val="007D6621"/>
    <w:rsid w:val="007D6A3B"/>
    <w:rsid w:val="007D6B44"/>
    <w:rsid w:val="007D6E15"/>
    <w:rsid w:val="007D6F32"/>
    <w:rsid w:val="007D7661"/>
    <w:rsid w:val="007D777C"/>
    <w:rsid w:val="007D78E5"/>
    <w:rsid w:val="007D7DBE"/>
    <w:rsid w:val="007D7DE4"/>
    <w:rsid w:val="007D7F16"/>
    <w:rsid w:val="007E022E"/>
    <w:rsid w:val="007E039E"/>
    <w:rsid w:val="007E0507"/>
    <w:rsid w:val="007E0629"/>
    <w:rsid w:val="007E074F"/>
    <w:rsid w:val="007E0B29"/>
    <w:rsid w:val="007E0C01"/>
    <w:rsid w:val="007E138E"/>
    <w:rsid w:val="007E15EB"/>
    <w:rsid w:val="007E1A56"/>
    <w:rsid w:val="007E1B0B"/>
    <w:rsid w:val="007E1C84"/>
    <w:rsid w:val="007E1DCF"/>
    <w:rsid w:val="007E23F1"/>
    <w:rsid w:val="007E2B0D"/>
    <w:rsid w:val="007E2BF2"/>
    <w:rsid w:val="007E2DD9"/>
    <w:rsid w:val="007E30FF"/>
    <w:rsid w:val="007E31B1"/>
    <w:rsid w:val="007E3208"/>
    <w:rsid w:val="007E35AA"/>
    <w:rsid w:val="007E388C"/>
    <w:rsid w:val="007E3996"/>
    <w:rsid w:val="007E3A32"/>
    <w:rsid w:val="007E3E51"/>
    <w:rsid w:val="007E42CC"/>
    <w:rsid w:val="007E438D"/>
    <w:rsid w:val="007E4882"/>
    <w:rsid w:val="007E4B4A"/>
    <w:rsid w:val="007E4D54"/>
    <w:rsid w:val="007E4F3F"/>
    <w:rsid w:val="007E518D"/>
    <w:rsid w:val="007E5358"/>
    <w:rsid w:val="007E545C"/>
    <w:rsid w:val="007E54EA"/>
    <w:rsid w:val="007E5581"/>
    <w:rsid w:val="007E561E"/>
    <w:rsid w:val="007E58F2"/>
    <w:rsid w:val="007E5CF5"/>
    <w:rsid w:val="007E5DB0"/>
    <w:rsid w:val="007E621F"/>
    <w:rsid w:val="007E6592"/>
    <w:rsid w:val="007E6687"/>
    <w:rsid w:val="007E68A1"/>
    <w:rsid w:val="007E6A7F"/>
    <w:rsid w:val="007E7085"/>
    <w:rsid w:val="007E7176"/>
    <w:rsid w:val="007E71EF"/>
    <w:rsid w:val="007E742A"/>
    <w:rsid w:val="007E75E8"/>
    <w:rsid w:val="007E762D"/>
    <w:rsid w:val="007E785F"/>
    <w:rsid w:val="007E78B3"/>
    <w:rsid w:val="007E7998"/>
    <w:rsid w:val="007E7AF3"/>
    <w:rsid w:val="007E7EC1"/>
    <w:rsid w:val="007E7FB5"/>
    <w:rsid w:val="007F03DA"/>
    <w:rsid w:val="007F0C28"/>
    <w:rsid w:val="007F0F17"/>
    <w:rsid w:val="007F0F54"/>
    <w:rsid w:val="007F1317"/>
    <w:rsid w:val="007F16D8"/>
    <w:rsid w:val="007F192A"/>
    <w:rsid w:val="007F1DAB"/>
    <w:rsid w:val="007F1E4A"/>
    <w:rsid w:val="007F212D"/>
    <w:rsid w:val="007F214A"/>
    <w:rsid w:val="007F26DF"/>
    <w:rsid w:val="007F26EC"/>
    <w:rsid w:val="007F2788"/>
    <w:rsid w:val="007F2C87"/>
    <w:rsid w:val="007F2E66"/>
    <w:rsid w:val="007F3153"/>
    <w:rsid w:val="007F3192"/>
    <w:rsid w:val="007F3252"/>
    <w:rsid w:val="007F3375"/>
    <w:rsid w:val="007F46D9"/>
    <w:rsid w:val="007F4785"/>
    <w:rsid w:val="007F4819"/>
    <w:rsid w:val="007F4938"/>
    <w:rsid w:val="007F494D"/>
    <w:rsid w:val="007F4A85"/>
    <w:rsid w:val="007F4D79"/>
    <w:rsid w:val="007F5234"/>
    <w:rsid w:val="007F55A5"/>
    <w:rsid w:val="007F55D7"/>
    <w:rsid w:val="007F5748"/>
    <w:rsid w:val="007F5D10"/>
    <w:rsid w:val="007F64CD"/>
    <w:rsid w:val="007F652F"/>
    <w:rsid w:val="007F697A"/>
    <w:rsid w:val="007F6B03"/>
    <w:rsid w:val="007F70EA"/>
    <w:rsid w:val="007F7289"/>
    <w:rsid w:val="007F7352"/>
    <w:rsid w:val="007F74FD"/>
    <w:rsid w:val="007F783B"/>
    <w:rsid w:val="007F79B3"/>
    <w:rsid w:val="007F7CFA"/>
    <w:rsid w:val="007F7DD2"/>
    <w:rsid w:val="0080000C"/>
    <w:rsid w:val="008000FE"/>
    <w:rsid w:val="008005B6"/>
    <w:rsid w:val="00800C3F"/>
    <w:rsid w:val="00800D25"/>
    <w:rsid w:val="00800D67"/>
    <w:rsid w:val="00800E7E"/>
    <w:rsid w:val="008011B0"/>
    <w:rsid w:val="008011B1"/>
    <w:rsid w:val="008012D6"/>
    <w:rsid w:val="008012E0"/>
    <w:rsid w:val="0080135C"/>
    <w:rsid w:val="00801810"/>
    <w:rsid w:val="0080246C"/>
    <w:rsid w:val="0080256A"/>
    <w:rsid w:val="008027A8"/>
    <w:rsid w:val="00802803"/>
    <w:rsid w:val="0080285B"/>
    <w:rsid w:val="00802A69"/>
    <w:rsid w:val="0080326B"/>
    <w:rsid w:val="00803A51"/>
    <w:rsid w:val="00803F7F"/>
    <w:rsid w:val="00804353"/>
    <w:rsid w:val="008045B1"/>
    <w:rsid w:val="00804B58"/>
    <w:rsid w:val="00805234"/>
    <w:rsid w:val="008055D7"/>
    <w:rsid w:val="0080572E"/>
    <w:rsid w:val="0080574B"/>
    <w:rsid w:val="00805FF8"/>
    <w:rsid w:val="0080601D"/>
    <w:rsid w:val="0080660F"/>
    <w:rsid w:val="00806628"/>
    <w:rsid w:val="008066AC"/>
    <w:rsid w:val="008066FF"/>
    <w:rsid w:val="008067FC"/>
    <w:rsid w:val="008068A4"/>
    <w:rsid w:val="00806E36"/>
    <w:rsid w:val="00806EAB"/>
    <w:rsid w:val="00807116"/>
    <w:rsid w:val="00807184"/>
    <w:rsid w:val="008078AF"/>
    <w:rsid w:val="008078D8"/>
    <w:rsid w:val="00807AE5"/>
    <w:rsid w:val="00807AEB"/>
    <w:rsid w:val="0081017B"/>
    <w:rsid w:val="008102EC"/>
    <w:rsid w:val="0081046B"/>
    <w:rsid w:val="00810694"/>
    <w:rsid w:val="008106D8"/>
    <w:rsid w:val="0081114D"/>
    <w:rsid w:val="0081115D"/>
    <w:rsid w:val="00811BB0"/>
    <w:rsid w:val="00812B64"/>
    <w:rsid w:val="00812DF9"/>
    <w:rsid w:val="00812F74"/>
    <w:rsid w:val="00812FC0"/>
    <w:rsid w:val="00813425"/>
    <w:rsid w:val="0081348C"/>
    <w:rsid w:val="0081362A"/>
    <w:rsid w:val="008138A1"/>
    <w:rsid w:val="008139FC"/>
    <w:rsid w:val="00813D7F"/>
    <w:rsid w:val="0081414A"/>
    <w:rsid w:val="008142D6"/>
    <w:rsid w:val="00814523"/>
    <w:rsid w:val="00814BB9"/>
    <w:rsid w:val="00814C22"/>
    <w:rsid w:val="00814C70"/>
    <w:rsid w:val="00814DF4"/>
    <w:rsid w:val="00814E4B"/>
    <w:rsid w:val="00814E85"/>
    <w:rsid w:val="008152AD"/>
    <w:rsid w:val="0081543D"/>
    <w:rsid w:val="0081551B"/>
    <w:rsid w:val="008155FB"/>
    <w:rsid w:val="0081562B"/>
    <w:rsid w:val="008156EC"/>
    <w:rsid w:val="00815A6E"/>
    <w:rsid w:val="00815B3F"/>
    <w:rsid w:val="00815CBE"/>
    <w:rsid w:val="00815D4F"/>
    <w:rsid w:val="00815F18"/>
    <w:rsid w:val="00816297"/>
    <w:rsid w:val="0081633C"/>
    <w:rsid w:val="008164BE"/>
    <w:rsid w:val="0081681F"/>
    <w:rsid w:val="00817CBD"/>
    <w:rsid w:val="00817CCF"/>
    <w:rsid w:val="00817D9E"/>
    <w:rsid w:val="00817FA8"/>
    <w:rsid w:val="008203F8"/>
    <w:rsid w:val="0082044B"/>
    <w:rsid w:val="00820610"/>
    <w:rsid w:val="00820AEA"/>
    <w:rsid w:val="00820BB0"/>
    <w:rsid w:val="00820C57"/>
    <w:rsid w:val="00820CFA"/>
    <w:rsid w:val="00820D45"/>
    <w:rsid w:val="008210ED"/>
    <w:rsid w:val="00821106"/>
    <w:rsid w:val="008211D4"/>
    <w:rsid w:val="0082144F"/>
    <w:rsid w:val="0082149B"/>
    <w:rsid w:val="008214BA"/>
    <w:rsid w:val="00821576"/>
    <w:rsid w:val="00821A8E"/>
    <w:rsid w:val="00821AE7"/>
    <w:rsid w:val="00821C7F"/>
    <w:rsid w:val="00821DAE"/>
    <w:rsid w:val="008222E2"/>
    <w:rsid w:val="00822402"/>
    <w:rsid w:val="00822726"/>
    <w:rsid w:val="0082276F"/>
    <w:rsid w:val="00822ACD"/>
    <w:rsid w:val="00822BC4"/>
    <w:rsid w:val="00822DA6"/>
    <w:rsid w:val="00822DE1"/>
    <w:rsid w:val="00823263"/>
    <w:rsid w:val="00823340"/>
    <w:rsid w:val="008233D3"/>
    <w:rsid w:val="008234C1"/>
    <w:rsid w:val="00823705"/>
    <w:rsid w:val="00823D29"/>
    <w:rsid w:val="0082423F"/>
    <w:rsid w:val="008248FA"/>
    <w:rsid w:val="00824BFD"/>
    <w:rsid w:val="00824CCB"/>
    <w:rsid w:val="00824DA6"/>
    <w:rsid w:val="00824E53"/>
    <w:rsid w:val="00824E7A"/>
    <w:rsid w:val="00824E83"/>
    <w:rsid w:val="00824EB3"/>
    <w:rsid w:val="00825045"/>
    <w:rsid w:val="008250A4"/>
    <w:rsid w:val="00825412"/>
    <w:rsid w:val="00825C70"/>
    <w:rsid w:val="008260F1"/>
    <w:rsid w:val="00826449"/>
    <w:rsid w:val="00826562"/>
    <w:rsid w:val="00826663"/>
    <w:rsid w:val="008271D5"/>
    <w:rsid w:val="0082735A"/>
    <w:rsid w:val="008273FD"/>
    <w:rsid w:val="00827B37"/>
    <w:rsid w:val="00827E96"/>
    <w:rsid w:val="00827F9C"/>
    <w:rsid w:val="00830293"/>
    <w:rsid w:val="008302A8"/>
    <w:rsid w:val="008304B2"/>
    <w:rsid w:val="008305D2"/>
    <w:rsid w:val="0083062F"/>
    <w:rsid w:val="00830A76"/>
    <w:rsid w:val="00830EDD"/>
    <w:rsid w:val="00830F82"/>
    <w:rsid w:val="0083101E"/>
    <w:rsid w:val="008312FA"/>
    <w:rsid w:val="0083137E"/>
    <w:rsid w:val="00831428"/>
    <w:rsid w:val="0083147E"/>
    <w:rsid w:val="00831512"/>
    <w:rsid w:val="008316AE"/>
    <w:rsid w:val="00831EF3"/>
    <w:rsid w:val="008321F3"/>
    <w:rsid w:val="008322F6"/>
    <w:rsid w:val="00832472"/>
    <w:rsid w:val="0083258B"/>
    <w:rsid w:val="0083281C"/>
    <w:rsid w:val="008329CA"/>
    <w:rsid w:val="008329E3"/>
    <w:rsid w:val="00832EF4"/>
    <w:rsid w:val="008337AE"/>
    <w:rsid w:val="00833854"/>
    <w:rsid w:val="00833C6E"/>
    <w:rsid w:val="00833E36"/>
    <w:rsid w:val="00833EE3"/>
    <w:rsid w:val="008340EB"/>
    <w:rsid w:val="00834475"/>
    <w:rsid w:val="008345D6"/>
    <w:rsid w:val="00834D80"/>
    <w:rsid w:val="00834DC3"/>
    <w:rsid w:val="008352D6"/>
    <w:rsid w:val="00835481"/>
    <w:rsid w:val="008358FA"/>
    <w:rsid w:val="00835927"/>
    <w:rsid w:val="008362A6"/>
    <w:rsid w:val="0083634E"/>
    <w:rsid w:val="00836440"/>
    <w:rsid w:val="0083664F"/>
    <w:rsid w:val="00836770"/>
    <w:rsid w:val="00836BC9"/>
    <w:rsid w:val="00837167"/>
    <w:rsid w:val="00837268"/>
    <w:rsid w:val="008373A1"/>
    <w:rsid w:val="0083758D"/>
    <w:rsid w:val="0083759E"/>
    <w:rsid w:val="008376AC"/>
    <w:rsid w:val="00837705"/>
    <w:rsid w:val="00837740"/>
    <w:rsid w:val="00837968"/>
    <w:rsid w:val="00837CA8"/>
    <w:rsid w:val="00837E2A"/>
    <w:rsid w:val="00837F08"/>
    <w:rsid w:val="00840280"/>
    <w:rsid w:val="008403C7"/>
    <w:rsid w:val="00840522"/>
    <w:rsid w:val="008406D6"/>
    <w:rsid w:val="00840823"/>
    <w:rsid w:val="008408E6"/>
    <w:rsid w:val="008409A8"/>
    <w:rsid w:val="00840A59"/>
    <w:rsid w:val="00840DAF"/>
    <w:rsid w:val="00840DC0"/>
    <w:rsid w:val="00841246"/>
    <w:rsid w:val="008413E9"/>
    <w:rsid w:val="00841494"/>
    <w:rsid w:val="008415D0"/>
    <w:rsid w:val="0084184E"/>
    <w:rsid w:val="00841914"/>
    <w:rsid w:val="00841B76"/>
    <w:rsid w:val="00841D2C"/>
    <w:rsid w:val="00841E94"/>
    <w:rsid w:val="00841F28"/>
    <w:rsid w:val="008420F5"/>
    <w:rsid w:val="00842131"/>
    <w:rsid w:val="0084262F"/>
    <w:rsid w:val="0084269A"/>
    <w:rsid w:val="008428E1"/>
    <w:rsid w:val="00842A2B"/>
    <w:rsid w:val="00842B3C"/>
    <w:rsid w:val="00842BB3"/>
    <w:rsid w:val="00842C43"/>
    <w:rsid w:val="00842CC4"/>
    <w:rsid w:val="0084318E"/>
    <w:rsid w:val="00843364"/>
    <w:rsid w:val="00843756"/>
    <w:rsid w:val="008439BA"/>
    <w:rsid w:val="008439E8"/>
    <w:rsid w:val="008439EE"/>
    <w:rsid w:val="00843A23"/>
    <w:rsid w:val="00843E27"/>
    <w:rsid w:val="00843FDD"/>
    <w:rsid w:val="008443AB"/>
    <w:rsid w:val="00844B88"/>
    <w:rsid w:val="00844C34"/>
    <w:rsid w:val="00844C57"/>
    <w:rsid w:val="00844DEC"/>
    <w:rsid w:val="008451BF"/>
    <w:rsid w:val="00845293"/>
    <w:rsid w:val="00845397"/>
    <w:rsid w:val="008453A5"/>
    <w:rsid w:val="00845407"/>
    <w:rsid w:val="0084551D"/>
    <w:rsid w:val="0084560A"/>
    <w:rsid w:val="00845C52"/>
    <w:rsid w:val="00845D91"/>
    <w:rsid w:val="00846230"/>
    <w:rsid w:val="008462D2"/>
    <w:rsid w:val="00846309"/>
    <w:rsid w:val="008465C3"/>
    <w:rsid w:val="0084682F"/>
    <w:rsid w:val="00846A0B"/>
    <w:rsid w:val="00846B7A"/>
    <w:rsid w:val="00846CC7"/>
    <w:rsid w:val="00846EB2"/>
    <w:rsid w:val="0084703D"/>
    <w:rsid w:val="008471A4"/>
    <w:rsid w:val="00847F3D"/>
    <w:rsid w:val="00850140"/>
    <w:rsid w:val="008501A6"/>
    <w:rsid w:val="0085023C"/>
    <w:rsid w:val="00850367"/>
    <w:rsid w:val="008505F0"/>
    <w:rsid w:val="00850743"/>
    <w:rsid w:val="0085076D"/>
    <w:rsid w:val="00850B19"/>
    <w:rsid w:val="00850DFC"/>
    <w:rsid w:val="00851521"/>
    <w:rsid w:val="008518E9"/>
    <w:rsid w:val="00851968"/>
    <w:rsid w:val="00851E10"/>
    <w:rsid w:val="00851FBD"/>
    <w:rsid w:val="0085204A"/>
    <w:rsid w:val="008521FE"/>
    <w:rsid w:val="00852257"/>
    <w:rsid w:val="00852494"/>
    <w:rsid w:val="0085263F"/>
    <w:rsid w:val="00852798"/>
    <w:rsid w:val="008527B3"/>
    <w:rsid w:val="00852914"/>
    <w:rsid w:val="00852AEF"/>
    <w:rsid w:val="00852BC4"/>
    <w:rsid w:val="00853196"/>
    <w:rsid w:val="00853283"/>
    <w:rsid w:val="00853743"/>
    <w:rsid w:val="00853C7B"/>
    <w:rsid w:val="00854285"/>
    <w:rsid w:val="008548DC"/>
    <w:rsid w:val="008548F2"/>
    <w:rsid w:val="00854B25"/>
    <w:rsid w:val="00854F18"/>
    <w:rsid w:val="008550DF"/>
    <w:rsid w:val="00855120"/>
    <w:rsid w:val="008552B7"/>
    <w:rsid w:val="008553EC"/>
    <w:rsid w:val="00855A1F"/>
    <w:rsid w:val="00855B38"/>
    <w:rsid w:val="00855C40"/>
    <w:rsid w:val="00855C5C"/>
    <w:rsid w:val="00855C76"/>
    <w:rsid w:val="00855FB8"/>
    <w:rsid w:val="00856023"/>
    <w:rsid w:val="0085607F"/>
    <w:rsid w:val="008565BE"/>
    <w:rsid w:val="00856794"/>
    <w:rsid w:val="0085689E"/>
    <w:rsid w:val="00856CAD"/>
    <w:rsid w:val="008570CF"/>
    <w:rsid w:val="008571C5"/>
    <w:rsid w:val="0085738D"/>
    <w:rsid w:val="00857553"/>
    <w:rsid w:val="008575F5"/>
    <w:rsid w:val="00857C5F"/>
    <w:rsid w:val="008601FE"/>
    <w:rsid w:val="0086031F"/>
    <w:rsid w:val="008604C6"/>
    <w:rsid w:val="0086066D"/>
    <w:rsid w:val="00860840"/>
    <w:rsid w:val="00860948"/>
    <w:rsid w:val="00860A0D"/>
    <w:rsid w:val="00860AF9"/>
    <w:rsid w:val="00860CB8"/>
    <w:rsid w:val="00860FC3"/>
    <w:rsid w:val="0086114B"/>
    <w:rsid w:val="008613FB"/>
    <w:rsid w:val="0086166B"/>
    <w:rsid w:val="00861849"/>
    <w:rsid w:val="00861B3C"/>
    <w:rsid w:val="00861FC8"/>
    <w:rsid w:val="0086217E"/>
    <w:rsid w:val="00862196"/>
    <w:rsid w:val="00862238"/>
    <w:rsid w:val="00862438"/>
    <w:rsid w:val="008625DC"/>
    <w:rsid w:val="00862759"/>
    <w:rsid w:val="00862A23"/>
    <w:rsid w:val="00862A90"/>
    <w:rsid w:val="00862B4B"/>
    <w:rsid w:val="00862D4F"/>
    <w:rsid w:val="00862D5A"/>
    <w:rsid w:val="008630E1"/>
    <w:rsid w:val="0086335D"/>
    <w:rsid w:val="0086336A"/>
    <w:rsid w:val="00863425"/>
    <w:rsid w:val="00864258"/>
    <w:rsid w:val="00864484"/>
    <w:rsid w:val="00864676"/>
    <w:rsid w:val="00864683"/>
    <w:rsid w:val="008646E2"/>
    <w:rsid w:val="0086494B"/>
    <w:rsid w:val="00864F00"/>
    <w:rsid w:val="008650BD"/>
    <w:rsid w:val="00865158"/>
    <w:rsid w:val="00865366"/>
    <w:rsid w:val="008655CA"/>
    <w:rsid w:val="00865C73"/>
    <w:rsid w:val="00866144"/>
    <w:rsid w:val="0086629E"/>
    <w:rsid w:val="00866C9B"/>
    <w:rsid w:val="00866DB6"/>
    <w:rsid w:val="00866EAB"/>
    <w:rsid w:val="00866F09"/>
    <w:rsid w:val="0086702F"/>
    <w:rsid w:val="008673E0"/>
    <w:rsid w:val="00867645"/>
    <w:rsid w:val="00867676"/>
    <w:rsid w:val="008677EB"/>
    <w:rsid w:val="00867AFC"/>
    <w:rsid w:val="00867B1F"/>
    <w:rsid w:val="008701A0"/>
    <w:rsid w:val="00870548"/>
    <w:rsid w:val="0087073D"/>
    <w:rsid w:val="008707C2"/>
    <w:rsid w:val="00871060"/>
    <w:rsid w:val="00871130"/>
    <w:rsid w:val="008714C6"/>
    <w:rsid w:val="008715DF"/>
    <w:rsid w:val="0087160B"/>
    <w:rsid w:val="008716A7"/>
    <w:rsid w:val="00871BE9"/>
    <w:rsid w:val="00871BFD"/>
    <w:rsid w:val="00871CD4"/>
    <w:rsid w:val="00871D9A"/>
    <w:rsid w:val="00872435"/>
    <w:rsid w:val="0087278F"/>
    <w:rsid w:val="008733BB"/>
    <w:rsid w:val="0087346B"/>
    <w:rsid w:val="008735F8"/>
    <w:rsid w:val="00873AFC"/>
    <w:rsid w:val="00873C0F"/>
    <w:rsid w:val="00873C84"/>
    <w:rsid w:val="00873D53"/>
    <w:rsid w:val="00873D8C"/>
    <w:rsid w:val="00873FF2"/>
    <w:rsid w:val="0087423A"/>
    <w:rsid w:val="008745EF"/>
    <w:rsid w:val="00874794"/>
    <w:rsid w:val="00874861"/>
    <w:rsid w:val="008749B6"/>
    <w:rsid w:val="008750C2"/>
    <w:rsid w:val="008750CC"/>
    <w:rsid w:val="0087593B"/>
    <w:rsid w:val="00875DB2"/>
    <w:rsid w:val="00876074"/>
    <w:rsid w:val="00876A07"/>
    <w:rsid w:val="00876C58"/>
    <w:rsid w:val="00876DB9"/>
    <w:rsid w:val="0087722D"/>
    <w:rsid w:val="00877A17"/>
    <w:rsid w:val="00877A7C"/>
    <w:rsid w:val="00877AEA"/>
    <w:rsid w:val="00877BD9"/>
    <w:rsid w:val="00877DB9"/>
    <w:rsid w:val="00877FEA"/>
    <w:rsid w:val="00880066"/>
    <w:rsid w:val="0088012C"/>
    <w:rsid w:val="00880147"/>
    <w:rsid w:val="0088019A"/>
    <w:rsid w:val="00880263"/>
    <w:rsid w:val="008807DB"/>
    <w:rsid w:val="00880AD9"/>
    <w:rsid w:val="00880B1D"/>
    <w:rsid w:val="00880C01"/>
    <w:rsid w:val="00880D2D"/>
    <w:rsid w:val="00881612"/>
    <w:rsid w:val="00881771"/>
    <w:rsid w:val="008817D6"/>
    <w:rsid w:val="00881A61"/>
    <w:rsid w:val="00881B4E"/>
    <w:rsid w:val="008827EF"/>
    <w:rsid w:val="008829C8"/>
    <w:rsid w:val="00882A8D"/>
    <w:rsid w:val="00882A98"/>
    <w:rsid w:val="00883014"/>
    <w:rsid w:val="008832DD"/>
    <w:rsid w:val="008834D6"/>
    <w:rsid w:val="0088384B"/>
    <w:rsid w:val="00883A75"/>
    <w:rsid w:val="00883FFA"/>
    <w:rsid w:val="008843E6"/>
    <w:rsid w:val="00884444"/>
    <w:rsid w:val="0088452A"/>
    <w:rsid w:val="0088457D"/>
    <w:rsid w:val="0088461A"/>
    <w:rsid w:val="008846E2"/>
    <w:rsid w:val="00884C95"/>
    <w:rsid w:val="00884DF9"/>
    <w:rsid w:val="00885006"/>
    <w:rsid w:val="00885118"/>
    <w:rsid w:val="00885175"/>
    <w:rsid w:val="0088523A"/>
    <w:rsid w:val="008852E3"/>
    <w:rsid w:val="00885375"/>
    <w:rsid w:val="008856CA"/>
    <w:rsid w:val="008856D0"/>
    <w:rsid w:val="00885F45"/>
    <w:rsid w:val="00886288"/>
    <w:rsid w:val="0088635D"/>
    <w:rsid w:val="008863F9"/>
    <w:rsid w:val="008866B0"/>
    <w:rsid w:val="00886749"/>
    <w:rsid w:val="00886D37"/>
    <w:rsid w:val="0088705F"/>
    <w:rsid w:val="00887C3F"/>
    <w:rsid w:val="00887DE4"/>
    <w:rsid w:val="00887F9C"/>
    <w:rsid w:val="0089014A"/>
    <w:rsid w:val="008902CD"/>
    <w:rsid w:val="00890459"/>
    <w:rsid w:val="00890587"/>
    <w:rsid w:val="00890615"/>
    <w:rsid w:val="0089063E"/>
    <w:rsid w:val="008906E0"/>
    <w:rsid w:val="00890900"/>
    <w:rsid w:val="008914ED"/>
    <w:rsid w:val="0089184F"/>
    <w:rsid w:val="00891B40"/>
    <w:rsid w:val="00891D3B"/>
    <w:rsid w:val="00891D8E"/>
    <w:rsid w:val="00892028"/>
    <w:rsid w:val="0089219D"/>
    <w:rsid w:val="008921D4"/>
    <w:rsid w:val="008923A1"/>
    <w:rsid w:val="008924B2"/>
    <w:rsid w:val="0089260F"/>
    <w:rsid w:val="00892739"/>
    <w:rsid w:val="00892869"/>
    <w:rsid w:val="008928A9"/>
    <w:rsid w:val="00892C01"/>
    <w:rsid w:val="00892C27"/>
    <w:rsid w:val="00892EE8"/>
    <w:rsid w:val="008931BC"/>
    <w:rsid w:val="008931BF"/>
    <w:rsid w:val="008931F3"/>
    <w:rsid w:val="0089368F"/>
    <w:rsid w:val="00893B57"/>
    <w:rsid w:val="00893E7A"/>
    <w:rsid w:val="008944E4"/>
    <w:rsid w:val="008944EE"/>
    <w:rsid w:val="00894527"/>
    <w:rsid w:val="008945FC"/>
    <w:rsid w:val="00894784"/>
    <w:rsid w:val="00894981"/>
    <w:rsid w:val="00894C03"/>
    <w:rsid w:val="0089543F"/>
    <w:rsid w:val="008955C1"/>
    <w:rsid w:val="00895916"/>
    <w:rsid w:val="00895B72"/>
    <w:rsid w:val="00896051"/>
    <w:rsid w:val="008960F3"/>
    <w:rsid w:val="0089612B"/>
    <w:rsid w:val="008961EB"/>
    <w:rsid w:val="0089637A"/>
    <w:rsid w:val="0089669A"/>
    <w:rsid w:val="00896789"/>
    <w:rsid w:val="00896841"/>
    <w:rsid w:val="0089748D"/>
    <w:rsid w:val="008978AB"/>
    <w:rsid w:val="0089799D"/>
    <w:rsid w:val="00897B08"/>
    <w:rsid w:val="00897D3B"/>
    <w:rsid w:val="008A06B5"/>
    <w:rsid w:val="008A0A11"/>
    <w:rsid w:val="008A0AB0"/>
    <w:rsid w:val="008A0BFA"/>
    <w:rsid w:val="008A0C45"/>
    <w:rsid w:val="008A0E74"/>
    <w:rsid w:val="008A0F53"/>
    <w:rsid w:val="008A1376"/>
    <w:rsid w:val="008A1455"/>
    <w:rsid w:val="008A1795"/>
    <w:rsid w:val="008A1D96"/>
    <w:rsid w:val="008A1DBD"/>
    <w:rsid w:val="008A1E13"/>
    <w:rsid w:val="008A1EE2"/>
    <w:rsid w:val="008A21EF"/>
    <w:rsid w:val="008A2253"/>
    <w:rsid w:val="008A2589"/>
    <w:rsid w:val="008A2903"/>
    <w:rsid w:val="008A2A2D"/>
    <w:rsid w:val="008A2B1F"/>
    <w:rsid w:val="008A2EEE"/>
    <w:rsid w:val="008A30DE"/>
    <w:rsid w:val="008A320B"/>
    <w:rsid w:val="008A3232"/>
    <w:rsid w:val="008A3334"/>
    <w:rsid w:val="008A3553"/>
    <w:rsid w:val="008A36DF"/>
    <w:rsid w:val="008A37B4"/>
    <w:rsid w:val="008A3C53"/>
    <w:rsid w:val="008A3C6F"/>
    <w:rsid w:val="008A3E72"/>
    <w:rsid w:val="008A3EFB"/>
    <w:rsid w:val="008A4092"/>
    <w:rsid w:val="008A436A"/>
    <w:rsid w:val="008A46B9"/>
    <w:rsid w:val="008A4773"/>
    <w:rsid w:val="008A49F6"/>
    <w:rsid w:val="008A4D0E"/>
    <w:rsid w:val="008A4EB9"/>
    <w:rsid w:val="008A4F1C"/>
    <w:rsid w:val="008A56D4"/>
    <w:rsid w:val="008A5A1F"/>
    <w:rsid w:val="008A5B85"/>
    <w:rsid w:val="008A5BB0"/>
    <w:rsid w:val="008A5D20"/>
    <w:rsid w:val="008A5D23"/>
    <w:rsid w:val="008A5DBD"/>
    <w:rsid w:val="008A5DD0"/>
    <w:rsid w:val="008A5EE4"/>
    <w:rsid w:val="008A5F39"/>
    <w:rsid w:val="008A614E"/>
    <w:rsid w:val="008A61CF"/>
    <w:rsid w:val="008A629F"/>
    <w:rsid w:val="008A630B"/>
    <w:rsid w:val="008A6384"/>
    <w:rsid w:val="008A6541"/>
    <w:rsid w:val="008A695C"/>
    <w:rsid w:val="008A69C9"/>
    <w:rsid w:val="008A6BD3"/>
    <w:rsid w:val="008A70B8"/>
    <w:rsid w:val="008A71DF"/>
    <w:rsid w:val="008A71EF"/>
    <w:rsid w:val="008A720D"/>
    <w:rsid w:val="008A72B1"/>
    <w:rsid w:val="008A76A6"/>
    <w:rsid w:val="008A782E"/>
    <w:rsid w:val="008A7B3E"/>
    <w:rsid w:val="008A7DD8"/>
    <w:rsid w:val="008B0076"/>
    <w:rsid w:val="008B00E2"/>
    <w:rsid w:val="008B045E"/>
    <w:rsid w:val="008B046E"/>
    <w:rsid w:val="008B0655"/>
    <w:rsid w:val="008B074A"/>
    <w:rsid w:val="008B0BC4"/>
    <w:rsid w:val="008B0F62"/>
    <w:rsid w:val="008B101E"/>
    <w:rsid w:val="008B117F"/>
    <w:rsid w:val="008B19A9"/>
    <w:rsid w:val="008B1B56"/>
    <w:rsid w:val="008B1B67"/>
    <w:rsid w:val="008B1DFF"/>
    <w:rsid w:val="008B2058"/>
    <w:rsid w:val="008B2161"/>
    <w:rsid w:val="008B21CB"/>
    <w:rsid w:val="008B2C32"/>
    <w:rsid w:val="008B3034"/>
    <w:rsid w:val="008B30BE"/>
    <w:rsid w:val="008B3225"/>
    <w:rsid w:val="008B3416"/>
    <w:rsid w:val="008B36D2"/>
    <w:rsid w:val="008B3E31"/>
    <w:rsid w:val="008B4247"/>
    <w:rsid w:val="008B426B"/>
    <w:rsid w:val="008B4319"/>
    <w:rsid w:val="008B44AC"/>
    <w:rsid w:val="008B4512"/>
    <w:rsid w:val="008B45CE"/>
    <w:rsid w:val="008B495F"/>
    <w:rsid w:val="008B4A0D"/>
    <w:rsid w:val="008B4A68"/>
    <w:rsid w:val="008B4DC8"/>
    <w:rsid w:val="008B4FFB"/>
    <w:rsid w:val="008B50D8"/>
    <w:rsid w:val="008B527A"/>
    <w:rsid w:val="008B55B6"/>
    <w:rsid w:val="008B5AF8"/>
    <w:rsid w:val="008B62BB"/>
    <w:rsid w:val="008B6377"/>
    <w:rsid w:val="008B648D"/>
    <w:rsid w:val="008B6594"/>
    <w:rsid w:val="008B68D6"/>
    <w:rsid w:val="008B694D"/>
    <w:rsid w:val="008B7286"/>
    <w:rsid w:val="008B72D3"/>
    <w:rsid w:val="008B7745"/>
    <w:rsid w:val="008B7872"/>
    <w:rsid w:val="008B79C8"/>
    <w:rsid w:val="008B7B51"/>
    <w:rsid w:val="008B7E6F"/>
    <w:rsid w:val="008B7F0B"/>
    <w:rsid w:val="008C0075"/>
    <w:rsid w:val="008C020A"/>
    <w:rsid w:val="008C07AA"/>
    <w:rsid w:val="008C08BF"/>
    <w:rsid w:val="008C0914"/>
    <w:rsid w:val="008C0DA4"/>
    <w:rsid w:val="008C103B"/>
    <w:rsid w:val="008C1957"/>
    <w:rsid w:val="008C19DB"/>
    <w:rsid w:val="008C1C96"/>
    <w:rsid w:val="008C2000"/>
    <w:rsid w:val="008C2127"/>
    <w:rsid w:val="008C275D"/>
    <w:rsid w:val="008C2BB8"/>
    <w:rsid w:val="008C2C46"/>
    <w:rsid w:val="008C2D7C"/>
    <w:rsid w:val="008C315D"/>
    <w:rsid w:val="008C31BB"/>
    <w:rsid w:val="008C3264"/>
    <w:rsid w:val="008C332E"/>
    <w:rsid w:val="008C347A"/>
    <w:rsid w:val="008C3562"/>
    <w:rsid w:val="008C36C5"/>
    <w:rsid w:val="008C36E1"/>
    <w:rsid w:val="008C3789"/>
    <w:rsid w:val="008C3814"/>
    <w:rsid w:val="008C3A08"/>
    <w:rsid w:val="008C3C01"/>
    <w:rsid w:val="008C3E57"/>
    <w:rsid w:val="008C3F30"/>
    <w:rsid w:val="008C411D"/>
    <w:rsid w:val="008C46B3"/>
    <w:rsid w:val="008C4753"/>
    <w:rsid w:val="008C4A13"/>
    <w:rsid w:val="008C4B80"/>
    <w:rsid w:val="008C4BE9"/>
    <w:rsid w:val="008C4D9C"/>
    <w:rsid w:val="008C5070"/>
    <w:rsid w:val="008C5466"/>
    <w:rsid w:val="008C5681"/>
    <w:rsid w:val="008C59D0"/>
    <w:rsid w:val="008C5AAC"/>
    <w:rsid w:val="008C5BB6"/>
    <w:rsid w:val="008C5CEA"/>
    <w:rsid w:val="008C5E48"/>
    <w:rsid w:val="008C5EB2"/>
    <w:rsid w:val="008C5FB5"/>
    <w:rsid w:val="008C6206"/>
    <w:rsid w:val="008C68A7"/>
    <w:rsid w:val="008C6D88"/>
    <w:rsid w:val="008C75D0"/>
    <w:rsid w:val="008C7805"/>
    <w:rsid w:val="008C7AAD"/>
    <w:rsid w:val="008C7AE6"/>
    <w:rsid w:val="008C7B7D"/>
    <w:rsid w:val="008D001C"/>
    <w:rsid w:val="008D0030"/>
    <w:rsid w:val="008D0377"/>
    <w:rsid w:val="008D0393"/>
    <w:rsid w:val="008D04C7"/>
    <w:rsid w:val="008D04CD"/>
    <w:rsid w:val="008D08FE"/>
    <w:rsid w:val="008D0936"/>
    <w:rsid w:val="008D09ED"/>
    <w:rsid w:val="008D0A96"/>
    <w:rsid w:val="008D0F16"/>
    <w:rsid w:val="008D11A0"/>
    <w:rsid w:val="008D1304"/>
    <w:rsid w:val="008D134A"/>
    <w:rsid w:val="008D145C"/>
    <w:rsid w:val="008D14BF"/>
    <w:rsid w:val="008D15BD"/>
    <w:rsid w:val="008D1815"/>
    <w:rsid w:val="008D19D7"/>
    <w:rsid w:val="008D1BF5"/>
    <w:rsid w:val="008D1C3D"/>
    <w:rsid w:val="008D1CE0"/>
    <w:rsid w:val="008D2243"/>
    <w:rsid w:val="008D23B6"/>
    <w:rsid w:val="008D2546"/>
    <w:rsid w:val="008D25F6"/>
    <w:rsid w:val="008D283D"/>
    <w:rsid w:val="008D3256"/>
    <w:rsid w:val="008D32C4"/>
    <w:rsid w:val="008D33CD"/>
    <w:rsid w:val="008D37CD"/>
    <w:rsid w:val="008D39E2"/>
    <w:rsid w:val="008D3C72"/>
    <w:rsid w:val="008D3DE1"/>
    <w:rsid w:val="008D3E66"/>
    <w:rsid w:val="008D3FC1"/>
    <w:rsid w:val="008D411F"/>
    <w:rsid w:val="008D4124"/>
    <w:rsid w:val="008D4295"/>
    <w:rsid w:val="008D44B5"/>
    <w:rsid w:val="008D44DA"/>
    <w:rsid w:val="008D487A"/>
    <w:rsid w:val="008D4B9D"/>
    <w:rsid w:val="008D4C57"/>
    <w:rsid w:val="008D4FB9"/>
    <w:rsid w:val="008D5242"/>
    <w:rsid w:val="008D5801"/>
    <w:rsid w:val="008D5B34"/>
    <w:rsid w:val="008D5F6F"/>
    <w:rsid w:val="008D62CE"/>
    <w:rsid w:val="008D657F"/>
    <w:rsid w:val="008D6A29"/>
    <w:rsid w:val="008D6CFF"/>
    <w:rsid w:val="008D6DAD"/>
    <w:rsid w:val="008D778C"/>
    <w:rsid w:val="008D7808"/>
    <w:rsid w:val="008D7878"/>
    <w:rsid w:val="008D7A81"/>
    <w:rsid w:val="008D7D9A"/>
    <w:rsid w:val="008D7FC8"/>
    <w:rsid w:val="008E0578"/>
    <w:rsid w:val="008E0DDA"/>
    <w:rsid w:val="008E0F3F"/>
    <w:rsid w:val="008E0F53"/>
    <w:rsid w:val="008E10C7"/>
    <w:rsid w:val="008E1323"/>
    <w:rsid w:val="008E155B"/>
    <w:rsid w:val="008E157A"/>
    <w:rsid w:val="008E1AD0"/>
    <w:rsid w:val="008E1C13"/>
    <w:rsid w:val="008E1FF6"/>
    <w:rsid w:val="008E208F"/>
    <w:rsid w:val="008E20B8"/>
    <w:rsid w:val="008E2566"/>
    <w:rsid w:val="008E2737"/>
    <w:rsid w:val="008E2770"/>
    <w:rsid w:val="008E280A"/>
    <w:rsid w:val="008E2ABD"/>
    <w:rsid w:val="008E2B6A"/>
    <w:rsid w:val="008E3315"/>
    <w:rsid w:val="008E3732"/>
    <w:rsid w:val="008E3808"/>
    <w:rsid w:val="008E3925"/>
    <w:rsid w:val="008E3ED7"/>
    <w:rsid w:val="008E3EEB"/>
    <w:rsid w:val="008E3F96"/>
    <w:rsid w:val="008E4416"/>
    <w:rsid w:val="008E466D"/>
    <w:rsid w:val="008E4A8F"/>
    <w:rsid w:val="008E4AF0"/>
    <w:rsid w:val="008E4CC2"/>
    <w:rsid w:val="008E4DEE"/>
    <w:rsid w:val="008E53F2"/>
    <w:rsid w:val="008E5491"/>
    <w:rsid w:val="008E5606"/>
    <w:rsid w:val="008E63C3"/>
    <w:rsid w:val="008E654D"/>
    <w:rsid w:val="008E6724"/>
    <w:rsid w:val="008E684B"/>
    <w:rsid w:val="008E6AAF"/>
    <w:rsid w:val="008E6AD8"/>
    <w:rsid w:val="008E6B31"/>
    <w:rsid w:val="008E6FD6"/>
    <w:rsid w:val="008E7086"/>
    <w:rsid w:val="008E7687"/>
    <w:rsid w:val="008E76D5"/>
    <w:rsid w:val="008E7725"/>
    <w:rsid w:val="008E79C0"/>
    <w:rsid w:val="008E7F18"/>
    <w:rsid w:val="008F00BC"/>
    <w:rsid w:val="008F0164"/>
    <w:rsid w:val="008F02B6"/>
    <w:rsid w:val="008F05E6"/>
    <w:rsid w:val="008F0752"/>
    <w:rsid w:val="008F0A2F"/>
    <w:rsid w:val="008F0AA5"/>
    <w:rsid w:val="008F0C59"/>
    <w:rsid w:val="008F0D9D"/>
    <w:rsid w:val="008F0DEC"/>
    <w:rsid w:val="008F0F6A"/>
    <w:rsid w:val="008F0FC7"/>
    <w:rsid w:val="008F1368"/>
    <w:rsid w:val="008F148D"/>
    <w:rsid w:val="008F17FB"/>
    <w:rsid w:val="008F1E2C"/>
    <w:rsid w:val="008F1E5E"/>
    <w:rsid w:val="008F21A3"/>
    <w:rsid w:val="008F2668"/>
    <w:rsid w:val="008F27E3"/>
    <w:rsid w:val="008F2818"/>
    <w:rsid w:val="008F28FF"/>
    <w:rsid w:val="008F2A16"/>
    <w:rsid w:val="008F2E10"/>
    <w:rsid w:val="008F346C"/>
    <w:rsid w:val="008F3582"/>
    <w:rsid w:val="008F3754"/>
    <w:rsid w:val="008F3A2C"/>
    <w:rsid w:val="008F3DFA"/>
    <w:rsid w:val="008F3EF4"/>
    <w:rsid w:val="008F40B4"/>
    <w:rsid w:val="008F4110"/>
    <w:rsid w:val="008F4145"/>
    <w:rsid w:val="008F449A"/>
    <w:rsid w:val="008F44BE"/>
    <w:rsid w:val="008F491E"/>
    <w:rsid w:val="008F4922"/>
    <w:rsid w:val="008F5054"/>
    <w:rsid w:val="008F5431"/>
    <w:rsid w:val="008F543E"/>
    <w:rsid w:val="008F55EC"/>
    <w:rsid w:val="008F59F1"/>
    <w:rsid w:val="008F5AA6"/>
    <w:rsid w:val="008F5BD5"/>
    <w:rsid w:val="008F5C39"/>
    <w:rsid w:val="008F5F92"/>
    <w:rsid w:val="008F6094"/>
    <w:rsid w:val="008F643B"/>
    <w:rsid w:val="008F6804"/>
    <w:rsid w:val="008F6885"/>
    <w:rsid w:val="008F6915"/>
    <w:rsid w:val="008F69CB"/>
    <w:rsid w:val="008F6A75"/>
    <w:rsid w:val="008F70A0"/>
    <w:rsid w:val="008F74F1"/>
    <w:rsid w:val="008F7545"/>
    <w:rsid w:val="008F75EF"/>
    <w:rsid w:val="008F7A99"/>
    <w:rsid w:val="008F7BFA"/>
    <w:rsid w:val="008F7C2E"/>
    <w:rsid w:val="008F7F65"/>
    <w:rsid w:val="008F7FB7"/>
    <w:rsid w:val="00900307"/>
    <w:rsid w:val="009004B6"/>
    <w:rsid w:val="009005D0"/>
    <w:rsid w:val="00900829"/>
    <w:rsid w:val="00900CC8"/>
    <w:rsid w:val="009014FB"/>
    <w:rsid w:val="0090159A"/>
    <w:rsid w:val="009018DC"/>
    <w:rsid w:val="00901A4E"/>
    <w:rsid w:val="00901A89"/>
    <w:rsid w:val="00901C8F"/>
    <w:rsid w:val="00901DCC"/>
    <w:rsid w:val="00902172"/>
    <w:rsid w:val="00902297"/>
    <w:rsid w:val="0090275F"/>
    <w:rsid w:val="00902782"/>
    <w:rsid w:val="009030A8"/>
    <w:rsid w:val="00903231"/>
    <w:rsid w:val="00903350"/>
    <w:rsid w:val="009033C8"/>
    <w:rsid w:val="0090359C"/>
    <w:rsid w:val="00903633"/>
    <w:rsid w:val="00903641"/>
    <w:rsid w:val="00903981"/>
    <w:rsid w:val="009039CC"/>
    <w:rsid w:val="00903BDC"/>
    <w:rsid w:val="00903DE9"/>
    <w:rsid w:val="009040C1"/>
    <w:rsid w:val="00904885"/>
    <w:rsid w:val="009048C2"/>
    <w:rsid w:val="00904A93"/>
    <w:rsid w:val="00904BCB"/>
    <w:rsid w:val="00904D46"/>
    <w:rsid w:val="00904E99"/>
    <w:rsid w:val="0090507C"/>
    <w:rsid w:val="00905319"/>
    <w:rsid w:val="00905544"/>
    <w:rsid w:val="009056A8"/>
    <w:rsid w:val="00905BEC"/>
    <w:rsid w:val="009061BF"/>
    <w:rsid w:val="009062AC"/>
    <w:rsid w:val="009063A5"/>
    <w:rsid w:val="00906480"/>
    <w:rsid w:val="009064ED"/>
    <w:rsid w:val="009065A3"/>
    <w:rsid w:val="009065E1"/>
    <w:rsid w:val="009069C9"/>
    <w:rsid w:val="00906D3F"/>
    <w:rsid w:val="00906D42"/>
    <w:rsid w:val="00906FA8"/>
    <w:rsid w:val="00907035"/>
    <w:rsid w:val="0090704B"/>
    <w:rsid w:val="009072DC"/>
    <w:rsid w:val="00907723"/>
    <w:rsid w:val="00907763"/>
    <w:rsid w:val="00907E62"/>
    <w:rsid w:val="00907F96"/>
    <w:rsid w:val="0091056F"/>
    <w:rsid w:val="009105A7"/>
    <w:rsid w:val="009105CE"/>
    <w:rsid w:val="0091063C"/>
    <w:rsid w:val="00910BD2"/>
    <w:rsid w:val="00911089"/>
    <w:rsid w:val="0091108D"/>
    <w:rsid w:val="009118FB"/>
    <w:rsid w:val="00911B2A"/>
    <w:rsid w:val="00911C66"/>
    <w:rsid w:val="00912105"/>
    <w:rsid w:val="0091268E"/>
    <w:rsid w:val="00912975"/>
    <w:rsid w:val="00912C57"/>
    <w:rsid w:val="00912CAD"/>
    <w:rsid w:val="00912DC2"/>
    <w:rsid w:val="00912F60"/>
    <w:rsid w:val="00913147"/>
    <w:rsid w:val="009135E9"/>
    <w:rsid w:val="00913DFC"/>
    <w:rsid w:val="009144ED"/>
    <w:rsid w:val="009147EE"/>
    <w:rsid w:val="00914ABD"/>
    <w:rsid w:val="00914AE0"/>
    <w:rsid w:val="00914BCE"/>
    <w:rsid w:val="00914CA0"/>
    <w:rsid w:val="00914D51"/>
    <w:rsid w:val="00915158"/>
    <w:rsid w:val="00915261"/>
    <w:rsid w:val="009152C2"/>
    <w:rsid w:val="0091546A"/>
    <w:rsid w:val="00915485"/>
    <w:rsid w:val="00915487"/>
    <w:rsid w:val="0091561B"/>
    <w:rsid w:val="00915688"/>
    <w:rsid w:val="00915718"/>
    <w:rsid w:val="00915BE4"/>
    <w:rsid w:val="00915D6E"/>
    <w:rsid w:val="00916158"/>
    <w:rsid w:val="00916262"/>
    <w:rsid w:val="00916413"/>
    <w:rsid w:val="009164F3"/>
    <w:rsid w:val="009164F6"/>
    <w:rsid w:val="009165FB"/>
    <w:rsid w:val="00916639"/>
    <w:rsid w:val="0091681B"/>
    <w:rsid w:val="00916B93"/>
    <w:rsid w:val="00916BCA"/>
    <w:rsid w:val="00916C00"/>
    <w:rsid w:val="00917263"/>
    <w:rsid w:val="0091738B"/>
    <w:rsid w:val="00917614"/>
    <w:rsid w:val="009176FB"/>
    <w:rsid w:val="009179FD"/>
    <w:rsid w:val="00917D6A"/>
    <w:rsid w:val="00920041"/>
    <w:rsid w:val="0092023D"/>
    <w:rsid w:val="00920360"/>
    <w:rsid w:val="0092071E"/>
    <w:rsid w:val="009207B0"/>
    <w:rsid w:val="00920805"/>
    <w:rsid w:val="00920AEE"/>
    <w:rsid w:val="00920C0F"/>
    <w:rsid w:val="00920E2A"/>
    <w:rsid w:val="00920E9A"/>
    <w:rsid w:val="00920EBF"/>
    <w:rsid w:val="00920EF4"/>
    <w:rsid w:val="00921076"/>
    <w:rsid w:val="00921354"/>
    <w:rsid w:val="00921409"/>
    <w:rsid w:val="009215A1"/>
    <w:rsid w:val="009217B7"/>
    <w:rsid w:val="00921BCA"/>
    <w:rsid w:val="00921CB4"/>
    <w:rsid w:val="00921D85"/>
    <w:rsid w:val="009224BF"/>
    <w:rsid w:val="009224CD"/>
    <w:rsid w:val="009224D9"/>
    <w:rsid w:val="009225E5"/>
    <w:rsid w:val="00922685"/>
    <w:rsid w:val="00922C38"/>
    <w:rsid w:val="00922CBA"/>
    <w:rsid w:val="00922DA1"/>
    <w:rsid w:val="00922FAF"/>
    <w:rsid w:val="00923015"/>
    <w:rsid w:val="00923089"/>
    <w:rsid w:val="00923278"/>
    <w:rsid w:val="009233FD"/>
    <w:rsid w:val="0092345B"/>
    <w:rsid w:val="009235DD"/>
    <w:rsid w:val="00923807"/>
    <w:rsid w:val="009239CE"/>
    <w:rsid w:val="00923ADB"/>
    <w:rsid w:val="00923E0D"/>
    <w:rsid w:val="00924087"/>
    <w:rsid w:val="00924090"/>
    <w:rsid w:val="00924094"/>
    <w:rsid w:val="0092452B"/>
    <w:rsid w:val="0092459F"/>
    <w:rsid w:val="0092478A"/>
    <w:rsid w:val="00924A52"/>
    <w:rsid w:val="00924C12"/>
    <w:rsid w:val="00924C83"/>
    <w:rsid w:val="00924CB7"/>
    <w:rsid w:val="00925119"/>
    <w:rsid w:val="009253E7"/>
    <w:rsid w:val="0092562D"/>
    <w:rsid w:val="009257FC"/>
    <w:rsid w:val="00925943"/>
    <w:rsid w:val="00925AD1"/>
    <w:rsid w:val="00925B8D"/>
    <w:rsid w:val="00925D7A"/>
    <w:rsid w:val="00925FC9"/>
    <w:rsid w:val="00926029"/>
    <w:rsid w:val="009262E2"/>
    <w:rsid w:val="009264C3"/>
    <w:rsid w:val="00926804"/>
    <w:rsid w:val="0092692B"/>
    <w:rsid w:val="00926DE1"/>
    <w:rsid w:val="009270D0"/>
    <w:rsid w:val="00927314"/>
    <w:rsid w:val="00927459"/>
    <w:rsid w:val="009274E3"/>
    <w:rsid w:val="0092793C"/>
    <w:rsid w:val="00927F36"/>
    <w:rsid w:val="009300CB"/>
    <w:rsid w:val="009301B5"/>
    <w:rsid w:val="009301B9"/>
    <w:rsid w:val="00930280"/>
    <w:rsid w:val="00930A7C"/>
    <w:rsid w:val="00930CC7"/>
    <w:rsid w:val="00930D9E"/>
    <w:rsid w:val="00930E19"/>
    <w:rsid w:val="00930E31"/>
    <w:rsid w:val="00930E6F"/>
    <w:rsid w:val="00930F58"/>
    <w:rsid w:val="00930F8A"/>
    <w:rsid w:val="0093106F"/>
    <w:rsid w:val="009311D9"/>
    <w:rsid w:val="00931512"/>
    <w:rsid w:val="00931969"/>
    <w:rsid w:val="0093198F"/>
    <w:rsid w:val="00931CD6"/>
    <w:rsid w:val="00932103"/>
    <w:rsid w:val="0093245C"/>
    <w:rsid w:val="009324F9"/>
    <w:rsid w:val="009326D2"/>
    <w:rsid w:val="00932745"/>
    <w:rsid w:val="00932862"/>
    <w:rsid w:val="00932BFD"/>
    <w:rsid w:val="00933919"/>
    <w:rsid w:val="00933AAC"/>
    <w:rsid w:val="00933C7B"/>
    <w:rsid w:val="00933D31"/>
    <w:rsid w:val="00934125"/>
    <w:rsid w:val="0093457F"/>
    <w:rsid w:val="009346CC"/>
    <w:rsid w:val="00934A63"/>
    <w:rsid w:val="00934E5C"/>
    <w:rsid w:val="00934F75"/>
    <w:rsid w:val="00934F7B"/>
    <w:rsid w:val="00934FB8"/>
    <w:rsid w:val="00935223"/>
    <w:rsid w:val="009356D8"/>
    <w:rsid w:val="0093600B"/>
    <w:rsid w:val="009364E0"/>
    <w:rsid w:val="0093668A"/>
    <w:rsid w:val="009366CE"/>
    <w:rsid w:val="009369B5"/>
    <w:rsid w:val="00936D7B"/>
    <w:rsid w:val="00936DD0"/>
    <w:rsid w:val="00936EF2"/>
    <w:rsid w:val="00936F14"/>
    <w:rsid w:val="009371D4"/>
    <w:rsid w:val="009405AA"/>
    <w:rsid w:val="009405E5"/>
    <w:rsid w:val="00940935"/>
    <w:rsid w:val="00940A45"/>
    <w:rsid w:val="00940A71"/>
    <w:rsid w:val="00941394"/>
    <w:rsid w:val="00941579"/>
    <w:rsid w:val="0094168E"/>
    <w:rsid w:val="00941872"/>
    <w:rsid w:val="00941891"/>
    <w:rsid w:val="00941B31"/>
    <w:rsid w:val="00941CD8"/>
    <w:rsid w:val="00941D10"/>
    <w:rsid w:val="00941DA1"/>
    <w:rsid w:val="00941DBC"/>
    <w:rsid w:val="009423E5"/>
    <w:rsid w:val="0094275A"/>
    <w:rsid w:val="00942892"/>
    <w:rsid w:val="00942A81"/>
    <w:rsid w:val="00942C98"/>
    <w:rsid w:val="00942D35"/>
    <w:rsid w:val="00942D53"/>
    <w:rsid w:val="00942FFC"/>
    <w:rsid w:val="0094349D"/>
    <w:rsid w:val="00943699"/>
    <w:rsid w:val="00943848"/>
    <w:rsid w:val="009438CE"/>
    <w:rsid w:val="009443A8"/>
    <w:rsid w:val="009443EB"/>
    <w:rsid w:val="0094446E"/>
    <w:rsid w:val="009446B0"/>
    <w:rsid w:val="00944D27"/>
    <w:rsid w:val="00945094"/>
    <w:rsid w:val="009451B2"/>
    <w:rsid w:val="0094552D"/>
    <w:rsid w:val="0094584A"/>
    <w:rsid w:val="0094591C"/>
    <w:rsid w:val="009459BA"/>
    <w:rsid w:val="00945A47"/>
    <w:rsid w:val="00945E03"/>
    <w:rsid w:val="0094629E"/>
    <w:rsid w:val="00946422"/>
    <w:rsid w:val="009467FB"/>
    <w:rsid w:val="009468B7"/>
    <w:rsid w:val="00946945"/>
    <w:rsid w:val="00946C0D"/>
    <w:rsid w:val="00946D58"/>
    <w:rsid w:val="00947023"/>
    <w:rsid w:val="00947260"/>
    <w:rsid w:val="0094732E"/>
    <w:rsid w:val="00947A75"/>
    <w:rsid w:val="00947C3F"/>
    <w:rsid w:val="00947D58"/>
    <w:rsid w:val="00947D82"/>
    <w:rsid w:val="00947F07"/>
    <w:rsid w:val="00947F4C"/>
    <w:rsid w:val="0095008E"/>
    <w:rsid w:val="0095018A"/>
    <w:rsid w:val="009508C5"/>
    <w:rsid w:val="00950B71"/>
    <w:rsid w:val="00950B72"/>
    <w:rsid w:val="00950BB7"/>
    <w:rsid w:val="00950CF5"/>
    <w:rsid w:val="00950D02"/>
    <w:rsid w:val="009510B7"/>
    <w:rsid w:val="009511CC"/>
    <w:rsid w:val="00951301"/>
    <w:rsid w:val="00951AD0"/>
    <w:rsid w:val="00951DBE"/>
    <w:rsid w:val="00952033"/>
    <w:rsid w:val="0095207F"/>
    <w:rsid w:val="00952258"/>
    <w:rsid w:val="009523E0"/>
    <w:rsid w:val="00952864"/>
    <w:rsid w:val="00952877"/>
    <w:rsid w:val="00952A69"/>
    <w:rsid w:val="00952E1F"/>
    <w:rsid w:val="00952F47"/>
    <w:rsid w:val="00952F54"/>
    <w:rsid w:val="0095328C"/>
    <w:rsid w:val="0095333F"/>
    <w:rsid w:val="00953CE4"/>
    <w:rsid w:val="00953E46"/>
    <w:rsid w:val="009541B4"/>
    <w:rsid w:val="009542A7"/>
    <w:rsid w:val="00954430"/>
    <w:rsid w:val="0095448D"/>
    <w:rsid w:val="00954492"/>
    <w:rsid w:val="0095449C"/>
    <w:rsid w:val="0095487A"/>
    <w:rsid w:val="00954A9C"/>
    <w:rsid w:val="00954D3C"/>
    <w:rsid w:val="00954F48"/>
    <w:rsid w:val="009550F4"/>
    <w:rsid w:val="00955357"/>
    <w:rsid w:val="00955458"/>
    <w:rsid w:val="00955462"/>
    <w:rsid w:val="009554A2"/>
    <w:rsid w:val="009555D5"/>
    <w:rsid w:val="009558C6"/>
    <w:rsid w:val="00955B92"/>
    <w:rsid w:val="00955BEB"/>
    <w:rsid w:val="00955D98"/>
    <w:rsid w:val="00955E13"/>
    <w:rsid w:val="0095608D"/>
    <w:rsid w:val="00956E31"/>
    <w:rsid w:val="00957237"/>
    <w:rsid w:val="0095741D"/>
    <w:rsid w:val="00957617"/>
    <w:rsid w:val="00957845"/>
    <w:rsid w:val="00957E1F"/>
    <w:rsid w:val="00957F8F"/>
    <w:rsid w:val="00957FCA"/>
    <w:rsid w:val="00960075"/>
    <w:rsid w:val="009602C8"/>
    <w:rsid w:val="00960411"/>
    <w:rsid w:val="009604F5"/>
    <w:rsid w:val="00960517"/>
    <w:rsid w:val="00960771"/>
    <w:rsid w:val="00960A38"/>
    <w:rsid w:val="00960A9C"/>
    <w:rsid w:val="00960F88"/>
    <w:rsid w:val="00961140"/>
    <w:rsid w:val="00961366"/>
    <w:rsid w:val="009613D1"/>
    <w:rsid w:val="0096142F"/>
    <w:rsid w:val="0096147F"/>
    <w:rsid w:val="00961825"/>
    <w:rsid w:val="0096207E"/>
    <w:rsid w:val="00962276"/>
    <w:rsid w:val="009624A9"/>
    <w:rsid w:val="0096275E"/>
    <w:rsid w:val="009629A0"/>
    <w:rsid w:val="00962B00"/>
    <w:rsid w:val="00962BBF"/>
    <w:rsid w:val="00962E56"/>
    <w:rsid w:val="00962FD4"/>
    <w:rsid w:val="0096323B"/>
    <w:rsid w:val="00963426"/>
    <w:rsid w:val="00963929"/>
    <w:rsid w:val="00963D75"/>
    <w:rsid w:val="00964690"/>
    <w:rsid w:val="00964843"/>
    <w:rsid w:val="00964AAB"/>
    <w:rsid w:val="00964C6D"/>
    <w:rsid w:val="00964C90"/>
    <w:rsid w:val="009656F5"/>
    <w:rsid w:val="00965F77"/>
    <w:rsid w:val="00966191"/>
    <w:rsid w:val="0096697A"/>
    <w:rsid w:val="00966C09"/>
    <w:rsid w:val="00966C57"/>
    <w:rsid w:val="00966F99"/>
    <w:rsid w:val="009672D0"/>
    <w:rsid w:val="00967587"/>
    <w:rsid w:val="009677D5"/>
    <w:rsid w:val="00967945"/>
    <w:rsid w:val="00967A03"/>
    <w:rsid w:val="00967A37"/>
    <w:rsid w:val="00967E1D"/>
    <w:rsid w:val="00970BC6"/>
    <w:rsid w:val="00970C32"/>
    <w:rsid w:val="00970D82"/>
    <w:rsid w:val="00970E28"/>
    <w:rsid w:val="00971557"/>
    <w:rsid w:val="00971745"/>
    <w:rsid w:val="0097176C"/>
    <w:rsid w:val="0097179C"/>
    <w:rsid w:val="0097188B"/>
    <w:rsid w:val="0097192C"/>
    <w:rsid w:val="00971D41"/>
    <w:rsid w:val="00971E1D"/>
    <w:rsid w:val="009722B8"/>
    <w:rsid w:val="0097233A"/>
    <w:rsid w:val="00972347"/>
    <w:rsid w:val="00972356"/>
    <w:rsid w:val="0097237C"/>
    <w:rsid w:val="00972E5F"/>
    <w:rsid w:val="009730C3"/>
    <w:rsid w:val="009734A7"/>
    <w:rsid w:val="00973640"/>
    <w:rsid w:val="00973678"/>
    <w:rsid w:val="00973D49"/>
    <w:rsid w:val="00973DAC"/>
    <w:rsid w:val="00973E18"/>
    <w:rsid w:val="00973FD4"/>
    <w:rsid w:val="009741E7"/>
    <w:rsid w:val="00974283"/>
    <w:rsid w:val="00974867"/>
    <w:rsid w:val="00974A6A"/>
    <w:rsid w:val="009752D7"/>
    <w:rsid w:val="00975376"/>
    <w:rsid w:val="00975524"/>
    <w:rsid w:val="0097574E"/>
    <w:rsid w:val="00975D56"/>
    <w:rsid w:val="00976172"/>
    <w:rsid w:val="00976199"/>
    <w:rsid w:val="00976429"/>
    <w:rsid w:val="00976447"/>
    <w:rsid w:val="00976FB3"/>
    <w:rsid w:val="00977041"/>
    <w:rsid w:val="009772AC"/>
    <w:rsid w:val="0097733A"/>
    <w:rsid w:val="0097733E"/>
    <w:rsid w:val="0097738F"/>
    <w:rsid w:val="009775EC"/>
    <w:rsid w:val="00977698"/>
    <w:rsid w:val="00977E45"/>
    <w:rsid w:val="0098017E"/>
    <w:rsid w:val="00980417"/>
    <w:rsid w:val="0098078A"/>
    <w:rsid w:val="00980F70"/>
    <w:rsid w:val="00981238"/>
    <w:rsid w:val="009815E5"/>
    <w:rsid w:val="00981A90"/>
    <w:rsid w:val="00981B2E"/>
    <w:rsid w:val="00981E35"/>
    <w:rsid w:val="00982115"/>
    <w:rsid w:val="0098260E"/>
    <w:rsid w:val="0098278B"/>
    <w:rsid w:val="009827E9"/>
    <w:rsid w:val="00982834"/>
    <w:rsid w:val="009829D8"/>
    <w:rsid w:val="00982A1C"/>
    <w:rsid w:val="00982BCF"/>
    <w:rsid w:val="00982F69"/>
    <w:rsid w:val="009832F0"/>
    <w:rsid w:val="00983C03"/>
    <w:rsid w:val="00983C23"/>
    <w:rsid w:val="00983D7D"/>
    <w:rsid w:val="00983E52"/>
    <w:rsid w:val="0098457A"/>
    <w:rsid w:val="009845C7"/>
    <w:rsid w:val="00984A6B"/>
    <w:rsid w:val="0098533E"/>
    <w:rsid w:val="00985426"/>
    <w:rsid w:val="0098546D"/>
    <w:rsid w:val="009858B9"/>
    <w:rsid w:val="00985940"/>
    <w:rsid w:val="00985964"/>
    <w:rsid w:val="009859C9"/>
    <w:rsid w:val="00985A41"/>
    <w:rsid w:val="00985AE5"/>
    <w:rsid w:val="00985D24"/>
    <w:rsid w:val="00985F5F"/>
    <w:rsid w:val="009860BC"/>
    <w:rsid w:val="009860D8"/>
    <w:rsid w:val="009861A7"/>
    <w:rsid w:val="0098663B"/>
    <w:rsid w:val="009866EE"/>
    <w:rsid w:val="00986A18"/>
    <w:rsid w:val="00986B93"/>
    <w:rsid w:val="00986D3D"/>
    <w:rsid w:val="00986D8C"/>
    <w:rsid w:val="0098741E"/>
    <w:rsid w:val="0098758A"/>
    <w:rsid w:val="00987D79"/>
    <w:rsid w:val="009903CB"/>
    <w:rsid w:val="009904C9"/>
    <w:rsid w:val="00990C3C"/>
    <w:rsid w:val="00990E9D"/>
    <w:rsid w:val="00991231"/>
    <w:rsid w:val="009913CA"/>
    <w:rsid w:val="009918AE"/>
    <w:rsid w:val="009923B3"/>
    <w:rsid w:val="009926E8"/>
    <w:rsid w:val="00992764"/>
    <w:rsid w:val="00992902"/>
    <w:rsid w:val="00992C2D"/>
    <w:rsid w:val="009933EC"/>
    <w:rsid w:val="00993420"/>
    <w:rsid w:val="0099375F"/>
    <w:rsid w:val="00993871"/>
    <w:rsid w:val="00994136"/>
    <w:rsid w:val="009941A7"/>
    <w:rsid w:val="009945A6"/>
    <w:rsid w:val="00994630"/>
    <w:rsid w:val="009948FE"/>
    <w:rsid w:val="00994A2F"/>
    <w:rsid w:val="00994A36"/>
    <w:rsid w:val="00995074"/>
    <w:rsid w:val="0099523F"/>
    <w:rsid w:val="009953E4"/>
    <w:rsid w:val="00995466"/>
    <w:rsid w:val="009954CC"/>
    <w:rsid w:val="00995531"/>
    <w:rsid w:val="00995592"/>
    <w:rsid w:val="009956BC"/>
    <w:rsid w:val="009959ED"/>
    <w:rsid w:val="00995A05"/>
    <w:rsid w:val="00995BB8"/>
    <w:rsid w:val="00995F10"/>
    <w:rsid w:val="009960E6"/>
    <w:rsid w:val="009962DF"/>
    <w:rsid w:val="00996884"/>
    <w:rsid w:val="00996A2D"/>
    <w:rsid w:val="00996A87"/>
    <w:rsid w:val="00996BA0"/>
    <w:rsid w:val="00996C64"/>
    <w:rsid w:val="00996CA8"/>
    <w:rsid w:val="00996DD9"/>
    <w:rsid w:val="00996E6C"/>
    <w:rsid w:val="00996FCC"/>
    <w:rsid w:val="00997257"/>
    <w:rsid w:val="009972A7"/>
    <w:rsid w:val="0099786D"/>
    <w:rsid w:val="009979E3"/>
    <w:rsid w:val="00997C51"/>
    <w:rsid w:val="00997D7D"/>
    <w:rsid w:val="00997EDA"/>
    <w:rsid w:val="009A03DC"/>
    <w:rsid w:val="009A04D2"/>
    <w:rsid w:val="009A04D9"/>
    <w:rsid w:val="009A0906"/>
    <w:rsid w:val="009A0C68"/>
    <w:rsid w:val="009A0E66"/>
    <w:rsid w:val="009A0F5F"/>
    <w:rsid w:val="009A102B"/>
    <w:rsid w:val="009A158D"/>
    <w:rsid w:val="009A17E4"/>
    <w:rsid w:val="009A1BBC"/>
    <w:rsid w:val="009A1E83"/>
    <w:rsid w:val="009A1F0D"/>
    <w:rsid w:val="009A1FB6"/>
    <w:rsid w:val="009A2041"/>
    <w:rsid w:val="009A2474"/>
    <w:rsid w:val="009A2F7C"/>
    <w:rsid w:val="009A350C"/>
    <w:rsid w:val="009A3604"/>
    <w:rsid w:val="009A3A69"/>
    <w:rsid w:val="009A3C23"/>
    <w:rsid w:val="009A3F78"/>
    <w:rsid w:val="009A40FC"/>
    <w:rsid w:val="009A45DF"/>
    <w:rsid w:val="009A474B"/>
    <w:rsid w:val="009A4AC5"/>
    <w:rsid w:val="009A4B29"/>
    <w:rsid w:val="009A4B2A"/>
    <w:rsid w:val="009A4CC7"/>
    <w:rsid w:val="009A4F9F"/>
    <w:rsid w:val="009A5048"/>
    <w:rsid w:val="009A5255"/>
    <w:rsid w:val="009A5369"/>
    <w:rsid w:val="009A551B"/>
    <w:rsid w:val="009A55E4"/>
    <w:rsid w:val="009A5AEC"/>
    <w:rsid w:val="009A5DA2"/>
    <w:rsid w:val="009A6043"/>
    <w:rsid w:val="009A6154"/>
    <w:rsid w:val="009A63C0"/>
    <w:rsid w:val="009A66FF"/>
    <w:rsid w:val="009A695B"/>
    <w:rsid w:val="009A6A46"/>
    <w:rsid w:val="009A6B2F"/>
    <w:rsid w:val="009A6FFE"/>
    <w:rsid w:val="009A718D"/>
    <w:rsid w:val="009A71DA"/>
    <w:rsid w:val="009A7664"/>
    <w:rsid w:val="009A7755"/>
    <w:rsid w:val="009A7DC1"/>
    <w:rsid w:val="009A7FC4"/>
    <w:rsid w:val="009B0222"/>
    <w:rsid w:val="009B069E"/>
    <w:rsid w:val="009B0887"/>
    <w:rsid w:val="009B0934"/>
    <w:rsid w:val="009B0A4B"/>
    <w:rsid w:val="009B0B78"/>
    <w:rsid w:val="009B0CC8"/>
    <w:rsid w:val="009B0E35"/>
    <w:rsid w:val="009B1143"/>
    <w:rsid w:val="009B11F5"/>
    <w:rsid w:val="009B161B"/>
    <w:rsid w:val="009B16D5"/>
    <w:rsid w:val="009B1880"/>
    <w:rsid w:val="009B190B"/>
    <w:rsid w:val="009B1955"/>
    <w:rsid w:val="009B1FBA"/>
    <w:rsid w:val="009B23E5"/>
    <w:rsid w:val="009B25EE"/>
    <w:rsid w:val="009B27BD"/>
    <w:rsid w:val="009B2861"/>
    <w:rsid w:val="009B302C"/>
    <w:rsid w:val="009B3032"/>
    <w:rsid w:val="009B331F"/>
    <w:rsid w:val="009B39F2"/>
    <w:rsid w:val="009B3A98"/>
    <w:rsid w:val="009B3B74"/>
    <w:rsid w:val="009B3B8F"/>
    <w:rsid w:val="009B3DC0"/>
    <w:rsid w:val="009B3DC2"/>
    <w:rsid w:val="009B3E0B"/>
    <w:rsid w:val="009B4078"/>
    <w:rsid w:val="009B44A0"/>
    <w:rsid w:val="009B48C9"/>
    <w:rsid w:val="009B4D57"/>
    <w:rsid w:val="009B4F27"/>
    <w:rsid w:val="009B505D"/>
    <w:rsid w:val="009B50A0"/>
    <w:rsid w:val="009B5180"/>
    <w:rsid w:val="009B54DB"/>
    <w:rsid w:val="009B59D6"/>
    <w:rsid w:val="009B60EC"/>
    <w:rsid w:val="009B6339"/>
    <w:rsid w:val="009B64EF"/>
    <w:rsid w:val="009B6538"/>
    <w:rsid w:val="009B66A2"/>
    <w:rsid w:val="009B6824"/>
    <w:rsid w:val="009B68DD"/>
    <w:rsid w:val="009B6A27"/>
    <w:rsid w:val="009B6D9A"/>
    <w:rsid w:val="009B7134"/>
    <w:rsid w:val="009B7224"/>
    <w:rsid w:val="009B734A"/>
    <w:rsid w:val="009B754B"/>
    <w:rsid w:val="009B760D"/>
    <w:rsid w:val="009B7735"/>
    <w:rsid w:val="009B78DE"/>
    <w:rsid w:val="009B7A13"/>
    <w:rsid w:val="009B7C47"/>
    <w:rsid w:val="009B7E88"/>
    <w:rsid w:val="009B7E8D"/>
    <w:rsid w:val="009C03C0"/>
    <w:rsid w:val="009C03CF"/>
    <w:rsid w:val="009C03D1"/>
    <w:rsid w:val="009C0AE5"/>
    <w:rsid w:val="009C0CA3"/>
    <w:rsid w:val="009C0EE7"/>
    <w:rsid w:val="009C103F"/>
    <w:rsid w:val="009C1114"/>
    <w:rsid w:val="009C12A0"/>
    <w:rsid w:val="009C137D"/>
    <w:rsid w:val="009C161B"/>
    <w:rsid w:val="009C17E9"/>
    <w:rsid w:val="009C1863"/>
    <w:rsid w:val="009C2263"/>
    <w:rsid w:val="009C23F7"/>
    <w:rsid w:val="009C25CD"/>
    <w:rsid w:val="009C2901"/>
    <w:rsid w:val="009C3117"/>
    <w:rsid w:val="009C31A7"/>
    <w:rsid w:val="009C3226"/>
    <w:rsid w:val="009C399C"/>
    <w:rsid w:val="009C3E8E"/>
    <w:rsid w:val="009C403B"/>
    <w:rsid w:val="009C4277"/>
    <w:rsid w:val="009C4751"/>
    <w:rsid w:val="009C4831"/>
    <w:rsid w:val="009C4846"/>
    <w:rsid w:val="009C4A1D"/>
    <w:rsid w:val="009C4C94"/>
    <w:rsid w:val="009C4CD3"/>
    <w:rsid w:val="009C4D9D"/>
    <w:rsid w:val="009C4E1F"/>
    <w:rsid w:val="009C5112"/>
    <w:rsid w:val="009C5220"/>
    <w:rsid w:val="009C53B3"/>
    <w:rsid w:val="009C5522"/>
    <w:rsid w:val="009C5958"/>
    <w:rsid w:val="009C5C88"/>
    <w:rsid w:val="009C5CF8"/>
    <w:rsid w:val="009C5D7A"/>
    <w:rsid w:val="009C5DBA"/>
    <w:rsid w:val="009C6335"/>
    <w:rsid w:val="009C6581"/>
    <w:rsid w:val="009C6B98"/>
    <w:rsid w:val="009C6BEA"/>
    <w:rsid w:val="009C6E92"/>
    <w:rsid w:val="009C6F06"/>
    <w:rsid w:val="009C6FB2"/>
    <w:rsid w:val="009C70DB"/>
    <w:rsid w:val="009C74EB"/>
    <w:rsid w:val="009C7AF5"/>
    <w:rsid w:val="009C7B68"/>
    <w:rsid w:val="009C7C8D"/>
    <w:rsid w:val="009C7F14"/>
    <w:rsid w:val="009C7FFA"/>
    <w:rsid w:val="009D001A"/>
    <w:rsid w:val="009D059F"/>
    <w:rsid w:val="009D07D2"/>
    <w:rsid w:val="009D07FA"/>
    <w:rsid w:val="009D08B5"/>
    <w:rsid w:val="009D08F0"/>
    <w:rsid w:val="009D090B"/>
    <w:rsid w:val="009D0AFD"/>
    <w:rsid w:val="009D0B69"/>
    <w:rsid w:val="009D0CBF"/>
    <w:rsid w:val="009D0CE2"/>
    <w:rsid w:val="009D0E0D"/>
    <w:rsid w:val="009D0FE9"/>
    <w:rsid w:val="009D1347"/>
    <w:rsid w:val="009D13B6"/>
    <w:rsid w:val="009D1423"/>
    <w:rsid w:val="009D1588"/>
    <w:rsid w:val="009D19D3"/>
    <w:rsid w:val="009D1A13"/>
    <w:rsid w:val="009D1A17"/>
    <w:rsid w:val="009D1E0D"/>
    <w:rsid w:val="009D1E8B"/>
    <w:rsid w:val="009D1FB1"/>
    <w:rsid w:val="009D20BF"/>
    <w:rsid w:val="009D21D5"/>
    <w:rsid w:val="009D23F7"/>
    <w:rsid w:val="009D2779"/>
    <w:rsid w:val="009D28CB"/>
    <w:rsid w:val="009D2ADA"/>
    <w:rsid w:val="009D2DAB"/>
    <w:rsid w:val="009D2F14"/>
    <w:rsid w:val="009D3417"/>
    <w:rsid w:val="009D347F"/>
    <w:rsid w:val="009D3826"/>
    <w:rsid w:val="009D3A17"/>
    <w:rsid w:val="009D3AED"/>
    <w:rsid w:val="009D3BDE"/>
    <w:rsid w:val="009D3E7F"/>
    <w:rsid w:val="009D3EAD"/>
    <w:rsid w:val="009D4117"/>
    <w:rsid w:val="009D41A2"/>
    <w:rsid w:val="009D4644"/>
    <w:rsid w:val="009D4779"/>
    <w:rsid w:val="009D48CA"/>
    <w:rsid w:val="009D49F7"/>
    <w:rsid w:val="009D4AA8"/>
    <w:rsid w:val="009D4E44"/>
    <w:rsid w:val="009D4EBD"/>
    <w:rsid w:val="009D4F10"/>
    <w:rsid w:val="009D4F9A"/>
    <w:rsid w:val="009D51D5"/>
    <w:rsid w:val="009D542C"/>
    <w:rsid w:val="009D5A87"/>
    <w:rsid w:val="009D6199"/>
    <w:rsid w:val="009D643F"/>
    <w:rsid w:val="009D6529"/>
    <w:rsid w:val="009D66B0"/>
    <w:rsid w:val="009D6764"/>
    <w:rsid w:val="009D6866"/>
    <w:rsid w:val="009D6954"/>
    <w:rsid w:val="009D6CA7"/>
    <w:rsid w:val="009D6FD5"/>
    <w:rsid w:val="009D7698"/>
    <w:rsid w:val="009D7730"/>
    <w:rsid w:val="009D77FE"/>
    <w:rsid w:val="009D79A5"/>
    <w:rsid w:val="009D7C53"/>
    <w:rsid w:val="009D7E8D"/>
    <w:rsid w:val="009D7ED4"/>
    <w:rsid w:val="009E00F4"/>
    <w:rsid w:val="009E01B0"/>
    <w:rsid w:val="009E01CF"/>
    <w:rsid w:val="009E0438"/>
    <w:rsid w:val="009E088D"/>
    <w:rsid w:val="009E08A2"/>
    <w:rsid w:val="009E1094"/>
    <w:rsid w:val="009E1104"/>
    <w:rsid w:val="009E1180"/>
    <w:rsid w:val="009E129B"/>
    <w:rsid w:val="009E18C5"/>
    <w:rsid w:val="009E1A40"/>
    <w:rsid w:val="009E1BC5"/>
    <w:rsid w:val="009E1D98"/>
    <w:rsid w:val="009E1DCD"/>
    <w:rsid w:val="009E1F69"/>
    <w:rsid w:val="009E27A7"/>
    <w:rsid w:val="009E27BB"/>
    <w:rsid w:val="009E2845"/>
    <w:rsid w:val="009E28CE"/>
    <w:rsid w:val="009E2F20"/>
    <w:rsid w:val="009E2FC5"/>
    <w:rsid w:val="009E325E"/>
    <w:rsid w:val="009E35A6"/>
    <w:rsid w:val="009E36BA"/>
    <w:rsid w:val="009E379F"/>
    <w:rsid w:val="009E37B2"/>
    <w:rsid w:val="009E387E"/>
    <w:rsid w:val="009E38DB"/>
    <w:rsid w:val="009E3929"/>
    <w:rsid w:val="009E3A81"/>
    <w:rsid w:val="009E3D00"/>
    <w:rsid w:val="009E3EC2"/>
    <w:rsid w:val="009E4141"/>
    <w:rsid w:val="009E415A"/>
    <w:rsid w:val="009E41CA"/>
    <w:rsid w:val="009E4505"/>
    <w:rsid w:val="009E456E"/>
    <w:rsid w:val="009E46AC"/>
    <w:rsid w:val="009E4778"/>
    <w:rsid w:val="009E4C1F"/>
    <w:rsid w:val="009E4C56"/>
    <w:rsid w:val="009E4CF2"/>
    <w:rsid w:val="009E4D24"/>
    <w:rsid w:val="009E4E68"/>
    <w:rsid w:val="009E524D"/>
    <w:rsid w:val="009E5542"/>
    <w:rsid w:val="009E5558"/>
    <w:rsid w:val="009E5683"/>
    <w:rsid w:val="009E5687"/>
    <w:rsid w:val="009E57B1"/>
    <w:rsid w:val="009E5B30"/>
    <w:rsid w:val="009E5B5C"/>
    <w:rsid w:val="009E5D5B"/>
    <w:rsid w:val="009E5DA2"/>
    <w:rsid w:val="009E5E2C"/>
    <w:rsid w:val="009E630A"/>
    <w:rsid w:val="009E6495"/>
    <w:rsid w:val="009E6511"/>
    <w:rsid w:val="009E6596"/>
    <w:rsid w:val="009E6710"/>
    <w:rsid w:val="009E67A1"/>
    <w:rsid w:val="009E69E1"/>
    <w:rsid w:val="009E6A18"/>
    <w:rsid w:val="009E6E59"/>
    <w:rsid w:val="009E6FB8"/>
    <w:rsid w:val="009E752B"/>
    <w:rsid w:val="009E77A3"/>
    <w:rsid w:val="009E77A4"/>
    <w:rsid w:val="009E77CE"/>
    <w:rsid w:val="009E7C82"/>
    <w:rsid w:val="009E7C92"/>
    <w:rsid w:val="009F004F"/>
    <w:rsid w:val="009F00AD"/>
    <w:rsid w:val="009F00EE"/>
    <w:rsid w:val="009F0168"/>
    <w:rsid w:val="009F023F"/>
    <w:rsid w:val="009F0818"/>
    <w:rsid w:val="009F0C47"/>
    <w:rsid w:val="009F0F79"/>
    <w:rsid w:val="009F1629"/>
    <w:rsid w:val="009F173E"/>
    <w:rsid w:val="009F1918"/>
    <w:rsid w:val="009F197E"/>
    <w:rsid w:val="009F1A0D"/>
    <w:rsid w:val="009F1C28"/>
    <w:rsid w:val="009F212B"/>
    <w:rsid w:val="009F2164"/>
    <w:rsid w:val="009F2244"/>
    <w:rsid w:val="009F2C61"/>
    <w:rsid w:val="009F2E35"/>
    <w:rsid w:val="009F3641"/>
    <w:rsid w:val="009F37A1"/>
    <w:rsid w:val="009F3A0D"/>
    <w:rsid w:val="009F3DC2"/>
    <w:rsid w:val="009F4023"/>
    <w:rsid w:val="009F406E"/>
    <w:rsid w:val="009F412A"/>
    <w:rsid w:val="009F42C3"/>
    <w:rsid w:val="009F4848"/>
    <w:rsid w:val="009F4D89"/>
    <w:rsid w:val="009F4DA0"/>
    <w:rsid w:val="009F4DC4"/>
    <w:rsid w:val="009F4E1B"/>
    <w:rsid w:val="009F512A"/>
    <w:rsid w:val="009F51D4"/>
    <w:rsid w:val="009F5245"/>
    <w:rsid w:val="009F52D4"/>
    <w:rsid w:val="009F53EE"/>
    <w:rsid w:val="009F542A"/>
    <w:rsid w:val="009F5694"/>
    <w:rsid w:val="009F56DB"/>
    <w:rsid w:val="009F5837"/>
    <w:rsid w:val="009F5B7F"/>
    <w:rsid w:val="009F5BA3"/>
    <w:rsid w:val="009F615F"/>
    <w:rsid w:val="009F667E"/>
    <w:rsid w:val="009F67F0"/>
    <w:rsid w:val="009F6880"/>
    <w:rsid w:val="009F6B89"/>
    <w:rsid w:val="009F6C54"/>
    <w:rsid w:val="009F7131"/>
    <w:rsid w:val="009F7262"/>
    <w:rsid w:val="009F72F3"/>
    <w:rsid w:val="009F73F1"/>
    <w:rsid w:val="009F7ABD"/>
    <w:rsid w:val="009F7CE3"/>
    <w:rsid w:val="009F7EF8"/>
    <w:rsid w:val="009F7F3B"/>
    <w:rsid w:val="009F7F6A"/>
    <w:rsid w:val="00A003C7"/>
    <w:rsid w:val="00A007DA"/>
    <w:rsid w:val="00A00804"/>
    <w:rsid w:val="00A00849"/>
    <w:rsid w:val="00A00AFF"/>
    <w:rsid w:val="00A00B50"/>
    <w:rsid w:val="00A00EB7"/>
    <w:rsid w:val="00A011C7"/>
    <w:rsid w:val="00A01396"/>
    <w:rsid w:val="00A01498"/>
    <w:rsid w:val="00A01936"/>
    <w:rsid w:val="00A0193D"/>
    <w:rsid w:val="00A01A18"/>
    <w:rsid w:val="00A01EC4"/>
    <w:rsid w:val="00A02178"/>
    <w:rsid w:val="00A027F5"/>
    <w:rsid w:val="00A02EA5"/>
    <w:rsid w:val="00A02EEA"/>
    <w:rsid w:val="00A02F38"/>
    <w:rsid w:val="00A02F60"/>
    <w:rsid w:val="00A03020"/>
    <w:rsid w:val="00A0395B"/>
    <w:rsid w:val="00A03AB7"/>
    <w:rsid w:val="00A03FC4"/>
    <w:rsid w:val="00A040D1"/>
    <w:rsid w:val="00A042D8"/>
    <w:rsid w:val="00A0440A"/>
    <w:rsid w:val="00A0444B"/>
    <w:rsid w:val="00A04882"/>
    <w:rsid w:val="00A04AAE"/>
    <w:rsid w:val="00A05093"/>
    <w:rsid w:val="00A05102"/>
    <w:rsid w:val="00A0522C"/>
    <w:rsid w:val="00A054F6"/>
    <w:rsid w:val="00A05758"/>
    <w:rsid w:val="00A05FA3"/>
    <w:rsid w:val="00A06097"/>
    <w:rsid w:val="00A06131"/>
    <w:rsid w:val="00A061B9"/>
    <w:rsid w:val="00A06574"/>
    <w:rsid w:val="00A06638"/>
    <w:rsid w:val="00A069A2"/>
    <w:rsid w:val="00A06F3D"/>
    <w:rsid w:val="00A06F81"/>
    <w:rsid w:val="00A07040"/>
    <w:rsid w:val="00A071A2"/>
    <w:rsid w:val="00A072B3"/>
    <w:rsid w:val="00A07D3B"/>
    <w:rsid w:val="00A07EB0"/>
    <w:rsid w:val="00A10186"/>
    <w:rsid w:val="00A10686"/>
    <w:rsid w:val="00A1084B"/>
    <w:rsid w:val="00A109AD"/>
    <w:rsid w:val="00A11092"/>
    <w:rsid w:val="00A11094"/>
    <w:rsid w:val="00A11273"/>
    <w:rsid w:val="00A112C8"/>
    <w:rsid w:val="00A115DA"/>
    <w:rsid w:val="00A1184A"/>
    <w:rsid w:val="00A1217D"/>
    <w:rsid w:val="00A123CD"/>
    <w:rsid w:val="00A12534"/>
    <w:rsid w:val="00A12616"/>
    <w:rsid w:val="00A12794"/>
    <w:rsid w:val="00A12983"/>
    <w:rsid w:val="00A12B5C"/>
    <w:rsid w:val="00A12BF9"/>
    <w:rsid w:val="00A12D6C"/>
    <w:rsid w:val="00A12E2D"/>
    <w:rsid w:val="00A12F91"/>
    <w:rsid w:val="00A130D5"/>
    <w:rsid w:val="00A132BA"/>
    <w:rsid w:val="00A136D2"/>
    <w:rsid w:val="00A137DE"/>
    <w:rsid w:val="00A13817"/>
    <w:rsid w:val="00A13C13"/>
    <w:rsid w:val="00A13CD3"/>
    <w:rsid w:val="00A13F74"/>
    <w:rsid w:val="00A13FBF"/>
    <w:rsid w:val="00A1476E"/>
    <w:rsid w:val="00A14BB0"/>
    <w:rsid w:val="00A150BE"/>
    <w:rsid w:val="00A151C8"/>
    <w:rsid w:val="00A15535"/>
    <w:rsid w:val="00A157EB"/>
    <w:rsid w:val="00A158F1"/>
    <w:rsid w:val="00A159BA"/>
    <w:rsid w:val="00A15A9D"/>
    <w:rsid w:val="00A15E13"/>
    <w:rsid w:val="00A160E7"/>
    <w:rsid w:val="00A161F1"/>
    <w:rsid w:val="00A166F8"/>
    <w:rsid w:val="00A16843"/>
    <w:rsid w:val="00A16D06"/>
    <w:rsid w:val="00A16FA4"/>
    <w:rsid w:val="00A17485"/>
    <w:rsid w:val="00A17D97"/>
    <w:rsid w:val="00A17E00"/>
    <w:rsid w:val="00A200B8"/>
    <w:rsid w:val="00A20501"/>
    <w:rsid w:val="00A206FF"/>
    <w:rsid w:val="00A207AF"/>
    <w:rsid w:val="00A20CEE"/>
    <w:rsid w:val="00A211E0"/>
    <w:rsid w:val="00A212D5"/>
    <w:rsid w:val="00A21457"/>
    <w:rsid w:val="00A214B3"/>
    <w:rsid w:val="00A21503"/>
    <w:rsid w:val="00A21680"/>
    <w:rsid w:val="00A21AAB"/>
    <w:rsid w:val="00A21DC6"/>
    <w:rsid w:val="00A21E9F"/>
    <w:rsid w:val="00A21EF5"/>
    <w:rsid w:val="00A21FD8"/>
    <w:rsid w:val="00A223BB"/>
    <w:rsid w:val="00A223FC"/>
    <w:rsid w:val="00A22435"/>
    <w:rsid w:val="00A2257E"/>
    <w:rsid w:val="00A225D0"/>
    <w:rsid w:val="00A22638"/>
    <w:rsid w:val="00A22796"/>
    <w:rsid w:val="00A22B43"/>
    <w:rsid w:val="00A22B53"/>
    <w:rsid w:val="00A22F86"/>
    <w:rsid w:val="00A2306B"/>
    <w:rsid w:val="00A231C6"/>
    <w:rsid w:val="00A23348"/>
    <w:rsid w:val="00A23471"/>
    <w:rsid w:val="00A23B2C"/>
    <w:rsid w:val="00A24047"/>
    <w:rsid w:val="00A2465F"/>
    <w:rsid w:val="00A246FA"/>
    <w:rsid w:val="00A2483A"/>
    <w:rsid w:val="00A24964"/>
    <w:rsid w:val="00A24AD8"/>
    <w:rsid w:val="00A24C30"/>
    <w:rsid w:val="00A25284"/>
    <w:rsid w:val="00A2556A"/>
    <w:rsid w:val="00A2571E"/>
    <w:rsid w:val="00A25A79"/>
    <w:rsid w:val="00A25BB3"/>
    <w:rsid w:val="00A25D6F"/>
    <w:rsid w:val="00A262E8"/>
    <w:rsid w:val="00A26472"/>
    <w:rsid w:val="00A268B0"/>
    <w:rsid w:val="00A26ADB"/>
    <w:rsid w:val="00A26B2C"/>
    <w:rsid w:val="00A26C24"/>
    <w:rsid w:val="00A26EFA"/>
    <w:rsid w:val="00A270FC"/>
    <w:rsid w:val="00A272F8"/>
    <w:rsid w:val="00A27411"/>
    <w:rsid w:val="00A27688"/>
    <w:rsid w:val="00A27728"/>
    <w:rsid w:val="00A27AF7"/>
    <w:rsid w:val="00A27C09"/>
    <w:rsid w:val="00A3001A"/>
    <w:rsid w:val="00A301ED"/>
    <w:rsid w:val="00A3025D"/>
    <w:rsid w:val="00A30367"/>
    <w:rsid w:val="00A30939"/>
    <w:rsid w:val="00A30946"/>
    <w:rsid w:val="00A30A0A"/>
    <w:rsid w:val="00A30ED9"/>
    <w:rsid w:val="00A31339"/>
    <w:rsid w:val="00A314F0"/>
    <w:rsid w:val="00A31664"/>
    <w:rsid w:val="00A31948"/>
    <w:rsid w:val="00A3194B"/>
    <w:rsid w:val="00A31A78"/>
    <w:rsid w:val="00A31B6C"/>
    <w:rsid w:val="00A31F13"/>
    <w:rsid w:val="00A32192"/>
    <w:rsid w:val="00A32287"/>
    <w:rsid w:val="00A325EC"/>
    <w:rsid w:val="00A32667"/>
    <w:rsid w:val="00A326C9"/>
    <w:rsid w:val="00A32B52"/>
    <w:rsid w:val="00A33054"/>
    <w:rsid w:val="00A339EE"/>
    <w:rsid w:val="00A339FB"/>
    <w:rsid w:val="00A33A98"/>
    <w:rsid w:val="00A33FF3"/>
    <w:rsid w:val="00A3426F"/>
    <w:rsid w:val="00A3441F"/>
    <w:rsid w:val="00A347E1"/>
    <w:rsid w:val="00A3492A"/>
    <w:rsid w:val="00A3527E"/>
    <w:rsid w:val="00A354DA"/>
    <w:rsid w:val="00A354EB"/>
    <w:rsid w:val="00A35955"/>
    <w:rsid w:val="00A35C35"/>
    <w:rsid w:val="00A35DB4"/>
    <w:rsid w:val="00A36312"/>
    <w:rsid w:val="00A363C0"/>
    <w:rsid w:val="00A365F5"/>
    <w:rsid w:val="00A36C0B"/>
    <w:rsid w:val="00A37149"/>
    <w:rsid w:val="00A375B4"/>
    <w:rsid w:val="00A376C5"/>
    <w:rsid w:val="00A3777A"/>
    <w:rsid w:val="00A37861"/>
    <w:rsid w:val="00A37CFE"/>
    <w:rsid w:val="00A37FB5"/>
    <w:rsid w:val="00A400FF"/>
    <w:rsid w:val="00A401F3"/>
    <w:rsid w:val="00A402A2"/>
    <w:rsid w:val="00A404D9"/>
    <w:rsid w:val="00A409CF"/>
    <w:rsid w:val="00A40EBB"/>
    <w:rsid w:val="00A40EE7"/>
    <w:rsid w:val="00A40F92"/>
    <w:rsid w:val="00A41070"/>
    <w:rsid w:val="00A41208"/>
    <w:rsid w:val="00A41E4B"/>
    <w:rsid w:val="00A4211B"/>
    <w:rsid w:val="00A425FD"/>
    <w:rsid w:val="00A42778"/>
    <w:rsid w:val="00A427D1"/>
    <w:rsid w:val="00A42DFD"/>
    <w:rsid w:val="00A42E45"/>
    <w:rsid w:val="00A42F31"/>
    <w:rsid w:val="00A439B4"/>
    <w:rsid w:val="00A43C7D"/>
    <w:rsid w:val="00A43CDD"/>
    <w:rsid w:val="00A4412C"/>
    <w:rsid w:val="00A44268"/>
    <w:rsid w:val="00A442A2"/>
    <w:rsid w:val="00A44542"/>
    <w:rsid w:val="00A449E9"/>
    <w:rsid w:val="00A44AE2"/>
    <w:rsid w:val="00A44B78"/>
    <w:rsid w:val="00A44ECD"/>
    <w:rsid w:val="00A45155"/>
    <w:rsid w:val="00A451C0"/>
    <w:rsid w:val="00A4526A"/>
    <w:rsid w:val="00A4540A"/>
    <w:rsid w:val="00A45476"/>
    <w:rsid w:val="00A455B0"/>
    <w:rsid w:val="00A456F4"/>
    <w:rsid w:val="00A45C39"/>
    <w:rsid w:val="00A45D9E"/>
    <w:rsid w:val="00A45F7E"/>
    <w:rsid w:val="00A460D8"/>
    <w:rsid w:val="00A4613D"/>
    <w:rsid w:val="00A4624C"/>
    <w:rsid w:val="00A46264"/>
    <w:rsid w:val="00A4636F"/>
    <w:rsid w:val="00A465E5"/>
    <w:rsid w:val="00A466B6"/>
    <w:rsid w:val="00A46BE6"/>
    <w:rsid w:val="00A47428"/>
    <w:rsid w:val="00A4746D"/>
    <w:rsid w:val="00A477B3"/>
    <w:rsid w:val="00A477E3"/>
    <w:rsid w:val="00A47B1F"/>
    <w:rsid w:val="00A47D56"/>
    <w:rsid w:val="00A47E9F"/>
    <w:rsid w:val="00A50170"/>
    <w:rsid w:val="00A50276"/>
    <w:rsid w:val="00A503CA"/>
    <w:rsid w:val="00A504AD"/>
    <w:rsid w:val="00A5067E"/>
    <w:rsid w:val="00A508C0"/>
    <w:rsid w:val="00A509D8"/>
    <w:rsid w:val="00A50A09"/>
    <w:rsid w:val="00A50AD3"/>
    <w:rsid w:val="00A50E28"/>
    <w:rsid w:val="00A512CA"/>
    <w:rsid w:val="00A51420"/>
    <w:rsid w:val="00A514FF"/>
    <w:rsid w:val="00A5156D"/>
    <w:rsid w:val="00A51A76"/>
    <w:rsid w:val="00A51B59"/>
    <w:rsid w:val="00A51DE4"/>
    <w:rsid w:val="00A51FB7"/>
    <w:rsid w:val="00A52108"/>
    <w:rsid w:val="00A5272B"/>
    <w:rsid w:val="00A52869"/>
    <w:rsid w:val="00A5286D"/>
    <w:rsid w:val="00A52B0E"/>
    <w:rsid w:val="00A52B7F"/>
    <w:rsid w:val="00A52E6A"/>
    <w:rsid w:val="00A52ED5"/>
    <w:rsid w:val="00A52EE2"/>
    <w:rsid w:val="00A52F12"/>
    <w:rsid w:val="00A53183"/>
    <w:rsid w:val="00A53A81"/>
    <w:rsid w:val="00A54029"/>
    <w:rsid w:val="00A5415A"/>
    <w:rsid w:val="00A5446E"/>
    <w:rsid w:val="00A544A4"/>
    <w:rsid w:val="00A54505"/>
    <w:rsid w:val="00A54543"/>
    <w:rsid w:val="00A54597"/>
    <w:rsid w:val="00A5499E"/>
    <w:rsid w:val="00A54C33"/>
    <w:rsid w:val="00A54C8B"/>
    <w:rsid w:val="00A54CA6"/>
    <w:rsid w:val="00A55070"/>
    <w:rsid w:val="00A55384"/>
    <w:rsid w:val="00A55458"/>
    <w:rsid w:val="00A554B0"/>
    <w:rsid w:val="00A55524"/>
    <w:rsid w:val="00A55AED"/>
    <w:rsid w:val="00A55D3D"/>
    <w:rsid w:val="00A55E71"/>
    <w:rsid w:val="00A55F26"/>
    <w:rsid w:val="00A56031"/>
    <w:rsid w:val="00A561E1"/>
    <w:rsid w:val="00A569A0"/>
    <w:rsid w:val="00A56BBF"/>
    <w:rsid w:val="00A56C98"/>
    <w:rsid w:val="00A57118"/>
    <w:rsid w:val="00A5745B"/>
    <w:rsid w:val="00A57526"/>
    <w:rsid w:val="00A57632"/>
    <w:rsid w:val="00A57709"/>
    <w:rsid w:val="00A578DC"/>
    <w:rsid w:val="00A57C0C"/>
    <w:rsid w:val="00A60157"/>
    <w:rsid w:val="00A6074A"/>
    <w:rsid w:val="00A60858"/>
    <w:rsid w:val="00A60918"/>
    <w:rsid w:val="00A60DB9"/>
    <w:rsid w:val="00A60F5D"/>
    <w:rsid w:val="00A61041"/>
    <w:rsid w:val="00A612E5"/>
    <w:rsid w:val="00A6195F"/>
    <w:rsid w:val="00A61C03"/>
    <w:rsid w:val="00A61E84"/>
    <w:rsid w:val="00A621DF"/>
    <w:rsid w:val="00A6252D"/>
    <w:rsid w:val="00A629CE"/>
    <w:rsid w:val="00A62F5F"/>
    <w:rsid w:val="00A630A3"/>
    <w:rsid w:val="00A633BC"/>
    <w:rsid w:val="00A635FA"/>
    <w:rsid w:val="00A637E0"/>
    <w:rsid w:val="00A63BE5"/>
    <w:rsid w:val="00A63F02"/>
    <w:rsid w:val="00A64632"/>
    <w:rsid w:val="00A64722"/>
    <w:rsid w:val="00A64E8E"/>
    <w:rsid w:val="00A65194"/>
    <w:rsid w:val="00A65335"/>
    <w:rsid w:val="00A654AD"/>
    <w:rsid w:val="00A65593"/>
    <w:rsid w:val="00A65674"/>
    <w:rsid w:val="00A65756"/>
    <w:rsid w:val="00A65878"/>
    <w:rsid w:val="00A658EB"/>
    <w:rsid w:val="00A65D8C"/>
    <w:rsid w:val="00A65E26"/>
    <w:rsid w:val="00A65E67"/>
    <w:rsid w:val="00A660B5"/>
    <w:rsid w:val="00A6641D"/>
    <w:rsid w:val="00A666B8"/>
    <w:rsid w:val="00A672FB"/>
    <w:rsid w:val="00A674F6"/>
    <w:rsid w:val="00A676F1"/>
    <w:rsid w:val="00A679AF"/>
    <w:rsid w:val="00A679C8"/>
    <w:rsid w:val="00A67C1A"/>
    <w:rsid w:val="00A67C45"/>
    <w:rsid w:val="00A703B6"/>
    <w:rsid w:val="00A70556"/>
    <w:rsid w:val="00A70658"/>
    <w:rsid w:val="00A70957"/>
    <w:rsid w:val="00A70AC8"/>
    <w:rsid w:val="00A70C15"/>
    <w:rsid w:val="00A70CF6"/>
    <w:rsid w:val="00A70ED3"/>
    <w:rsid w:val="00A70ED8"/>
    <w:rsid w:val="00A70FFA"/>
    <w:rsid w:val="00A710CF"/>
    <w:rsid w:val="00A7120A"/>
    <w:rsid w:val="00A712A5"/>
    <w:rsid w:val="00A7187A"/>
    <w:rsid w:val="00A718B0"/>
    <w:rsid w:val="00A718CB"/>
    <w:rsid w:val="00A7196E"/>
    <w:rsid w:val="00A719AE"/>
    <w:rsid w:val="00A71BD2"/>
    <w:rsid w:val="00A72101"/>
    <w:rsid w:val="00A726EA"/>
    <w:rsid w:val="00A728D0"/>
    <w:rsid w:val="00A72979"/>
    <w:rsid w:val="00A72AE8"/>
    <w:rsid w:val="00A72B98"/>
    <w:rsid w:val="00A72E33"/>
    <w:rsid w:val="00A72F76"/>
    <w:rsid w:val="00A72FD6"/>
    <w:rsid w:val="00A731AE"/>
    <w:rsid w:val="00A7337E"/>
    <w:rsid w:val="00A73385"/>
    <w:rsid w:val="00A73625"/>
    <w:rsid w:val="00A73835"/>
    <w:rsid w:val="00A73A3A"/>
    <w:rsid w:val="00A73A89"/>
    <w:rsid w:val="00A73DF9"/>
    <w:rsid w:val="00A73F10"/>
    <w:rsid w:val="00A73FD5"/>
    <w:rsid w:val="00A74023"/>
    <w:rsid w:val="00A74114"/>
    <w:rsid w:val="00A7414F"/>
    <w:rsid w:val="00A741B3"/>
    <w:rsid w:val="00A7491E"/>
    <w:rsid w:val="00A74A89"/>
    <w:rsid w:val="00A74E04"/>
    <w:rsid w:val="00A750D2"/>
    <w:rsid w:val="00A75114"/>
    <w:rsid w:val="00A75240"/>
    <w:rsid w:val="00A75244"/>
    <w:rsid w:val="00A75426"/>
    <w:rsid w:val="00A755A5"/>
    <w:rsid w:val="00A75836"/>
    <w:rsid w:val="00A7586F"/>
    <w:rsid w:val="00A758B9"/>
    <w:rsid w:val="00A759AF"/>
    <w:rsid w:val="00A75E2D"/>
    <w:rsid w:val="00A76076"/>
    <w:rsid w:val="00A76393"/>
    <w:rsid w:val="00A766B0"/>
    <w:rsid w:val="00A76766"/>
    <w:rsid w:val="00A769C5"/>
    <w:rsid w:val="00A76A4D"/>
    <w:rsid w:val="00A76A55"/>
    <w:rsid w:val="00A76E10"/>
    <w:rsid w:val="00A7716F"/>
    <w:rsid w:val="00A7719A"/>
    <w:rsid w:val="00A77363"/>
    <w:rsid w:val="00A77486"/>
    <w:rsid w:val="00A7763B"/>
    <w:rsid w:val="00A777EE"/>
    <w:rsid w:val="00A779A4"/>
    <w:rsid w:val="00A77AD9"/>
    <w:rsid w:val="00A80079"/>
    <w:rsid w:val="00A804FE"/>
    <w:rsid w:val="00A80624"/>
    <w:rsid w:val="00A8070A"/>
    <w:rsid w:val="00A80DC5"/>
    <w:rsid w:val="00A80E93"/>
    <w:rsid w:val="00A80EBD"/>
    <w:rsid w:val="00A81400"/>
    <w:rsid w:val="00A814F9"/>
    <w:rsid w:val="00A8151D"/>
    <w:rsid w:val="00A81605"/>
    <w:rsid w:val="00A816FC"/>
    <w:rsid w:val="00A817D1"/>
    <w:rsid w:val="00A8184D"/>
    <w:rsid w:val="00A8194C"/>
    <w:rsid w:val="00A81DD4"/>
    <w:rsid w:val="00A81E02"/>
    <w:rsid w:val="00A821C3"/>
    <w:rsid w:val="00A8237C"/>
    <w:rsid w:val="00A8249B"/>
    <w:rsid w:val="00A825A5"/>
    <w:rsid w:val="00A826AB"/>
    <w:rsid w:val="00A82856"/>
    <w:rsid w:val="00A82859"/>
    <w:rsid w:val="00A82B35"/>
    <w:rsid w:val="00A82CF5"/>
    <w:rsid w:val="00A82F33"/>
    <w:rsid w:val="00A830B8"/>
    <w:rsid w:val="00A83150"/>
    <w:rsid w:val="00A83532"/>
    <w:rsid w:val="00A8387C"/>
    <w:rsid w:val="00A839C3"/>
    <w:rsid w:val="00A8427D"/>
    <w:rsid w:val="00A8453B"/>
    <w:rsid w:val="00A84A5F"/>
    <w:rsid w:val="00A84D8A"/>
    <w:rsid w:val="00A84FC8"/>
    <w:rsid w:val="00A85072"/>
    <w:rsid w:val="00A850A7"/>
    <w:rsid w:val="00A850F1"/>
    <w:rsid w:val="00A851F6"/>
    <w:rsid w:val="00A85332"/>
    <w:rsid w:val="00A85523"/>
    <w:rsid w:val="00A8599E"/>
    <w:rsid w:val="00A859AA"/>
    <w:rsid w:val="00A85E86"/>
    <w:rsid w:val="00A85FA7"/>
    <w:rsid w:val="00A86099"/>
    <w:rsid w:val="00A86C3B"/>
    <w:rsid w:val="00A87137"/>
    <w:rsid w:val="00A87975"/>
    <w:rsid w:val="00A87A97"/>
    <w:rsid w:val="00A87DB6"/>
    <w:rsid w:val="00A900FC"/>
    <w:rsid w:val="00A90289"/>
    <w:rsid w:val="00A9046C"/>
    <w:rsid w:val="00A9089B"/>
    <w:rsid w:val="00A909C2"/>
    <w:rsid w:val="00A90A65"/>
    <w:rsid w:val="00A90B5B"/>
    <w:rsid w:val="00A90DD0"/>
    <w:rsid w:val="00A913F0"/>
    <w:rsid w:val="00A914F0"/>
    <w:rsid w:val="00A91589"/>
    <w:rsid w:val="00A91671"/>
    <w:rsid w:val="00A91DA2"/>
    <w:rsid w:val="00A9209D"/>
    <w:rsid w:val="00A922DB"/>
    <w:rsid w:val="00A9246E"/>
    <w:rsid w:val="00A92768"/>
    <w:rsid w:val="00A92A44"/>
    <w:rsid w:val="00A92D2C"/>
    <w:rsid w:val="00A92FB1"/>
    <w:rsid w:val="00A9300C"/>
    <w:rsid w:val="00A9305B"/>
    <w:rsid w:val="00A930EF"/>
    <w:rsid w:val="00A93290"/>
    <w:rsid w:val="00A934F1"/>
    <w:rsid w:val="00A93941"/>
    <w:rsid w:val="00A93A46"/>
    <w:rsid w:val="00A93AAD"/>
    <w:rsid w:val="00A93AEF"/>
    <w:rsid w:val="00A93C2B"/>
    <w:rsid w:val="00A93DE0"/>
    <w:rsid w:val="00A94052"/>
    <w:rsid w:val="00A94259"/>
    <w:rsid w:val="00A944A6"/>
    <w:rsid w:val="00A94658"/>
    <w:rsid w:val="00A94A38"/>
    <w:rsid w:val="00A94ABF"/>
    <w:rsid w:val="00A94C8D"/>
    <w:rsid w:val="00A94E13"/>
    <w:rsid w:val="00A94E9A"/>
    <w:rsid w:val="00A95055"/>
    <w:rsid w:val="00A95121"/>
    <w:rsid w:val="00A95203"/>
    <w:rsid w:val="00A95233"/>
    <w:rsid w:val="00A9528E"/>
    <w:rsid w:val="00A95701"/>
    <w:rsid w:val="00A9572F"/>
    <w:rsid w:val="00A95AD8"/>
    <w:rsid w:val="00A95E4C"/>
    <w:rsid w:val="00A95EDA"/>
    <w:rsid w:val="00A96003"/>
    <w:rsid w:val="00A96157"/>
    <w:rsid w:val="00A96443"/>
    <w:rsid w:val="00A96650"/>
    <w:rsid w:val="00A9681D"/>
    <w:rsid w:val="00A968F2"/>
    <w:rsid w:val="00A96E98"/>
    <w:rsid w:val="00A96F1C"/>
    <w:rsid w:val="00A9712C"/>
    <w:rsid w:val="00A9755A"/>
    <w:rsid w:val="00A976E7"/>
    <w:rsid w:val="00A97FAA"/>
    <w:rsid w:val="00AA0A0F"/>
    <w:rsid w:val="00AA0A7D"/>
    <w:rsid w:val="00AA0C28"/>
    <w:rsid w:val="00AA0DC2"/>
    <w:rsid w:val="00AA179B"/>
    <w:rsid w:val="00AA17B4"/>
    <w:rsid w:val="00AA1B5E"/>
    <w:rsid w:val="00AA1C02"/>
    <w:rsid w:val="00AA1C3E"/>
    <w:rsid w:val="00AA1ECA"/>
    <w:rsid w:val="00AA25A7"/>
    <w:rsid w:val="00AA268F"/>
    <w:rsid w:val="00AA2C7D"/>
    <w:rsid w:val="00AA2EAF"/>
    <w:rsid w:val="00AA2F0A"/>
    <w:rsid w:val="00AA32AA"/>
    <w:rsid w:val="00AA34BE"/>
    <w:rsid w:val="00AA35D7"/>
    <w:rsid w:val="00AA3662"/>
    <w:rsid w:val="00AA38B5"/>
    <w:rsid w:val="00AA3BEE"/>
    <w:rsid w:val="00AA3D39"/>
    <w:rsid w:val="00AA3E19"/>
    <w:rsid w:val="00AA45D0"/>
    <w:rsid w:val="00AA480F"/>
    <w:rsid w:val="00AA48F5"/>
    <w:rsid w:val="00AA4BD0"/>
    <w:rsid w:val="00AA4C46"/>
    <w:rsid w:val="00AA4CF5"/>
    <w:rsid w:val="00AA4DC2"/>
    <w:rsid w:val="00AA4E5D"/>
    <w:rsid w:val="00AA51C7"/>
    <w:rsid w:val="00AA54FB"/>
    <w:rsid w:val="00AA5666"/>
    <w:rsid w:val="00AA58CB"/>
    <w:rsid w:val="00AA59D4"/>
    <w:rsid w:val="00AA6238"/>
    <w:rsid w:val="00AA631B"/>
    <w:rsid w:val="00AA6421"/>
    <w:rsid w:val="00AA65D7"/>
    <w:rsid w:val="00AA65D9"/>
    <w:rsid w:val="00AA65E7"/>
    <w:rsid w:val="00AA6A00"/>
    <w:rsid w:val="00AA6EC9"/>
    <w:rsid w:val="00AA70D8"/>
    <w:rsid w:val="00AA7559"/>
    <w:rsid w:val="00AA7851"/>
    <w:rsid w:val="00AA7ABC"/>
    <w:rsid w:val="00AA7EE8"/>
    <w:rsid w:val="00AB026A"/>
    <w:rsid w:val="00AB0367"/>
    <w:rsid w:val="00AB0D14"/>
    <w:rsid w:val="00AB108C"/>
    <w:rsid w:val="00AB11CB"/>
    <w:rsid w:val="00AB11CE"/>
    <w:rsid w:val="00AB13D1"/>
    <w:rsid w:val="00AB1496"/>
    <w:rsid w:val="00AB14D0"/>
    <w:rsid w:val="00AB1580"/>
    <w:rsid w:val="00AB1755"/>
    <w:rsid w:val="00AB1D10"/>
    <w:rsid w:val="00AB1EEE"/>
    <w:rsid w:val="00AB21BC"/>
    <w:rsid w:val="00AB269D"/>
    <w:rsid w:val="00AB28D5"/>
    <w:rsid w:val="00AB3044"/>
    <w:rsid w:val="00AB39F6"/>
    <w:rsid w:val="00AB3BEA"/>
    <w:rsid w:val="00AB3EDC"/>
    <w:rsid w:val="00AB3F34"/>
    <w:rsid w:val="00AB415E"/>
    <w:rsid w:val="00AB4266"/>
    <w:rsid w:val="00AB4AF1"/>
    <w:rsid w:val="00AB4B0E"/>
    <w:rsid w:val="00AB52E3"/>
    <w:rsid w:val="00AB52E6"/>
    <w:rsid w:val="00AB5CC1"/>
    <w:rsid w:val="00AB5F7B"/>
    <w:rsid w:val="00AB6116"/>
    <w:rsid w:val="00AB627C"/>
    <w:rsid w:val="00AB62EE"/>
    <w:rsid w:val="00AB6354"/>
    <w:rsid w:val="00AB69AA"/>
    <w:rsid w:val="00AB6A25"/>
    <w:rsid w:val="00AB6CDE"/>
    <w:rsid w:val="00AB6D1E"/>
    <w:rsid w:val="00AB6D7F"/>
    <w:rsid w:val="00AB706B"/>
    <w:rsid w:val="00AB7104"/>
    <w:rsid w:val="00AB7297"/>
    <w:rsid w:val="00AB7D1C"/>
    <w:rsid w:val="00AC0107"/>
    <w:rsid w:val="00AC016C"/>
    <w:rsid w:val="00AC041C"/>
    <w:rsid w:val="00AC04C3"/>
    <w:rsid w:val="00AC0721"/>
    <w:rsid w:val="00AC078F"/>
    <w:rsid w:val="00AC09FC"/>
    <w:rsid w:val="00AC0D05"/>
    <w:rsid w:val="00AC1057"/>
    <w:rsid w:val="00AC12B2"/>
    <w:rsid w:val="00AC1904"/>
    <w:rsid w:val="00AC1D01"/>
    <w:rsid w:val="00AC1FAD"/>
    <w:rsid w:val="00AC217C"/>
    <w:rsid w:val="00AC228D"/>
    <w:rsid w:val="00AC22AA"/>
    <w:rsid w:val="00AC2BDC"/>
    <w:rsid w:val="00AC2BFE"/>
    <w:rsid w:val="00AC2E05"/>
    <w:rsid w:val="00AC3157"/>
    <w:rsid w:val="00AC3664"/>
    <w:rsid w:val="00AC380E"/>
    <w:rsid w:val="00AC38AD"/>
    <w:rsid w:val="00AC3A95"/>
    <w:rsid w:val="00AC3DBB"/>
    <w:rsid w:val="00AC4281"/>
    <w:rsid w:val="00AC4304"/>
    <w:rsid w:val="00AC4B62"/>
    <w:rsid w:val="00AC4FE0"/>
    <w:rsid w:val="00AC50A8"/>
    <w:rsid w:val="00AC5271"/>
    <w:rsid w:val="00AC58D2"/>
    <w:rsid w:val="00AC5A85"/>
    <w:rsid w:val="00AC5C80"/>
    <w:rsid w:val="00AC5FB7"/>
    <w:rsid w:val="00AC62BA"/>
    <w:rsid w:val="00AC6320"/>
    <w:rsid w:val="00AC6450"/>
    <w:rsid w:val="00AC64C2"/>
    <w:rsid w:val="00AC68E0"/>
    <w:rsid w:val="00AC6C61"/>
    <w:rsid w:val="00AC6C9C"/>
    <w:rsid w:val="00AC7109"/>
    <w:rsid w:val="00AC7252"/>
    <w:rsid w:val="00AC72CD"/>
    <w:rsid w:val="00AC734B"/>
    <w:rsid w:val="00AC7691"/>
    <w:rsid w:val="00AC7851"/>
    <w:rsid w:val="00AC797A"/>
    <w:rsid w:val="00AC7A69"/>
    <w:rsid w:val="00AC7F37"/>
    <w:rsid w:val="00AD101A"/>
    <w:rsid w:val="00AD11CE"/>
    <w:rsid w:val="00AD147B"/>
    <w:rsid w:val="00AD165F"/>
    <w:rsid w:val="00AD1695"/>
    <w:rsid w:val="00AD176A"/>
    <w:rsid w:val="00AD1AEC"/>
    <w:rsid w:val="00AD1B6F"/>
    <w:rsid w:val="00AD1D99"/>
    <w:rsid w:val="00AD1DEF"/>
    <w:rsid w:val="00AD20F0"/>
    <w:rsid w:val="00AD21DF"/>
    <w:rsid w:val="00AD22C3"/>
    <w:rsid w:val="00AD2313"/>
    <w:rsid w:val="00AD277B"/>
    <w:rsid w:val="00AD2966"/>
    <w:rsid w:val="00AD2D27"/>
    <w:rsid w:val="00AD2F78"/>
    <w:rsid w:val="00AD2FA7"/>
    <w:rsid w:val="00AD30CC"/>
    <w:rsid w:val="00AD3186"/>
    <w:rsid w:val="00AD39DB"/>
    <w:rsid w:val="00AD3AA2"/>
    <w:rsid w:val="00AD3DFA"/>
    <w:rsid w:val="00AD3E39"/>
    <w:rsid w:val="00AD3E92"/>
    <w:rsid w:val="00AD3FDD"/>
    <w:rsid w:val="00AD429A"/>
    <w:rsid w:val="00AD44C8"/>
    <w:rsid w:val="00AD476B"/>
    <w:rsid w:val="00AD4816"/>
    <w:rsid w:val="00AD4B20"/>
    <w:rsid w:val="00AD4BD9"/>
    <w:rsid w:val="00AD4E94"/>
    <w:rsid w:val="00AD4EDF"/>
    <w:rsid w:val="00AD4FD7"/>
    <w:rsid w:val="00AD5AA6"/>
    <w:rsid w:val="00AD5C7A"/>
    <w:rsid w:val="00AD5D49"/>
    <w:rsid w:val="00AD5F27"/>
    <w:rsid w:val="00AD620F"/>
    <w:rsid w:val="00AD642B"/>
    <w:rsid w:val="00AD65C6"/>
    <w:rsid w:val="00AD6737"/>
    <w:rsid w:val="00AD679A"/>
    <w:rsid w:val="00AD6B3E"/>
    <w:rsid w:val="00AD6BF5"/>
    <w:rsid w:val="00AD6C65"/>
    <w:rsid w:val="00AD732E"/>
    <w:rsid w:val="00AD76CA"/>
    <w:rsid w:val="00AD7BAE"/>
    <w:rsid w:val="00AD7D92"/>
    <w:rsid w:val="00AD7DF0"/>
    <w:rsid w:val="00AE00A9"/>
    <w:rsid w:val="00AE0136"/>
    <w:rsid w:val="00AE05AE"/>
    <w:rsid w:val="00AE07EC"/>
    <w:rsid w:val="00AE09EF"/>
    <w:rsid w:val="00AE0A00"/>
    <w:rsid w:val="00AE0AD7"/>
    <w:rsid w:val="00AE0BDF"/>
    <w:rsid w:val="00AE0CCD"/>
    <w:rsid w:val="00AE0F18"/>
    <w:rsid w:val="00AE1175"/>
    <w:rsid w:val="00AE13C9"/>
    <w:rsid w:val="00AE15D0"/>
    <w:rsid w:val="00AE1A80"/>
    <w:rsid w:val="00AE1C0D"/>
    <w:rsid w:val="00AE1C7C"/>
    <w:rsid w:val="00AE21E3"/>
    <w:rsid w:val="00AE22AF"/>
    <w:rsid w:val="00AE2347"/>
    <w:rsid w:val="00AE2502"/>
    <w:rsid w:val="00AE26F7"/>
    <w:rsid w:val="00AE271C"/>
    <w:rsid w:val="00AE2753"/>
    <w:rsid w:val="00AE2B58"/>
    <w:rsid w:val="00AE2BC5"/>
    <w:rsid w:val="00AE2FF2"/>
    <w:rsid w:val="00AE364A"/>
    <w:rsid w:val="00AE3652"/>
    <w:rsid w:val="00AE3ABA"/>
    <w:rsid w:val="00AE3C09"/>
    <w:rsid w:val="00AE3E57"/>
    <w:rsid w:val="00AE3E58"/>
    <w:rsid w:val="00AE3E70"/>
    <w:rsid w:val="00AE4385"/>
    <w:rsid w:val="00AE43C9"/>
    <w:rsid w:val="00AE4462"/>
    <w:rsid w:val="00AE4474"/>
    <w:rsid w:val="00AE4649"/>
    <w:rsid w:val="00AE4745"/>
    <w:rsid w:val="00AE494F"/>
    <w:rsid w:val="00AE4B37"/>
    <w:rsid w:val="00AE4D15"/>
    <w:rsid w:val="00AE4EC9"/>
    <w:rsid w:val="00AE5128"/>
    <w:rsid w:val="00AE5231"/>
    <w:rsid w:val="00AE5768"/>
    <w:rsid w:val="00AE5949"/>
    <w:rsid w:val="00AE5AF6"/>
    <w:rsid w:val="00AE5C26"/>
    <w:rsid w:val="00AE5EB1"/>
    <w:rsid w:val="00AE5EFB"/>
    <w:rsid w:val="00AE5FEA"/>
    <w:rsid w:val="00AE6044"/>
    <w:rsid w:val="00AE61AB"/>
    <w:rsid w:val="00AE61C8"/>
    <w:rsid w:val="00AE6525"/>
    <w:rsid w:val="00AE6853"/>
    <w:rsid w:val="00AE6A4B"/>
    <w:rsid w:val="00AE6CC6"/>
    <w:rsid w:val="00AE6CD0"/>
    <w:rsid w:val="00AE6DE4"/>
    <w:rsid w:val="00AE7177"/>
    <w:rsid w:val="00AE77AD"/>
    <w:rsid w:val="00AE7D80"/>
    <w:rsid w:val="00AE7DCC"/>
    <w:rsid w:val="00AE7FC5"/>
    <w:rsid w:val="00AF0537"/>
    <w:rsid w:val="00AF05E0"/>
    <w:rsid w:val="00AF0805"/>
    <w:rsid w:val="00AF0BC9"/>
    <w:rsid w:val="00AF0E13"/>
    <w:rsid w:val="00AF10BD"/>
    <w:rsid w:val="00AF10BF"/>
    <w:rsid w:val="00AF12EA"/>
    <w:rsid w:val="00AF13D6"/>
    <w:rsid w:val="00AF1586"/>
    <w:rsid w:val="00AF1803"/>
    <w:rsid w:val="00AF1A8D"/>
    <w:rsid w:val="00AF1C61"/>
    <w:rsid w:val="00AF21D5"/>
    <w:rsid w:val="00AF23A6"/>
    <w:rsid w:val="00AF26B1"/>
    <w:rsid w:val="00AF26F2"/>
    <w:rsid w:val="00AF2A23"/>
    <w:rsid w:val="00AF2A9B"/>
    <w:rsid w:val="00AF2B08"/>
    <w:rsid w:val="00AF2B40"/>
    <w:rsid w:val="00AF2CCE"/>
    <w:rsid w:val="00AF2D5E"/>
    <w:rsid w:val="00AF2DD3"/>
    <w:rsid w:val="00AF33E3"/>
    <w:rsid w:val="00AF341A"/>
    <w:rsid w:val="00AF38A9"/>
    <w:rsid w:val="00AF3903"/>
    <w:rsid w:val="00AF421D"/>
    <w:rsid w:val="00AF4B52"/>
    <w:rsid w:val="00AF4E29"/>
    <w:rsid w:val="00AF4FF2"/>
    <w:rsid w:val="00AF51B4"/>
    <w:rsid w:val="00AF51CA"/>
    <w:rsid w:val="00AF537D"/>
    <w:rsid w:val="00AF56D7"/>
    <w:rsid w:val="00AF5767"/>
    <w:rsid w:val="00AF5AB4"/>
    <w:rsid w:val="00AF5D26"/>
    <w:rsid w:val="00AF5D8A"/>
    <w:rsid w:val="00AF6145"/>
    <w:rsid w:val="00AF6415"/>
    <w:rsid w:val="00AF6B8C"/>
    <w:rsid w:val="00AF6F62"/>
    <w:rsid w:val="00AF7068"/>
    <w:rsid w:val="00AF70D8"/>
    <w:rsid w:val="00AF70D9"/>
    <w:rsid w:val="00AF72CA"/>
    <w:rsid w:val="00AF7651"/>
    <w:rsid w:val="00AF7B83"/>
    <w:rsid w:val="00AF7E57"/>
    <w:rsid w:val="00AF7E76"/>
    <w:rsid w:val="00AF7EA7"/>
    <w:rsid w:val="00B00088"/>
    <w:rsid w:val="00B0013E"/>
    <w:rsid w:val="00B0030F"/>
    <w:rsid w:val="00B0048F"/>
    <w:rsid w:val="00B0059C"/>
    <w:rsid w:val="00B006A2"/>
    <w:rsid w:val="00B00732"/>
    <w:rsid w:val="00B00843"/>
    <w:rsid w:val="00B00C4E"/>
    <w:rsid w:val="00B011F2"/>
    <w:rsid w:val="00B01246"/>
    <w:rsid w:val="00B01263"/>
    <w:rsid w:val="00B0154D"/>
    <w:rsid w:val="00B0177B"/>
    <w:rsid w:val="00B01E2D"/>
    <w:rsid w:val="00B01F9B"/>
    <w:rsid w:val="00B025A1"/>
    <w:rsid w:val="00B0271B"/>
    <w:rsid w:val="00B02BE6"/>
    <w:rsid w:val="00B02EFA"/>
    <w:rsid w:val="00B02F9C"/>
    <w:rsid w:val="00B02FCB"/>
    <w:rsid w:val="00B03025"/>
    <w:rsid w:val="00B03102"/>
    <w:rsid w:val="00B03104"/>
    <w:rsid w:val="00B031A4"/>
    <w:rsid w:val="00B03561"/>
    <w:rsid w:val="00B035DB"/>
    <w:rsid w:val="00B03796"/>
    <w:rsid w:val="00B03868"/>
    <w:rsid w:val="00B039C6"/>
    <w:rsid w:val="00B03CD6"/>
    <w:rsid w:val="00B03E7D"/>
    <w:rsid w:val="00B03F04"/>
    <w:rsid w:val="00B04125"/>
    <w:rsid w:val="00B043FE"/>
    <w:rsid w:val="00B04613"/>
    <w:rsid w:val="00B0477E"/>
    <w:rsid w:val="00B05062"/>
    <w:rsid w:val="00B050BF"/>
    <w:rsid w:val="00B05150"/>
    <w:rsid w:val="00B05235"/>
    <w:rsid w:val="00B0528D"/>
    <w:rsid w:val="00B053A4"/>
    <w:rsid w:val="00B0556E"/>
    <w:rsid w:val="00B0577E"/>
    <w:rsid w:val="00B05827"/>
    <w:rsid w:val="00B0598D"/>
    <w:rsid w:val="00B05C17"/>
    <w:rsid w:val="00B06101"/>
    <w:rsid w:val="00B0614B"/>
    <w:rsid w:val="00B068CA"/>
    <w:rsid w:val="00B06AEC"/>
    <w:rsid w:val="00B06EFA"/>
    <w:rsid w:val="00B07104"/>
    <w:rsid w:val="00B07273"/>
    <w:rsid w:val="00B075A6"/>
    <w:rsid w:val="00B07887"/>
    <w:rsid w:val="00B07EF9"/>
    <w:rsid w:val="00B100F2"/>
    <w:rsid w:val="00B105CA"/>
    <w:rsid w:val="00B1090B"/>
    <w:rsid w:val="00B109C5"/>
    <w:rsid w:val="00B10E31"/>
    <w:rsid w:val="00B1129E"/>
    <w:rsid w:val="00B1130A"/>
    <w:rsid w:val="00B114D6"/>
    <w:rsid w:val="00B11730"/>
    <w:rsid w:val="00B11AB3"/>
    <w:rsid w:val="00B123CF"/>
    <w:rsid w:val="00B123F6"/>
    <w:rsid w:val="00B12632"/>
    <w:rsid w:val="00B126AA"/>
    <w:rsid w:val="00B12761"/>
    <w:rsid w:val="00B12781"/>
    <w:rsid w:val="00B12B8F"/>
    <w:rsid w:val="00B12D28"/>
    <w:rsid w:val="00B12DC4"/>
    <w:rsid w:val="00B12E75"/>
    <w:rsid w:val="00B12FB4"/>
    <w:rsid w:val="00B131FF"/>
    <w:rsid w:val="00B1343D"/>
    <w:rsid w:val="00B13567"/>
    <w:rsid w:val="00B135A2"/>
    <w:rsid w:val="00B13A8D"/>
    <w:rsid w:val="00B13AA2"/>
    <w:rsid w:val="00B13D27"/>
    <w:rsid w:val="00B13DE7"/>
    <w:rsid w:val="00B1403E"/>
    <w:rsid w:val="00B1435E"/>
    <w:rsid w:val="00B1440D"/>
    <w:rsid w:val="00B1441D"/>
    <w:rsid w:val="00B148F9"/>
    <w:rsid w:val="00B14AE3"/>
    <w:rsid w:val="00B14C5F"/>
    <w:rsid w:val="00B14CFE"/>
    <w:rsid w:val="00B14E7F"/>
    <w:rsid w:val="00B14FC7"/>
    <w:rsid w:val="00B15705"/>
    <w:rsid w:val="00B157B9"/>
    <w:rsid w:val="00B158CF"/>
    <w:rsid w:val="00B15C18"/>
    <w:rsid w:val="00B15DE6"/>
    <w:rsid w:val="00B15FE5"/>
    <w:rsid w:val="00B1637E"/>
    <w:rsid w:val="00B16407"/>
    <w:rsid w:val="00B164A9"/>
    <w:rsid w:val="00B168D2"/>
    <w:rsid w:val="00B16A4E"/>
    <w:rsid w:val="00B16AFB"/>
    <w:rsid w:val="00B16B12"/>
    <w:rsid w:val="00B16B78"/>
    <w:rsid w:val="00B16C7E"/>
    <w:rsid w:val="00B1708A"/>
    <w:rsid w:val="00B1736E"/>
    <w:rsid w:val="00B1738B"/>
    <w:rsid w:val="00B17878"/>
    <w:rsid w:val="00B17914"/>
    <w:rsid w:val="00B17B31"/>
    <w:rsid w:val="00B17CD2"/>
    <w:rsid w:val="00B20238"/>
    <w:rsid w:val="00B202AF"/>
    <w:rsid w:val="00B2032C"/>
    <w:rsid w:val="00B20399"/>
    <w:rsid w:val="00B204FA"/>
    <w:rsid w:val="00B205A9"/>
    <w:rsid w:val="00B206BC"/>
    <w:rsid w:val="00B206C2"/>
    <w:rsid w:val="00B2074F"/>
    <w:rsid w:val="00B209A3"/>
    <w:rsid w:val="00B20A55"/>
    <w:rsid w:val="00B20B5C"/>
    <w:rsid w:val="00B20D74"/>
    <w:rsid w:val="00B211AF"/>
    <w:rsid w:val="00B2150E"/>
    <w:rsid w:val="00B21A01"/>
    <w:rsid w:val="00B21BA0"/>
    <w:rsid w:val="00B21D19"/>
    <w:rsid w:val="00B21FA9"/>
    <w:rsid w:val="00B22549"/>
    <w:rsid w:val="00B22D36"/>
    <w:rsid w:val="00B22E45"/>
    <w:rsid w:val="00B22FFD"/>
    <w:rsid w:val="00B2319A"/>
    <w:rsid w:val="00B231B1"/>
    <w:rsid w:val="00B2347D"/>
    <w:rsid w:val="00B2350E"/>
    <w:rsid w:val="00B23619"/>
    <w:rsid w:val="00B23908"/>
    <w:rsid w:val="00B23A6B"/>
    <w:rsid w:val="00B23AD8"/>
    <w:rsid w:val="00B23B02"/>
    <w:rsid w:val="00B23EE2"/>
    <w:rsid w:val="00B23FB2"/>
    <w:rsid w:val="00B24056"/>
    <w:rsid w:val="00B240EF"/>
    <w:rsid w:val="00B24480"/>
    <w:rsid w:val="00B247F2"/>
    <w:rsid w:val="00B24BE4"/>
    <w:rsid w:val="00B24C7A"/>
    <w:rsid w:val="00B250C5"/>
    <w:rsid w:val="00B250F0"/>
    <w:rsid w:val="00B25372"/>
    <w:rsid w:val="00B253CA"/>
    <w:rsid w:val="00B2542B"/>
    <w:rsid w:val="00B257FB"/>
    <w:rsid w:val="00B258F9"/>
    <w:rsid w:val="00B25B49"/>
    <w:rsid w:val="00B25CFA"/>
    <w:rsid w:val="00B25F9D"/>
    <w:rsid w:val="00B26458"/>
    <w:rsid w:val="00B265AF"/>
    <w:rsid w:val="00B26856"/>
    <w:rsid w:val="00B26DC0"/>
    <w:rsid w:val="00B2708C"/>
    <w:rsid w:val="00B2713A"/>
    <w:rsid w:val="00B2741A"/>
    <w:rsid w:val="00B277A6"/>
    <w:rsid w:val="00B279AA"/>
    <w:rsid w:val="00B27E39"/>
    <w:rsid w:val="00B30323"/>
    <w:rsid w:val="00B30494"/>
    <w:rsid w:val="00B30528"/>
    <w:rsid w:val="00B30802"/>
    <w:rsid w:val="00B30979"/>
    <w:rsid w:val="00B30A97"/>
    <w:rsid w:val="00B30AB8"/>
    <w:rsid w:val="00B30C06"/>
    <w:rsid w:val="00B31107"/>
    <w:rsid w:val="00B31236"/>
    <w:rsid w:val="00B31995"/>
    <w:rsid w:val="00B31999"/>
    <w:rsid w:val="00B319C7"/>
    <w:rsid w:val="00B31B1C"/>
    <w:rsid w:val="00B31D7F"/>
    <w:rsid w:val="00B31F9A"/>
    <w:rsid w:val="00B320B4"/>
    <w:rsid w:val="00B32195"/>
    <w:rsid w:val="00B321DB"/>
    <w:rsid w:val="00B3290B"/>
    <w:rsid w:val="00B329BE"/>
    <w:rsid w:val="00B32C41"/>
    <w:rsid w:val="00B32C81"/>
    <w:rsid w:val="00B334A7"/>
    <w:rsid w:val="00B337FC"/>
    <w:rsid w:val="00B3395F"/>
    <w:rsid w:val="00B33A80"/>
    <w:rsid w:val="00B33DA8"/>
    <w:rsid w:val="00B33DFA"/>
    <w:rsid w:val="00B33E31"/>
    <w:rsid w:val="00B33FF9"/>
    <w:rsid w:val="00B3430C"/>
    <w:rsid w:val="00B34D25"/>
    <w:rsid w:val="00B34ED0"/>
    <w:rsid w:val="00B350E5"/>
    <w:rsid w:val="00B353BC"/>
    <w:rsid w:val="00B353CE"/>
    <w:rsid w:val="00B354B3"/>
    <w:rsid w:val="00B356C4"/>
    <w:rsid w:val="00B356EF"/>
    <w:rsid w:val="00B35728"/>
    <w:rsid w:val="00B35857"/>
    <w:rsid w:val="00B35CC1"/>
    <w:rsid w:val="00B35E4B"/>
    <w:rsid w:val="00B3647A"/>
    <w:rsid w:val="00B36546"/>
    <w:rsid w:val="00B365E8"/>
    <w:rsid w:val="00B3688D"/>
    <w:rsid w:val="00B36943"/>
    <w:rsid w:val="00B36B6C"/>
    <w:rsid w:val="00B36F65"/>
    <w:rsid w:val="00B36F8B"/>
    <w:rsid w:val="00B373AD"/>
    <w:rsid w:val="00B374CC"/>
    <w:rsid w:val="00B37771"/>
    <w:rsid w:val="00B378AD"/>
    <w:rsid w:val="00B37932"/>
    <w:rsid w:val="00B379E3"/>
    <w:rsid w:val="00B37A89"/>
    <w:rsid w:val="00B37B29"/>
    <w:rsid w:val="00B37F3D"/>
    <w:rsid w:val="00B402D1"/>
    <w:rsid w:val="00B40307"/>
    <w:rsid w:val="00B405A4"/>
    <w:rsid w:val="00B406F2"/>
    <w:rsid w:val="00B4097E"/>
    <w:rsid w:val="00B4098B"/>
    <w:rsid w:val="00B40A9B"/>
    <w:rsid w:val="00B40C0C"/>
    <w:rsid w:val="00B40CB4"/>
    <w:rsid w:val="00B40DDC"/>
    <w:rsid w:val="00B40DE5"/>
    <w:rsid w:val="00B41623"/>
    <w:rsid w:val="00B41671"/>
    <w:rsid w:val="00B417F5"/>
    <w:rsid w:val="00B418ED"/>
    <w:rsid w:val="00B41B3D"/>
    <w:rsid w:val="00B41C16"/>
    <w:rsid w:val="00B41F7B"/>
    <w:rsid w:val="00B426A8"/>
    <w:rsid w:val="00B42930"/>
    <w:rsid w:val="00B42DBE"/>
    <w:rsid w:val="00B4370D"/>
    <w:rsid w:val="00B43722"/>
    <w:rsid w:val="00B438A1"/>
    <w:rsid w:val="00B4394C"/>
    <w:rsid w:val="00B439AF"/>
    <w:rsid w:val="00B43A21"/>
    <w:rsid w:val="00B43A9F"/>
    <w:rsid w:val="00B43AA2"/>
    <w:rsid w:val="00B43C9B"/>
    <w:rsid w:val="00B43CC7"/>
    <w:rsid w:val="00B44174"/>
    <w:rsid w:val="00B441B8"/>
    <w:rsid w:val="00B445A7"/>
    <w:rsid w:val="00B44823"/>
    <w:rsid w:val="00B44B9C"/>
    <w:rsid w:val="00B44BFE"/>
    <w:rsid w:val="00B44CBC"/>
    <w:rsid w:val="00B44CE1"/>
    <w:rsid w:val="00B45071"/>
    <w:rsid w:val="00B45121"/>
    <w:rsid w:val="00B45384"/>
    <w:rsid w:val="00B453C0"/>
    <w:rsid w:val="00B45805"/>
    <w:rsid w:val="00B461D6"/>
    <w:rsid w:val="00B463E4"/>
    <w:rsid w:val="00B466CF"/>
    <w:rsid w:val="00B46C05"/>
    <w:rsid w:val="00B46D73"/>
    <w:rsid w:val="00B46DA3"/>
    <w:rsid w:val="00B46FCB"/>
    <w:rsid w:val="00B4765A"/>
    <w:rsid w:val="00B47777"/>
    <w:rsid w:val="00B47860"/>
    <w:rsid w:val="00B47A26"/>
    <w:rsid w:val="00B47A9E"/>
    <w:rsid w:val="00B47AB8"/>
    <w:rsid w:val="00B47C4E"/>
    <w:rsid w:val="00B47DF3"/>
    <w:rsid w:val="00B5000C"/>
    <w:rsid w:val="00B5025D"/>
    <w:rsid w:val="00B50367"/>
    <w:rsid w:val="00B50646"/>
    <w:rsid w:val="00B507F6"/>
    <w:rsid w:val="00B509C4"/>
    <w:rsid w:val="00B50A1C"/>
    <w:rsid w:val="00B50D02"/>
    <w:rsid w:val="00B50F19"/>
    <w:rsid w:val="00B513B2"/>
    <w:rsid w:val="00B513E5"/>
    <w:rsid w:val="00B51643"/>
    <w:rsid w:val="00B516A9"/>
    <w:rsid w:val="00B51897"/>
    <w:rsid w:val="00B51B47"/>
    <w:rsid w:val="00B51B96"/>
    <w:rsid w:val="00B51B98"/>
    <w:rsid w:val="00B51BB7"/>
    <w:rsid w:val="00B51F18"/>
    <w:rsid w:val="00B520E5"/>
    <w:rsid w:val="00B526DF"/>
    <w:rsid w:val="00B52ABC"/>
    <w:rsid w:val="00B52C60"/>
    <w:rsid w:val="00B52CB7"/>
    <w:rsid w:val="00B53274"/>
    <w:rsid w:val="00B5355D"/>
    <w:rsid w:val="00B53DEA"/>
    <w:rsid w:val="00B53F0E"/>
    <w:rsid w:val="00B542DA"/>
    <w:rsid w:val="00B5432F"/>
    <w:rsid w:val="00B545B3"/>
    <w:rsid w:val="00B545EA"/>
    <w:rsid w:val="00B54893"/>
    <w:rsid w:val="00B54896"/>
    <w:rsid w:val="00B54B01"/>
    <w:rsid w:val="00B54C4F"/>
    <w:rsid w:val="00B54DCB"/>
    <w:rsid w:val="00B54EB8"/>
    <w:rsid w:val="00B54FBE"/>
    <w:rsid w:val="00B54FF4"/>
    <w:rsid w:val="00B552CB"/>
    <w:rsid w:val="00B55444"/>
    <w:rsid w:val="00B55548"/>
    <w:rsid w:val="00B555DA"/>
    <w:rsid w:val="00B5586F"/>
    <w:rsid w:val="00B5597B"/>
    <w:rsid w:val="00B55C46"/>
    <w:rsid w:val="00B56128"/>
    <w:rsid w:val="00B56222"/>
    <w:rsid w:val="00B565E3"/>
    <w:rsid w:val="00B56620"/>
    <w:rsid w:val="00B56755"/>
    <w:rsid w:val="00B56E5D"/>
    <w:rsid w:val="00B570B9"/>
    <w:rsid w:val="00B5744A"/>
    <w:rsid w:val="00B57B50"/>
    <w:rsid w:val="00B57C3A"/>
    <w:rsid w:val="00B6045C"/>
    <w:rsid w:val="00B6051A"/>
    <w:rsid w:val="00B60801"/>
    <w:rsid w:val="00B6089B"/>
    <w:rsid w:val="00B60B0A"/>
    <w:rsid w:val="00B60BB8"/>
    <w:rsid w:val="00B60C84"/>
    <w:rsid w:val="00B60DC1"/>
    <w:rsid w:val="00B614B9"/>
    <w:rsid w:val="00B61888"/>
    <w:rsid w:val="00B618A5"/>
    <w:rsid w:val="00B61ABB"/>
    <w:rsid w:val="00B61E05"/>
    <w:rsid w:val="00B61F2C"/>
    <w:rsid w:val="00B6210B"/>
    <w:rsid w:val="00B62EEB"/>
    <w:rsid w:val="00B62FB8"/>
    <w:rsid w:val="00B630D3"/>
    <w:rsid w:val="00B636B5"/>
    <w:rsid w:val="00B637D7"/>
    <w:rsid w:val="00B63941"/>
    <w:rsid w:val="00B63957"/>
    <w:rsid w:val="00B63A70"/>
    <w:rsid w:val="00B63DDD"/>
    <w:rsid w:val="00B6401A"/>
    <w:rsid w:val="00B64027"/>
    <w:rsid w:val="00B64061"/>
    <w:rsid w:val="00B64066"/>
    <w:rsid w:val="00B64120"/>
    <w:rsid w:val="00B6434C"/>
    <w:rsid w:val="00B643BE"/>
    <w:rsid w:val="00B648CE"/>
    <w:rsid w:val="00B65051"/>
    <w:rsid w:val="00B65736"/>
    <w:rsid w:val="00B65855"/>
    <w:rsid w:val="00B65B05"/>
    <w:rsid w:val="00B65BA5"/>
    <w:rsid w:val="00B65BF7"/>
    <w:rsid w:val="00B65D91"/>
    <w:rsid w:val="00B65DC9"/>
    <w:rsid w:val="00B660A8"/>
    <w:rsid w:val="00B6632C"/>
    <w:rsid w:val="00B663A5"/>
    <w:rsid w:val="00B66616"/>
    <w:rsid w:val="00B669AB"/>
    <w:rsid w:val="00B669BE"/>
    <w:rsid w:val="00B66F48"/>
    <w:rsid w:val="00B66F53"/>
    <w:rsid w:val="00B66F75"/>
    <w:rsid w:val="00B66FB8"/>
    <w:rsid w:val="00B67027"/>
    <w:rsid w:val="00B670BF"/>
    <w:rsid w:val="00B6725C"/>
    <w:rsid w:val="00B67337"/>
    <w:rsid w:val="00B677A8"/>
    <w:rsid w:val="00B67888"/>
    <w:rsid w:val="00B67891"/>
    <w:rsid w:val="00B6793B"/>
    <w:rsid w:val="00B67B15"/>
    <w:rsid w:val="00B67DBB"/>
    <w:rsid w:val="00B67DCB"/>
    <w:rsid w:val="00B67E58"/>
    <w:rsid w:val="00B702FA"/>
    <w:rsid w:val="00B70364"/>
    <w:rsid w:val="00B7094E"/>
    <w:rsid w:val="00B7128D"/>
    <w:rsid w:val="00B715F2"/>
    <w:rsid w:val="00B71765"/>
    <w:rsid w:val="00B71AC5"/>
    <w:rsid w:val="00B71AC8"/>
    <w:rsid w:val="00B71B12"/>
    <w:rsid w:val="00B71B35"/>
    <w:rsid w:val="00B71DDA"/>
    <w:rsid w:val="00B71EB5"/>
    <w:rsid w:val="00B71F39"/>
    <w:rsid w:val="00B7200F"/>
    <w:rsid w:val="00B72084"/>
    <w:rsid w:val="00B72414"/>
    <w:rsid w:val="00B72511"/>
    <w:rsid w:val="00B727FA"/>
    <w:rsid w:val="00B728F5"/>
    <w:rsid w:val="00B73266"/>
    <w:rsid w:val="00B732D6"/>
    <w:rsid w:val="00B73B09"/>
    <w:rsid w:val="00B73E83"/>
    <w:rsid w:val="00B73FAB"/>
    <w:rsid w:val="00B7433F"/>
    <w:rsid w:val="00B743B1"/>
    <w:rsid w:val="00B744F7"/>
    <w:rsid w:val="00B74847"/>
    <w:rsid w:val="00B74A90"/>
    <w:rsid w:val="00B7509E"/>
    <w:rsid w:val="00B753A9"/>
    <w:rsid w:val="00B7559B"/>
    <w:rsid w:val="00B75859"/>
    <w:rsid w:val="00B75975"/>
    <w:rsid w:val="00B75984"/>
    <w:rsid w:val="00B75A52"/>
    <w:rsid w:val="00B75B17"/>
    <w:rsid w:val="00B75D03"/>
    <w:rsid w:val="00B75DDA"/>
    <w:rsid w:val="00B7627B"/>
    <w:rsid w:val="00B76404"/>
    <w:rsid w:val="00B768B4"/>
    <w:rsid w:val="00B769F6"/>
    <w:rsid w:val="00B76BA8"/>
    <w:rsid w:val="00B76F6B"/>
    <w:rsid w:val="00B771BE"/>
    <w:rsid w:val="00B77275"/>
    <w:rsid w:val="00B77396"/>
    <w:rsid w:val="00B77642"/>
    <w:rsid w:val="00B7774A"/>
    <w:rsid w:val="00B77878"/>
    <w:rsid w:val="00B77976"/>
    <w:rsid w:val="00B779B2"/>
    <w:rsid w:val="00B80448"/>
    <w:rsid w:val="00B80460"/>
    <w:rsid w:val="00B80486"/>
    <w:rsid w:val="00B805E0"/>
    <w:rsid w:val="00B80D45"/>
    <w:rsid w:val="00B813D6"/>
    <w:rsid w:val="00B8156A"/>
    <w:rsid w:val="00B816D1"/>
    <w:rsid w:val="00B817E1"/>
    <w:rsid w:val="00B81934"/>
    <w:rsid w:val="00B81936"/>
    <w:rsid w:val="00B81B3A"/>
    <w:rsid w:val="00B81BB2"/>
    <w:rsid w:val="00B81C62"/>
    <w:rsid w:val="00B81E12"/>
    <w:rsid w:val="00B81E89"/>
    <w:rsid w:val="00B81EA7"/>
    <w:rsid w:val="00B8236D"/>
    <w:rsid w:val="00B82513"/>
    <w:rsid w:val="00B82607"/>
    <w:rsid w:val="00B8263F"/>
    <w:rsid w:val="00B82F01"/>
    <w:rsid w:val="00B8301E"/>
    <w:rsid w:val="00B831FF"/>
    <w:rsid w:val="00B83387"/>
    <w:rsid w:val="00B83489"/>
    <w:rsid w:val="00B838D4"/>
    <w:rsid w:val="00B83BE1"/>
    <w:rsid w:val="00B83C58"/>
    <w:rsid w:val="00B84049"/>
    <w:rsid w:val="00B84087"/>
    <w:rsid w:val="00B84233"/>
    <w:rsid w:val="00B8461D"/>
    <w:rsid w:val="00B84791"/>
    <w:rsid w:val="00B8486D"/>
    <w:rsid w:val="00B84A10"/>
    <w:rsid w:val="00B84ADD"/>
    <w:rsid w:val="00B84D41"/>
    <w:rsid w:val="00B84E65"/>
    <w:rsid w:val="00B851B5"/>
    <w:rsid w:val="00B852DE"/>
    <w:rsid w:val="00B853B1"/>
    <w:rsid w:val="00B85D44"/>
    <w:rsid w:val="00B8601F"/>
    <w:rsid w:val="00B861C1"/>
    <w:rsid w:val="00B86368"/>
    <w:rsid w:val="00B863B2"/>
    <w:rsid w:val="00B86631"/>
    <w:rsid w:val="00B866C9"/>
    <w:rsid w:val="00B8677E"/>
    <w:rsid w:val="00B86827"/>
    <w:rsid w:val="00B86B55"/>
    <w:rsid w:val="00B86E73"/>
    <w:rsid w:val="00B86FD6"/>
    <w:rsid w:val="00B87082"/>
    <w:rsid w:val="00B870A9"/>
    <w:rsid w:val="00B872A6"/>
    <w:rsid w:val="00B8765B"/>
    <w:rsid w:val="00B87AB7"/>
    <w:rsid w:val="00B87C07"/>
    <w:rsid w:val="00B87DA6"/>
    <w:rsid w:val="00B87F0E"/>
    <w:rsid w:val="00B90334"/>
    <w:rsid w:val="00B90996"/>
    <w:rsid w:val="00B90B1B"/>
    <w:rsid w:val="00B90F32"/>
    <w:rsid w:val="00B90FC0"/>
    <w:rsid w:val="00B91035"/>
    <w:rsid w:val="00B9106F"/>
    <w:rsid w:val="00B910A7"/>
    <w:rsid w:val="00B91100"/>
    <w:rsid w:val="00B912E1"/>
    <w:rsid w:val="00B9130B"/>
    <w:rsid w:val="00B9158F"/>
    <w:rsid w:val="00B91A2C"/>
    <w:rsid w:val="00B91DBE"/>
    <w:rsid w:val="00B91F98"/>
    <w:rsid w:val="00B91FFF"/>
    <w:rsid w:val="00B921CA"/>
    <w:rsid w:val="00B928A7"/>
    <w:rsid w:val="00B928C8"/>
    <w:rsid w:val="00B92F56"/>
    <w:rsid w:val="00B92FAB"/>
    <w:rsid w:val="00B92FF9"/>
    <w:rsid w:val="00B93280"/>
    <w:rsid w:val="00B9390D"/>
    <w:rsid w:val="00B939B0"/>
    <w:rsid w:val="00B93A21"/>
    <w:rsid w:val="00B93BD6"/>
    <w:rsid w:val="00B9406E"/>
    <w:rsid w:val="00B941D4"/>
    <w:rsid w:val="00B94294"/>
    <w:rsid w:val="00B942BD"/>
    <w:rsid w:val="00B944FB"/>
    <w:rsid w:val="00B9465F"/>
    <w:rsid w:val="00B9488B"/>
    <w:rsid w:val="00B94967"/>
    <w:rsid w:val="00B94977"/>
    <w:rsid w:val="00B94AB6"/>
    <w:rsid w:val="00B94D71"/>
    <w:rsid w:val="00B94D82"/>
    <w:rsid w:val="00B94EE9"/>
    <w:rsid w:val="00B95196"/>
    <w:rsid w:val="00B95474"/>
    <w:rsid w:val="00B956D8"/>
    <w:rsid w:val="00B95703"/>
    <w:rsid w:val="00B95728"/>
    <w:rsid w:val="00B95788"/>
    <w:rsid w:val="00B957FB"/>
    <w:rsid w:val="00B959B1"/>
    <w:rsid w:val="00B95A63"/>
    <w:rsid w:val="00B95C56"/>
    <w:rsid w:val="00B95DCA"/>
    <w:rsid w:val="00B95EEB"/>
    <w:rsid w:val="00B96263"/>
    <w:rsid w:val="00B9626A"/>
    <w:rsid w:val="00B96723"/>
    <w:rsid w:val="00B96851"/>
    <w:rsid w:val="00B9745A"/>
    <w:rsid w:val="00B974A1"/>
    <w:rsid w:val="00B97C78"/>
    <w:rsid w:val="00B97E72"/>
    <w:rsid w:val="00B97F65"/>
    <w:rsid w:val="00B97FEB"/>
    <w:rsid w:val="00BA006E"/>
    <w:rsid w:val="00BA0107"/>
    <w:rsid w:val="00BA01CC"/>
    <w:rsid w:val="00BA020B"/>
    <w:rsid w:val="00BA03A3"/>
    <w:rsid w:val="00BA04A2"/>
    <w:rsid w:val="00BA0794"/>
    <w:rsid w:val="00BA0A8A"/>
    <w:rsid w:val="00BA0BCA"/>
    <w:rsid w:val="00BA1034"/>
    <w:rsid w:val="00BA1209"/>
    <w:rsid w:val="00BA1C27"/>
    <w:rsid w:val="00BA1D21"/>
    <w:rsid w:val="00BA1F07"/>
    <w:rsid w:val="00BA2208"/>
    <w:rsid w:val="00BA2675"/>
    <w:rsid w:val="00BA2729"/>
    <w:rsid w:val="00BA29E7"/>
    <w:rsid w:val="00BA2C61"/>
    <w:rsid w:val="00BA2F80"/>
    <w:rsid w:val="00BA3067"/>
    <w:rsid w:val="00BA3391"/>
    <w:rsid w:val="00BA3558"/>
    <w:rsid w:val="00BA366A"/>
    <w:rsid w:val="00BA36CE"/>
    <w:rsid w:val="00BA3EF9"/>
    <w:rsid w:val="00BA3FE3"/>
    <w:rsid w:val="00BA431C"/>
    <w:rsid w:val="00BA49F8"/>
    <w:rsid w:val="00BA4A4A"/>
    <w:rsid w:val="00BA4CE0"/>
    <w:rsid w:val="00BA4FCB"/>
    <w:rsid w:val="00BA554A"/>
    <w:rsid w:val="00BA562C"/>
    <w:rsid w:val="00BA59F1"/>
    <w:rsid w:val="00BA5D1F"/>
    <w:rsid w:val="00BA5F36"/>
    <w:rsid w:val="00BA6043"/>
    <w:rsid w:val="00BA60B1"/>
    <w:rsid w:val="00BA61AF"/>
    <w:rsid w:val="00BA62FF"/>
    <w:rsid w:val="00BA6599"/>
    <w:rsid w:val="00BA681A"/>
    <w:rsid w:val="00BA682E"/>
    <w:rsid w:val="00BA6B5E"/>
    <w:rsid w:val="00BA6CBA"/>
    <w:rsid w:val="00BA6CFD"/>
    <w:rsid w:val="00BA6E2A"/>
    <w:rsid w:val="00BA724D"/>
    <w:rsid w:val="00BA7729"/>
    <w:rsid w:val="00BA7A0F"/>
    <w:rsid w:val="00BA7AFD"/>
    <w:rsid w:val="00BA7B8E"/>
    <w:rsid w:val="00BA7B99"/>
    <w:rsid w:val="00BA7C28"/>
    <w:rsid w:val="00BA7DF6"/>
    <w:rsid w:val="00BB0181"/>
    <w:rsid w:val="00BB0195"/>
    <w:rsid w:val="00BB0239"/>
    <w:rsid w:val="00BB0395"/>
    <w:rsid w:val="00BB0587"/>
    <w:rsid w:val="00BB05D3"/>
    <w:rsid w:val="00BB0753"/>
    <w:rsid w:val="00BB0A54"/>
    <w:rsid w:val="00BB0CD5"/>
    <w:rsid w:val="00BB1017"/>
    <w:rsid w:val="00BB129D"/>
    <w:rsid w:val="00BB159B"/>
    <w:rsid w:val="00BB16DE"/>
    <w:rsid w:val="00BB1CE3"/>
    <w:rsid w:val="00BB2299"/>
    <w:rsid w:val="00BB272E"/>
    <w:rsid w:val="00BB27C9"/>
    <w:rsid w:val="00BB293F"/>
    <w:rsid w:val="00BB299B"/>
    <w:rsid w:val="00BB2BAE"/>
    <w:rsid w:val="00BB2EFF"/>
    <w:rsid w:val="00BB337C"/>
    <w:rsid w:val="00BB33AA"/>
    <w:rsid w:val="00BB341B"/>
    <w:rsid w:val="00BB3494"/>
    <w:rsid w:val="00BB36D6"/>
    <w:rsid w:val="00BB38BF"/>
    <w:rsid w:val="00BB399D"/>
    <w:rsid w:val="00BB3AA1"/>
    <w:rsid w:val="00BB3C82"/>
    <w:rsid w:val="00BB3CAC"/>
    <w:rsid w:val="00BB41B6"/>
    <w:rsid w:val="00BB463E"/>
    <w:rsid w:val="00BB467C"/>
    <w:rsid w:val="00BB499A"/>
    <w:rsid w:val="00BB49A1"/>
    <w:rsid w:val="00BB49F1"/>
    <w:rsid w:val="00BB4A59"/>
    <w:rsid w:val="00BB4AFF"/>
    <w:rsid w:val="00BB5302"/>
    <w:rsid w:val="00BB5566"/>
    <w:rsid w:val="00BB56CA"/>
    <w:rsid w:val="00BB57C1"/>
    <w:rsid w:val="00BB5835"/>
    <w:rsid w:val="00BB5A8C"/>
    <w:rsid w:val="00BB5AE1"/>
    <w:rsid w:val="00BB5C82"/>
    <w:rsid w:val="00BB5E53"/>
    <w:rsid w:val="00BB61DF"/>
    <w:rsid w:val="00BB628B"/>
    <w:rsid w:val="00BB65CF"/>
    <w:rsid w:val="00BB7278"/>
    <w:rsid w:val="00BB7559"/>
    <w:rsid w:val="00BB7929"/>
    <w:rsid w:val="00BB79CA"/>
    <w:rsid w:val="00BC0005"/>
    <w:rsid w:val="00BC0339"/>
    <w:rsid w:val="00BC05FB"/>
    <w:rsid w:val="00BC0950"/>
    <w:rsid w:val="00BC1237"/>
    <w:rsid w:val="00BC1546"/>
    <w:rsid w:val="00BC1639"/>
    <w:rsid w:val="00BC1681"/>
    <w:rsid w:val="00BC1759"/>
    <w:rsid w:val="00BC17A6"/>
    <w:rsid w:val="00BC1803"/>
    <w:rsid w:val="00BC19BB"/>
    <w:rsid w:val="00BC1A3E"/>
    <w:rsid w:val="00BC1CE1"/>
    <w:rsid w:val="00BC1D83"/>
    <w:rsid w:val="00BC1FFB"/>
    <w:rsid w:val="00BC22D9"/>
    <w:rsid w:val="00BC2545"/>
    <w:rsid w:val="00BC254D"/>
    <w:rsid w:val="00BC2730"/>
    <w:rsid w:val="00BC27D1"/>
    <w:rsid w:val="00BC2F15"/>
    <w:rsid w:val="00BC3401"/>
    <w:rsid w:val="00BC3555"/>
    <w:rsid w:val="00BC3812"/>
    <w:rsid w:val="00BC3E29"/>
    <w:rsid w:val="00BC3E5E"/>
    <w:rsid w:val="00BC3EF8"/>
    <w:rsid w:val="00BC41C2"/>
    <w:rsid w:val="00BC4589"/>
    <w:rsid w:val="00BC4A6A"/>
    <w:rsid w:val="00BC4CD4"/>
    <w:rsid w:val="00BC5147"/>
    <w:rsid w:val="00BC54C4"/>
    <w:rsid w:val="00BC5558"/>
    <w:rsid w:val="00BC56F3"/>
    <w:rsid w:val="00BC576E"/>
    <w:rsid w:val="00BC5829"/>
    <w:rsid w:val="00BC5B21"/>
    <w:rsid w:val="00BC5CE9"/>
    <w:rsid w:val="00BC6004"/>
    <w:rsid w:val="00BC6365"/>
    <w:rsid w:val="00BC65F5"/>
    <w:rsid w:val="00BC66C6"/>
    <w:rsid w:val="00BC67F2"/>
    <w:rsid w:val="00BC6C04"/>
    <w:rsid w:val="00BC6CA3"/>
    <w:rsid w:val="00BC731E"/>
    <w:rsid w:val="00BC736C"/>
    <w:rsid w:val="00BC73FF"/>
    <w:rsid w:val="00BC76D0"/>
    <w:rsid w:val="00BC79A0"/>
    <w:rsid w:val="00BC7BFE"/>
    <w:rsid w:val="00BC7F06"/>
    <w:rsid w:val="00BC7F7B"/>
    <w:rsid w:val="00BC7FB1"/>
    <w:rsid w:val="00BD062D"/>
    <w:rsid w:val="00BD09C6"/>
    <w:rsid w:val="00BD0A84"/>
    <w:rsid w:val="00BD0EB0"/>
    <w:rsid w:val="00BD0F7E"/>
    <w:rsid w:val="00BD18AB"/>
    <w:rsid w:val="00BD1BB4"/>
    <w:rsid w:val="00BD1F19"/>
    <w:rsid w:val="00BD1F2A"/>
    <w:rsid w:val="00BD274E"/>
    <w:rsid w:val="00BD2822"/>
    <w:rsid w:val="00BD2C54"/>
    <w:rsid w:val="00BD2C69"/>
    <w:rsid w:val="00BD3768"/>
    <w:rsid w:val="00BD3AF8"/>
    <w:rsid w:val="00BD3CC7"/>
    <w:rsid w:val="00BD3F31"/>
    <w:rsid w:val="00BD4567"/>
    <w:rsid w:val="00BD4B90"/>
    <w:rsid w:val="00BD4E7C"/>
    <w:rsid w:val="00BD5021"/>
    <w:rsid w:val="00BD5030"/>
    <w:rsid w:val="00BD5124"/>
    <w:rsid w:val="00BD53EC"/>
    <w:rsid w:val="00BD5575"/>
    <w:rsid w:val="00BD57D7"/>
    <w:rsid w:val="00BD59A6"/>
    <w:rsid w:val="00BD5FC0"/>
    <w:rsid w:val="00BD653E"/>
    <w:rsid w:val="00BD65CC"/>
    <w:rsid w:val="00BD671B"/>
    <w:rsid w:val="00BD6B05"/>
    <w:rsid w:val="00BD6E3B"/>
    <w:rsid w:val="00BD6F47"/>
    <w:rsid w:val="00BD7139"/>
    <w:rsid w:val="00BD7296"/>
    <w:rsid w:val="00BD7560"/>
    <w:rsid w:val="00BD7563"/>
    <w:rsid w:val="00BD79B5"/>
    <w:rsid w:val="00BD7C21"/>
    <w:rsid w:val="00BD7E87"/>
    <w:rsid w:val="00BE0021"/>
    <w:rsid w:val="00BE007A"/>
    <w:rsid w:val="00BE0604"/>
    <w:rsid w:val="00BE1029"/>
    <w:rsid w:val="00BE11C5"/>
    <w:rsid w:val="00BE1778"/>
    <w:rsid w:val="00BE197C"/>
    <w:rsid w:val="00BE1B23"/>
    <w:rsid w:val="00BE1D97"/>
    <w:rsid w:val="00BE1F13"/>
    <w:rsid w:val="00BE209D"/>
    <w:rsid w:val="00BE215A"/>
    <w:rsid w:val="00BE21FA"/>
    <w:rsid w:val="00BE27EB"/>
    <w:rsid w:val="00BE2C25"/>
    <w:rsid w:val="00BE3035"/>
    <w:rsid w:val="00BE306D"/>
    <w:rsid w:val="00BE3701"/>
    <w:rsid w:val="00BE3C21"/>
    <w:rsid w:val="00BE3C6F"/>
    <w:rsid w:val="00BE4000"/>
    <w:rsid w:val="00BE40CD"/>
    <w:rsid w:val="00BE41DC"/>
    <w:rsid w:val="00BE4764"/>
    <w:rsid w:val="00BE4AF3"/>
    <w:rsid w:val="00BE4DC7"/>
    <w:rsid w:val="00BE4DCA"/>
    <w:rsid w:val="00BE4F21"/>
    <w:rsid w:val="00BE51C1"/>
    <w:rsid w:val="00BE529C"/>
    <w:rsid w:val="00BE531D"/>
    <w:rsid w:val="00BE54A1"/>
    <w:rsid w:val="00BE5826"/>
    <w:rsid w:val="00BE5D6E"/>
    <w:rsid w:val="00BE60C8"/>
    <w:rsid w:val="00BE62D9"/>
    <w:rsid w:val="00BE63AD"/>
    <w:rsid w:val="00BE679E"/>
    <w:rsid w:val="00BE6874"/>
    <w:rsid w:val="00BE6915"/>
    <w:rsid w:val="00BE69B7"/>
    <w:rsid w:val="00BE6BCC"/>
    <w:rsid w:val="00BE6FCD"/>
    <w:rsid w:val="00BE72AD"/>
    <w:rsid w:val="00BE72DB"/>
    <w:rsid w:val="00BE730C"/>
    <w:rsid w:val="00BE7665"/>
    <w:rsid w:val="00BE7690"/>
    <w:rsid w:val="00BE77B3"/>
    <w:rsid w:val="00BE77D9"/>
    <w:rsid w:val="00BE78F5"/>
    <w:rsid w:val="00BE790D"/>
    <w:rsid w:val="00BE7D96"/>
    <w:rsid w:val="00BF023B"/>
    <w:rsid w:val="00BF0393"/>
    <w:rsid w:val="00BF0557"/>
    <w:rsid w:val="00BF0762"/>
    <w:rsid w:val="00BF1378"/>
    <w:rsid w:val="00BF13D4"/>
    <w:rsid w:val="00BF1633"/>
    <w:rsid w:val="00BF18F6"/>
    <w:rsid w:val="00BF1B08"/>
    <w:rsid w:val="00BF20F7"/>
    <w:rsid w:val="00BF21D6"/>
    <w:rsid w:val="00BF232A"/>
    <w:rsid w:val="00BF257B"/>
    <w:rsid w:val="00BF26E1"/>
    <w:rsid w:val="00BF27AD"/>
    <w:rsid w:val="00BF306A"/>
    <w:rsid w:val="00BF3114"/>
    <w:rsid w:val="00BF3140"/>
    <w:rsid w:val="00BF31CA"/>
    <w:rsid w:val="00BF32D9"/>
    <w:rsid w:val="00BF334C"/>
    <w:rsid w:val="00BF355C"/>
    <w:rsid w:val="00BF35E8"/>
    <w:rsid w:val="00BF35F2"/>
    <w:rsid w:val="00BF39BF"/>
    <w:rsid w:val="00BF3AA2"/>
    <w:rsid w:val="00BF3CF0"/>
    <w:rsid w:val="00BF42E7"/>
    <w:rsid w:val="00BF42F1"/>
    <w:rsid w:val="00BF4438"/>
    <w:rsid w:val="00BF47C2"/>
    <w:rsid w:val="00BF47E2"/>
    <w:rsid w:val="00BF4F6F"/>
    <w:rsid w:val="00BF51AF"/>
    <w:rsid w:val="00BF52EC"/>
    <w:rsid w:val="00BF5586"/>
    <w:rsid w:val="00BF5B72"/>
    <w:rsid w:val="00BF6105"/>
    <w:rsid w:val="00BF6AC4"/>
    <w:rsid w:val="00BF6C77"/>
    <w:rsid w:val="00BF6D2F"/>
    <w:rsid w:val="00BF6DA6"/>
    <w:rsid w:val="00BF74FF"/>
    <w:rsid w:val="00BF75A9"/>
    <w:rsid w:val="00BF774F"/>
    <w:rsid w:val="00BF7952"/>
    <w:rsid w:val="00BF7982"/>
    <w:rsid w:val="00C0000C"/>
    <w:rsid w:val="00C00376"/>
    <w:rsid w:val="00C0067B"/>
    <w:rsid w:val="00C00F1D"/>
    <w:rsid w:val="00C01562"/>
    <w:rsid w:val="00C0167E"/>
    <w:rsid w:val="00C0197A"/>
    <w:rsid w:val="00C01A89"/>
    <w:rsid w:val="00C025C4"/>
    <w:rsid w:val="00C026E1"/>
    <w:rsid w:val="00C02A3A"/>
    <w:rsid w:val="00C02C5F"/>
    <w:rsid w:val="00C02E49"/>
    <w:rsid w:val="00C02FB3"/>
    <w:rsid w:val="00C03028"/>
    <w:rsid w:val="00C03071"/>
    <w:rsid w:val="00C03108"/>
    <w:rsid w:val="00C0311F"/>
    <w:rsid w:val="00C03171"/>
    <w:rsid w:val="00C031A6"/>
    <w:rsid w:val="00C032D1"/>
    <w:rsid w:val="00C03367"/>
    <w:rsid w:val="00C039C1"/>
    <w:rsid w:val="00C0428C"/>
    <w:rsid w:val="00C046B6"/>
    <w:rsid w:val="00C049C3"/>
    <w:rsid w:val="00C04A0A"/>
    <w:rsid w:val="00C04B11"/>
    <w:rsid w:val="00C04BFC"/>
    <w:rsid w:val="00C05032"/>
    <w:rsid w:val="00C05540"/>
    <w:rsid w:val="00C055B0"/>
    <w:rsid w:val="00C056E9"/>
    <w:rsid w:val="00C05946"/>
    <w:rsid w:val="00C05D7E"/>
    <w:rsid w:val="00C05E1A"/>
    <w:rsid w:val="00C0632D"/>
    <w:rsid w:val="00C0634A"/>
    <w:rsid w:val="00C06359"/>
    <w:rsid w:val="00C06469"/>
    <w:rsid w:val="00C064D4"/>
    <w:rsid w:val="00C06705"/>
    <w:rsid w:val="00C06B66"/>
    <w:rsid w:val="00C06DDA"/>
    <w:rsid w:val="00C06ED1"/>
    <w:rsid w:val="00C06FC9"/>
    <w:rsid w:val="00C074FA"/>
    <w:rsid w:val="00C0779A"/>
    <w:rsid w:val="00C07B12"/>
    <w:rsid w:val="00C10149"/>
    <w:rsid w:val="00C1031C"/>
    <w:rsid w:val="00C1059A"/>
    <w:rsid w:val="00C1067B"/>
    <w:rsid w:val="00C108EF"/>
    <w:rsid w:val="00C10C4B"/>
    <w:rsid w:val="00C10F5B"/>
    <w:rsid w:val="00C112A3"/>
    <w:rsid w:val="00C1197F"/>
    <w:rsid w:val="00C11B54"/>
    <w:rsid w:val="00C11CD4"/>
    <w:rsid w:val="00C11ED3"/>
    <w:rsid w:val="00C11F54"/>
    <w:rsid w:val="00C11FC5"/>
    <w:rsid w:val="00C12116"/>
    <w:rsid w:val="00C122FC"/>
    <w:rsid w:val="00C12394"/>
    <w:rsid w:val="00C12D1A"/>
    <w:rsid w:val="00C12D32"/>
    <w:rsid w:val="00C12F0F"/>
    <w:rsid w:val="00C12FAB"/>
    <w:rsid w:val="00C13392"/>
    <w:rsid w:val="00C139B7"/>
    <w:rsid w:val="00C13AD9"/>
    <w:rsid w:val="00C13EA9"/>
    <w:rsid w:val="00C13F5A"/>
    <w:rsid w:val="00C13FFD"/>
    <w:rsid w:val="00C1420A"/>
    <w:rsid w:val="00C1426A"/>
    <w:rsid w:val="00C1457F"/>
    <w:rsid w:val="00C145E7"/>
    <w:rsid w:val="00C14A66"/>
    <w:rsid w:val="00C14CFE"/>
    <w:rsid w:val="00C14E35"/>
    <w:rsid w:val="00C15124"/>
    <w:rsid w:val="00C1513F"/>
    <w:rsid w:val="00C151F9"/>
    <w:rsid w:val="00C15252"/>
    <w:rsid w:val="00C15263"/>
    <w:rsid w:val="00C15491"/>
    <w:rsid w:val="00C154C5"/>
    <w:rsid w:val="00C15552"/>
    <w:rsid w:val="00C1594D"/>
    <w:rsid w:val="00C15A66"/>
    <w:rsid w:val="00C15A98"/>
    <w:rsid w:val="00C15AAD"/>
    <w:rsid w:val="00C15AF0"/>
    <w:rsid w:val="00C15BE1"/>
    <w:rsid w:val="00C15F4E"/>
    <w:rsid w:val="00C1651D"/>
    <w:rsid w:val="00C16662"/>
    <w:rsid w:val="00C16BAC"/>
    <w:rsid w:val="00C16BAF"/>
    <w:rsid w:val="00C16BE2"/>
    <w:rsid w:val="00C16F9B"/>
    <w:rsid w:val="00C1743E"/>
    <w:rsid w:val="00C17628"/>
    <w:rsid w:val="00C17C5C"/>
    <w:rsid w:val="00C17D11"/>
    <w:rsid w:val="00C17E2D"/>
    <w:rsid w:val="00C17E6C"/>
    <w:rsid w:val="00C17E97"/>
    <w:rsid w:val="00C2012B"/>
    <w:rsid w:val="00C20220"/>
    <w:rsid w:val="00C20466"/>
    <w:rsid w:val="00C20962"/>
    <w:rsid w:val="00C20B00"/>
    <w:rsid w:val="00C20B12"/>
    <w:rsid w:val="00C20C2F"/>
    <w:rsid w:val="00C20D00"/>
    <w:rsid w:val="00C21114"/>
    <w:rsid w:val="00C213B4"/>
    <w:rsid w:val="00C21608"/>
    <w:rsid w:val="00C21A1C"/>
    <w:rsid w:val="00C21AE8"/>
    <w:rsid w:val="00C21BE0"/>
    <w:rsid w:val="00C21F6B"/>
    <w:rsid w:val="00C2200E"/>
    <w:rsid w:val="00C221EF"/>
    <w:rsid w:val="00C223BF"/>
    <w:rsid w:val="00C223EA"/>
    <w:rsid w:val="00C225EE"/>
    <w:rsid w:val="00C22658"/>
    <w:rsid w:val="00C22680"/>
    <w:rsid w:val="00C22ACF"/>
    <w:rsid w:val="00C22B85"/>
    <w:rsid w:val="00C22C39"/>
    <w:rsid w:val="00C22C60"/>
    <w:rsid w:val="00C22CF8"/>
    <w:rsid w:val="00C22F2E"/>
    <w:rsid w:val="00C22F3E"/>
    <w:rsid w:val="00C23484"/>
    <w:rsid w:val="00C236D5"/>
    <w:rsid w:val="00C23719"/>
    <w:rsid w:val="00C23ED9"/>
    <w:rsid w:val="00C24207"/>
    <w:rsid w:val="00C246B9"/>
    <w:rsid w:val="00C248B1"/>
    <w:rsid w:val="00C2490A"/>
    <w:rsid w:val="00C24B8B"/>
    <w:rsid w:val="00C24BD2"/>
    <w:rsid w:val="00C24BD3"/>
    <w:rsid w:val="00C24E74"/>
    <w:rsid w:val="00C25019"/>
    <w:rsid w:val="00C25304"/>
    <w:rsid w:val="00C2582F"/>
    <w:rsid w:val="00C25909"/>
    <w:rsid w:val="00C259D6"/>
    <w:rsid w:val="00C25EBF"/>
    <w:rsid w:val="00C26115"/>
    <w:rsid w:val="00C26161"/>
    <w:rsid w:val="00C261C8"/>
    <w:rsid w:val="00C2683A"/>
    <w:rsid w:val="00C268BD"/>
    <w:rsid w:val="00C269A0"/>
    <w:rsid w:val="00C26D5B"/>
    <w:rsid w:val="00C27794"/>
    <w:rsid w:val="00C30121"/>
    <w:rsid w:val="00C304DF"/>
    <w:rsid w:val="00C305BD"/>
    <w:rsid w:val="00C3075D"/>
    <w:rsid w:val="00C30C07"/>
    <w:rsid w:val="00C30D88"/>
    <w:rsid w:val="00C30EC0"/>
    <w:rsid w:val="00C310AC"/>
    <w:rsid w:val="00C3142C"/>
    <w:rsid w:val="00C318A5"/>
    <w:rsid w:val="00C31C48"/>
    <w:rsid w:val="00C31EC9"/>
    <w:rsid w:val="00C31ED0"/>
    <w:rsid w:val="00C3209D"/>
    <w:rsid w:val="00C32540"/>
    <w:rsid w:val="00C3258C"/>
    <w:rsid w:val="00C3276C"/>
    <w:rsid w:val="00C32771"/>
    <w:rsid w:val="00C32806"/>
    <w:rsid w:val="00C32964"/>
    <w:rsid w:val="00C32CD3"/>
    <w:rsid w:val="00C32F04"/>
    <w:rsid w:val="00C33162"/>
    <w:rsid w:val="00C3318A"/>
    <w:rsid w:val="00C33C00"/>
    <w:rsid w:val="00C33CB6"/>
    <w:rsid w:val="00C33DAF"/>
    <w:rsid w:val="00C33DC6"/>
    <w:rsid w:val="00C34048"/>
    <w:rsid w:val="00C341B7"/>
    <w:rsid w:val="00C34335"/>
    <w:rsid w:val="00C344D5"/>
    <w:rsid w:val="00C34621"/>
    <w:rsid w:val="00C34A9A"/>
    <w:rsid w:val="00C34DEF"/>
    <w:rsid w:val="00C3525F"/>
    <w:rsid w:val="00C352B5"/>
    <w:rsid w:val="00C35442"/>
    <w:rsid w:val="00C356A8"/>
    <w:rsid w:val="00C35717"/>
    <w:rsid w:val="00C363BA"/>
    <w:rsid w:val="00C363C0"/>
    <w:rsid w:val="00C365D4"/>
    <w:rsid w:val="00C36D37"/>
    <w:rsid w:val="00C36D83"/>
    <w:rsid w:val="00C370B7"/>
    <w:rsid w:val="00C37148"/>
    <w:rsid w:val="00C37668"/>
    <w:rsid w:val="00C37CBD"/>
    <w:rsid w:val="00C37DDC"/>
    <w:rsid w:val="00C37E19"/>
    <w:rsid w:val="00C4008F"/>
    <w:rsid w:val="00C400D0"/>
    <w:rsid w:val="00C40398"/>
    <w:rsid w:val="00C4061D"/>
    <w:rsid w:val="00C406AE"/>
    <w:rsid w:val="00C40702"/>
    <w:rsid w:val="00C408B3"/>
    <w:rsid w:val="00C40A05"/>
    <w:rsid w:val="00C413FA"/>
    <w:rsid w:val="00C415FB"/>
    <w:rsid w:val="00C4169F"/>
    <w:rsid w:val="00C41AA7"/>
    <w:rsid w:val="00C41C9E"/>
    <w:rsid w:val="00C41D8C"/>
    <w:rsid w:val="00C41DA1"/>
    <w:rsid w:val="00C41DC4"/>
    <w:rsid w:val="00C41E1C"/>
    <w:rsid w:val="00C41E75"/>
    <w:rsid w:val="00C423AB"/>
    <w:rsid w:val="00C427FE"/>
    <w:rsid w:val="00C42AA2"/>
    <w:rsid w:val="00C42BB4"/>
    <w:rsid w:val="00C42BDE"/>
    <w:rsid w:val="00C42D20"/>
    <w:rsid w:val="00C42DB4"/>
    <w:rsid w:val="00C42DED"/>
    <w:rsid w:val="00C42ED7"/>
    <w:rsid w:val="00C42F55"/>
    <w:rsid w:val="00C43367"/>
    <w:rsid w:val="00C43814"/>
    <w:rsid w:val="00C43949"/>
    <w:rsid w:val="00C43AC3"/>
    <w:rsid w:val="00C43B30"/>
    <w:rsid w:val="00C43D90"/>
    <w:rsid w:val="00C43E77"/>
    <w:rsid w:val="00C43FF1"/>
    <w:rsid w:val="00C44339"/>
    <w:rsid w:val="00C443C6"/>
    <w:rsid w:val="00C44420"/>
    <w:rsid w:val="00C4454B"/>
    <w:rsid w:val="00C445C2"/>
    <w:rsid w:val="00C445F4"/>
    <w:rsid w:val="00C44AE0"/>
    <w:rsid w:val="00C44C61"/>
    <w:rsid w:val="00C455AC"/>
    <w:rsid w:val="00C455FF"/>
    <w:rsid w:val="00C4588F"/>
    <w:rsid w:val="00C458EF"/>
    <w:rsid w:val="00C459D9"/>
    <w:rsid w:val="00C459E3"/>
    <w:rsid w:val="00C45BCA"/>
    <w:rsid w:val="00C45F27"/>
    <w:rsid w:val="00C461A1"/>
    <w:rsid w:val="00C46252"/>
    <w:rsid w:val="00C463D0"/>
    <w:rsid w:val="00C464E3"/>
    <w:rsid w:val="00C46576"/>
    <w:rsid w:val="00C466C6"/>
    <w:rsid w:val="00C46838"/>
    <w:rsid w:val="00C4690D"/>
    <w:rsid w:val="00C46921"/>
    <w:rsid w:val="00C4699F"/>
    <w:rsid w:val="00C46B57"/>
    <w:rsid w:val="00C46CD0"/>
    <w:rsid w:val="00C46D3F"/>
    <w:rsid w:val="00C46DFD"/>
    <w:rsid w:val="00C46E57"/>
    <w:rsid w:val="00C46F26"/>
    <w:rsid w:val="00C4703F"/>
    <w:rsid w:val="00C47141"/>
    <w:rsid w:val="00C4736E"/>
    <w:rsid w:val="00C47745"/>
    <w:rsid w:val="00C477A3"/>
    <w:rsid w:val="00C47877"/>
    <w:rsid w:val="00C50611"/>
    <w:rsid w:val="00C509AA"/>
    <w:rsid w:val="00C50C84"/>
    <w:rsid w:val="00C50F52"/>
    <w:rsid w:val="00C50FD6"/>
    <w:rsid w:val="00C511A9"/>
    <w:rsid w:val="00C512F7"/>
    <w:rsid w:val="00C5172D"/>
    <w:rsid w:val="00C519F2"/>
    <w:rsid w:val="00C51CE4"/>
    <w:rsid w:val="00C51D13"/>
    <w:rsid w:val="00C51D48"/>
    <w:rsid w:val="00C52077"/>
    <w:rsid w:val="00C529E8"/>
    <w:rsid w:val="00C52CDF"/>
    <w:rsid w:val="00C53609"/>
    <w:rsid w:val="00C538B8"/>
    <w:rsid w:val="00C538BA"/>
    <w:rsid w:val="00C53983"/>
    <w:rsid w:val="00C53A3B"/>
    <w:rsid w:val="00C53B34"/>
    <w:rsid w:val="00C5406B"/>
    <w:rsid w:val="00C54813"/>
    <w:rsid w:val="00C54946"/>
    <w:rsid w:val="00C54999"/>
    <w:rsid w:val="00C54BE9"/>
    <w:rsid w:val="00C54D8B"/>
    <w:rsid w:val="00C55058"/>
    <w:rsid w:val="00C551BA"/>
    <w:rsid w:val="00C5522C"/>
    <w:rsid w:val="00C55374"/>
    <w:rsid w:val="00C554C0"/>
    <w:rsid w:val="00C554D4"/>
    <w:rsid w:val="00C55968"/>
    <w:rsid w:val="00C55A15"/>
    <w:rsid w:val="00C55A6B"/>
    <w:rsid w:val="00C55ACF"/>
    <w:rsid w:val="00C55BAD"/>
    <w:rsid w:val="00C55E7A"/>
    <w:rsid w:val="00C56231"/>
    <w:rsid w:val="00C563FE"/>
    <w:rsid w:val="00C5650A"/>
    <w:rsid w:val="00C5651D"/>
    <w:rsid w:val="00C56564"/>
    <w:rsid w:val="00C565B9"/>
    <w:rsid w:val="00C5661F"/>
    <w:rsid w:val="00C566D7"/>
    <w:rsid w:val="00C56870"/>
    <w:rsid w:val="00C56ACA"/>
    <w:rsid w:val="00C57107"/>
    <w:rsid w:val="00C5722C"/>
    <w:rsid w:val="00C572AC"/>
    <w:rsid w:val="00C573F0"/>
    <w:rsid w:val="00C57553"/>
    <w:rsid w:val="00C57572"/>
    <w:rsid w:val="00C578B6"/>
    <w:rsid w:val="00C57AD0"/>
    <w:rsid w:val="00C60194"/>
    <w:rsid w:val="00C60307"/>
    <w:rsid w:val="00C60740"/>
    <w:rsid w:val="00C6081F"/>
    <w:rsid w:val="00C60B02"/>
    <w:rsid w:val="00C60B4C"/>
    <w:rsid w:val="00C60E06"/>
    <w:rsid w:val="00C60F66"/>
    <w:rsid w:val="00C61268"/>
    <w:rsid w:val="00C61302"/>
    <w:rsid w:val="00C6136F"/>
    <w:rsid w:val="00C613C3"/>
    <w:rsid w:val="00C61463"/>
    <w:rsid w:val="00C6163F"/>
    <w:rsid w:val="00C61799"/>
    <w:rsid w:val="00C619EE"/>
    <w:rsid w:val="00C61B40"/>
    <w:rsid w:val="00C61B8D"/>
    <w:rsid w:val="00C61E32"/>
    <w:rsid w:val="00C6224D"/>
    <w:rsid w:val="00C62489"/>
    <w:rsid w:val="00C62693"/>
    <w:rsid w:val="00C62A8D"/>
    <w:rsid w:val="00C62ABC"/>
    <w:rsid w:val="00C62AC2"/>
    <w:rsid w:val="00C62C59"/>
    <w:rsid w:val="00C62D10"/>
    <w:rsid w:val="00C63425"/>
    <w:rsid w:val="00C63761"/>
    <w:rsid w:val="00C63C92"/>
    <w:rsid w:val="00C63D70"/>
    <w:rsid w:val="00C63E7E"/>
    <w:rsid w:val="00C64000"/>
    <w:rsid w:val="00C6401C"/>
    <w:rsid w:val="00C6421B"/>
    <w:rsid w:val="00C642A6"/>
    <w:rsid w:val="00C64717"/>
    <w:rsid w:val="00C6479D"/>
    <w:rsid w:val="00C64A24"/>
    <w:rsid w:val="00C64A98"/>
    <w:rsid w:val="00C6520A"/>
    <w:rsid w:val="00C656CE"/>
    <w:rsid w:val="00C65EC8"/>
    <w:rsid w:val="00C661A9"/>
    <w:rsid w:val="00C661D7"/>
    <w:rsid w:val="00C66351"/>
    <w:rsid w:val="00C66427"/>
    <w:rsid w:val="00C66AAA"/>
    <w:rsid w:val="00C66D00"/>
    <w:rsid w:val="00C672F5"/>
    <w:rsid w:val="00C674C3"/>
    <w:rsid w:val="00C6774D"/>
    <w:rsid w:val="00C67B5B"/>
    <w:rsid w:val="00C67C0A"/>
    <w:rsid w:val="00C67C94"/>
    <w:rsid w:val="00C67D96"/>
    <w:rsid w:val="00C67E91"/>
    <w:rsid w:val="00C70163"/>
    <w:rsid w:val="00C70315"/>
    <w:rsid w:val="00C706F6"/>
    <w:rsid w:val="00C70933"/>
    <w:rsid w:val="00C70DE4"/>
    <w:rsid w:val="00C70E30"/>
    <w:rsid w:val="00C71A47"/>
    <w:rsid w:val="00C71A66"/>
    <w:rsid w:val="00C71AF0"/>
    <w:rsid w:val="00C71B42"/>
    <w:rsid w:val="00C71B95"/>
    <w:rsid w:val="00C71B9F"/>
    <w:rsid w:val="00C71F34"/>
    <w:rsid w:val="00C722CC"/>
    <w:rsid w:val="00C723B6"/>
    <w:rsid w:val="00C72D43"/>
    <w:rsid w:val="00C73484"/>
    <w:rsid w:val="00C73B3B"/>
    <w:rsid w:val="00C73B55"/>
    <w:rsid w:val="00C73CE4"/>
    <w:rsid w:val="00C73F1D"/>
    <w:rsid w:val="00C73F9B"/>
    <w:rsid w:val="00C74036"/>
    <w:rsid w:val="00C7497C"/>
    <w:rsid w:val="00C74B41"/>
    <w:rsid w:val="00C74BB6"/>
    <w:rsid w:val="00C74C32"/>
    <w:rsid w:val="00C74D51"/>
    <w:rsid w:val="00C74F6B"/>
    <w:rsid w:val="00C7503E"/>
    <w:rsid w:val="00C750BB"/>
    <w:rsid w:val="00C75202"/>
    <w:rsid w:val="00C75485"/>
    <w:rsid w:val="00C7569C"/>
    <w:rsid w:val="00C756B0"/>
    <w:rsid w:val="00C758FC"/>
    <w:rsid w:val="00C75A44"/>
    <w:rsid w:val="00C75B2D"/>
    <w:rsid w:val="00C75B8E"/>
    <w:rsid w:val="00C76417"/>
    <w:rsid w:val="00C7651A"/>
    <w:rsid w:val="00C76697"/>
    <w:rsid w:val="00C7671D"/>
    <w:rsid w:val="00C769CF"/>
    <w:rsid w:val="00C76A3D"/>
    <w:rsid w:val="00C76A8E"/>
    <w:rsid w:val="00C76E49"/>
    <w:rsid w:val="00C76FD1"/>
    <w:rsid w:val="00C770B2"/>
    <w:rsid w:val="00C770EF"/>
    <w:rsid w:val="00C772D6"/>
    <w:rsid w:val="00C7741C"/>
    <w:rsid w:val="00C7766A"/>
    <w:rsid w:val="00C7791D"/>
    <w:rsid w:val="00C77A9B"/>
    <w:rsid w:val="00C77B51"/>
    <w:rsid w:val="00C77BBE"/>
    <w:rsid w:val="00C77C92"/>
    <w:rsid w:val="00C77F56"/>
    <w:rsid w:val="00C80104"/>
    <w:rsid w:val="00C80128"/>
    <w:rsid w:val="00C80322"/>
    <w:rsid w:val="00C80655"/>
    <w:rsid w:val="00C807FE"/>
    <w:rsid w:val="00C8087E"/>
    <w:rsid w:val="00C80B68"/>
    <w:rsid w:val="00C80C05"/>
    <w:rsid w:val="00C80C88"/>
    <w:rsid w:val="00C80D57"/>
    <w:rsid w:val="00C8120B"/>
    <w:rsid w:val="00C81426"/>
    <w:rsid w:val="00C819E0"/>
    <w:rsid w:val="00C81CCD"/>
    <w:rsid w:val="00C81DC8"/>
    <w:rsid w:val="00C82003"/>
    <w:rsid w:val="00C828D7"/>
    <w:rsid w:val="00C82D38"/>
    <w:rsid w:val="00C82F28"/>
    <w:rsid w:val="00C8320A"/>
    <w:rsid w:val="00C83282"/>
    <w:rsid w:val="00C8340C"/>
    <w:rsid w:val="00C834FF"/>
    <w:rsid w:val="00C83526"/>
    <w:rsid w:val="00C83539"/>
    <w:rsid w:val="00C8368B"/>
    <w:rsid w:val="00C837A9"/>
    <w:rsid w:val="00C837DD"/>
    <w:rsid w:val="00C83879"/>
    <w:rsid w:val="00C83A71"/>
    <w:rsid w:val="00C83C1E"/>
    <w:rsid w:val="00C83D0C"/>
    <w:rsid w:val="00C83D0D"/>
    <w:rsid w:val="00C84202"/>
    <w:rsid w:val="00C84332"/>
    <w:rsid w:val="00C84335"/>
    <w:rsid w:val="00C84418"/>
    <w:rsid w:val="00C84C0F"/>
    <w:rsid w:val="00C84CC1"/>
    <w:rsid w:val="00C84D4C"/>
    <w:rsid w:val="00C84E13"/>
    <w:rsid w:val="00C84EE1"/>
    <w:rsid w:val="00C853DE"/>
    <w:rsid w:val="00C853F8"/>
    <w:rsid w:val="00C8570D"/>
    <w:rsid w:val="00C8597F"/>
    <w:rsid w:val="00C85A00"/>
    <w:rsid w:val="00C85A8E"/>
    <w:rsid w:val="00C85FF3"/>
    <w:rsid w:val="00C860E1"/>
    <w:rsid w:val="00C8679F"/>
    <w:rsid w:val="00C869CF"/>
    <w:rsid w:val="00C86B96"/>
    <w:rsid w:val="00C86E62"/>
    <w:rsid w:val="00C86FAC"/>
    <w:rsid w:val="00C8702B"/>
    <w:rsid w:val="00C87050"/>
    <w:rsid w:val="00C87058"/>
    <w:rsid w:val="00C87639"/>
    <w:rsid w:val="00C8772B"/>
    <w:rsid w:val="00C87BB2"/>
    <w:rsid w:val="00C87F28"/>
    <w:rsid w:val="00C87FDB"/>
    <w:rsid w:val="00C90022"/>
    <w:rsid w:val="00C90107"/>
    <w:rsid w:val="00C907FA"/>
    <w:rsid w:val="00C9081F"/>
    <w:rsid w:val="00C90C23"/>
    <w:rsid w:val="00C90EBE"/>
    <w:rsid w:val="00C910CF"/>
    <w:rsid w:val="00C91988"/>
    <w:rsid w:val="00C91BFF"/>
    <w:rsid w:val="00C9234B"/>
    <w:rsid w:val="00C92452"/>
    <w:rsid w:val="00C92563"/>
    <w:rsid w:val="00C9258A"/>
    <w:rsid w:val="00C9267B"/>
    <w:rsid w:val="00C926F6"/>
    <w:rsid w:val="00C9282B"/>
    <w:rsid w:val="00C92B26"/>
    <w:rsid w:val="00C92DA3"/>
    <w:rsid w:val="00C930F0"/>
    <w:rsid w:val="00C933DC"/>
    <w:rsid w:val="00C93406"/>
    <w:rsid w:val="00C93623"/>
    <w:rsid w:val="00C938EE"/>
    <w:rsid w:val="00C93C7B"/>
    <w:rsid w:val="00C93C81"/>
    <w:rsid w:val="00C9426F"/>
    <w:rsid w:val="00C94790"/>
    <w:rsid w:val="00C94AE7"/>
    <w:rsid w:val="00C94D1E"/>
    <w:rsid w:val="00C94D43"/>
    <w:rsid w:val="00C94DA2"/>
    <w:rsid w:val="00C95202"/>
    <w:rsid w:val="00C9545E"/>
    <w:rsid w:val="00C954FF"/>
    <w:rsid w:val="00C9565E"/>
    <w:rsid w:val="00C957F6"/>
    <w:rsid w:val="00C959EC"/>
    <w:rsid w:val="00C95A0A"/>
    <w:rsid w:val="00C95BE6"/>
    <w:rsid w:val="00C95CF6"/>
    <w:rsid w:val="00C95DF6"/>
    <w:rsid w:val="00C9645B"/>
    <w:rsid w:val="00C9668B"/>
    <w:rsid w:val="00C96773"/>
    <w:rsid w:val="00C96836"/>
    <w:rsid w:val="00C969EC"/>
    <w:rsid w:val="00C96FF0"/>
    <w:rsid w:val="00C97125"/>
    <w:rsid w:val="00C97729"/>
    <w:rsid w:val="00C977F1"/>
    <w:rsid w:val="00C979DD"/>
    <w:rsid w:val="00C979FC"/>
    <w:rsid w:val="00C97B68"/>
    <w:rsid w:val="00CA00F0"/>
    <w:rsid w:val="00CA0134"/>
    <w:rsid w:val="00CA0716"/>
    <w:rsid w:val="00CA071C"/>
    <w:rsid w:val="00CA083A"/>
    <w:rsid w:val="00CA0D5C"/>
    <w:rsid w:val="00CA0E0E"/>
    <w:rsid w:val="00CA1447"/>
    <w:rsid w:val="00CA171D"/>
    <w:rsid w:val="00CA173F"/>
    <w:rsid w:val="00CA1741"/>
    <w:rsid w:val="00CA1903"/>
    <w:rsid w:val="00CA1D4C"/>
    <w:rsid w:val="00CA1DA9"/>
    <w:rsid w:val="00CA1EBF"/>
    <w:rsid w:val="00CA207A"/>
    <w:rsid w:val="00CA2372"/>
    <w:rsid w:val="00CA27AB"/>
    <w:rsid w:val="00CA2CE7"/>
    <w:rsid w:val="00CA2E00"/>
    <w:rsid w:val="00CA3172"/>
    <w:rsid w:val="00CA35FB"/>
    <w:rsid w:val="00CA3A20"/>
    <w:rsid w:val="00CA3BC7"/>
    <w:rsid w:val="00CA3E38"/>
    <w:rsid w:val="00CA418D"/>
    <w:rsid w:val="00CA4280"/>
    <w:rsid w:val="00CA441F"/>
    <w:rsid w:val="00CA44C6"/>
    <w:rsid w:val="00CA453F"/>
    <w:rsid w:val="00CA4751"/>
    <w:rsid w:val="00CA4864"/>
    <w:rsid w:val="00CA48D4"/>
    <w:rsid w:val="00CA4B55"/>
    <w:rsid w:val="00CA4C1C"/>
    <w:rsid w:val="00CA4FEB"/>
    <w:rsid w:val="00CA511C"/>
    <w:rsid w:val="00CA522C"/>
    <w:rsid w:val="00CA542B"/>
    <w:rsid w:val="00CA5554"/>
    <w:rsid w:val="00CA56DA"/>
    <w:rsid w:val="00CA5717"/>
    <w:rsid w:val="00CA589B"/>
    <w:rsid w:val="00CA5997"/>
    <w:rsid w:val="00CA5C8E"/>
    <w:rsid w:val="00CA5CB3"/>
    <w:rsid w:val="00CA5E5E"/>
    <w:rsid w:val="00CA5EC6"/>
    <w:rsid w:val="00CA5ED3"/>
    <w:rsid w:val="00CA5FED"/>
    <w:rsid w:val="00CA60EC"/>
    <w:rsid w:val="00CA6228"/>
    <w:rsid w:val="00CA635E"/>
    <w:rsid w:val="00CA637F"/>
    <w:rsid w:val="00CA6C6E"/>
    <w:rsid w:val="00CA6EF1"/>
    <w:rsid w:val="00CA70E4"/>
    <w:rsid w:val="00CA75C5"/>
    <w:rsid w:val="00CB024C"/>
    <w:rsid w:val="00CB0252"/>
    <w:rsid w:val="00CB054D"/>
    <w:rsid w:val="00CB08CC"/>
    <w:rsid w:val="00CB0925"/>
    <w:rsid w:val="00CB0AD9"/>
    <w:rsid w:val="00CB0B20"/>
    <w:rsid w:val="00CB0D40"/>
    <w:rsid w:val="00CB0DE0"/>
    <w:rsid w:val="00CB11D0"/>
    <w:rsid w:val="00CB129A"/>
    <w:rsid w:val="00CB171C"/>
    <w:rsid w:val="00CB17DA"/>
    <w:rsid w:val="00CB1840"/>
    <w:rsid w:val="00CB1991"/>
    <w:rsid w:val="00CB1E23"/>
    <w:rsid w:val="00CB1E8F"/>
    <w:rsid w:val="00CB1F8D"/>
    <w:rsid w:val="00CB21CD"/>
    <w:rsid w:val="00CB229D"/>
    <w:rsid w:val="00CB23FA"/>
    <w:rsid w:val="00CB2499"/>
    <w:rsid w:val="00CB2522"/>
    <w:rsid w:val="00CB284B"/>
    <w:rsid w:val="00CB287F"/>
    <w:rsid w:val="00CB2A2F"/>
    <w:rsid w:val="00CB2B23"/>
    <w:rsid w:val="00CB2BCC"/>
    <w:rsid w:val="00CB30D0"/>
    <w:rsid w:val="00CB3135"/>
    <w:rsid w:val="00CB394D"/>
    <w:rsid w:val="00CB3C0F"/>
    <w:rsid w:val="00CB3E7D"/>
    <w:rsid w:val="00CB403C"/>
    <w:rsid w:val="00CB415A"/>
    <w:rsid w:val="00CB4215"/>
    <w:rsid w:val="00CB43F0"/>
    <w:rsid w:val="00CB4D32"/>
    <w:rsid w:val="00CB4D75"/>
    <w:rsid w:val="00CB4E51"/>
    <w:rsid w:val="00CB4F0A"/>
    <w:rsid w:val="00CB505E"/>
    <w:rsid w:val="00CB5079"/>
    <w:rsid w:val="00CB547D"/>
    <w:rsid w:val="00CB59AE"/>
    <w:rsid w:val="00CB59C8"/>
    <w:rsid w:val="00CB5C5C"/>
    <w:rsid w:val="00CB5E94"/>
    <w:rsid w:val="00CB6411"/>
    <w:rsid w:val="00CB6674"/>
    <w:rsid w:val="00CB68C1"/>
    <w:rsid w:val="00CB6CEA"/>
    <w:rsid w:val="00CB6F8B"/>
    <w:rsid w:val="00CB7097"/>
    <w:rsid w:val="00CB7324"/>
    <w:rsid w:val="00CB75FA"/>
    <w:rsid w:val="00CB780D"/>
    <w:rsid w:val="00CB789B"/>
    <w:rsid w:val="00CB7C85"/>
    <w:rsid w:val="00CC00A6"/>
    <w:rsid w:val="00CC00EA"/>
    <w:rsid w:val="00CC0185"/>
    <w:rsid w:val="00CC02CF"/>
    <w:rsid w:val="00CC03FB"/>
    <w:rsid w:val="00CC0A12"/>
    <w:rsid w:val="00CC0CEB"/>
    <w:rsid w:val="00CC0D28"/>
    <w:rsid w:val="00CC106A"/>
    <w:rsid w:val="00CC1321"/>
    <w:rsid w:val="00CC145B"/>
    <w:rsid w:val="00CC16A5"/>
    <w:rsid w:val="00CC16F4"/>
    <w:rsid w:val="00CC1A70"/>
    <w:rsid w:val="00CC1C82"/>
    <w:rsid w:val="00CC20B4"/>
    <w:rsid w:val="00CC26B9"/>
    <w:rsid w:val="00CC2B46"/>
    <w:rsid w:val="00CC2D5A"/>
    <w:rsid w:val="00CC2EA5"/>
    <w:rsid w:val="00CC34C7"/>
    <w:rsid w:val="00CC3650"/>
    <w:rsid w:val="00CC37A4"/>
    <w:rsid w:val="00CC3954"/>
    <w:rsid w:val="00CC3B69"/>
    <w:rsid w:val="00CC3D2B"/>
    <w:rsid w:val="00CC3D6C"/>
    <w:rsid w:val="00CC3DA5"/>
    <w:rsid w:val="00CC427D"/>
    <w:rsid w:val="00CC4585"/>
    <w:rsid w:val="00CC47EE"/>
    <w:rsid w:val="00CC4890"/>
    <w:rsid w:val="00CC4984"/>
    <w:rsid w:val="00CC4A7E"/>
    <w:rsid w:val="00CC4C58"/>
    <w:rsid w:val="00CC4CD4"/>
    <w:rsid w:val="00CC50B5"/>
    <w:rsid w:val="00CC5338"/>
    <w:rsid w:val="00CC5979"/>
    <w:rsid w:val="00CC59B7"/>
    <w:rsid w:val="00CC5E5A"/>
    <w:rsid w:val="00CC5F22"/>
    <w:rsid w:val="00CC5FDA"/>
    <w:rsid w:val="00CC6001"/>
    <w:rsid w:val="00CC62C4"/>
    <w:rsid w:val="00CC65A0"/>
    <w:rsid w:val="00CC65FF"/>
    <w:rsid w:val="00CC6698"/>
    <w:rsid w:val="00CC6711"/>
    <w:rsid w:val="00CC67B5"/>
    <w:rsid w:val="00CC6899"/>
    <w:rsid w:val="00CC6BF0"/>
    <w:rsid w:val="00CC6D59"/>
    <w:rsid w:val="00CC7258"/>
    <w:rsid w:val="00CC74B0"/>
    <w:rsid w:val="00CC7B6B"/>
    <w:rsid w:val="00CC7D9E"/>
    <w:rsid w:val="00CC7DBB"/>
    <w:rsid w:val="00CC7E67"/>
    <w:rsid w:val="00CD0002"/>
    <w:rsid w:val="00CD091D"/>
    <w:rsid w:val="00CD097F"/>
    <w:rsid w:val="00CD09A8"/>
    <w:rsid w:val="00CD0AC7"/>
    <w:rsid w:val="00CD0B65"/>
    <w:rsid w:val="00CD0B8E"/>
    <w:rsid w:val="00CD0BE2"/>
    <w:rsid w:val="00CD0F67"/>
    <w:rsid w:val="00CD14CF"/>
    <w:rsid w:val="00CD168B"/>
    <w:rsid w:val="00CD1A66"/>
    <w:rsid w:val="00CD1E64"/>
    <w:rsid w:val="00CD2148"/>
    <w:rsid w:val="00CD23AE"/>
    <w:rsid w:val="00CD241C"/>
    <w:rsid w:val="00CD2608"/>
    <w:rsid w:val="00CD2639"/>
    <w:rsid w:val="00CD2842"/>
    <w:rsid w:val="00CD2B94"/>
    <w:rsid w:val="00CD3162"/>
    <w:rsid w:val="00CD31DB"/>
    <w:rsid w:val="00CD3299"/>
    <w:rsid w:val="00CD351E"/>
    <w:rsid w:val="00CD371A"/>
    <w:rsid w:val="00CD38C4"/>
    <w:rsid w:val="00CD3D71"/>
    <w:rsid w:val="00CD3E83"/>
    <w:rsid w:val="00CD40C5"/>
    <w:rsid w:val="00CD4342"/>
    <w:rsid w:val="00CD4395"/>
    <w:rsid w:val="00CD47DB"/>
    <w:rsid w:val="00CD4B2E"/>
    <w:rsid w:val="00CD4C1F"/>
    <w:rsid w:val="00CD5129"/>
    <w:rsid w:val="00CD5513"/>
    <w:rsid w:val="00CD56A6"/>
    <w:rsid w:val="00CD57E7"/>
    <w:rsid w:val="00CD58CA"/>
    <w:rsid w:val="00CD5B72"/>
    <w:rsid w:val="00CD5F55"/>
    <w:rsid w:val="00CD6177"/>
    <w:rsid w:val="00CD620E"/>
    <w:rsid w:val="00CD64AA"/>
    <w:rsid w:val="00CD697A"/>
    <w:rsid w:val="00CD6A30"/>
    <w:rsid w:val="00CD6D93"/>
    <w:rsid w:val="00CD6DF8"/>
    <w:rsid w:val="00CD6FB1"/>
    <w:rsid w:val="00CD706E"/>
    <w:rsid w:val="00CD7182"/>
    <w:rsid w:val="00CD71AA"/>
    <w:rsid w:val="00CD7547"/>
    <w:rsid w:val="00CD7584"/>
    <w:rsid w:val="00CD785F"/>
    <w:rsid w:val="00CD7A2F"/>
    <w:rsid w:val="00CD7AEF"/>
    <w:rsid w:val="00CD7EB3"/>
    <w:rsid w:val="00CD7F39"/>
    <w:rsid w:val="00CE05E8"/>
    <w:rsid w:val="00CE061B"/>
    <w:rsid w:val="00CE065B"/>
    <w:rsid w:val="00CE06B2"/>
    <w:rsid w:val="00CE0799"/>
    <w:rsid w:val="00CE0E1F"/>
    <w:rsid w:val="00CE106D"/>
    <w:rsid w:val="00CE10FC"/>
    <w:rsid w:val="00CE1240"/>
    <w:rsid w:val="00CE12A4"/>
    <w:rsid w:val="00CE19C3"/>
    <w:rsid w:val="00CE1B1F"/>
    <w:rsid w:val="00CE259E"/>
    <w:rsid w:val="00CE2E44"/>
    <w:rsid w:val="00CE3004"/>
    <w:rsid w:val="00CE3836"/>
    <w:rsid w:val="00CE3C87"/>
    <w:rsid w:val="00CE3F13"/>
    <w:rsid w:val="00CE402F"/>
    <w:rsid w:val="00CE40C8"/>
    <w:rsid w:val="00CE41F3"/>
    <w:rsid w:val="00CE4404"/>
    <w:rsid w:val="00CE4406"/>
    <w:rsid w:val="00CE4587"/>
    <w:rsid w:val="00CE45C0"/>
    <w:rsid w:val="00CE4905"/>
    <w:rsid w:val="00CE4DB5"/>
    <w:rsid w:val="00CE4DB9"/>
    <w:rsid w:val="00CE4E86"/>
    <w:rsid w:val="00CE50C5"/>
    <w:rsid w:val="00CE5339"/>
    <w:rsid w:val="00CE58CE"/>
    <w:rsid w:val="00CE5C1F"/>
    <w:rsid w:val="00CE5C87"/>
    <w:rsid w:val="00CE5F86"/>
    <w:rsid w:val="00CE6177"/>
    <w:rsid w:val="00CE61E2"/>
    <w:rsid w:val="00CE6564"/>
    <w:rsid w:val="00CE6698"/>
    <w:rsid w:val="00CE6783"/>
    <w:rsid w:val="00CE689F"/>
    <w:rsid w:val="00CE68A3"/>
    <w:rsid w:val="00CE691E"/>
    <w:rsid w:val="00CE69D6"/>
    <w:rsid w:val="00CE6A32"/>
    <w:rsid w:val="00CE6F0D"/>
    <w:rsid w:val="00CE7071"/>
    <w:rsid w:val="00CE710B"/>
    <w:rsid w:val="00CE71ED"/>
    <w:rsid w:val="00CE7676"/>
    <w:rsid w:val="00CE77BC"/>
    <w:rsid w:val="00CE77E4"/>
    <w:rsid w:val="00CE79E5"/>
    <w:rsid w:val="00CE7B7F"/>
    <w:rsid w:val="00CE7E81"/>
    <w:rsid w:val="00CF0156"/>
    <w:rsid w:val="00CF017D"/>
    <w:rsid w:val="00CF0417"/>
    <w:rsid w:val="00CF04E4"/>
    <w:rsid w:val="00CF0508"/>
    <w:rsid w:val="00CF0A3E"/>
    <w:rsid w:val="00CF0D90"/>
    <w:rsid w:val="00CF0D9C"/>
    <w:rsid w:val="00CF10C6"/>
    <w:rsid w:val="00CF14DB"/>
    <w:rsid w:val="00CF1678"/>
    <w:rsid w:val="00CF18B8"/>
    <w:rsid w:val="00CF1A63"/>
    <w:rsid w:val="00CF1A94"/>
    <w:rsid w:val="00CF1D5C"/>
    <w:rsid w:val="00CF1F8A"/>
    <w:rsid w:val="00CF20BA"/>
    <w:rsid w:val="00CF2423"/>
    <w:rsid w:val="00CF2425"/>
    <w:rsid w:val="00CF27F7"/>
    <w:rsid w:val="00CF2D86"/>
    <w:rsid w:val="00CF2DBC"/>
    <w:rsid w:val="00CF2DD6"/>
    <w:rsid w:val="00CF2E88"/>
    <w:rsid w:val="00CF2F07"/>
    <w:rsid w:val="00CF36F3"/>
    <w:rsid w:val="00CF38E4"/>
    <w:rsid w:val="00CF3C1F"/>
    <w:rsid w:val="00CF3C5D"/>
    <w:rsid w:val="00CF3D9F"/>
    <w:rsid w:val="00CF3FA1"/>
    <w:rsid w:val="00CF3FF2"/>
    <w:rsid w:val="00CF40C8"/>
    <w:rsid w:val="00CF4229"/>
    <w:rsid w:val="00CF4A97"/>
    <w:rsid w:val="00CF4AC7"/>
    <w:rsid w:val="00CF4BB2"/>
    <w:rsid w:val="00CF4E88"/>
    <w:rsid w:val="00CF4F89"/>
    <w:rsid w:val="00CF5073"/>
    <w:rsid w:val="00CF5498"/>
    <w:rsid w:val="00CF54B0"/>
    <w:rsid w:val="00CF552D"/>
    <w:rsid w:val="00CF5D9F"/>
    <w:rsid w:val="00CF5F5F"/>
    <w:rsid w:val="00CF60B3"/>
    <w:rsid w:val="00CF6130"/>
    <w:rsid w:val="00CF6284"/>
    <w:rsid w:val="00CF6298"/>
    <w:rsid w:val="00CF6772"/>
    <w:rsid w:val="00CF6A05"/>
    <w:rsid w:val="00CF6AA7"/>
    <w:rsid w:val="00CF708E"/>
    <w:rsid w:val="00CF7123"/>
    <w:rsid w:val="00CF749A"/>
    <w:rsid w:val="00CF7B20"/>
    <w:rsid w:val="00CF7E0E"/>
    <w:rsid w:val="00D0017A"/>
    <w:rsid w:val="00D00483"/>
    <w:rsid w:val="00D005AF"/>
    <w:rsid w:val="00D005BB"/>
    <w:rsid w:val="00D005F5"/>
    <w:rsid w:val="00D006AE"/>
    <w:rsid w:val="00D00910"/>
    <w:rsid w:val="00D00CD7"/>
    <w:rsid w:val="00D01425"/>
    <w:rsid w:val="00D014CF"/>
    <w:rsid w:val="00D016D3"/>
    <w:rsid w:val="00D0172D"/>
    <w:rsid w:val="00D019E0"/>
    <w:rsid w:val="00D020CF"/>
    <w:rsid w:val="00D0237D"/>
    <w:rsid w:val="00D025CF"/>
    <w:rsid w:val="00D0291B"/>
    <w:rsid w:val="00D0293A"/>
    <w:rsid w:val="00D02A19"/>
    <w:rsid w:val="00D02BC4"/>
    <w:rsid w:val="00D03065"/>
    <w:rsid w:val="00D033E9"/>
    <w:rsid w:val="00D03921"/>
    <w:rsid w:val="00D03CAE"/>
    <w:rsid w:val="00D0407A"/>
    <w:rsid w:val="00D04213"/>
    <w:rsid w:val="00D0438E"/>
    <w:rsid w:val="00D043E4"/>
    <w:rsid w:val="00D043E5"/>
    <w:rsid w:val="00D049E5"/>
    <w:rsid w:val="00D049E7"/>
    <w:rsid w:val="00D04AE3"/>
    <w:rsid w:val="00D04C77"/>
    <w:rsid w:val="00D04CC8"/>
    <w:rsid w:val="00D04E30"/>
    <w:rsid w:val="00D05254"/>
    <w:rsid w:val="00D0528B"/>
    <w:rsid w:val="00D05569"/>
    <w:rsid w:val="00D05A7F"/>
    <w:rsid w:val="00D05C70"/>
    <w:rsid w:val="00D05DA2"/>
    <w:rsid w:val="00D060FF"/>
    <w:rsid w:val="00D06842"/>
    <w:rsid w:val="00D0699A"/>
    <w:rsid w:val="00D06DD8"/>
    <w:rsid w:val="00D06E4A"/>
    <w:rsid w:val="00D075F9"/>
    <w:rsid w:val="00D078BF"/>
    <w:rsid w:val="00D07936"/>
    <w:rsid w:val="00D104B6"/>
    <w:rsid w:val="00D1056B"/>
    <w:rsid w:val="00D1060C"/>
    <w:rsid w:val="00D106AF"/>
    <w:rsid w:val="00D10AD0"/>
    <w:rsid w:val="00D10D43"/>
    <w:rsid w:val="00D10FEA"/>
    <w:rsid w:val="00D11008"/>
    <w:rsid w:val="00D11169"/>
    <w:rsid w:val="00D112B1"/>
    <w:rsid w:val="00D112EA"/>
    <w:rsid w:val="00D112F3"/>
    <w:rsid w:val="00D1151E"/>
    <w:rsid w:val="00D1194F"/>
    <w:rsid w:val="00D11D88"/>
    <w:rsid w:val="00D11DC7"/>
    <w:rsid w:val="00D11E04"/>
    <w:rsid w:val="00D11E2B"/>
    <w:rsid w:val="00D11E32"/>
    <w:rsid w:val="00D12A8B"/>
    <w:rsid w:val="00D12C2B"/>
    <w:rsid w:val="00D12D59"/>
    <w:rsid w:val="00D12E73"/>
    <w:rsid w:val="00D1320A"/>
    <w:rsid w:val="00D13501"/>
    <w:rsid w:val="00D13686"/>
    <w:rsid w:val="00D136DC"/>
    <w:rsid w:val="00D1385A"/>
    <w:rsid w:val="00D138E3"/>
    <w:rsid w:val="00D13AE2"/>
    <w:rsid w:val="00D13B47"/>
    <w:rsid w:val="00D13B84"/>
    <w:rsid w:val="00D13C4A"/>
    <w:rsid w:val="00D13C88"/>
    <w:rsid w:val="00D140E7"/>
    <w:rsid w:val="00D14142"/>
    <w:rsid w:val="00D142E8"/>
    <w:rsid w:val="00D14679"/>
    <w:rsid w:val="00D147E3"/>
    <w:rsid w:val="00D148B7"/>
    <w:rsid w:val="00D14975"/>
    <w:rsid w:val="00D14CA7"/>
    <w:rsid w:val="00D14D72"/>
    <w:rsid w:val="00D14E44"/>
    <w:rsid w:val="00D1527F"/>
    <w:rsid w:val="00D1532D"/>
    <w:rsid w:val="00D15723"/>
    <w:rsid w:val="00D158A0"/>
    <w:rsid w:val="00D159B1"/>
    <w:rsid w:val="00D15A81"/>
    <w:rsid w:val="00D15C1D"/>
    <w:rsid w:val="00D15D0B"/>
    <w:rsid w:val="00D15EC2"/>
    <w:rsid w:val="00D1624B"/>
    <w:rsid w:val="00D1693B"/>
    <w:rsid w:val="00D16996"/>
    <w:rsid w:val="00D16FF3"/>
    <w:rsid w:val="00D1787D"/>
    <w:rsid w:val="00D17CA7"/>
    <w:rsid w:val="00D17DD4"/>
    <w:rsid w:val="00D17E8C"/>
    <w:rsid w:val="00D201D7"/>
    <w:rsid w:val="00D20208"/>
    <w:rsid w:val="00D20383"/>
    <w:rsid w:val="00D2056E"/>
    <w:rsid w:val="00D206DE"/>
    <w:rsid w:val="00D207FC"/>
    <w:rsid w:val="00D20DAD"/>
    <w:rsid w:val="00D20DD9"/>
    <w:rsid w:val="00D20FBD"/>
    <w:rsid w:val="00D21330"/>
    <w:rsid w:val="00D213B9"/>
    <w:rsid w:val="00D21760"/>
    <w:rsid w:val="00D21A4E"/>
    <w:rsid w:val="00D21A70"/>
    <w:rsid w:val="00D21B89"/>
    <w:rsid w:val="00D21C1A"/>
    <w:rsid w:val="00D21E30"/>
    <w:rsid w:val="00D21ECC"/>
    <w:rsid w:val="00D2235F"/>
    <w:rsid w:val="00D223A3"/>
    <w:rsid w:val="00D224C8"/>
    <w:rsid w:val="00D22790"/>
    <w:rsid w:val="00D229F1"/>
    <w:rsid w:val="00D22B34"/>
    <w:rsid w:val="00D230FF"/>
    <w:rsid w:val="00D233B9"/>
    <w:rsid w:val="00D2351E"/>
    <w:rsid w:val="00D2352A"/>
    <w:rsid w:val="00D23702"/>
    <w:rsid w:val="00D237B3"/>
    <w:rsid w:val="00D23D19"/>
    <w:rsid w:val="00D23E07"/>
    <w:rsid w:val="00D242A3"/>
    <w:rsid w:val="00D24370"/>
    <w:rsid w:val="00D243AE"/>
    <w:rsid w:val="00D244C6"/>
    <w:rsid w:val="00D2452A"/>
    <w:rsid w:val="00D24586"/>
    <w:rsid w:val="00D24587"/>
    <w:rsid w:val="00D2478F"/>
    <w:rsid w:val="00D24B86"/>
    <w:rsid w:val="00D24E55"/>
    <w:rsid w:val="00D250CB"/>
    <w:rsid w:val="00D253C0"/>
    <w:rsid w:val="00D25414"/>
    <w:rsid w:val="00D25459"/>
    <w:rsid w:val="00D2560D"/>
    <w:rsid w:val="00D256E4"/>
    <w:rsid w:val="00D25A3B"/>
    <w:rsid w:val="00D25C05"/>
    <w:rsid w:val="00D25E08"/>
    <w:rsid w:val="00D25EB5"/>
    <w:rsid w:val="00D260FC"/>
    <w:rsid w:val="00D26105"/>
    <w:rsid w:val="00D261E3"/>
    <w:rsid w:val="00D266EA"/>
    <w:rsid w:val="00D266EC"/>
    <w:rsid w:val="00D2678C"/>
    <w:rsid w:val="00D26A7B"/>
    <w:rsid w:val="00D26B3F"/>
    <w:rsid w:val="00D26CBB"/>
    <w:rsid w:val="00D27338"/>
    <w:rsid w:val="00D2797D"/>
    <w:rsid w:val="00D27B06"/>
    <w:rsid w:val="00D27D70"/>
    <w:rsid w:val="00D27F14"/>
    <w:rsid w:val="00D3003D"/>
    <w:rsid w:val="00D302FC"/>
    <w:rsid w:val="00D303FE"/>
    <w:rsid w:val="00D30883"/>
    <w:rsid w:val="00D30885"/>
    <w:rsid w:val="00D30E45"/>
    <w:rsid w:val="00D31211"/>
    <w:rsid w:val="00D315BF"/>
    <w:rsid w:val="00D31674"/>
    <w:rsid w:val="00D316DF"/>
    <w:rsid w:val="00D3191A"/>
    <w:rsid w:val="00D31EE8"/>
    <w:rsid w:val="00D31F88"/>
    <w:rsid w:val="00D3289C"/>
    <w:rsid w:val="00D32CBB"/>
    <w:rsid w:val="00D32D0C"/>
    <w:rsid w:val="00D32E84"/>
    <w:rsid w:val="00D33217"/>
    <w:rsid w:val="00D335D7"/>
    <w:rsid w:val="00D33BE1"/>
    <w:rsid w:val="00D33E90"/>
    <w:rsid w:val="00D33FC1"/>
    <w:rsid w:val="00D340ED"/>
    <w:rsid w:val="00D341BB"/>
    <w:rsid w:val="00D344E3"/>
    <w:rsid w:val="00D3450C"/>
    <w:rsid w:val="00D347F5"/>
    <w:rsid w:val="00D3481F"/>
    <w:rsid w:val="00D34A91"/>
    <w:rsid w:val="00D34B93"/>
    <w:rsid w:val="00D34D2A"/>
    <w:rsid w:val="00D350E8"/>
    <w:rsid w:val="00D350FA"/>
    <w:rsid w:val="00D351FD"/>
    <w:rsid w:val="00D3556B"/>
    <w:rsid w:val="00D356BE"/>
    <w:rsid w:val="00D3576E"/>
    <w:rsid w:val="00D35944"/>
    <w:rsid w:val="00D359D0"/>
    <w:rsid w:val="00D35A27"/>
    <w:rsid w:val="00D35EC0"/>
    <w:rsid w:val="00D35F3B"/>
    <w:rsid w:val="00D3611F"/>
    <w:rsid w:val="00D3625E"/>
    <w:rsid w:val="00D3649E"/>
    <w:rsid w:val="00D365DF"/>
    <w:rsid w:val="00D3689E"/>
    <w:rsid w:val="00D36BCD"/>
    <w:rsid w:val="00D36E90"/>
    <w:rsid w:val="00D36ECC"/>
    <w:rsid w:val="00D3713E"/>
    <w:rsid w:val="00D3714C"/>
    <w:rsid w:val="00D3726F"/>
    <w:rsid w:val="00D37A4A"/>
    <w:rsid w:val="00D37F34"/>
    <w:rsid w:val="00D400A3"/>
    <w:rsid w:val="00D400D9"/>
    <w:rsid w:val="00D4044A"/>
    <w:rsid w:val="00D4062C"/>
    <w:rsid w:val="00D40879"/>
    <w:rsid w:val="00D40C8B"/>
    <w:rsid w:val="00D40CEE"/>
    <w:rsid w:val="00D40FE3"/>
    <w:rsid w:val="00D411AE"/>
    <w:rsid w:val="00D4124D"/>
    <w:rsid w:val="00D4137F"/>
    <w:rsid w:val="00D4148F"/>
    <w:rsid w:val="00D41663"/>
    <w:rsid w:val="00D41B2F"/>
    <w:rsid w:val="00D41C43"/>
    <w:rsid w:val="00D41CF8"/>
    <w:rsid w:val="00D423D8"/>
    <w:rsid w:val="00D42F5B"/>
    <w:rsid w:val="00D4327C"/>
    <w:rsid w:val="00D4379A"/>
    <w:rsid w:val="00D4387E"/>
    <w:rsid w:val="00D43B7A"/>
    <w:rsid w:val="00D43C5B"/>
    <w:rsid w:val="00D440EF"/>
    <w:rsid w:val="00D44178"/>
    <w:rsid w:val="00D44274"/>
    <w:rsid w:val="00D44362"/>
    <w:rsid w:val="00D443F9"/>
    <w:rsid w:val="00D444A9"/>
    <w:rsid w:val="00D4496C"/>
    <w:rsid w:val="00D4498D"/>
    <w:rsid w:val="00D44A80"/>
    <w:rsid w:val="00D44B78"/>
    <w:rsid w:val="00D4567D"/>
    <w:rsid w:val="00D4596D"/>
    <w:rsid w:val="00D45F15"/>
    <w:rsid w:val="00D45F51"/>
    <w:rsid w:val="00D45F5B"/>
    <w:rsid w:val="00D45FE8"/>
    <w:rsid w:val="00D460B7"/>
    <w:rsid w:val="00D465D7"/>
    <w:rsid w:val="00D4664C"/>
    <w:rsid w:val="00D46666"/>
    <w:rsid w:val="00D46B84"/>
    <w:rsid w:val="00D46BD4"/>
    <w:rsid w:val="00D46CCE"/>
    <w:rsid w:val="00D46D49"/>
    <w:rsid w:val="00D46DA6"/>
    <w:rsid w:val="00D4754F"/>
    <w:rsid w:val="00D478BE"/>
    <w:rsid w:val="00D501DF"/>
    <w:rsid w:val="00D502AE"/>
    <w:rsid w:val="00D502D2"/>
    <w:rsid w:val="00D504A9"/>
    <w:rsid w:val="00D50535"/>
    <w:rsid w:val="00D5065D"/>
    <w:rsid w:val="00D50835"/>
    <w:rsid w:val="00D50863"/>
    <w:rsid w:val="00D509EB"/>
    <w:rsid w:val="00D50DBB"/>
    <w:rsid w:val="00D50E02"/>
    <w:rsid w:val="00D51201"/>
    <w:rsid w:val="00D516D9"/>
    <w:rsid w:val="00D51B89"/>
    <w:rsid w:val="00D51CF3"/>
    <w:rsid w:val="00D51D10"/>
    <w:rsid w:val="00D5211A"/>
    <w:rsid w:val="00D5231C"/>
    <w:rsid w:val="00D52363"/>
    <w:rsid w:val="00D524B6"/>
    <w:rsid w:val="00D52C4A"/>
    <w:rsid w:val="00D52EEE"/>
    <w:rsid w:val="00D52FDF"/>
    <w:rsid w:val="00D534B3"/>
    <w:rsid w:val="00D53501"/>
    <w:rsid w:val="00D53527"/>
    <w:rsid w:val="00D535CA"/>
    <w:rsid w:val="00D53689"/>
    <w:rsid w:val="00D53A53"/>
    <w:rsid w:val="00D53BD7"/>
    <w:rsid w:val="00D53C37"/>
    <w:rsid w:val="00D53DF6"/>
    <w:rsid w:val="00D5427B"/>
    <w:rsid w:val="00D54357"/>
    <w:rsid w:val="00D54443"/>
    <w:rsid w:val="00D5495D"/>
    <w:rsid w:val="00D54DD4"/>
    <w:rsid w:val="00D54E56"/>
    <w:rsid w:val="00D55745"/>
    <w:rsid w:val="00D55DA2"/>
    <w:rsid w:val="00D55E2C"/>
    <w:rsid w:val="00D56421"/>
    <w:rsid w:val="00D5644A"/>
    <w:rsid w:val="00D565CF"/>
    <w:rsid w:val="00D56603"/>
    <w:rsid w:val="00D566A2"/>
    <w:rsid w:val="00D567E5"/>
    <w:rsid w:val="00D56952"/>
    <w:rsid w:val="00D56C71"/>
    <w:rsid w:val="00D56D5D"/>
    <w:rsid w:val="00D573A9"/>
    <w:rsid w:val="00D57463"/>
    <w:rsid w:val="00D574C5"/>
    <w:rsid w:val="00D5781B"/>
    <w:rsid w:val="00D579C4"/>
    <w:rsid w:val="00D57F71"/>
    <w:rsid w:val="00D602E4"/>
    <w:rsid w:val="00D60396"/>
    <w:rsid w:val="00D60558"/>
    <w:rsid w:val="00D60693"/>
    <w:rsid w:val="00D60737"/>
    <w:rsid w:val="00D60899"/>
    <w:rsid w:val="00D60970"/>
    <w:rsid w:val="00D60A58"/>
    <w:rsid w:val="00D60B88"/>
    <w:rsid w:val="00D60C5B"/>
    <w:rsid w:val="00D60C6B"/>
    <w:rsid w:val="00D60E1E"/>
    <w:rsid w:val="00D6122C"/>
    <w:rsid w:val="00D613BF"/>
    <w:rsid w:val="00D617BC"/>
    <w:rsid w:val="00D618E7"/>
    <w:rsid w:val="00D61963"/>
    <w:rsid w:val="00D61AB9"/>
    <w:rsid w:val="00D61B9E"/>
    <w:rsid w:val="00D61C05"/>
    <w:rsid w:val="00D620DE"/>
    <w:rsid w:val="00D62586"/>
    <w:rsid w:val="00D62D6E"/>
    <w:rsid w:val="00D63AD1"/>
    <w:rsid w:val="00D63B85"/>
    <w:rsid w:val="00D63C93"/>
    <w:rsid w:val="00D63CC0"/>
    <w:rsid w:val="00D63D9A"/>
    <w:rsid w:val="00D64280"/>
    <w:rsid w:val="00D64385"/>
    <w:rsid w:val="00D64634"/>
    <w:rsid w:val="00D64801"/>
    <w:rsid w:val="00D648AA"/>
    <w:rsid w:val="00D64AF3"/>
    <w:rsid w:val="00D64C51"/>
    <w:rsid w:val="00D64DEC"/>
    <w:rsid w:val="00D6553C"/>
    <w:rsid w:val="00D65706"/>
    <w:rsid w:val="00D65800"/>
    <w:rsid w:val="00D65B4C"/>
    <w:rsid w:val="00D65CE2"/>
    <w:rsid w:val="00D65DFC"/>
    <w:rsid w:val="00D65EB9"/>
    <w:rsid w:val="00D65F59"/>
    <w:rsid w:val="00D66315"/>
    <w:rsid w:val="00D6639C"/>
    <w:rsid w:val="00D66563"/>
    <w:rsid w:val="00D6657D"/>
    <w:rsid w:val="00D66761"/>
    <w:rsid w:val="00D66E92"/>
    <w:rsid w:val="00D673AB"/>
    <w:rsid w:val="00D67507"/>
    <w:rsid w:val="00D67538"/>
    <w:rsid w:val="00D675AE"/>
    <w:rsid w:val="00D70357"/>
    <w:rsid w:val="00D7053F"/>
    <w:rsid w:val="00D705AC"/>
    <w:rsid w:val="00D705E4"/>
    <w:rsid w:val="00D70B31"/>
    <w:rsid w:val="00D71002"/>
    <w:rsid w:val="00D711FD"/>
    <w:rsid w:val="00D716B8"/>
    <w:rsid w:val="00D71730"/>
    <w:rsid w:val="00D7181D"/>
    <w:rsid w:val="00D71B1A"/>
    <w:rsid w:val="00D725C1"/>
    <w:rsid w:val="00D72BE6"/>
    <w:rsid w:val="00D73095"/>
    <w:rsid w:val="00D7321A"/>
    <w:rsid w:val="00D7336B"/>
    <w:rsid w:val="00D735FC"/>
    <w:rsid w:val="00D73A2E"/>
    <w:rsid w:val="00D73B27"/>
    <w:rsid w:val="00D73D38"/>
    <w:rsid w:val="00D74020"/>
    <w:rsid w:val="00D74258"/>
    <w:rsid w:val="00D7444A"/>
    <w:rsid w:val="00D74A66"/>
    <w:rsid w:val="00D74A72"/>
    <w:rsid w:val="00D74AE7"/>
    <w:rsid w:val="00D754F4"/>
    <w:rsid w:val="00D75677"/>
    <w:rsid w:val="00D75817"/>
    <w:rsid w:val="00D75911"/>
    <w:rsid w:val="00D75B88"/>
    <w:rsid w:val="00D75CD9"/>
    <w:rsid w:val="00D762DA"/>
    <w:rsid w:val="00D764A5"/>
    <w:rsid w:val="00D7655A"/>
    <w:rsid w:val="00D76880"/>
    <w:rsid w:val="00D769E4"/>
    <w:rsid w:val="00D76B5F"/>
    <w:rsid w:val="00D76BB9"/>
    <w:rsid w:val="00D76CED"/>
    <w:rsid w:val="00D76E2E"/>
    <w:rsid w:val="00D76F14"/>
    <w:rsid w:val="00D77A17"/>
    <w:rsid w:val="00D77C74"/>
    <w:rsid w:val="00D77FB2"/>
    <w:rsid w:val="00D800DE"/>
    <w:rsid w:val="00D80214"/>
    <w:rsid w:val="00D80C31"/>
    <w:rsid w:val="00D81130"/>
    <w:rsid w:val="00D8119F"/>
    <w:rsid w:val="00D812AB"/>
    <w:rsid w:val="00D8182A"/>
    <w:rsid w:val="00D81867"/>
    <w:rsid w:val="00D818F0"/>
    <w:rsid w:val="00D81ABE"/>
    <w:rsid w:val="00D81C0E"/>
    <w:rsid w:val="00D81D04"/>
    <w:rsid w:val="00D81DF7"/>
    <w:rsid w:val="00D8213A"/>
    <w:rsid w:val="00D82972"/>
    <w:rsid w:val="00D82A4B"/>
    <w:rsid w:val="00D82CAE"/>
    <w:rsid w:val="00D82CCF"/>
    <w:rsid w:val="00D82CD9"/>
    <w:rsid w:val="00D82D57"/>
    <w:rsid w:val="00D82EF0"/>
    <w:rsid w:val="00D82F8E"/>
    <w:rsid w:val="00D8320E"/>
    <w:rsid w:val="00D836C1"/>
    <w:rsid w:val="00D837FB"/>
    <w:rsid w:val="00D83859"/>
    <w:rsid w:val="00D839DC"/>
    <w:rsid w:val="00D83AA8"/>
    <w:rsid w:val="00D83BAB"/>
    <w:rsid w:val="00D83BE7"/>
    <w:rsid w:val="00D83D26"/>
    <w:rsid w:val="00D83E5B"/>
    <w:rsid w:val="00D83EB0"/>
    <w:rsid w:val="00D83F8B"/>
    <w:rsid w:val="00D83FB7"/>
    <w:rsid w:val="00D84152"/>
    <w:rsid w:val="00D84153"/>
    <w:rsid w:val="00D84315"/>
    <w:rsid w:val="00D84494"/>
    <w:rsid w:val="00D8452D"/>
    <w:rsid w:val="00D846C9"/>
    <w:rsid w:val="00D847B9"/>
    <w:rsid w:val="00D8483C"/>
    <w:rsid w:val="00D849C2"/>
    <w:rsid w:val="00D84B42"/>
    <w:rsid w:val="00D84BFF"/>
    <w:rsid w:val="00D84DA1"/>
    <w:rsid w:val="00D84E16"/>
    <w:rsid w:val="00D84E72"/>
    <w:rsid w:val="00D84EAD"/>
    <w:rsid w:val="00D8501E"/>
    <w:rsid w:val="00D855DB"/>
    <w:rsid w:val="00D855E1"/>
    <w:rsid w:val="00D856AC"/>
    <w:rsid w:val="00D85951"/>
    <w:rsid w:val="00D85B92"/>
    <w:rsid w:val="00D8641D"/>
    <w:rsid w:val="00D864AF"/>
    <w:rsid w:val="00D8651A"/>
    <w:rsid w:val="00D8665C"/>
    <w:rsid w:val="00D8679D"/>
    <w:rsid w:val="00D86F3F"/>
    <w:rsid w:val="00D87245"/>
    <w:rsid w:val="00D87263"/>
    <w:rsid w:val="00D875CC"/>
    <w:rsid w:val="00D878C2"/>
    <w:rsid w:val="00D878E6"/>
    <w:rsid w:val="00D87A33"/>
    <w:rsid w:val="00D87D9C"/>
    <w:rsid w:val="00D87ED4"/>
    <w:rsid w:val="00D87FCD"/>
    <w:rsid w:val="00D9038A"/>
    <w:rsid w:val="00D90794"/>
    <w:rsid w:val="00D9079D"/>
    <w:rsid w:val="00D907D4"/>
    <w:rsid w:val="00D9085E"/>
    <w:rsid w:val="00D90963"/>
    <w:rsid w:val="00D910CB"/>
    <w:rsid w:val="00D91164"/>
    <w:rsid w:val="00D9124A"/>
    <w:rsid w:val="00D91717"/>
    <w:rsid w:val="00D922F2"/>
    <w:rsid w:val="00D924AE"/>
    <w:rsid w:val="00D92915"/>
    <w:rsid w:val="00D93195"/>
    <w:rsid w:val="00D931E7"/>
    <w:rsid w:val="00D93476"/>
    <w:rsid w:val="00D93A19"/>
    <w:rsid w:val="00D93B82"/>
    <w:rsid w:val="00D93C82"/>
    <w:rsid w:val="00D93D92"/>
    <w:rsid w:val="00D93E3B"/>
    <w:rsid w:val="00D941D8"/>
    <w:rsid w:val="00D9431D"/>
    <w:rsid w:val="00D94327"/>
    <w:rsid w:val="00D943F5"/>
    <w:rsid w:val="00D9449E"/>
    <w:rsid w:val="00D94920"/>
    <w:rsid w:val="00D9498D"/>
    <w:rsid w:val="00D949F8"/>
    <w:rsid w:val="00D94A3D"/>
    <w:rsid w:val="00D94C50"/>
    <w:rsid w:val="00D94C51"/>
    <w:rsid w:val="00D94FC7"/>
    <w:rsid w:val="00D94FF3"/>
    <w:rsid w:val="00D9513C"/>
    <w:rsid w:val="00D9543D"/>
    <w:rsid w:val="00D95609"/>
    <w:rsid w:val="00D958B4"/>
    <w:rsid w:val="00D95990"/>
    <w:rsid w:val="00D95BF9"/>
    <w:rsid w:val="00D95CFA"/>
    <w:rsid w:val="00D95E5A"/>
    <w:rsid w:val="00D95F12"/>
    <w:rsid w:val="00D96177"/>
    <w:rsid w:val="00D962DB"/>
    <w:rsid w:val="00D9655C"/>
    <w:rsid w:val="00D965C1"/>
    <w:rsid w:val="00D96720"/>
    <w:rsid w:val="00D96B4D"/>
    <w:rsid w:val="00D96C39"/>
    <w:rsid w:val="00D96CCB"/>
    <w:rsid w:val="00D97092"/>
    <w:rsid w:val="00D97541"/>
    <w:rsid w:val="00D975C2"/>
    <w:rsid w:val="00D97D2A"/>
    <w:rsid w:val="00D97E83"/>
    <w:rsid w:val="00D97E8D"/>
    <w:rsid w:val="00D97EF0"/>
    <w:rsid w:val="00DA00DD"/>
    <w:rsid w:val="00DA0195"/>
    <w:rsid w:val="00DA01F9"/>
    <w:rsid w:val="00DA0260"/>
    <w:rsid w:val="00DA027B"/>
    <w:rsid w:val="00DA03D7"/>
    <w:rsid w:val="00DA04A9"/>
    <w:rsid w:val="00DA05D7"/>
    <w:rsid w:val="00DA07B3"/>
    <w:rsid w:val="00DA0BF4"/>
    <w:rsid w:val="00DA110E"/>
    <w:rsid w:val="00DA154D"/>
    <w:rsid w:val="00DA1810"/>
    <w:rsid w:val="00DA1E63"/>
    <w:rsid w:val="00DA2144"/>
    <w:rsid w:val="00DA22F1"/>
    <w:rsid w:val="00DA29FC"/>
    <w:rsid w:val="00DA2A55"/>
    <w:rsid w:val="00DA2DC9"/>
    <w:rsid w:val="00DA3059"/>
    <w:rsid w:val="00DA3078"/>
    <w:rsid w:val="00DA31EC"/>
    <w:rsid w:val="00DA352E"/>
    <w:rsid w:val="00DA386C"/>
    <w:rsid w:val="00DA3D6F"/>
    <w:rsid w:val="00DA3F13"/>
    <w:rsid w:val="00DA3FBA"/>
    <w:rsid w:val="00DA4018"/>
    <w:rsid w:val="00DA4235"/>
    <w:rsid w:val="00DA4283"/>
    <w:rsid w:val="00DA454F"/>
    <w:rsid w:val="00DA495F"/>
    <w:rsid w:val="00DA4C96"/>
    <w:rsid w:val="00DA4E34"/>
    <w:rsid w:val="00DA4E38"/>
    <w:rsid w:val="00DA4E39"/>
    <w:rsid w:val="00DA4F2F"/>
    <w:rsid w:val="00DA54FC"/>
    <w:rsid w:val="00DA56CA"/>
    <w:rsid w:val="00DA6022"/>
    <w:rsid w:val="00DA60B2"/>
    <w:rsid w:val="00DA655A"/>
    <w:rsid w:val="00DA65AE"/>
    <w:rsid w:val="00DA65EF"/>
    <w:rsid w:val="00DA69BA"/>
    <w:rsid w:val="00DA69CF"/>
    <w:rsid w:val="00DA6E01"/>
    <w:rsid w:val="00DA708E"/>
    <w:rsid w:val="00DA71EA"/>
    <w:rsid w:val="00DA7490"/>
    <w:rsid w:val="00DA79E7"/>
    <w:rsid w:val="00DA7C01"/>
    <w:rsid w:val="00DA7D56"/>
    <w:rsid w:val="00DA7DC4"/>
    <w:rsid w:val="00DA7DD9"/>
    <w:rsid w:val="00DA7E17"/>
    <w:rsid w:val="00DB009A"/>
    <w:rsid w:val="00DB02BF"/>
    <w:rsid w:val="00DB04BD"/>
    <w:rsid w:val="00DB05C7"/>
    <w:rsid w:val="00DB08B3"/>
    <w:rsid w:val="00DB0A6C"/>
    <w:rsid w:val="00DB0B8F"/>
    <w:rsid w:val="00DB0CC3"/>
    <w:rsid w:val="00DB1051"/>
    <w:rsid w:val="00DB1267"/>
    <w:rsid w:val="00DB14FE"/>
    <w:rsid w:val="00DB15ED"/>
    <w:rsid w:val="00DB1B18"/>
    <w:rsid w:val="00DB1F37"/>
    <w:rsid w:val="00DB27C6"/>
    <w:rsid w:val="00DB2C16"/>
    <w:rsid w:val="00DB2EFB"/>
    <w:rsid w:val="00DB3044"/>
    <w:rsid w:val="00DB3108"/>
    <w:rsid w:val="00DB3180"/>
    <w:rsid w:val="00DB3574"/>
    <w:rsid w:val="00DB381D"/>
    <w:rsid w:val="00DB3F32"/>
    <w:rsid w:val="00DB402D"/>
    <w:rsid w:val="00DB41E1"/>
    <w:rsid w:val="00DB4234"/>
    <w:rsid w:val="00DB4316"/>
    <w:rsid w:val="00DB434F"/>
    <w:rsid w:val="00DB43D1"/>
    <w:rsid w:val="00DB4725"/>
    <w:rsid w:val="00DB48F6"/>
    <w:rsid w:val="00DB4931"/>
    <w:rsid w:val="00DB4BB2"/>
    <w:rsid w:val="00DB56A8"/>
    <w:rsid w:val="00DB587A"/>
    <w:rsid w:val="00DB5913"/>
    <w:rsid w:val="00DB59EE"/>
    <w:rsid w:val="00DB5FE2"/>
    <w:rsid w:val="00DB624A"/>
    <w:rsid w:val="00DB6252"/>
    <w:rsid w:val="00DB6426"/>
    <w:rsid w:val="00DB64DE"/>
    <w:rsid w:val="00DB6F2F"/>
    <w:rsid w:val="00DB714F"/>
    <w:rsid w:val="00DB72C8"/>
    <w:rsid w:val="00DB72CA"/>
    <w:rsid w:val="00DB750B"/>
    <w:rsid w:val="00DB792D"/>
    <w:rsid w:val="00DB79B2"/>
    <w:rsid w:val="00DB7EE4"/>
    <w:rsid w:val="00DC0294"/>
    <w:rsid w:val="00DC030F"/>
    <w:rsid w:val="00DC060B"/>
    <w:rsid w:val="00DC07A7"/>
    <w:rsid w:val="00DC096F"/>
    <w:rsid w:val="00DC0A7E"/>
    <w:rsid w:val="00DC0AF9"/>
    <w:rsid w:val="00DC0DE3"/>
    <w:rsid w:val="00DC0E1E"/>
    <w:rsid w:val="00DC0FEE"/>
    <w:rsid w:val="00DC1012"/>
    <w:rsid w:val="00DC1064"/>
    <w:rsid w:val="00DC10CB"/>
    <w:rsid w:val="00DC121A"/>
    <w:rsid w:val="00DC1600"/>
    <w:rsid w:val="00DC18D9"/>
    <w:rsid w:val="00DC1BE1"/>
    <w:rsid w:val="00DC1DF1"/>
    <w:rsid w:val="00DC1E9F"/>
    <w:rsid w:val="00DC1FD2"/>
    <w:rsid w:val="00DC222B"/>
    <w:rsid w:val="00DC27B7"/>
    <w:rsid w:val="00DC27CF"/>
    <w:rsid w:val="00DC282A"/>
    <w:rsid w:val="00DC298C"/>
    <w:rsid w:val="00DC2AC1"/>
    <w:rsid w:val="00DC2C71"/>
    <w:rsid w:val="00DC2EDC"/>
    <w:rsid w:val="00DC2F27"/>
    <w:rsid w:val="00DC36B5"/>
    <w:rsid w:val="00DC3B08"/>
    <w:rsid w:val="00DC3E72"/>
    <w:rsid w:val="00DC478E"/>
    <w:rsid w:val="00DC4904"/>
    <w:rsid w:val="00DC4F5D"/>
    <w:rsid w:val="00DC52ED"/>
    <w:rsid w:val="00DC53D4"/>
    <w:rsid w:val="00DC53DC"/>
    <w:rsid w:val="00DC5443"/>
    <w:rsid w:val="00DC55F9"/>
    <w:rsid w:val="00DC5C6E"/>
    <w:rsid w:val="00DC5D2E"/>
    <w:rsid w:val="00DC5D7C"/>
    <w:rsid w:val="00DC5EC3"/>
    <w:rsid w:val="00DC5F9B"/>
    <w:rsid w:val="00DC6094"/>
    <w:rsid w:val="00DC6897"/>
    <w:rsid w:val="00DC6A5D"/>
    <w:rsid w:val="00DC700F"/>
    <w:rsid w:val="00DC71A2"/>
    <w:rsid w:val="00DC7DD0"/>
    <w:rsid w:val="00DD05B3"/>
    <w:rsid w:val="00DD05EB"/>
    <w:rsid w:val="00DD0657"/>
    <w:rsid w:val="00DD078E"/>
    <w:rsid w:val="00DD0921"/>
    <w:rsid w:val="00DD0958"/>
    <w:rsid w:val="00DD0971"/>
    <w:rsid w:val="00DD0AC8"/>
    <w:rsid w:val="00DD0DB7"/>
    <w:rsid w:val="00DD0EA3"/>
    <w:rsid w:val="00DD124C"/>
    <w:rsid w:val="00DD1473"/>
    <w:rsid w:val="00DD162B"/>
    <w:rsid w:val="00DD162C"/>
    <w:rsid w:val="00DD19E4"/>
    <w:rsid w:val="00DD1AAF"/>
    <w:rsid w:val="00DD1D68"/>
    <w:rsid w:val="00DD1E6B"/>
    <w:rsid w:val="00DD2475"/>
    <w:rsid w:val="00DD257B"/>
    <w:rsid w:val="00DD2606"/>
    <w:rsid w:val="00DD268D"/>
    <w:rsid w:val="00DD2AD0"/>
    <w:rsid w:val="00DD2CB0"/>
    <w:rsid w:val="00DD3168"/>
    <w:rsid w:val="00DD318A"/>
    <w:rsid w:val="00DD3213"/>
    <w:rsid w:val="00DD325A"/>
    <w:rsid w:val="00DD3381"/>
    <w:rsid w:val="00DD34B8"/>
    <w:rsid w:val="00DD3616"/>
    <w:rsid w:val="00DD38FA"/>
    <w:rsid w:val="00DD3981"/>
    <w:rsid w:val="00DD3ADD"/>
    <w:rsid w:val="00DD3B73"/>
    <w:rsid w:val="00DD3C3D"/>
    <w:rsid w:val="00DD43E1"/>
    <w:rsid w:val="00DD4A95"/>
    <w:rsid w:val="00DD4B4B"/>
    <w:rsid w:val="00DD4B4C"/>
    <w:rsid w:val="00DD4D84"/>
    <w:rsid w:val="00DD4DDD"/>
    <w:rsid w:val="00DD5394"/>
    <w:rsid w:val="00DD5B77"/>
    <w:rsid w:val="00DD5DA0"/>
    <w:rsid w:val="00DD62A3"/>
    <w:rsid w:val="00DD62F0"/>
    <w:rsid w:val="00DD6CE5"/>
    <w:rsid w:val="00DD6D53"/>
    <w:rsid w:val="00DD6EDE"/>
    <w:rsid w:val="00DD6F90"/>
    <w:rsid w:val="00DD7215"/>
    <w:rsid w:val="00DD7220"/>
    <w:rsid w:val="00DD7228"/>
    <w:rsid w:val="00DD785C"/>
    <w:rsid w:val="00DD7ABC"/>
    <w:rsid w:val="00DE0421"/>
    <w:rsid w:val="00DE04FE"/>
    <w:rsid w:val="00DE0530"/>
    <w:rsid w:val="00DE075D"/>
    <w:rsid w:val="00DE082F"/>
    <w:rsid w:val="00DE09F8"/>
    <w:rsid w:val="00DE0B90"/>
    <w:rsid w:val="00DE0E41"/>
    <w:rsid w:val="00DE10C4"/>
    <w:rsid w:val="00DE12AA"/>
    <w:rsid w:val="00DE1477"/>
    <w:rsid w:val="00DE176C"/>
    <w:rsid w:val="00DE1797"/>
    <w:rsid w:val="00DE1B64"/>
    <w:rsid w:val="00DE1D29"/>
    <w:rsid w:val="00DE1E91"/>
    <w:rsid w:val="00DE20EB"/>
    <w:rsid w:val="00DE21B6"/>
    <w:rsid w:val="00DE2315"/>
    <w:rsid w:val="00DE2442"/>
    <w:rsid w:val="00DE2648"/>
    <w:rsid w:val="00DE2801"/>
    <w:rsid w:val="00DE2B26"/>
    <w:rsid w:val="00DE2B28"/>
    <w:rsid w:val="00DE2BF0"/>
    <w:rsid w:val="00DE2E24"/>
    <w:rsid w:val="00DE2E34"/>
    <w:rsid w:val="00DE2F3E"/>
    <w:rsid w:val="00DE32C9"/>
    <w:rsid w:val="00DE335E"/>
    <w:rsid w:val="00DE34BA"/>
    <w:rsid w:val="00DE354D"/>
    <w:rsid w:val="00DE3664"/>
    <w:rsid w:val="00DE3B63"/>
    <w:rsid w:val="00DE4117"/>
    <w:rsid w:val="00DE4458"/>
    <w:rsid w:val="00DE478A"/>
    <w:rsid w:val="00DE4920"/>
    <w:rsid w:val="00DE4C85"/>
    <w:rsid w:val="00DE4D29"/>
    <w:rsid w:val="00DE4F00"/>
    <w:rsid w:val="00DE50C2"/>
    <w:rsid w:val="00DE5308"/>
    <w:rsid w:val="00DE55BD"/>
    <w:rsid w:val="00DE5747"/>
    <w:rsid w:val="00DE5853"/>
    <w:rsid w:val="00DE5A9D"/>
    <w:rsid w:val="00DE5C78"/>
    <w:rsid w:val="00DE5D1A"/>
    <w:rsid w:val="00DE5F95"/>
    <w:rsid w:val="00DE6127"/>
    <w:rsid w:val="00DE62EE"/>
    <w:rsid w:val="00DE6A1C"/>
    <w:rsid w:val="00DE73FA"/>
    <w:rsid w:val="00DE77F0"/>
    <w:rsid w:val="00DE7ADE"/>
    <w:rsid w:val="00DE7CA4"/>
    <w:rsid w:val="00DF06C8"/>
    <w:rsid w:val="00DF08A1"/>
    <w:rsid w:val="00DF0CA2"/>
    <w:rsid w:val="00DF0D01"/>
    <w:rsid w:val="00DF10B0"/>
    <w:rsid w:val="00DF114D"/>
    <w:rsid w:val="00DF11BF"/>
    <w:rsid w:val="00DF11F6"/>
    <w:rsid w:val="00DF1246"/>
    <w:rsid w:val="00DF140B"/>
    <w:rsid w:val="00DF15C2"/>
    <w:rsid w:val="00DF17AA"/>
    <w:rsid w:val="00DF1A3C"/>
    <w:rsid w:val="00DF1F17"/>
    <w:rsid w:val="00DF2279"/>
    <w:rsid w:val="00DF2476"/>
    <w:rsid w:val="00DF2604"/>
    <w:rsid w:val="00DF28C3"/>
    <w:rsid w:val="00DF2B54"/>
    <w:rsid w:val="00DF2E4D"/>
    <w:rsid w:val="00DF3199"/>
    <w:rsid w:val="00DF39F0"/>
    <w:rsid w:val="00DF4303"/>
    <w:rsid w:val="00DF4569"/>
    <w:rsid w:val="00DF478D"/>
    <w:rsid w:val="00DF4839"/>
    <w:rsid w:val="00DF4A9D"/>
    <w:rsid w:val="00DF4D84"/>
    <w:rsid w:val="00DF4E7F"/>
    <w:rsid w:val="00DF530A"/>
    <w:rsid w:val="00DF5765"/>
    <w:rsid w:val="00DF5858"/>
    <w:rsid w:val="00DF5935"/>
    <w:rsid w:val="00DF5AFD"/>
    <w:rsid w:val="00DF5EFC"/>
    <w:rsid w:val="00DF64E1"/>
    <w:rsid w:val="00DF6534"/>
    <w:rsid w:val="00DF691A"/>
    <w:rsid w:val="00DF6983"/>
    <w:rsid w:val="00DF6BED"/>
    <w:rsid w:val="00DF6E27"/>
    <w:rsid w:val="00DF7318"/>
    <w:rsid w:val="00DF74F0"/>
    <w:rsid w:val="00DF7A7E"/>
    <w:rsid w:val="00E0002B"/>
    <w:rsid w:val="00E003D0"/>
    <w:rsid w:val="00E00419"/>
    <w:rsid w:val="00E00468"/>
    <w:rsid w:val="00E00675"/>
    <w:rsid w:val="00E00778"/>
    <w:rsid w:val="00E007F7"/>
    <w:rsid w:val="00E00913"/>
    <w:rsid w:val="00E00A3C"/>
    <w:rsid w:val="00E00C03"/>
    <w:rsid w:val="00E00C97"/>
    <w:rsid w:val="00E00CDD"/>
    <w:rsid w:val="00E00ED5"/>
    <w:rsid w:val="00E014C4"/>
    <w:rsid w:val="00E018F8"/>
    <w:rsid w:val="00E019ED"/>
    <w:rsid w:val="00E01E93"/>
    <w:rsid w:val="00E020EB"/>
    <w:rsid w:val="00E02734"/>
    <w:rsid w:val="00E0282B"/>
    <w:rsid w:val="00E029A9"/>
    <w:rsid w:val="00E02A77"/>
    <w:rsid w:val="00E02E3C"/>
    <w:rsid w:val="00E02EA2"/>
    <w:rsid w:val="00E030BD"/>
    <w:rsid w:val="00E03B3A"/>
    <w:rsid w:val="00E03B64"/>
    <w:rsid w:val="00E03C44"/>
    <w:rsid w:val="00E03E8C"/>
    <w:rsid w:val="00E0426C"/>
    <w:rsid w:val="00E043FA"/>
    <w:rsid w:val="00E044DD"/>
    <w:rsid w:val="00E04536"/>
    <w:rsid w:val="00E04A71"/>
    <w:rsid w:val="00E051A7"/>
    <w:rsid w:val="00E055E5"/>
    <w:rsid w:val="00E05679"/>
    <w:rsid w:val="00E05859"/>
    <w:rsid w:val="00E05AD6"/>
    <w:rsid w:val="00E05BC2"/>
    <w:rsid w:val="00E05C74"/>
    <w:rsid w:val="00E05CFD"/>
    <w:rsid w:val="00E05DFF"/>
    <w:rsid w:val="00E0603D"/>
    <w:rsid w:val="00E061DE"/>
    <w:rsid w:val="00E062BC"/>
    <w:rsid w:val="00E0634E"/>
    <w:rsid w:val="00E0648B"/>
    <w:rsid w:val="00E06695"/>
    <w:rsid w:val="00E06A45"/>
    <w:rsid w:val="00E06BC8"/>
    <w:rsid w:val="00E06F2C"/>
    <w:rsid w:val="00E06F75"/>
    <w:rsid w:val="00E07110"/>
    <w:rsid w:val="00E07545"/>
    <w:rsid w:val="00E0760B"/>
    <w:rsid w:val="00E0781A"/>
    <w:rsid w:val="00E07878"/>
    <w:rsid w:val="00E07CFC"/>
    <w:rsid w:val="00E07EE1"/>
    <w:rsid w:val="00E07F3D"/>
    <w:rsid w:val="00E1033A"/>
    <w:rsid w:val="00E10508"/>
    <w:rsid w:val="00E10B1E"/>
    <w:rsid w:val="00E10D26"/>
    <w:rsid w:val="00E11100"/>
    <w:rsid w:val="00E1175F"/>
    <w:rsid w:val="00E117AC"/>
    <w:rsid w:val="00E117AF"/>
    <w:rsid w:val="00E117EF"/>
    <w:rsid w:val="00E11959"/>
    <w:rsid w:val="00E11DC2"/>
    <w:rsid w:val="00E11F6D"/>
    <w:rsid w:val="00E12609"/>
    <w:rsid w:val="00E126CF"/>
    <w:rsid w:val="00E12BC0"/>
    <w:rsid w:val="00E130F3"/>
    <w:rsid w:val="00E131AB"/>
    <w:rsid w:val="00E13411"/>
    <w:rsid w:val="00E13755"/>
    <w:rsid w:val="00E137AF"/>
    <w:rsid w:val="00E138E1"/>
    <w:rsid w:val="00E13C7C"/>
    <w:rsid w:val="00E13D29"/>
    <w:rsid w:val="00E13F96"/>
    <w:rsid w:val="00E143BB"/>
    <w:rsid w:val="00E147A3"/>
    <w:rsid w:val="00E1496C"/>
    <w:rsid w:val="00E14A17"/>
    <w:rsid w:val="00E14D0D"/>
    <w:rsid w:val="00E15035"/>
    <w:rsid w:val="00E15056"/>
    <w:rsid w:val="00E158DB"/>
    <w:rsid w:val="00E15A7A"/>
    <w:rsid w:val="00E15E9E"/>
    <w:rsid w:val="00E16279"/>
    <w:rsid w:val="00E166AD"/>
    <w:rsid w:val="00E168E9"/>
    <w:rsid w:val="00E16B03"/>
    <w:rsid w:val="00E16C59"/>
    <w:rsid w:val="00E16C8E"/>
    <w:rsid w:val="00E17114"/>
    <w:rsid w:val="00E1712C"/>
    <w:rsid w:val="00E1745C"/>
    <w:rsid w:val="00E17921"/>
    <w:rsid w:val="00E1794C"/>
    <w:rsid w:val="00E17A74"/>
    <w:rsid w:val="00E17A91"/>
    <w:rsid w:val="00E17C39"/>
    <w:rsid w:val="00E17DD8"/>
    <w:rsid w:val="00E2010C"/>
    <w:rsid w:val="00E20183"/>
    <w:rsid w:val="00E20225"/>
    <w:rsid w:val="00E202DB"/>
    <w:rsid w:val="00E204B2"/>
    <w:rsid w:val="00E20769"/>
    <w:rsid w:val="00E20C39"/>
    <w:rsid w:val="00E20CF5"/>
    <w:rsid w:val="00E20FB9"/>
    <w:rsid w:val="00E212F4"/>
    <w:rsid w:val="00E21414"/>
    <w:rsid w:val="00E214CE"/>
    <w:rsid w:val="00E21522"/>
    <w:rsid w:val="00E21838"/>
    <w:rsid w:val="00E21A0D"/>
    <w:rsid w:val="00E21B0D"/>
    <w:rsid w:val="00E21E53"/>
    <w:rsid w:val="00E21F7E"/>
    <w:rsid w:val="00E223DD"/>
    <w:rsid w:val="00E225A4"/>
    <w:rsid w:val="00E2265C"/>
    <w:rsid w:val="00E22E3D"/>
    <w:rsid w:val="00E23386"/>
    <w:rsid w:val="00E235A5"/>
    <w:rsid w:val="00E23960"/>
    <w:rsid w:val="00E23A38"/>
    <w:rsid w:val="00E23E59"/>
    <w:rsid w:val="00E23F46"/>
    <w:rsid w:val="00E241D3"/>
    <w:rsid w:val="00E2486A"/>
    <w:rsid w:val="00E24A82"/>
    <w:rsid w:val="00E24DF5"/>
    <w:rsid w:val="00E24FB2"/>
    <w:rsid w:val="00E250F1"/>
    <w:rsid w:val="00E251A7"/>
    <w:rsid w:val="00E252CD"/>
    <w:rsid w:val="00E255A1"/>
    <w:rsid w:val="00E2590C"/>
    <w:rsid w:val="00E25A59"/>
    <w:rsid w:val="00E25A90"/>
    <w:rsid w:val="00E26114"/>
    <w:rsid w:val="00E26149"/>
    <w:rsid w:val="00E262AD"/>
    <w:rsid w:val="00E26307"/>
    <w:rsid w:val="00E26656"/>
    <w:rsid w:val="00E26803"/>
    <w:rsid w:val="00E269DC"/>
    <w:rsid w:val="00E26B72"/>
    <w:rsid w:val="00E26D3E"/>
    <w:rsid w:val="00E26F15"/>
    <w:rsid w:val="00E27F60"/>
    <w:rsid w:val="00E27FFC"/>
    <w:rsid w:val="00E301E0"/>
    <w:rsid w:val="00E3036D"/>
    <w:rsid w:val="00E303C6"/>
    <w:rsid w:val="00E30829"/>
    <w:rsid w:val="00E309A5"/>
    <w:rsid w:val="00E309D6"/>
    <w:rsid w:val="00E30AB8"/>
    <w:rsid w:val="00E30B91"/>
    <w:rsid w:val="00E30C7A"/>
    <w:rsid w:val="00E30CBA"/>
    <w:rsid w:val="00E30CDD"/>
    <w:rsid w:val="00E31241"/>
    <w:rsid w:val="00E31799"/>
    <w:rsid w:val="00E31A94"/>
    <w:rsid w:val="00E31D0E"/>
    <w:rsid w:val="00E31F38"/>
    <w:rsid w:val="00E322B6"/>
    <w:rsid w:val="00E329EF"/>
    <w:rsid w:val="00E32D7B"/>
    <w:rsid w:val="00E32D7E"/>
    <w:rsid w:val="00E32E42"/>
    <w:rsid w:val="00E32EF7"/>
    <w:rsid w:val="00E33144"/>
    <w:rsid w:val="00E33535"/>
    <w:rsid w:val="00E33735"/>
    <w:rsid w:val="00E33869"/>
    <w:rsid w:val="00E3391A"/>
    <w:rsid w:val="00E33BC2"/>
    <w:rsid w:val="00E33DD8"/>
    <w:rsid w:val="00E33F1F"/>
    <w:rsid w:val="00E33FA3"/>
    <w:rsid w:val="00E343D2"/>
    <w:rsid w:val="00E34429"/>
    <w:rsid w:val="00E344DF"/>
    <w:rsid w:val="00E345A8"/>
    <w:rsid w:val="00E346C4"/>
    <w:rsid w:val="00E349AF"/>
    <w:rsid w:val="00E34C49"/>
    <w:rsid w:val="00E34D90"/>
    <w:rsid w:val="00E350F3"/>
    <w:rsid w:val="00E3541B"/>
    <w:rsid w:val="00E354B2"/>
    <w:rsid w:val="00E35815"/>
    <w:rsid w:val="00E35D70"/>
    <w:rsid w:val="00E361E8"/>
    <w:rsid w:val="00E361F8"/>
    <w:rsid w:val="00E36241"/>
    <w:rsid w:val="00E3655B"/>
    <w:rsid w:val="00E365B0"/>
    <w:rsid w:val="00E3665D"/>
    <w:rsid w:val="00E368A9"/>
    <w:rsid w:val="00E368B8"/>
    <w:rsid w:val="00E3697C"/>
    <w:rsid w:val="00E36B1A"/>
    <w:rsid w:val="00E36B7C"/>
    <w:rsid w:val="00E373E9"/>
    <w:rsid w:val="00E37476"/>
    <w:rsid w:val="00E37673"/>
    <w:rsid w:val="00E378E4"/>
    <w:rsid w:val="00E37929"/>
    <w:rsid w:val="00E37B2F"/>
    <w:rsid w:val="00E37B70"/>
    <w:rsid w:val="00E37DC7"/>
    <w:rsid w:val="00E37EBB"/>
    <w:rsid w:val="00E37F53"/>
    <w:rsid w:val="00E40825"/>
    <w:rsid w:val="00E408AD"/>
    <w:rsid w:val="00E408F8"/>
    <w:rsid w:val="00E40949"/>
    <w:rsid w:val="00E40C7D"/>
    <w:rsid w:val="00E4128B"/>
    <w:rsid w:val="00E412C1"/>
    <w:rsid w:val="00E415B6"/>
    <w:rsid w:val="00E4184B"/>
    <w:rsid w:val="00E41B6B"/>
    <w:rsid w:val="00E41FFE"/>
    <w:rsid w:val="00E42278"/>
    <w:rsid w:val="00E4239D"/>
    <w:rsid w:val="00E4239F"/>
    <w:rsid w:val="00E424D7"/>
    <w:rsid w:val="00E42592"/>
    <w:rsid w:val="00E42624"/>
    <w:rsid w:val="00E429AC"/>
    <w:rsid w:val="00E42D5E"/>
    <w:rsid w:val="00E42E10"/>
    <w:rsid w:val="00E42F3E"/>
    <w:rsid w:val="00E4324A"/>
    <w:rsid w:val="00E43555"/>
    <w:rsid w:val="00E4396B"/>
    <w:rsid w:val="00E43B8F"/>
    <w:rsid w:val="00E43D79"/>
    <w:rsid w:val="00E44014"/>
    <w:rsid w:val="00E4409A"/>
    <w:rsid w:val="00E442C0"/>
    <w:rsid w:val="00E444F5"/>
    <w:rsid w:val="00E44613"/>
    <w:rsid w:val="00E447F0"/>
    <w:rsid w:val="00E44E05"/>
    <w:rsid w:val="00E45240"/>
    <w:rsid w:val="00E452EC"/>
    <w:rsid w:val="00E4531F"/>
    <w:rsid w:val="00E45448"/>
    <w:rsid w:val="00E458F0"/>
    <w:rsid w:val="00E45AFD"/>
    <w:rsid w:val="00E45BD0"/>
    <w:rsid w:val="00E45E77"/>
    <w:rsid w:val="00E460C3"/>
    <w:rsid w:val="00E4629A"/>
    <w:rsid w:val="00E46617"/>
    <w:rsid w:val="00E4668E"/>
    <w:rsid w:val="00E4684D"/>
    <w:rsid w:val="00E46A28"/>
    <w:rsid w:val="00E46A38"/>
    <w:rsid w:val="00E46A40"/>
    <w:rsid w:val="00E46B63"/>
    <w:rsid w:val="00E46F71"/>
    <w:rsid w:val="00E471A3"/>
    <w:rsid w:val="00E47360"/>
    <w:rsid w:val="00E47472"/>
    <w:rsid w:val="00E4756F"/>
    <w:rsid w:val="00E47599"/>
    <w:rsid w:val="00E47B1F"/>
    <w:rsid w:val="00E47F18"/>
    <w:rsid w:val="00E50543"/>
    <w:rsid w:val="00E5059D"/>
    <w:rsid w:val="00E505DA"/>
    <w:rsid w:val="00E507FF"/>
    <w:rsid w:val="00E50864"/>
    <w:rsid w:val="00E50F23"/>
    <w:rsid w:val="00E510D7"/>
    <w:rsid w:val="00E5191C"/>
    <w:rsid w:val="00E519CB"/>
    <w:rsid w:val="00E51C0E"/>
    <w:rsid w:val="00E51CC8"/>
    <w:rsid w:val="00E51D8D"/>
    <w:rsid w:val="00E51F90"/>
    <w:rsid w:val="00E522BF"/>
    <w:rsid w:val="00E524AC"/>
    <w:rsid w:val="00E52D03"/>
    <w:rsid w:val="00E52E25"/>
    <w:rsid w:val="00E535A7"/>
    <w:rsid w:val="00E53E09"/>
    <w:rsid w:val="00E53F34"/>
    <w:rsid w:val="00E54030"/>
    <w:rsid w:val="00E54272"/>
    <w:rsid w:val="00E54A6F"/>
    <w:rsid w:val="00E54A77"/>
    <w:rsid w:val="00E54C95"/>
    <w:rsid w:val="00E5510A"/>
    <w:rsid w:val="00E553AB"/>
    <w:rsid w:val="00E55492"/>
    <w:rsid w:val="00E55C85"/>
    <w:rsid w:val="00E55CE7"/>
    <w:rsid w:val="00E55F6F"/>
    <w:rsid w:val="00E56249"/>
    <w:rsid w:val="00E569E9"/>
    <w:rsid w:val="00E572B7"/>
    <w:rsid w:val="00E573CB"/>
    <w:rsid w:val="00E57A19"/>
    <w:rsid w:val="00E57A30"/>
    <w:rsid w:val="00E57BC1"/>
    <w:rsid w:val="00E57C16"/>
    <w:rsid w:val="00E57C27"/>
    <w:rsid w:val="00E57C70"/>
    <w:rsid w:val="00E57ECB"/>
    <w:rsid w:val="00E57EF1"/>
    <w:rsid w:val="00E60076"/>
    <w:rsid w:val="00E6030C"/>
    <w:rsid w:val="00E6042A"/>
    <w:rsid w:val="00E60E44"/>
    <w:rsid w:val="00E61496"/>
    <w:rsid w:val="00E61850"/>
    <w:rsid w:val="00E61893"/>
    <w:rsid w:val="00E61ACA"/>
    <w:rsid w:val="00E61ADB"/>
    <w:rsid w:val="00E61B28"/>
    <w:rsid w:val="00E61C07"/>
    <w:rsid w:val="00E6212C"/>
    <w:rsid w:val="00E62162"/>
    <w:rsid w:val="00E62215"/>
    <w:rsid w:val="00E6234A"/>
    <w:rsid w:val="00E623F7"/>
    <w:rsid w:val="00E62425"/>
    <w:rsid w:val="00E62467"/>
    <w:rsid w:val="00E6283B"/>
    <w:rsid w:val="00E62849"/>
    <w:rsid w:val="00E62A82"/>
    <w:rsid w:val="00E62D2B"/>
    <w:rsid w:val="00E62EE9"/>
    <w:rsid w:val="00E630B9"/>
    <w:rsid w:val="00E6326E"/>
    <w:rsid w:val="00E6327C"/>
    <w:rsid w:val="00E6397E"/>
    <w:rsid w:val="00E63A94"/>
    <w:rsid w:val="00E645ED"/>
    <w:rsid w:val="00E64707"/>
    <w:rsid w:val="00E64D88"/>
    <w:rsid w:val="00E64DE6"/>
    <w:rsid w:val="00E6500F"/>
    <w:rsid w:val="00E65430"/>
    <w:rsid w:val="00E65472"/>
    <w:rsid w:val="00E65620"/>
    <w:rsid w:val="00E6566A"/>
    <w:rsid w:val="00E65747"/>
    <w:rsid w:val="00E658CF"/>
    <w:rsid w:val="00E6631B"/>
    <w:rsid w:val="00E6650C"/>
    <w:rsid w:val="00E6676C"/>
    <w:rsid w:val="00E66936"/>
    <w:rsid w:val="00E66A19"/>
    <w:rsid w:val="00E66B84"/>
    <w:rsid w:val="00E66C42"/>
    <w:rsid w:val="00E66D70"/>
    <w:rsid w:val="00E6717C"/>
    <w:rsid w:val="00E672AF"/>
    <w:rsid w:val="00E6751A"/>
    <w:rsid w:val="00E67610"/>
    <w:rsid w:val="00E6769C"/>
    <w:rsid w:val="00E67B1B"/>
    <w:rsid w:val="00E67DBC"/>
    <w:rsid w:val="00E70021"/>
    <w:rsid w:val="00E70068"/>
    <w:rsid w:val="00E702E4"/>
    <w:rsid w:val="00E704A4"/>
    <w:rsid w:val="00E709B2"/>
    <w:rsid w:val="00E70A45"/>
    <w:rsid w:val="00E71640"/>
    <w:rsid w:val="00E717AC"/>
    <w:rsid w:val="00E7183B"/>
    <w:rsid w:val="00E71A5B"/>
    <w:rsid w:val="00E71B3E"/>
    <w:rsid w:val="00E71FF1"/>
    <w:rsid w:val="00E720BE"/>
    <w:rsid w:val="00E72157"/>
    <w:rsid w:val="00E722B0"/>
    <w:rsid w:val="00E72569"/>
    <w:rsid w:val="00E725B9"/>
    <w:rsid w:val="00E72963"/>
    <w:rsid w:val="00E72E2C"/>
    <w:rsid w:val="00E73834"/>
    <w:rsid w:val="00E73841"/>
    <w:rsid w:val="00E7389D"/>
    <w:rsid w:val="00E739A7"/>
    <w:rsid w:val="00E739EC"/>
    <w:rsid w:val="00E73AEC"/>
    <w:rsid w:val="00E73C0C"/>
    <w:rsid w:val="00E73E31"/>
    <w:rsid w:val="00E73ECE"/>
    <w:rsid w:val="00E73FF5"/>
    <w:rsid w:val="00E746C5"/>
    <w:rsid w:val="00E74723"/>
    <w:rsid w:val="00E7484B"/>
    <w:rsid w:val="00E749A9"/>
    <w:rsid w:val="00E74AFF"/>
    <w:rsid w:val="00E74F32"/>
    <w:rsid w:val="00E74F59"/>
    <w:rsid w:val="00E74F82"/>
    <w:rsid w:val="00E75461"/>
    <w:rsid w:val="00E75696"/>
    <w:rsid w:val="00E759B1"/>
    <w:rsid w:val="00E759F4"/>
    <w:rsid w:val="00E75B57"/>
    <w:rsid w:val="00E75C24"/>
    <w:rsid w:val="00E75C89"/>
    <w:rsid w:val="00E7628C"/>
    <w:rsid w:val="00E76291"/>
    <w:rsid w:val="00E76445"/>
    <w:rsid w:val="00E76503"/>
    <w:rsid w:val="00E765AB"/>
    <w:rsid w:val="00E76A57"/>
    <w:rsid w:val="00E76D6E"/>
    <w:rsid w:val="00E771F1"/>
    <w:rsid w:val="00E77302"/>
    <w:rsid w:val="00E77A36"/>
    <w:rsid w:val="00E77E51"/>
    <w:rsid w:val="00E77EA0"/>
    <w:rsid w:val="00E802BF"/>
    <w:rsid w:val="00E80C4B"/>
    <w:rsid w:val="00E80E41"/>
    <w:rsid w:val="00E8106E"/>
    <w:rsid w:val="00E81316"/>
    <w:rsid w:val="00E813AE"/>
    <w:rsid w:val="00E814A7"/>
    <w:rsid w:val="00E815A3"/>
    <w:rsid w:val="00E8160E"/>
    <w:rsid w:val="00E819DF"/>
    <w:rsid w:val="00E819F0"/>
    <w:rsid w:val="00E81A67"/>
    <w:rsid w:val="00E81A79"/>
    <w:rsid w:val="00E81B0C"/>
    <w:rsid w:val="00E81D26"/>
    <w:rsid w:val="00E81E3C"/>
    <w:rsid w:val="00E8234D"/>
    <w:rsid w:val="00E82428"/>
    <w:rsid w:val="00E82743"/>
    <w:rsid w:val="00E82CF5"/>
    <w:rsid w:val="00E82D2A"/>
    <w:rsid w:val="00E82D7C"/>
    <w:rsid w:val="00E82DCC"/>
    <w:rsid w:val="00E82E50"/>
    <w:rsid w:val="00E833D5"/>
    <w:rsid w:val="00E83623"/>
    <w:rsid w:val="00E83AEB"/>
    <w:rsid w:val="00E840D0"/>
    <w:rsid w:val="00E846A1"/>
    <w:rsid w:val="00E847F0"/>
    <w:rsid w:val="00E847F9"/>
    <w:rsid w:val="00E8495A"/>
    <w:rsid w:val="00E84990"/>
    <w:rsid w:val="00E84A81"/>
    <w:rsid w:val="00E84B7D"/>
    <w:rsid w:val="00E84C3A"/>
    <w:rsid w:val="00E850E0"/>
    <w:rsid w:val="00E85103"/>
    <w:rsid w:val="00E854C7"/>
    <w:rsid w:val="00E856F8"/>
    <w:rsid w:val="00E85965"/>
    <w:rsid w:val="00E85DE0"/>
    <w:rsid w:val="00E8644C"/>
    <w:rsid w:val="00E867CD"/>
    <w:rsid w:val="00E868D7"/>
    <w:rsid w:val="00E86989"/>
    <w:rsid w:val="00E86ADD"/>
    <w:rsid w:val="00E86B45"/>
    <w:rsid w:val="00E86C1B"/>
    <w:rsid w:val="00E86D70"/>
    <w:rsid w:val="00E86E5D"/>
    <w:rsid w:val="00E86FC7"/>
    <w:rsid w:val="00E86FD2"/>
    <w:rsid w:val="00E870B9"/>
    <w:rsid w:val="00E872A0"/>
    <w:rsid w:val="00E873F0"/>
    <w:rsid w:val="00E87454"/>
    <w:rsid w:val="00E87578"/>
    <w:rsid w:val="00E876AC"/>
    <w:rsid w:val="00E876B1"/>
    <w:rsid w:val="00E877D3"/>
    <w:rsid w:val="00E879E4"/>
    <w:rsid w:val="00E87A9C"/>
    <w:rsid w:val="00E87BFE"/>
    <w:rsid w:val="00E90005"/>
    <w:rsid w:val="00E90112"/>
    <w:rsid w:val="00E901F3"/>
    <w:rsid w:val="00E908D7"/>
    <w:rsid w:val="00E90962"/>
    <w:rsid w:val="00E90A1D"/>
    <w:rsid w:val="00E90B0B"/>
    <w:rsid w:val="00E90B48"/>
    <w:rsid w:val="00E90FD5"/>
    <w:rsid w:val="00E9117B"/>
    <w:rsid w:val="00E91267"/>
    <w:rsid w:val="00E913E3"/>
    <w:rsid w:val="00E91606"/>
    <w:rsid w:val="00E9191C"/>
    <w:rsid w:val="00E91A4A"/>
    <w:rsid w:val="00E91F9A"/>
    <w:rsid w:val="00E92364"/>
    <w:rsid w:val="00E9248D"/>
    <w:rsid w:val="00E927F2"/>
    <w:rsid w:val="00E9297A"/>
    <w:rsid w:val="00E92A41"/>
    <w:rsid w:val="00E92B44"/>
    <w:rsid w:val="00E92B64"/>
    <w:rsid w:val="00E92D28"/>
    <w:rsid w:val="00E93008"/>
    <w:rsid w:val="00E930D1"/>
    <w:rsid w:val="00E93606"/>
    <w:rsid w:val="00E9375C"/>
    <w:rsid w:val="00E9377B"/>
    <w:rsid w:val="00E93853"/>
    <w:rsid w:val="00E9392A"/>
    <w:rsid w:val="00E93AB2"/>
    <w:rsid w:val="00E93BD4"/>
    <w:rsid w:val="00E941C5"/>
    <w:rsid w:val="00E941E9"/>
    <w:rsid w:val="00E945F1"/>
    <w:rsid w:val="00E94ABE"/>
    <w:rsid w:val="00E95205"/>
    <w:rsid w:val="00E955E3"/>
    <w:rsid w:val="00E95E7E"/>
    <w:rsid w:val="00E965B3"/>
    <w:rsid w:val="00E96B66"/>
    <w:rsid w:val="00E96D3F"/>
    <w:rsid w:val="00E970F0"/>
    <w:rsid w:val="00E97128"/>
    <w:rsid w:val="00E97183"/>
    <w:rsid w:val="00E971FA"/>
    <w:rsid w:val="00E975A2"/>
    <w:rsid w:val="00E97656"/>
    <w:rsid w:val="00E977E3"/>
    <w:rsid w:val="00E97C66"/>
    <w:rsid w:val="00E97F23"/>
    <w:rsid w:val="00E97F5E"/>
    <w:rsid w:val="00EA009A"/>
    <w:rsid w:val="00EA04C4"/>
    <w:rsid w:val="00EA0516"/>
    <w:rsid w:val="00EA05FD"/>
    <w:rsid w:val="00EA0719"/>
    <w:rsid w:val="00EA0AF2"/>
    <w:rsid w:val="00EA0DE5"/>
    <w:rsid w:val="00EA110F"/>
    <w:rsid w:val="00EA1ABE"/>
    <w:rsid w:val="00EA1BEC"/>
    <w:rsid w:val="00EA1C7E"/>
    <w:rsid w:val="00EA1F11"/>
    <w:rsid w:val="00EA1F48"/>
    <w:rsid w:val="00EA1FBC"/>
    <w:rsid w:val="00EA2472"/>
    <w:rsid w:val="00EA24F2"/>
    <w:rsid w:val="00EA2B62"/>
    <w:rsid w:val="00EA2F21"/>
    <w:rsid w:val="00EA2F45"/>
    <w:rsid w:val="00EA308B"/>
    <w:rsid w:val="00EA30AE"/>
    <w:rsid w:val="00EA3170"/>
    <w:rsid w:val="00EA3625"/>
    <w:rsid w:val="00EA3846"/>
    <w:rsid w:val="00EA3C23"/>
    <w:rsid w:val="00EA4057"/>
    <w:rsid w:val="00EA40C3"/>
    <w:rsid w:val="00EA4171"/>
    <w:rsid w:val="00EA431E"/>
    <w:rsid w:val="00EA43A5"/>
    <w:rsid w:val="00EA44B3"/>
    <w:rsid w:val="00EA470C"/>
    <w:rsid w:val="00EA48C6"/>
    <w:rsid w:val="00EA4C02"/>
    <w:rsid w:val="00EA4C38"/>
    <w:rsid w:val="00EA4D5E"/>
    <w:rsid w:val="00EA5296"/>
    <w:rsid w:val="00EA53D6"/>
    <w:rsid w:val="00EA570D"/>
    <w:rsid w:val="00EA5778"/>
    <w:rsid w:val="00EA5A41"/>
    <w:rsid w:val="00EA5CCF"/>
    <w:rsid w:val="00EA5D36"/>
    <w:rsid w:val="00EA5DBA"/>
    <w:rsid w:val="00EA5E45"/>
    <w:rsid w:val="00EA6091"/>
    <w:rsid w:val="00EA6383"/>
    <w:rsid w:val="00EA63EB"/>
    <w:rsid w:val="00EA64BA"/>
    <w:rsid w:val="00EA651D"/>
    <w:rsid w:val="00EA6556"/>
    <w:rsid w:val="00EA67F4"/>
    <w:rsid w:val="00EA6DB6"/>
    <w:rsid w:val="00EA6F08"/>
    <w:rsid w:val="00EA6F7A"/>
    <w:rsid w:val="00EA7B52"/>
    <w:rsid w:val="00EB032F"/>
    <w:rsid w:val="00EB05B5"/>
    <w:rsid w:val="00EB0952"/>
    <w:rsid w:val="00EB0A6D"/>
    <w:rsid w:val="00EB0C7A"/>
    <w:rsid w:val="00EB0F05"/>
    <w:rsid w:val="00EB0FBE"/>
    <w:rsid w:val="00EB1196"/>
    <w:rsid w:val="00EB122E"/>
    <w:rsid w:val="00EB15A7"/>
    <w:rsid w:val="00EB165A"/>
    <w:rsid w:val="00EB174C"/>
    <w:rsid w:val="00EB188A"/>
    <w:rsid w:val="00EB1B45"/>
    <w:rsid w:val="00EB1C14"/>
    <w:rsid w:val="00EB1E31"/>
    <w:rsid w:val="00EB200A"/>
    <w:rsid w:val="00EB20BB"/>
    <w:rsid w:val="00EB2116"/>
    <w:rsid w:val="00EB25DD"/>
    <w:rsid w:val="00EB25E8"/>
    <w:rsid w:val="00EB2666"/>
    <w:rsid w:val="00EB277B"/>
    <w:rsid w:val="00EB2882"/>
    <w:rsid w:val="00EB2909"/>
    <w:rsid w:val="00EB2BD4"/>
    <w:rsid w:val="00EB2C10"/>
    <w:rsid w:val="00EB2CB3"/>
    <w:rsid w:val="00EB2D14"/>
    <w:rsid w:val="00EB329B"/>
    <w:rsid w:val="00EB3A45"/>
    <w:rsid w:val="00EB3CF4"/>
    <w:rsid w:val="00EB3D38"/>
    <w:rsid w:val="00EB3F7F"/>
    <w:rsid w:val="00EB4351"/>
    <w:rsid w:val="00EB454B"/>
    <w:rsid w:val="00EB4758"/>
    <w:rsid w:val="00EB47F0"/>
    <w:rsid w:val="00EB4BA7"/>
    <w:rsid w:val="00EB4BC6"/>
    <w:rsid w:val="00EB4CD9"/>
    <w:rsid w:val="00EB4D06"/>
    <w:rsid w:val="00EB4D0A"/>
    <w:rsid w:val="00EB4EA3"/>
    <w:rsid w:val="00EB52B5"/>
    <w:rsid w:val="00EB551D"/>
    <w:rsid w:val="00EB55EC"/>
    <w:rsid w:val="00EB59B5"/>
    <w:rsid w:val="00EB5B0D"/>
    <w:rsid w:val="00EB5DD1"/>
    <w:rsid w:val="00EB603A"/>
    <w:rsid w:val="00EB6089"/>
    <w:rsid w:val="00EB6341"/>
    <w:rsid w:val="00EB6375"/>
    <w:rsid w:val="00EB63AB"/>
    <w:rsid w:val="00EB644C"/>
    <w:rsid w:val="00EB69AF"/>
    <w:rsid w:val="00EB6B5A"/>
    <w:rsid w:val="00EB6C2C"/>
    <w:rsid w:val="00EB6C3F"/>
    <w:rsid w:val="00EB6CFE"/>
    <w:rsid w:val="00EB6F45"/>
    <w:rsid w:val="00EB71CD"/>
    <w:rsid w:val="00EB73CA"/>
    <w:rsid w:val="00EB7C7F"/>
    <w:rsid w:val="00EB7E20"/>
    <w:rsid w:val="00EC0031"/>
    <w:rsid w:val="00EC00DE"/>
    <w:rsid w:val="00EC00FC"/>
    <w:rsid w:val="00EC0123"/>
    <w:rsid w:val="00EC0600"/>
    <w:rsid w:val="00EC088E"/>
    <w:rsid w:val="00EC0A4E"/>
    <w:rsid w:val="00EC0CA8"/>
    <w:rsid w:val="00EC0EC6"/>
    <w:rsid w:val="00EC1610"/>
    <w:rsid w:val="00EC1E7E"/>
    <w:rsid w:val="00EC1EB5"/>
    <w:rsid w:val="00EC1ED6"/>
    <w:rsid w:val="00EC2427"/>
    <w:rsid w:val="00EC254B"/>
    <w:rsid w:val="00EC2770"/>
    <w:rsid w:val="00EC27F6"/>
    <w:rsid w:val="00EC288F"/>
    <w:rsid w:val="00EC2BA3"/>
    <w:rsid w:val="00EC2D32"/>
    <w:rsid w:val="00EC2D73"/>
    <w:rsid w:val="00EC2D92"/>
    <w:rsid w:val="00EC2EC0"/>
    <w:rsid w:val="00EC2FE2"/>
    <w:rsid w:val="00EC31C7"/>
    <w:rsid w:val="00EC37CE"/>
    <w:rsid w:val="00EC3D6E"/>
    <w:rsid w:val="00EC3FC5"/>
    <w:rsid w:val="00EC3FE2"/>
    <w:rsid w:val="00EC4198"/>
    <w:rsid w:val="00EC4433"/>
    <w:rsid w:val="00EC45C6"/>
    <w:rsid w:val="00EC4616"/>
    <w:rsid w:val="00EC4874"/>
    <w:rsid w:val="00EC4B52"/>
    <w:rsid w:val="00EC4D78"/>
    <w:rsid w:val="00EC5767"/>
    <w:rsid w:val="00EC587B"/>
    <w:rsid w:val="00EC5CA4"/>
    <w:rsid w:val="00EC5E0E"/>
    <w:rsid w:val="00EC609C"/>
    <w:rsid w:val="00EC60C0"/>
    <w:rsid w:val="00EC641E"/>
    <w:rsid w:val="00EC658F"/>
    <w:rsid w:val="00EC6683"/>
    <w:rsid w:val="00EC6711"/>
    <w:rsid w:val="00EC678D"/>
    <w:rsid w:val="00EC67F2"/>
    <w:rsid w:val="00EC6952"/>
    <w:rsid w:val="00EC6C86"/>
    <w:rsid w:val="00EC6FB0"/>
    <w:rsid w:val="00EC73EF"/>
    <w:rsid w:val="00EC747B"/>
    <w:rsid w:val="00EC756C"/>
    <w:rsid w:val="00EC7600"/>
    <w:rsid w:val="00EC7790"/>
    <w:rsid w:val="00EC7955"/>
    <w:rsid w:val="00EC7AEF"/>
    <w:rsid w:val="00EC7BC1"/>
    <w:rsid w:val="00ED00A4"/>
    <w:rsid w:val="00ED0341"/>
    <w:rsid w:val="00ED053F"/>
    <w:rsid w:val="00ED0A1C"/>
    <w:rsid w:val="00ED0A5C"/>
    <w:rsid w:val="00ED0B17"/>
    <w:rsid w:val="00ED0B3A"/>
    <w:rsid w:val="00ED0B68"/>
    <w:rsid w:val="00ED0E9E"/>
    <w:rsid w:val="00ED0FA2"/>
    <w:rsid w:val="00ED108B"/>
    <w:rsid w:val="00ED13A0"/>
    <w:rsid w:val="00ED1467"/>
    <w:rsid w:val="00ED15AC"/>
    <w:rsid w:val="00ED17CC"/>
    <w:rsid w:val="00ED1D39"/>
    <w:rsid w:val="00ED24B7"/>
    <w:rsid w:val="00ED2959"/>
    <w:rsid w:val="00ED2E5B"/>
    <w:rsid w:val="00ED3000"/>
    <w:rsid w:val="00ED3292"/>
    <w:rsid w:val="00ED3384"/>
    <w:rsid w:val="00ED35C2"/>
    <w:rsid w:val="00ED3641"/>
    <w:rsid w:val="00ED39F0"/>
    <w:rsid w:val="00ED3A79"/>
    <w:rsid w:val="00ED3C58"/>
    <w:rsid w:val="00ED4286"/>
    <w:rsid w:val="00ED42F3"/>
    <w:rsid w:val="00ED4349"/>
    <w:rsid w:val="00ED453A"/>
    <w:rsid w:val="00ED46D8"/>
    <w:rsid w:val="00ED4A20"/>
    <w:rsid w:val="00ED4A41"/>
    <w:rsid w:val="00ED4D06"/>
    <w:rsid w:val="00ED4DCC"/>
    <w:rsid w:val="00ED5622"/>
    <w:rsid w:val="00ED565E"/>
    <w:rsid w:val="00ED56B1"/>
    <w:rsid w:val="00ED5720"/>
    <w:rsid w:val="00ED57C1"/>
    <w:rsid w:val="00ED585C"/>
    <w:rsid w:val="00ED60AB"/>
    <w:rsid w:val="00ED635C"/>
    <w:rsid w:val="00ED63E2"/>
    <w:rsid w:val="00ED6651"/>
    <w:rsid w:val="00ED6718"/>
    <w:rsid w:val="00ED67C4"/>
    <w:rsid w:val="00ED67E1"/>
    <w:rsid w:val="00ED680B"/>
    <w:rsid w:val="00ED6BC9"/>
    <w:rsid w:val="00ED6C74"/>
    <w:rsid w:val="00ED6D7D"/>
    <w:rsid w:val="00ED6DC8"/>
    <w:rsid w:val="00ED6DD4"/>
    <w:rsid w:val="00ED6F43"/>
    <w:rsid w:val="00ED7014"/>
    <w:rsid w:val="00ED70C9"/>
    <w:rsid w:val="00ED7190"/>
    <w:rsid w:val="00ED73C8"/>
    <w:rsid w:val="00ED7644"/>
    <w:rsid w:val="00ED76B6"/>
    <w:rsid w:val="00ED7B1E"/>
    <w:rsid w:val="00ED7DF5"/>
    <w:rsid w:val="00EE0844"/>
    <w:rsid w:val="00EE0A51"/>
    <w:rsid w:val="00EE0F42"/>
    <w:rsid w:val="00EE0F8A"/>
    <w:rsid w:val="00EE1457"/>
    <w:rsid w:val="00EE148E"/>
    <w:rsid w:val="00EE1626"/>
    <w:rsid w:val="00EE172E"/>
    <w:rsid w:val="00EE1E00"/>
    <w:rsid w:val="00EE1E26"/>
    <w:rsid w:val="00EE211D"/>
    <w:rsid w:val="00EE23E3"/>
    <w:rsid w:val="00EE24C8"/>
    <w:rsid w:val="00EE2528"/>
    <w:rsid w:val="00EE2653"/>
    <w:rsid w:val="00EE26A8"/>
    <w:rsid w:val="00EE26DF"/>
    <w:rsid w:val="00EE2797"/>
    <w:rsid w:val="00EE2F44"/>
    <w:rsid w:val="00EE2F46"/>
    <w:rsid w:val="00EE32BF"/>
    <w:rsid w:val="00EE3614"/>
    <w:rsid w:val="00EE3AB1"/>
    <w:rsid w:val="00EE3C0F"/>
    <w:rsid w:val="00EE3C28"/>
    <w:rsid w:val="00EE3C87"/>
    <w:rsid w:val="00EE3DE3"/>
    <w:rsid w:val="00EE4468"/>
    <w:rsid w:val="00EE45F7"/>
    <w:rsid w:val="00EE46FA"/>
    <w:rsid w:val="00EE4735"/>
    <w:rsid w:val="00EE476C"/>
    <w:rsid w:val="00EE4C58"/>
    <w:rsid w:val="00EE4CB9"/>
    <w:rsid w:val="00EE4D0E"/>
    <w:rsid w:val="00EE4DB6"/>
    <w:rsid w:val="00EE4F8D"/>
    <w:rsid w:val="00EE500A"/>
    <w:rsid w:val="00EE55A8"/>
    <w:rsid w:val="00EE576D"/>
    <w:rsid w:val="00EE5928"/>
    <w:rsid w:val="00EE5A13"/>
    <w:rsid w:val="00EE5EDE"/>
    <w:rsid w:val="00EE5EED"/>
    <w:rsid w:val="00EE5FC6"/>
    <w:rsid w:val="00EE6490"/>
    <w:rsid w:val="00EE6797"/>
    <w:rsid w:val="00EE67E9"/>
    <w:rsid w:val="00EE69FB"/>
    <w:rsid w:val="00EE6CAF"/>
    <w:rsid w:val="00EE7059"/>
    <w:rsid w:val="00EE7181"/>
    <w:rsid w:val="00EE7484"/>
    <w:rsid w:val="00EE7720"/>
    <w:rsid w:val="00EE7D2A"/>
    <w:rsid w:val="00EE7EBB"/>
    <w:rsid w:val="00EE7F84"/>
    <w:rsid w:val="00EE7FE0"/>
    <w:rsid w:val="00EF0259"/>
    <w:rsid w:val="00EF0294"/>
    <w:rsid w:val="00EF02C4"/>
    <w:rsid w:val="00EF0712"/>
    <w:rsid w:val="00EF075F"/>
    <w:rsid w:val="00EF09E3"/>
    <w:rsid w:val="00EF0DE1"/>
    <w:rsid w:val="00EF0E3E"/>
    <w:rsid w:val="00EF0F37"/>
    <w:rsid w:val="00EF1378"/>
    <w:rsid w:val="00EF15DC"/>
    <w:rsid w:val="00EF184B"/>
    <w:rsid w:val="00EF19CC"/>
    <w:rsid w:val="00EF1A27"/>
    <w:rsid w:val="00EF1ADC"/>
    <w:rsid w:val="00EF1BA4"/>
    <w:rsid w:val="00EF1CC6"/>
    <w:rsid w:val="00EF27A9"/>
    <w:rsid w:val="00EF285E"/>
    <w:rsid w:val="00EF299F"/>
    <w:rsid w:val="00EF2C19"/>
    <w:rsid w:val="00EF2CC8"/>
    <w:rsid w:val="00EF2EE2"/>
    <w:rsid w:val="00EF3032"/>
    <w:rsid w:val="00EF3103"/>
    <w:rsid w:val="00EF33FF"/>
    <w:rsid w:val="00EF36C3"/>
    <w:rsid w:val="00EF3899"/>
    <w:rsid w:val="00EF3AED"/>
    <w:rsid w:val="00EF3AF5"/>
    <w:rsid w:val="00EF3B16"/>
    <w:rsid w:val="00EF3CB5"/>
    <w:rsid w:val="00EF4299"/>
    <w:rsid w:val="00EF44AE"/>
    <w:rsid w:val="00EF464C"/>
    <w:rsid w:val="00EF4886"/>
    <w:rsid w:val="00EF49F1"/>
    <w:rsid w:val="00EF4DBC"/>
    <w:rsid w:val="00EF4DC3"/>
    <w:rsid w:val="00EF5116"/>
    <w:rsid w:val="00EF52A4"/>
    <w:rsid w:val="00EF599C"/>
    <w:rsid w:val="00EF5A3D"/>
    <w:rsid w:val="00EF5A84"/>
    <w:rsid w:val="00EF5B83"/>
    <w:rsid w:val="00EF6355"/>
    <w:rsid w:val="00EF6557"/>
    <w:rsid w:val="00EF6584"/>
    <w:rsid w:val="00EF6917"/>
    <w:rsid w:val="00EF6BBA"/>
    <w:rsid w:val="00EF6F71"/>
    <w:rsid w:val="00EF7073"/>
    <w:rsid w:val="00EF7244"/>
    <w:rsid w:val="00EF785A"/>
    <w:rsid w:val="00EF7AFF"/>
    <w:rsid w:val="00EF7B16"/>
    <w:rsid w:val="00F00803"/>
    <w:rsid w:val="00F00C81"/>
    <w:rsid w:val="00F00D14"/>
    <w:rsid w:val="00F00D59"/>
    <w:rsid w:val="00F00F17"/>
    <w:rsid w:val="00F0114E"/>
    <w:rsid w:val="00F0117E"/>
    <w:rsid w:val="00F011F2"/>
    <w:rsid w:val="00F01876"/>
    <w:rsid w:val="00F0195A"/>
    <w:rsid w:val="00F019A9"/>
    <w:rsid w:val="00F01A1A"/>
    <w:rsid w:val="00F01A80"/>
    <w:rsid w:val="00F01D08"/>
    <w:rsid w:val="00F01EAF"/>
    <w:rsid w:val="00F02113"/>
    <w:rsid w:val="00F023B9"/>
    <w:rsid w:val="00F02772"/>
    <w:rsid w:val="00F02F44"/>
    <w:rsid w:val="00F032B2"/>
    <w:rsid w:val="00F033F0"/>
    <w:rsid w:val="00F03554"/>
    <w:rsid w:val="00F03625"/>
    <w:rsid w:val="00F0368B"/>
    <w:rsid w:val="00F03EA5"/>
    <w:rsid w:val="00F03F42"/>
    <w:rsid w:val="00F03F5F"/>
    <w:rsid w:val="00F04209"/>
    <w:rsid w:val="00F0434E"/>
    <w:rsid w:val="00F045CF"/>
    <w:rsid w:val="00F047C7"/>
    <w:rsid w:val="00F048CF"/>
    <w:rsid w:val="00F04DA9"/>
    <w:rsid w:val="00F056D1"/>
    <w:rsid w:val="00F058D4"/>
    <w:rsid w:val="00F05AC2"/>
    <w:rsid w:val="00F05AD9"/>
    <w:rsid w:val="00F05D10"/>
    <w:rsid w:val="00F05DB5"/>
    <w:rsid w:val="00F05F03"/>
    <w:rsid w:val="00F066C7"/>
    <w:rsid w:val="00F06791"/>
    <w:rsid w:val="00F068FA"/>
    <w:rsid w:val="00F06BF7"/>
    <w:rsid w:val="00F06CE8"/>
    <w:rsid w:val="00F06E53"/>
    <w:rsid w:val="00F0727D"/>
    <w:rsid w:val="00F07756"/>
    <w:rsid w:val="00F07A24"/>
    <w:rsid w:val="00F07AC2"/>
    <w:rsid w:val="00F07C7D"/>
    <w:rsid w:val="00F07CF8"/>
    <w:rsid w:val="00F07F30"/>
    <w:rsid w:val="00F103EE"/>
    <w:rsid w:val="00F10858"/>
    <w:rsid w:val="00F10D16"/>
    <w:rsid w:val="00F10DAF"/>
    <w:rsid w:val="00F110A0"/>
    <w:rsid w:val="00F111EF"/>
    <w:rsid w:val="00F112C2"/>
    <w:rsid w:val="00F11452"/>
    <w:rsid w:val="00F11543"/>
    <w:rsid w:val="00F115FA"/>
    <w:rsid w:val="00F11688"/>
    <w:rsid w:val="00F117B5"/>
    <w:rsid w:val="00F11896"/>
    <w:rsid w:val="00F11959"/>
    <w:rsid w:val="00F11A8C"/>
    <w:rsid w:val="00F11CC6"/>
    <w:rsid w:val="00F11CE8"/>
    <w:rsid w:val="00F11EA5"/>
    <w:rsid w:val="00F11F84"/>
    <w:rsid w:val="00F120A0"/>
    <w:rsid w:val="00F12289"/>
    <w:rsid w:val="00F1247B"/>
    <w:rsid w:val="00F12698"/>
    <w:rsid w:val="00F12773"/>
    <w:rsid w:val="00F12900"/>
    <w:rsid w:val="00F129EA"/>
    <w:rsid w:val="00F12A28"/>
    <w:rsid w:val="00F12EAD"/>
    <w:rsid w:val="00F13194"/>
    <w:rsid w:val="00F13342"/>
    <w:rsid w:val="00F139DA"/>
    <w:rsid w:val="00F139F8"/>
    <w:rsid w:val="00F13B93"/>
    <w:rsid w:val="00F13C13"/>
    <w:rsid w:val="00F142D8"/>
    <w:rsid w:val="00F147D6"/>
    <w:rsid w:val="00F147FB"/>
    <w:rsid w:val="00F1494D"/>
    <w:rsid w:val="00F14D16"/>
    <w:rsid w:val="00F14F46"/>
    <w:rsid w:val="00F151C7"/>
    <w:rsid w:val="00F152E3"/>
    <w:rsid w:val="00F15344"/>
    <w:rsid w:val="00F1590B"/>
    <w:rsid w:val="00F1609A"/>
    <w:rsid w:val="00F1627A"/>
    <w:rsid w:val="00F16359"/>
    <w:rsid w:val="00F1661F"/>
    <w:rsid w:val="00F16A33"/>
    <w:rsid w:val="00F16AE3"/>
    <w:rsid w:val="00F16C2A"/>
    <w:rsid w:val="00F17387"/>
    <w:rsid w:val="00F178AB"/>
    <w:rsid w:val="00F17918"/>
    <w:rsid w:val="00F17AD5"/>
    <w:rsid w:val="00F17B8D"/>
    <w:rsid w:val="00F17BA4"/>
    <w:rsid w:val="00F20067"/>
    <w:rsid w:val="00F201E6"/>
    <w:rsid w:val="00F2027D"/>
    <w:rsid w:val="00F2032D"/>
    <w:rsid w:val="00F2038C"/>
    <w:rsid w:val="00F209FC"/>
    <w:rsid w:val="00F20A25"/>
    <w:rsid w:val="00F20BA9"/>
    <w:rsid w:val="00F20CC5"/>
    <w:rsid w:val="00F20CD7"/>
    <w:rsid w:val="00F21380"/>
    <w:rsid w:val="00F217AC"/>
    <w:rsid w:val="00F217FD"/>
    <w:rsid w:val="00F21EFF"/>
    <w:rsid w:val="00F2210A"/>
    <w:rsid w:val="00F22222"/>
    <w:rsid w:val="00F22441"/>
    <w:rsid w:val="00F22513"/>
    <w:rsid w:val="00F22A60"/>
    <w:rsid w:val="00F23060"/>
    <w:rsid w:val="00F23078"/>
    <w:rsid w:val="00F233BD"/>
    <w:rsid w:val="00F23704"/>
    <w:rsid w:val="00F23D0D"/>
    <w:rsid w:val="00F23F46"/>
    <w:rsid w:val="00F2431D"/>
    <w:rsid w:val="00F24346"/>
    <w:rsid w:val="00F246CB"/>
    <w:rsid w:val="00F24859"/>
    <w:rsid w:val="00F24D6F"/>
    <w:rsid w:val="00F24DD7"/>
    <w:rsid w:val="00F24EB6"/>
    <w:rsid w:val="00F24FDE"/>
    <w:rsid w:val="00F251AF"/>
    <w:rsid w:val="00F2561A"/>
    <w:rsid w:val="00F25870"/>
    <w:rsid w:val="00F25AF6"/>
    <w:rsid w:val="00F25BBC"/>
    <w:rsid w:val="00F25D95"/>
    <w:rsid w:val="00F25E4B"/>
    <w:rsid w:val="00F262A0"/>
    <w:rsid w:val="00F26335"/>
    <w:rsid w:val="00F266C6"/>
    <w:rsid w:val="00F26BD5"/>
    <w:rsid w:val="00F26E98"/>
    <w:rsid w:val="00F26F6E"/>
    <w:rsid w:val="00F2700D"/>
    <w:rsid w:val="00F2704A"/>
    <w:rsid w:val="00F270F0"/>
    <w:rsid w:val="00F2784C"/>
    <w:rsid w:val="00F27A90"/>
    <w:rsid w:val="00F27F87"/>
    <w:rsid w:val="00F30173"/>
    <w:rsid w:val="00F305E8"/>
    <w:rsid w:val="00F307C0"/>
    <w:rsid w:val="00F30CA5"/>
    <w:rsid w:val="00F30F3B"/>
    <w:rsid w:val="00F310DD"/>
    <w:rsid w:val="00F31468"/>
    <w:rsid w:val="00F314C1"/>
    <w:rsid w:val="00F3185C"/>
    <w:rsid w:val="00F31943"/>
    <w:rsid w:val="00F31AB9"/>
    <w:rsid w:val="00F31B01"/>
    <w:rsid w:val="00F31BFD"/>
    <w:rsid w:val="00F31E1A"/>
    <w:rsid w:val="00F3213D"/>
    <w:rsid w:val="00F32185"/>
    <w:rsid w:val="00F32432"/>
    <w:rsid w:val="00F3251D"/>
    <w:rsid w:val="00F3257D"/>
    <w:rsid w:val="00F326F6"/>
    <w:rsid w:val="00F33082"/>
    <w:rsid w:val="00F333DC"/>
    <w:rsid w:val="00F3349F"/>
    <w:rsid w:val="00F33735"/>
    <w:rsid w:val="00F337A5"/>
    <w:rsid w:val="00F33C38"/>
    <w:rsid w:val="00F33D1F"/>
    <w:rsid w:val="00F342FD"/>
    <w:rsid w:val="00F343DD"/>
    <w:rsid w:val="00F349F7"/>
    <w:rsid w:val="00F34B12"/>
    <w:rsid w:val="00F34C82"/>
    <w:rsid w:val="00F34D18"/>
    <w:rsid w:val="00F34E46"/>
    <w:rsid w:val="00F34F12"/>
    <w:rsid w:val="00F34FFF"/>
    <w:rsid w:val="00F350A6"/>
    <w:rsid w:val="00F35427"/>
    <w:rsid w:val="00F35744"/>
    <w:rsid w:val="00F35B9C"/>
    <w:rsid w:val="00F35DA8"/>
    <w:rsid w:val="00F35F1A"/>
    <w:rsid w:val="00F360D4"/>
    <w:rsid w:val="00F366B2"/>
    <w:rsid w:val="00F3698D"/>
    <w:rsid w:val="00F36A6B"/>
    <w:rsid w:val="00F36CA9"/>
    <w:rsid w:val="00F36DD9"/>
    <w:rsid w:val="00F36ECA"/>
    <w:rsid w:val="00F37280"/>
    <w:rsid w:val="00F37380"/>
    <w:rsid w:val="00F37467"/>
    <w:rsid w:val="00F37B67"/>
    <w:rsid w:val="00F37E28"/>
    <w:rsid w:val="00F40489"/>
    <w:rsid w:val="00F40497"/>
    <w:rsid w:val="00F4056E"/>
    <w:rsid w:val="00F4062D"/>
    <w:rsid w:val="00F40733"/>
    <w:rsid w:val="00F40CC4"/>
    <w:rsid w:val="00F40F5C"/>
    <w:rsid w:val="00F410F1"/>
    <w:rsid w:val="00F41330"/>
    <w:rsid w:val="00F41348"/>
    <w:rsid w:val="00F41A39"/>
    <w:rsid w:val="00F41F06"/>
    <w:rsid w:val="00F422E5"/>
    <w:rsid w:val="00F42425"/>
    <w:rsid w:val="00F42857"/>
    <w:rsid w:val="00F429F6"/>
    <w:rsid w:val="00F42A75"/>
    <w:rsid w:val="00F42CC7"/>
    <w:rsid w:val="00F42E2E"/>
    <w:rsid w:val="00F4300B"/>
    <w:rsid w:val="00F43208"/>
    <w:rsid w:val="00F43230"/>
    <w:rsid w:val="00F432FE"/>
    <w:rsid w:val="00F434D6"/>
    <w:rsid w:val="00F43970"/>
    <w:rsid w:val="00F43D10"/>
    <w:rsid w:val="00F43F7B"/>
    <w:rsid w:val="00F43F8F"/>
    <w:rsid w:val="00F4415B"/>
    <w:rsid w:val="00F44441"/>
    <w:rsid w:val="00F44767"/>
    <w:rsid w:val="00F44855"/>
    <w:rsid w:val="00F44B5E"/>
    <w:rsid w:val="00F44BC2"/>
    <w:rsid w:val="00F44C79"/>
    <w:rsid w:val="00F44F0D"/>
    <w:rsid w:val="00F44FC2"/>
    <w:rsid w:val="00F45248"/>
    <w:rsid w:val="00F4536C"/>
    <w:rsid w:val="00F4549D"/>
    <w:rsid w:val="00F45679"/>
    <w:rsid w:val="00F45714"/>
    <w:rsid w:val="00F45B2B"/>
    <w:rsid w:val="00F45BA7"/>
    <w:rsid w:val="00F45CC2"/>
    <w:rsid w:val="00F45D52"/>
    <w:rsid w:val="00F45FD6"/>
    <w:rsid w:val="00F460BE"/>
    <w:rsid w:val="00F461EB"/>
    <w:rsid w:val="00F4646A"/>
    <w:rsid w:val="00F464C3"/>
    <w:rsid w:val="00F46606"/>
    <w:rsid w:val="00F46654"/>
    <w:rsid w:val="00F466B9"/>
    <w:rsid w:val="00F467C9"/>
    <w:rsid w:val="00F4699E"/>
    <w:rsid w:val="00F46A99"/>
    <w:rsid w:val="00F46E75"/>
    <w:rsid w:val="00F46E88"/>
    <w:rsid w:val="00F47153"/>
    <w:rsid w:val="00F471CB"/>
    <w:rsid w:val="00F4735C"/>
    <w:rsid w:val="00F4762F"/>
    <w:rsid w:val="00F47883"/>
    <w:rsid w:val="00F47B61"/>
    <w:rsid w:val="00F47BF4"/>
    <w:rsid w:val="00F47CD8"/>
    <w:rsid w:val="00F50019"/>
    <w:rsid w:val="00F501A7"/>
    <w:rsid w:val="00F5031D"/>
    <w:rsid w:val="00F50441"/>
    <w:rsid w:val="00F50618"/>
    <w:rsid w:val="00F50847"/>
    <w:rsid w:val="00F50858"/>
    <w:rsid w:val="00F50ACF"/>
    <w:rsid w:val="00F50B78"/>
    <w:rsid w:val="00F51488"/>
    <w:rsid w:val="00F51725"/>
    <w:rsid w:val="00F518DC"/>
    <w:rsid w:val="00F51CF8"/>
    <w:rsid w:val="00F51F74"/>
    <w:rsid w:val="00F521D3"/>
    <w:rsid w:val="00F5225E"/>
    <w:rsid w:val="00F522EA"/>
    <w:rsid w:val="00F524E1"/>
    <w:rsid w:val="00F52696"/>
    <w:rsid w:val="00F527B5"/>
    <w:rsid w:val="00F529E5"/>
    <w:rsid w:val="00F52C19"/>
    <w:rsid w:val="00F531C7"/>
    <w:rsid w:val="00F5367B"/>
    <w:rsid w:val="00F53B28"/>
    <w:rsid w:val="00F53CB9"/>
    <w:rsid w:val="00F53D28"/>
    <w:rsid w:val="00F53DA3"/>
    <w:rsid w:val="00F54CEB"/>
    <w:rsid w:val="00F54D79"/>
    <w:rsid w:val="00F55059"/>
    <w:rsid w:val="00F5511D"/>
    <w:rsid w:val="00F551A5"/>
    <w:rsid w:val="00F5524F"/>
    <w:rsid w:val="00F553B7"/>
    <w:rsid w:val="00F553D5"/>
    <w:rsid w:val="00F554B5"/>
    <w:rsid w:val="00F554F2"/>
    <w:rsid w:val="00F5579F"/>
    <w:rsid w:val="00F55C27"/>
    <w:rsid w:val="00F5640A"/>
    <w:rsid w:val="00F568B2"/>
    <w:rsid w:val="00F56CEA"/>
    <w:rsid w:val="00F56E45"/>
    <w:rsid w:val="00F56FB5"/>
    <w:rsid w:val="00F57088"/>
    <w:rsid w:val="00F570D1"/>
    <w:rsid w:val="00F57203"/>
    <w:rsid w:val="00F572B1"/>
    <w:rsid w:val="00F572C2"/>
    <w:rsid w:val="00F5760C"/>
    <w:rsid w:val="00F577D5"/>
    <w:rsid w:val="00F579E4"/>
    <w:rsid w:val="00F57FC8"/>
    <w:rsid w:val="00F6022E"/>
    <w:rsid w:val="00F6079E"/>
    <w:rsid w:val="00F60B0C"/>
    <w:rsid w:val="00F60B8E"/>
    <w:rsid w:val="00F60DA0"/>
    <w:rsid w:val="00F60E9B"/>
    <w:rsid w:val="00F60FE5"/>
    <w:rsid w:val="00F61450"/>
    <w:rsid w:val="00F6165B"/>
    <w:rsid w:val="00F61841"/>
    <w:rsid w:val="00F618CC"/>
    <w:rsid w:val="00F61988"/>
    <w:rsid w:val="00F61B88"/>
    <w:rsid w:val="00F61F13"/>
    <w:rsid w:val="00F61F39"/>
    <w:rsid w:val="00F62109"/>
    <w:rsid w:val="00F6220D"/>
    <w:rsid w:val="00F6234D"/>
    <w:rsid w:val="00F62377"/>
    <w:rsid w:val="00F629E2"/>
    <w:rsid w:val="00F62BB2"/>
    <w:rsid w:val="00F62EBA"/>
    <w:rsid w:val="00F6347E"/>
    <w:rsid w:val="00F63526"/>
    <w:rsid w:val="00F63AAB"/>
    <w:rsid w:val="00F63BF7"/>
    <w:rsid w:val="00F6408A"/>
    <w:rsid w:val="00F64091"/>
    <w:rsid w:val="00F647A2"/>
    <w:rsid w:val="00F64BB0"/>
    <w:rsid w:val="00F64BEB"/>
    <w:rsid w:val="00F64C60"/>
    <w:rsid w:val="00F65008"/>
    <w:rsid w:val="00F6516E"/>
    <w:rsid w:val="00F654D9"/>
    <w:rsid w:val="00F65CFE"/>
    <w:rsid w:val="00F6604E"/>
    <w:rsid w:val="00F660DE"/>
    <w:rsid w:val="00F66326"/>
    <w:rsid w:val="00F664D0"/>
    <w:rsid w:val="00F66785"/>
    <w:rsid w:val="00F66AA7"/>
    <w:rsid w:val="00F66DB1"/>
    <w:rsid w:val="00F66E45"/>
    <w:rsid w:val="00F66E4A"/>
    <w:rsid w:val="00F66FC2"/>
    <w:rsid w:val="00F670E8"/>
    <w:rsid w:val="00F67180"/>
    <w:rsid w:val="00F67217"/>
    <w:rsid w:val="00F67382"/>
    <w:rsid w:val="00F67CCC"/>
    <w:rsid w:val="00F67E75"/>
    <w:rsid w:val="00F7008E"/>
    <w:rsid w:val="00F701C3"/>
    <w:rsid w:val="00F70A11"/>
    <w:rsid w:val="00F70B51"/>
    <w:rsid w:val="00F71419"/>
    <w:rsid w:val="00F716F0"/>
    <w:rsid w:val="00F71DBD"/>
    <w:rsid w:val="00F7207D"/>
    <w:rsid w:val="00F728A7"/>
    <w:rsid w:val="00F72E9F"/>
    <w:rsid w:val="00F72EC9"/>
    <w:rsid w:val="00F72FF3"/>
    <w:rsid w:val="00F731FC"/>
    <w:rsid w:val="00F73230"/>
    <w:rsid w:val="00F732EB"/>
    <w:rsid w:val="00F735FA"/>
    <w:rsid w:val="00F738BB"/>
    <w:rsid w:val="00F74180"/>
    <w:rsid w:val="00F741F2"/>
    <w:rsid w:val="00F74536"/>
    <w:rsid w:val="00F74E97"/>
    <w:rsid w:val="00F754ED"/>
    <w:rsid w:val="00F75650"/>
    <w:rsid w:val="00F75932"/>
    <w:rsid w:val="00F75A75"/>
    <w:rsid w:val="00F75B32"/>
    <w:rsid w:val="00F75DEB"/>
    <w:rsid w:val="00F75F53"/>
    <w:rsid w:val="00F76241"/>
    <w:rsid w:val="00F7629B"/>
    <w:rsid w:val="00F76332"/>
    <w:rsid w:val="00F764FE"/>
    <w:rsid w:val="00F76517"/>
    <w:rsid w:val="00F76710"/>
    <w:rsid w:val="00F76734"/>
    <w:rsid w:val="00F769C3"/>
    <w:rsid w:val="00F76A13"/>
    <w:rsid w:val="00F76ABD"/>
    <w:rsid w:val="00F76D21"/>
    <w:rsid w:val="00F76EF8"/>
    <w:rsid w:val="00F7703A"/>
    <w:rsid w:val="00F77042"/>
    <w:rsid w:val="00F774F8"/>
    <w:rsid w:val="00F777D7"/>
    <w:rsid w:val="00F77999"/>
    <w:rsid w:val="00F77A87"/>
    <w:rsid w:val="00F77F02"/>
    <w:rsid w:val="00F800F6"/>
    <w:rsid w:val="00F80450"/>
    <w:rsid w:val="00F807D2"/>
    <w:rsid w:val="00F810AB"/>
    <w:rsid w:val="00F81130"/>
    <w:rsid w:val="00F8145F"/>
    <w:rsid w:val="00F814EA"/>
    <w:rsid w:val="00F81735"/>
    <w:rsid w:val="00F81894"/>
    <w:rsid w:val="00F81AD5"/>
    <w:rsid w:val="00F822FC"/>
    <w:rsid w:val="00F82503"/>
    <w:rsid w:val="00F825F3"/>
    <w:rsid w:val="00F8272D"/>
    <w:rsid w:val="00F82B15"/>
    <w:rsid w:val="00F82BAC"/>
    <w:rsid w:val="00F82C71"/>
    <w:rsid w:val="00F830F5"/>
    <w:rsid w:val="00F83139"/>
    <w:rsid w:val="00F83153"/>
    <w:rsid w:val="00F833FB"/>
    <w:rsid w:val="00F834F9"/>
    <w:rsid w:val="00F835C3"/>
    <w:rsid w:val="00F8380E"/>
    <w:rsid w:val="00F839EC"/>
    <w:rsid w:val="00F83ECB"/>
    <w:rsid w:val="00F84188"/>
    <w:rsid w:val="00F84270"/>
    <w:rsid w:val="00F84432"/>
    <w:rsid w:val="00F84500"/>
    <w:rsid w:val="00F845AD"/>
    <w:rsid w:val="00F846BD"/>
    <w:rsid w:val="00F84797"/>
    <w:rsid w:val="00F8490B"/>
    <w:rsid w:val="00F84AFD"/>
    <w:rsid w:val="00F84B44"/>
    <w:rsid w:val="00F84B77"/>
    <w:rsid w:val="00F85548"/>
    <w:rsid w:val="00F859A5"/>
    <w:rsid w:val="00F85A65"/>
    <w:rsid w:val="00F85F7C"/>
    <w:rsid w:val="00F85F85"/>
    <w:rsid w:val="00F861A6"/>
    <w:rsid w:val="00F861BE"/>
    <w:rsid w:val="00F86744"/>
    <w:rsid w:val="00F86749"/>
    <w:rsid w:val="00F86941"/>
    <w:rsid w:val="00F86B5F"/>
    <w:rsid w:val="00F870EB"/>
    <w:rsid w:val="00F8726D"/>
    <w:rsid w:val="00F87327"/>
    <w:rsid w:val="00F8732F"/>
    <w:rsid w:val="00F8758D"/>
    <w:rsid w:val="00F876C9"/>
    <w:rsid w:val="00F87708"/>
    <w:rsid w:val="00F8791E"/>
    <w:rsid w:val="00F87D42"/>
    <w:rsid w:val="00F87DE3"/>
    <w:rsid w:val="00F90062"/>
    <w:rsid w:val="00F90235"/>
    <w:rsid w:val="00F90646"/>
    <w:rsid w:val="00F906F9"/>
    <w:rsid w:val="00F90714"/>
    <w:rsid w:val="00F9074B"/>
    <w:rsid w:val="00F907FF"/>
    <w:rsid w:val="00F90907"/>
    <w:rsid w:val="00F90A39"/>
    <w:rsid w:val="00F90CB9"/>
    <w:rsid w:val="00F90FB9"/>
    <w:rsid w:val="00F90FE4"/>
    <w:rsid w:val="00F913D4"/>
    <w:rsid w:val="00F914D7"/>
    <w:rsid w:val="00F915E0"/>
    <w:rsid w:val="00F91653"/>
    <w:rsid w:val="00F91658"/>
    <w:rsid w:val="00F91C9C"/>
    <w:rsid w:val="00F91DA7"/>
    <w:rsid w:val="00F91DEE"/>
    <w:rsid w:val="00F91E97"/>
    <w:rsid w:val="00F91EF4"/>
    <w:rsid w:val="00F91FC3"/>
    <w:rsid w:val="00F9209C"/>
    <w:rsid w:val="00F922FB"/>
    <w:rsid w:val="00F92409"/>
    <w:rsid w:val="00F924D3"/>
    <w:rsid w:val="00F92897"/>
    <w:rsid w:val="00F929A6"/>
    <w:rsid w:val="00F92A4C"/>
    <w:rsid w:val="00F92BA4"/>
    <w:rsid w:val="00F92BF1"/>
    <w:rsid w:val="00F92BF5"/>
    <w:rsid w:val="00F930C2"/>
    <w:rsid w:val="00F933F6"/>
    <w:rsid w:val="00F935BA"/>
    <w:rsid w:val="00F93E1D"/>
    <w:rsid w:val="00F93FE1"/>
    <w:rsid w:val="00F942AF"/>
    <w:rsid w:val="00F94365"/>
    <w:rsid w:val="00F9448E"/>
    <w:rsid w:val="00F946D1"/>
    <w:rsid w:val="00F94B42"/>
    <w:rsid w:val="00F94B76"/>
    <w:rsid w:val="00F94C3C"/>
    <w:rsid w:val="00F94FC1"/>
    <w:rsid w:val="00F951BB"/>
    <w:rsid w:val="00F9522B"/>
    <w:rsid w:val="00F95250"/>
    <w:rsid w:val="00F952A9"/>
    <w:rsid w:val="00F95406"/>
    <w:rsid w:val="00F95C81"/>
    <w:rsid w:val="00F95E3F"/>
    <w:rsid w:val="00F96454"/>
    <w:rsid w:val="00F96529"/>
    <w:rsid w:val="00F96704"/>
    <w:rsid w:val="00F968A1"/>
    <w:rsid w:val="00F97142"/>
    <w:rsid w:val="00F97624"/>
    <w:rsid w:val="00F97672"/>
    <w:rsid w:val="00F9793F"/>
    <w:rsid w:val="00F9795A"/>
    <w:rsid w:val="00F97A7F"/>
    <w:rsid w:val="00F97F66"/>
    <w:rsid w:val="00FA0067"/>
    <w:rsid w:val="00FA022F"/>
    <w:rsid w:val="00FA0E79"/>
    <w:rsid w:val="00FA0F6A"/>
    <w:rsid w:val="00FA1898"/>
    <w:rsid w:val="00FA1BA8"/>
    <w:rsid w:val="00FA1BDF"/>
    <w:rsid w:val="00FA1C69"/>
    <w:rsid w:val="00FA1FD7"/>
    <w:rsid w:val="00FA1FD8"/>
    <w:rsid w:val="00FA203C"/>
    <w:rsid w:val="00FA210F"/>
    <w:rsid w:val="00FA2308"/>
    <w:rsid w:val="00FA2422"/>
    <w:rsid w:val="00FA2475"/>
    <w:rsid w:val="00FA2502"/>
    <w:rsid w:val="00FA25D2"/>
    <w:rsid w:val="00FA263F"/>
    <w:rsid w:val="00FA2D86"/>
    <w:rsid w:val="00FA32A5"/>
    <w:rsid w:val="00FA3359"/>
    <w:rsid w:val="00FA3398"/>
    <w:rsid w:val="00FA33EA"/>
    <w:rsid w:val="00FA357A"/>
    <w:rsid w:val="00FA35BC"/>
    <w:rsid w:val="00FA3817"/>
    <w:rsid w:val="00FA3B5C"/>
    <w:rsid w:val="00FA3BD1"/>
    <w:rsid w:val="00FA3E74"/>
    <w:rsid w:val="00FA4096"/>
    <w:rsid w:val="00FA41A9"/>
    <w:rsid w:val="00FA4362"/>
    <w:rsid w:val="00FA444D"/>
    <w:rsid w:val="00FA48A6"/>
    <w:rsid w:val="00FA4BAF"/>
    <w:rsid w:val="00FA4F75"/>
    <w:rsid w:val="00FA4FCD"/>
    <w:rsid w:val="00FA574F"/>
    <w:rsid w:val="00FA58A6"/>
    <w:rsid w:val="00FA58C9"/>
    <w:rsid w:val="00FA5961"/>
    <w:rsid w:val="00FA59D5"/>
    <w:rsid w:val="00FA5A4F"/>
    <w:rsid w:val="00FA5CF0"/>
    <w:rsid w:val="00FA5EEB"/>
    <w:rsid w:val="00FA637D"/>
    <w:rsid w:val="00FA657A"/>
    <w:rsid w:val="00FA6847"/>
    <w:rsid w:val="00FA69BF"/>
    <w:rsid w:val="00FA6D1B"/>
    <w:rsid w:val="00FA6D69"/>
    <w:rsid w:val="00FA77A7"/>
    <w:rsid w:val="00FA7991"/>
    <w:rsid w:val="00FA79CC"/>
    <w:rsid w:val="00FA7AA5"/>
    <w:rsid w:val="00FA7CF5"/>
    <w:rsid w:val="00FA7D78"/>
    <w:rsid w:val="00FA7EEB"/>
    <w:rsid w:val="00FB0080"/>
    <w:rsid w:val="00FB02D8"/>
    <w:rsid w:val="00FB02F4"/>
    <w:rsid w:val="00FB04E8"/>
    <w:rsid w:val="00FB0863"/>
    <w:rsid w:val="00FB0901"/>
    <w:rsid w:val="00FB0BBF"/>
    <w:rsid w:val="00FB0CD5"/>
    <w:rsid w:val="00FB0D20"/>
    <w:rsid w:val="00FB0D4B"/>
    <w:rsid w:val="00FB0F88"/>
    <w:rsid w:val="00FB114F"/>
    <w:rsid w:val="00FB11B0"/>
    <w:rsid w:val="00FB16BD"/>
    <w:rsid w:val="00FB185B"/>
    <w:rsid w:val="00FB1A66"/>
    <w:rsid w:val="00FB20FE"/>
    <w:rsid w:val="00FB212C"/>
    <w:rsid w:val="00FB2986"/>
    <w:rsid w:val="00FB2A12"/>
    <w:rsid w:val="00FB2AC5"/>
    <w:rsid w:val="00FB2E1B"/>
    <w:rsid w:val="00FB2FD2"/>
    <w:rsid w:val="00FB326E"/>
    <w:rsid w:val="00FB3722"/>
    <w:rsid w:val="00FB3850"/>
    <w:rsid w:val="00FB38A3"/>
    <w:rsid w:val="00FB3ABA"/>
    <w:rsid w:val="00FB3B37"/>
    <w:rsid w:val="00FB3B4B"/>
    <w:rsid w:val="00FB3BB8"/>
    <w:rsid w:val="00FB3C25"/>
    <w:rsid w:val="00FB3D41"/>
    <w:rsid w:val="00FB3F93"/>
    <w:rsid w:val="00FB4037"/>
    <w:rsid w:val="00FB40EF"/>
    <w:rsid w:val="00FB41DE"/>
    <w:rsid w:val="00FB463C"/>
    <w:rsid w:val="00FB4AC2"/>
    <w:rsid w:val="00FB4AF7"/>
    <w:rsid w:val="00FB4BF7"/>
    <w:rsid w:val="00FB4EBF"/>
    <w:rsid w:val="00FB4FAF"/>
    <w:rsid w:val="00FB511C"/>
    <w:rsid w:val="00FB51F9"/>
    <w:rsid w:val="00FB5307"/>
    <w:rsid w:val="00FB5314"/>
    <w:rsid w:val="00FB54CC"/>
    <w:rsid w:val="00FB55BF"/>
    <w:rsid w:val="00FB5647"/>
    <w:rsid w:val="00FB5F93"/>
    <w:rsid w:val="00FB60A1"/>
    <w:rsid w:val="00FB674D"/>
    <w:rsid w:val="00FB68DB"/>
    <w:rsid w:val="00FB698C"/>
    <w:rsid w:val="00FB6B8A"/>
    <w:rsid w:val="00FB6D38"/>
    <w:rsid w:val="00FB70D0"/>
    <w:rsid w:val="00FB716E"/>
    <w:rsid w:val="00FB7398"/>
    <w:rsid w:val="00FB7867"/>
    <w:rsid w:val="00FB7C55"/>
    <w:rsid w:val="00FB7CB3"/>
    <w:rsid w:val="00FB7CEE"/>
    <w:rsid w:val="00FB7E54"/>
    <w:rsid w:val="00FB7EBB"/>
    <w:rsid w:val="00FB7EC4"/>
    <w:rsid w:val="00FC0220"/>
    <w:rsid w:val="00FC02D7"/>
    <w:rsid w:val="00FC03D3"/>
    <w:rsid w:val="00FC06B8"/>
    <w:rsid w:val="00FC096D"/>
    <w:rsid w:val="00FC0E65"/>
    <w:rsid w:val="00FC104D"/>
    <w:rsid w:val="00FC1911"/>
    <w:rsid w:val="00FC1A53"/>
    <w:rsid w:val="00FC1EB9"/>
    <w:rsid w:val="00FC1ECC"/>
    <w:rsid w:val="00FC1EE8"/>
    <w:rsid w:val="00FC26E1"/>
    <w:rsid w:val="00FC284A"/>
    <w:rsid w:val="00FC2C04"/>
    <w:rsid w:val="00FC3000"/>
    <w:rsid w:val="00FC30AB"/>
    <w:rsid w:val="00FC3222"/>
    <w:rsid w:val="00FC35B8"/>
    <w:rsid w:val="00FC35D0"/>
    <w:rsid w:val="00FC3774"/>
    <w:rsid w:val="00FC37B8"/>
    <w:rsid w:val="00FC384B"/>
    <w:rsid w:val="00FC3998"/>
    <w:rsid w:val="00FC3CB8"/>
    <w:rsid w:val="00FC3E02"/>
    <w:rsid w:val="00FC3E2F"/>
    <w:rsid w:val="00FC3FE2"/>
    <w:rsid w:val="00FC401C"/>
    <w:rsid w:val="00FC4653"/>
    <w:rsid w:val="00FC4877"/>
    <w:rsid w:val="00FC4AF1"/>
    <w:rsid w:val="00FC525F"/>
    <w:rsid w:val="00FC55A3"/>
    <w:rsid w:val="00FC5611"/>
    <w:rsid w:val="00FC56F5"/>
    <w:rsid w:val="00FC5A66"/>
    <w:rsid w:val="00FC6177"/>
    <w:rsid w:val="00FC61D2"/>
    <w:rsid w:val="00FC6234"/>
    <w:rsid w:val="00FC62A7"/>
    <w:rsid w:val="00FC62BC"/>
    <w:rsid w:val="00FC6710"/>
    <w:rsid w:val="00FC6B2E"/>
    <w:rsid w:val="00FC6B86"/>
    <w:rsid w:val="00FC6F33"/>
    <w:rsid w:val="00FC6FEB"/>
    <w:rsid w:val="00FC7509"/>
    <w:rsid w:val="00FC7613"/>
    <w:rsid w:val="00FC7627"/>
    <w:rsid w:val="00FC76A5"/>
    <w:rsid w:val="00FC780C"/>
    <w:rsid w:val="00FC781A"/>
    <w:rsid w:val="00FC7DC0"/>
    <w:rsid w:val="00FD002A"/>
    <w:rsid w:val="00FD018A"/>
    <w:rsid w:val="00FD0292"/>
    <w:rsid w:val="00FD0EBC"/>
    <w:rsid w:val="00FD15D6"/>
    <w:rsid w:val="00FD2061"/>
    <w:rsid w:val="00FD20E1"/>
    <w:rsid w:val="00FD21A6"/>
    <w:rsid w:val="00FD21EA"/>
    <w:rsid w:val="00FD2288"/>
    <w:rsid w:val="00FD2566"/>
    <w:rsid w:val="00FD27D4"/>
    <w:rsid w:val="00FD283D"/>
    <w:rsid w:val="00FD2A0E"/>
    <w:rsid w:val="00FD2A81"/>
    <w:rsid w:val="00FD2B5A"/>
    <w:rsid w:val="00FD2FC0"/>
    <w:rsid w:val="00FD3220"/>
    <w:rsid w:val="00FD3268"/>
    <w:rsid w:val="00FD338F"/>
    <w:rsid w:val="00FD33BE"/>
    <w:rsid w:val="00FD349F"/>
    <w:rsid w:val="00FD3772"/>
    <w:rsid w:val="00FD38C2"/>
    <w:rsid w:val="00FD3A05"/>
    <w:rsid w:val="00FD3E70"/>
    <w:rsid w:val="00FD414B"/>
    <w:rsid w:val="00FD4415"/>
    <w:rsid w:val="00FD45B7"/>
    <w:rsid w:val="00FD45C2"/>
    <w:rsid w:val="00FD5564"/>
    <w:rsid w:val="00FD55B9"/>
    <w:rsid w:val="00FD5A23"/>
    <w:rsid w:val="00FD5D2D"/>
    <w:rsid w:val="00FD66EA"/>
    <w:rsid w:val="00FD683E"/>
    <w:rsid w:val="00FD6A7D"/>
    <w:rsid w:val="00FD6B01"/>
    <w:rsid w:val="00FD6E37"/>
    <w:rsid w:val="00FD6F63"/>
    <w:rsid w:val="00FD743D"/>
    <w:rsid w:val="00FD753F"/>
    <w:rsid w:val="00FD7B57"/>
    <w:rsid w:val="00FD7FBA"/>
    <w:rsid w:val="00FE00A5"/>
    <w:rsid w:val="00FE0194"/>
    <w:rsid w:val="00FE0AD9"/>
    <w:rsid w:val="00FE0D5E"/>
    <w:rsid w:val="00FE0DCD"/>
    <w:rsid w:val="00FE0F77"/>
    <w:rsid w:val="00FE19F7"/>
    <w:rsid w:val="00FE1AB9"/>
    <w:rsid w:val="00FE1D85"/>
    <w:rsid w:val="00FE2732"/>
    <w:rsid w:val="00FE273F"/>
    <w:rsid w:val="00FE2901"/>
    <w:rsid w:val="00FE2BFB"/>
    <w:rsid w:val="00FE2C83"/>
    <w:rsid w:val="00FE2FB5"/>
    <w:rsid w:val="00FE3122"/>
    <w:rsid w:val="00FE3125"/>
    <w:rsid w:val="00FE331C"/>
    <w:rsid w:val="00FE3544"/>
    <w:rsid w:val="00FE3B2F"/>
    <w:rsid w:val="00FE3E45"/>
    <w:rsid w:val="00FE3F79"/>
    <w:rsid w:val="00FE40A1"/>
    <w:rsid w:val="00FE41FD"/>
    <w:rsid w:val="00FE423F"/>
    <w:rsid w:val="00FE44AF"/>
    <w:rsid w:val="00FE45E6"/>
    <w:rsid w:val="00FE4BEB"/>
    <w:rsid w:val="00FE4D1E"/>
    <w:rsid w:val="00FE4F15"/>
    <w:rsid w:val="00FE5181"/>
    <w:rsid w:val="00FE52C0"/>
    <w:rsid w:val="00FE559A"/>
    <w:rsid w:val="00FE56AB"/>
    <w:rsid w:val="00FE59AD"/>
    <w:rsid w:val="00FE5CD0"/>
    <w:rsid w:val="00FE5F7F"/>
    <w:rsid w:val="00FE5F90"/>
    <w:rsid w:val="00FE606F"/>
    <w:rsid w:val="00FE6A2C"/>
    <w:rsid w:val="00FE6D63"/>
    <w:rsid w:val="00FE6F31"/>
    <w:rsid w:val="00FE7158"/>
    <w:rsid w:val="00FE71F5"/>
    <w:rsid w:val="00FE7371"/>
    <w:rsid w:val="00FE75CA"/>
    <w:rsid w:val="00FE75DF"/>
    <w:rsid w:val="00FE77B4"/>
    <w:rsid w:val="00FE7BF9"/>
    <w:rsid w:val="00FE7CC3"/>
    <w:rsid w:val="00FE7F6C"/>
    <w:rsid w:val="00FE7FA5"/>
    <w:rsid w:val="00FF009E"/>
    <w:rsid w:val="00FF00AD"/>
    <w:rsid w:val="00FF0235"/>
    <w:rsid w:val="00FF0236"/>
    <w:rsid w:val="00FF0616"/>
    <w:rsid w:val="00FF066B"/>
    <w:rsid w:val="00FF06F0"/>
    <w:rsid w:val="00FF0BB2"/>
    <w:rsid w:val="00FF0D1F"/>
    <w:rsid w:val="00FF1235"/>
    <w:rsid w:val="00FF13EC"/>
    <w:rsid w:val="00FF1908"/>
    <w:rsid w:val="00FF1A2D"/>
    <w:rsid w:val="00FF1DB9"/>
    <w:rsid w:val="00FF1DEA"/>
    <w:rsid w:val="00FF22CE"/>
    <w:rsid w:val="00FF2345"/>
    <w:rsid w:val="00FF2361"/>
    <w:rsid w:val="00FF24E5"/>
    <w:rsid w:val="00FF24FC"/>
    <w:rsid w:val="00FF26A7"/>
    <w:rsid w:val="00FF26BF"/>
    <w:rsid w:val="00FF26D9"/>
    <w:rsid w:val="00FF2A83"/>
    <w:rsid w:val="00FF2A86"/>
    <w:rsid w:val="00FF2C7B"/>
    <w:rsid w:val="00FF2DE7"/>
    <w:rsid w:val="00FF3244"/>
    <w:rsid w:val="00FF32E9"/>
    <w:rsid w:val="00FF357A"/>
    <w:rsid w:val="00FF36D6"/>
    <w:rsid w:val="00FF3847"/>
    <w:rsid w:val="00FF3ED4"/>
    <w:rsid w:val="00FF43B1"/>
    <w:rsid w:val="00FF46F2"/>
    <w:rsid w:val="00FF489C"/>
    <w:rsid w:val="00FF4A9B"/>
    <w:rsid w:val="00FF4C59"/>
    <w:rsid w:val="00FF4CA2"/>
    <w:rsid w:val="00FF4EB1"/>
    <w:rsid w:val="00FF4FAD"/>
    <w:rsid w:val="00FF504A"/>
    <w:rsid w:val="00FF506A"/>
    <w:rsid w:val="00FF513D"/>
    <w:rsid w:val="00FF5969"/>
    <w:rsid w:val="00FF5D53"/>
    <w:rsid w:val="00FF5F53"/>
    <w:rsid w:val="00FF6047"/>
    <w:rsid w:val="00FF61B6"/>
    <w:rsid w:val="00FF6468"/>
    <w:rsid w:val="00FF6917"/>
    <w:rsid w:val="00FF6B7B"/>
    <w:rsid w:val="00FF7511"/>
    <w:rsid w:val="00FF7A13"/>
    <w:rsid w:val="00FF7B5B"/>
    <w:rsid w:val="00FF7D0D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E580"/>
  <w15:docId w15:val="{AFABECA9-8D35-4F63-963C-474FAE9E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17"/>
  </w:style>
  <w:style w:type="paragraph" w:styleId="Nagwek1">
    <w:name w:val="heading 1"/>
    <w:basedOn w:val="Normalny"/>
    <w:next w:val="Normalny"/>
    <w:link w:val="Nagwek1Znak"/>
    <w:autoRedefine/>
    <w:qFormat/>
    <w:rsid w:val="00F00F17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 Narrow" w:eastAsia="Times New Roman" w:hAnsi="Arial Narrow" w:cs="Arial Narrow"/>
      <w:b/>
      <w:b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0F1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0F17"/>
    <w:pPr>
      <w:keepNext/>
      <w:numPr>
        <w:ilvl w:val="2"/>
        <w:numId w:val="1"/>
      </w:numPr>
      <w:spacing w:after="0"/>
      <w:jc w:val="both"/>
      <w:outlineLvl w:val="2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0F1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 Narrow" w:eastAsia="Times New Roman" w:hAnsi="Arial Narrow" w:cs="Arial Narrow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F17"/>
    <w:rPr>
      <w:rFonts w:ascii="Arial Narrow" w:eastAsia="Times New Roman" w:hAnsi="Arial Narrow" w:cs="Arial Narrow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0F17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0F17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0F17"/>
    <w:rPr>
      <w:rFonts w:ascii="Arial Narrow" w:eastAsia="Times New Roman" w:hAnsi="Arial Narrow" w:cs="Arial Narrow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F00F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F1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F17"/>
    <w:pPr>
      <w:spacing w:after="0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F17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17"/>
  </w:style>
  <w:style w:type="paragraph" w:styleId="Stopka">
    <w:name w:val="footer"/>
    <w:basedOn w:val="Normalny"/>
    <w:link w:val="StopkaZnak"/>
    <w:uiPriority w:val="99"/>
    <w:unhideWhenUsed/>
    <w:rsid w:val="00F0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17"/>
  </w:style>
  <w:style w:type="paragraph" w:styleId="Tytu">
    <w:name w:val="Title"/>
    <w:basedOn w:val="Normalny"/>
    <w:next w:val="Normalny"/>
    <w:link w:val="TytuZnak"/>
    <w:qFormat/>
    <w:rsid w:val="00F00F17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0F17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00F17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00F17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F00F1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F00F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00F17"/>
    <w:pPr>
      <w:spacing w:after="120"/>
    </w:pPr>
  </w:style>
  <w:style w:type="paragraph" w:customStyle="1" w:styleId="Textbodyindent">
    <w:name w:val="Text body indent"/>
    <w:basedOn w:val="Standard"/>
    <w:rsid w:val="00F00F17"/>
    <w:pPr>
      <w:ind w:left="705"/>
    </w:pPr>
  </w:style>
  <w:style w:type="paragraph" w:customStyle="1" w:styleId="Nagwek11">
    <w:name w:val="Nagłówek 11"/>
    <w:basedOn w:val="Standard"/>
    <w:next w:val="Standard"/>
    <w:rsid w:val="00F00F17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F00F17"/>
    <w:pPr>
      <w:keepNext/>
    </w:pPr>
    <w:rPr>
      <w:b/>
    </w:rPr>
  </w:style>
  <w:style w:type="paragraph" w:customStyle="1" w:styleId="Nagwek31">
    <w:name w:val="Nagłówek 31"/>
    <w:basedOn w:val="Standard"/>
    <w:next w:val="Standard"/>
    <w:rsid w:val="00F00F17"/>
    <w:pPr>
      <w:keepNext/>
    </w:pPr>
  </w:style>
  <w:style w:type="paragraph" w:customStyle="1" w:styleId="Nagwek41">
    <w:name w:val="Nagłówek 41"/>
    <w:basedOn w:val="Standard"/>
    <w:next w:val="Standard"/>
    <w:rsid w:val="00F00F17"/>
    <w:pPr>
      <w:keepNext/>
      <w:ind w:left="708"/>
    </w:pPr>
  </w:style>
  <w:style w:type="paragraph" w:customStyle="1" w:styleId="Nagwek10">
    <w:name w:val="Nagłówek1"/>
    <w:basedOn w:val="Standard"/>
    <w:next w:val="Normalny"/>
    <w:rsid w:val="00F00F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1."/>
    <w:basedOn w:val="Normalny"/>
    <w:rsid w:val="00F00F17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rsid w:val="00F00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00F17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iPriority w:val="99"/>
    <w:unhideWhenUsed/>
    <w:rsid w:val="00F00F17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0F1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">
    <w:name w:val="WW8Num9"/>
    <w:rsid w:val="00F00F17"/>
    <w:pPr>
      <w:numPr>
        <w:numId w:val="2"/>
      </w:numPr>
    </w:pPr>
  </w:style>
  <w:style w:type="numbering" w:customStyle="1" w:styleId="WW8Num8">
    <w:name w:val="WW8Num8"/>
    <w:rsid w:val="00F00F17"/>
    <w:pPr>
      <w:numPr>
        <w:numId w:val="3"/>
      </w:numPr>
    </w:pPr>
  </w:style>
  <w:style w:type="numbering" w:customStyle="1" w:styleId="WW8Num10">
    <w:name w:val="WW8Num10"/>
    <w:rsid w:val="00F00F17"/>
    <w:pPr>
      <w:numPr>
        <w:numId w:val="4"/>
      </w:numPr>
    </w:pPr>
  </w:style>
  <w:style w:type="numbering" w:customStyle="1" w:styleId="WW8Num2">
    <w:name w:val="WW8Num2"/>
    <w:rsid w:val="00F00F17"/>
    <w:pPr>
      <w:numPr>
        <w:numId w:val="6"/>
      </w:numPr>
    </w:pPr>
  </w:style>
  <w:style w:type="numbering" w:customStyle="1" w:styleId="WW8Num3">
    <w:name w:val="WW8Num3"/>
    <w:rsid w:val="00F00F17"/>
    <w:pPr>
      <w:numPr>
        <w:numId w:val="12"/>
      </w:numPr>
    </w:pPr>
  </w:style>
  <w:style w:type="numbering" w:customStyle="1" w:styleId="WW8Num4">
    <w:name w:val="WW8Num4"/>
    <w:rsid w:val="00F00F17"/>
    <w:pPr>
      <w:numPr>
        <w:numId w:val="14"/>
      </w:numPr>
    </w:pPr>
  </w:style>
  <w:style w:type="numbering" w:customStyle="1" w:styleId="WW8Num1">
    <w:name w:val="WW8Num1"/>
    <w:rsid w:val="00F00F17"/>
    <w:pPr>
      <w:numPr>
        <w:numId w:val="15"/>
      </w:numPr>
    </w:pPr>
  </w:style>
  <w:style w:type="numbering" w:customStyle="1" w:styleId="WW8Num7">
    <w:name w:val="WW8Num7"/>
    <w:rsid w:val="00F00F17"/>
    <w:pPr>
      <w:numPr>
        <w:numId w:val="16"/>
      </w:numPr>
    </w:pPr>
  </w:style>
  <w:style w:type="numbering" w:customStyle="1" w:styleId="WW8Num6">
    <w:name w:val="WW8Num6"/>
    <w:rsid w:val="00F00F17"/>
    <w:pPr>
      <w:numPr>
        <w:numId w:val="17"/>
      </w:numPr>
    </w:pPr>
  </w:style>
  <w:style w:type="numbering" w:customStyle="1" w:styleId="WW8Num5">
    <w:name w:val="WW8Num5"/>
    <w:rsid w:val="00F00F17"/>
    <w:pPr>
      <w:numPr>
        <w:numId w:val="18"/>
      </w:numPr>
    </w:pPr>
  </w:style>
  <w:style w:type="paragraph" w:styleId="Tekstpodstawowy">
    <w:name w:val="Body Text"/>
    <w:basedOn w:val="Normalny"/>
    <w:link w:val="TekstpodstawowyZnak"/>
    <w:semiHidden/>
    <w:unhideWhenUsed/>
    <w:rsid w:val="00F764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64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764F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E4A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AB9"/>
    <w:rPr>
      <w:b/>
      <w:bCs/>
    </w:rPr>
  </w:style>
  <w:style w:type="character" w:customStyle="1" w:styleId="FontStyle15">
    <w:name w:val="Font Style15"/>
    <w:basedOn w:val="Domylnaczcionkaakapitu"/>
    <w:uiPriority w:val="99"/>
    <w:rsid w:val="00ED56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0242"/>
    <w:rPr>
      <w:color w:val="605E5C"/>
      <w:shd w:val="clear" w:color="auto" w:fill="E1DFDD"/>
    </w:rPr>
  </w:style>
  <w:style w:type="paragraph" w:customStyle="1" w:styleId="xl65">
    <w:name w:val="xl65"/>
    <w:basedOn w:val="Normalny"/>
    <w:rsid w:val="000B44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B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B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B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B44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0B44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0B44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0B44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3">
    <w:name w:val="xl73"/>
    <w:basedOn w:val="Normalny"/>
    <w:rsid w:val="000B44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B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B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B4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B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B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B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0B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WW8Num81">
    <w:name w:val="WW8Num81"/>
    <w:rsid w:val="000B4476"/>
  </w:style>
  <w:style w:type="numbering" w:customStyle="1" w:styleId="WW8Num101">
    <w:name w:val="WW8Num101"/>
    <w:rsid w:val="000B4476"/>
  </w:style>
  <w:style w:type="numbering" w:customStyle="1" w:styleId="WW8Num21">
    <w:name w:val="WW8Num21"/>
    <w:rsid w:val="000B4476"/>
  </w:style>
  <w:style w:type="numbering" w:customStyle="1" w:styleId="WW8Num41">
    <w:name w:val="WW8Num41"/>
    <w:rsid w:val="000B4476"/>
  </w:style>
  <w:style w:type="numbering" w:customStyle="1" w:styleId="WW8Num11">
    <w:name w:val="WW8Num11"/>
    <w:rsid w:val="000B4476"/>
  </w:style>
  <w:style w:type="numbering" w:customStyle="1" w:styleId="WW8Num31">
    <w:name w:val="WW8Num31"/>
    <w:rsid w:val="000B4476"/>
  </w:style>
  <w:style w:type="numbering" w:customStyle="1" w:styleId="WW8Num91">
    <w:name w:val="WW8Num91"/>
    <w:rsid w:val="000B4476"/>
  </w:style>
  <w:style w:type="numbering" w:customStyle="1" w:styleId="WW8Num71">
    <w:name w:val="WW8Num71"/>
    <w:rsid w:val="000B4476"/>
  </w:style>
  <w:style w:type="numbering" w:customStyle="1" w:styleId="WW8Num61">
    <w:name w:val="WW8Num61"/>
    <w:rsid w:val="000B4476"/>
  </w:style>
  <w:style w:type="numbering" w:customStyle="1" w:styleId="WW8Num51">
    <w:name w:val="WW8Num51"/>
    <w:rsid w:val="000B4476"/>
  </w:style>
  <w:style w:type="character" w:customStyle="1" w:styleId="FontStyle17">
    <w:name w:val="Font Style17"/>
    <w:basedOn w:val="Domylnaczcionkaakapitu"/>
    <w:uiPriority w:val="99"/>
    <w:rsid w:val="000B4476"/>
    <w:rPr>
      <w:rFonts w:ascii="Times New Roman" w:hAnsi="Times New Roman" w:cs="Times New Roman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B4476"/>
    <w:rPr>
      <w:i/>
      <w:iCs/>
    </w:rPr>
  </w:style>
  <w:style w:type="paragraph" w:customStyle="1" w:styleId="Nagwek12">
    <w:name w:val="Nagłówek 12"/>
    <w:basedOn w:val="Standard"/>
    <w:next w:val="Standard"/>
    <w:rsid w:val="00745DDD"/>
    <w:pPr>
      <w:keepNext/>
    </w:pPr>
    <w:rPr>
      <w:b/>
    </w:rPr>
  </w:style>
  <w:style w:type="numbering" w:customStyle="1" w:styleId="Bezlisty1">
    <w:name w:val="Bez listy1"/>
    <w:next w:val="Bezlisty"/>
    <w:uiPriority w:val="99"/>
    <w:semiHidden/>
    <w:unhideWhenUsed/>
    <w:rsid w:val="00133901"/>
  </w:style>
  <w:style w:type="paragraph" w:customStyle="1" w:styleId="msonormal0">
    <w:name w:val="msonormal"/>
    <w:basedOn w:val="Normalny"/>
    <w:rsid w:val="0013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33901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b/>
      <w:bCs/>
      <w:color w:val="000000"/>
      <w:sz w:val="28"/>
      <w:szCs w:val="28"/>
      <w:lang w:eastAsia="pl-PL"/>
    </w:rPr>
  </w:style>
  <w:style w:type="paragraph" w:customStyle="1" w:styleId="xl81">
    <w:name w:val="xl81"/>
    <w:basedOn w:val="Normalny"/>
    <w:rsid w:val="001339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339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83">
    <w:name w:val="xl83"/>
    <w:basedOn w:val="Normalny"/>
    <w:rsid w:val="001339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339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339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1339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1339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1339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339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339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339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92">
    <w:name w:val="xl92"/>
    <w:basedOn w:val="Normalny"/>
    <w:rsid w:val="001339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339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339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339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3390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7">
    <w:name w:val="xl97"/>
    <w:basedOn w:val="Normalny"/>
    <w:rsid w:val="00133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8">
    <w:name w:val="xl98"/>
    <w:basedOn w:val="Normalny"/>
    <w:rsid w:val="00133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9">
    <w:name w:val="xl99"/>
    <w:basedOn w:val="Normalny"/>
    <w:rsid w:val="0013390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0">
    <w:name w:val="xl100"/>
    <w:basedOn w:val="Normalny"/>
    <w:rsid w:val="001339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1339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102">
    <w:name w:val="xl102"/>
    <w:basedOn w:val="Normalny"/>
    <w:rsid w:val="001339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103">
    <w:name w:val="xl103"/>
    <w:basedOn w:val="Normalny"/>
    <w:rsid w:val="001339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font6">
    <w:name w:val="font6"/>
    <w:basedOn w:val="Normalny"/>
    <w:rsid w:val="0019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u w:val="single"/>
      <w:lang w:eastAsia="pl-PL"/>
    </w:rPr>
  </w:style>
  <w:style w:type="paragraph" w:customStyle="1" w:styleId="font7">
    <w:name w:val="font7"/>
    <w:basedOn w:val="Normalny"/>
    <w:rsid w:val="0019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xl104">
    <w:name w:val="xl104"/>
    <w:basedOn w:val="Normalny"/>
    <w:rsid w:val="00192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customStyle="1" w:styleId="xl105">
    <w:name w:val="xl105"/>
    <w:basedOn w:val="Normalny"/>
    <w:rsid w:val="00192F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customStyle="1" w:styleId="xl106">
    <w:name w:val="xl106"/>
    <w:basedOn w:val="Normalny"/>
    <w:rsid w:val="00D84E7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D84E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dps.mielec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powiat-mie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dps.miele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0E898-FA89-4E8E-B341-87ED063E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28</Pages>
  <Words>6492</Words>
  <Characters>38956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Tomasz_Giza</dc:creator>
  <cp:lastModifiedBy>ELZBIETA.KALKOWSKA</cp:lastModifiedBy>
  <cp:revision>15</cp:revision>
  <cp:lastPrinted>2023-12-14T10:29:00Z</cp:lastPrinted>
  <dcterms:created xsi:type="dcterms:W3CDTF">2023-12-05T12:05:00Z</dcterms:created>
  <dcterms:modified xsi:type="dcterms:W3CDTF">2023-12-14T11:51:00Z</dcterms:modified>
</cp:coreProperties>
</file>