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40AA2EC7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 xml:space="preserve">„Dostawa żywności w grupie asortymentowej: </w:t>
      </w:r>
      <w:r w:rsidR="00BD5021">
        <w:rPr>
          <w:rFonts w:ascii="Cambria" w:hAnsi="Cambria" w:cs="Times New Roman"/>
          <w:b/>
          <w:bCs/>
        </w:rPr>
        <w:t>MROŻONKI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E65777">
        <w:rPr>
          <w:rFonts w:ascii="Cambria" w:hAnsi="Cambria" w:cs="Times New Roman"/>
          <w:b/>
          <w:bCs/>
        </w:rPr>
        <w:t>3</w:t>
      </w:r>
      <w:r w:rsidRPr="0073576F">
        <w:rPr>
          <w:rFonts w:ascii="Cambria" w:hAnsi="Cambria" w:cs="Times New Roman"/>
          <w:b/>
          <w:bCs/>
        </w:rPr>
        <w:t>.07.2023 do 31.12.2023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F73CB0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72DD3" w:rsidRPr="0073576F">
          <w:rPr>
            <w:rStyle w:val="Hipercze"/>
            <w:rFonts w:ascii="Cambria" w:hAnsi="Cambria" w:cs="Times New Roman"/>
          </w:rPr>
          <w:t>administracja@dps.mielec.pl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5BAC6543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Mielec, czerwiec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49025551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217275">
        <w:rPr>
          <w:rFonts w:ascii="Times New Roman" w:hAnsi="Times New Roman" w:cs="Times New Roman"/>
        </w:rPr>
        <w:t>2</w:t>
      </w:r>
      <w:r w:rsidR="000B22B8">
        <w:rPr>
          <w:rFonts w:ascii="Times New Roman" w:hAnsi="Times New Roman" w:cs="Times New Roman"/>
        </w:rPr>
        <w:t xml:space="preserve"> r. poz. 1</w:t>
      </w:r>
      <w:r w:rsidR="00217275">
        <w:rPr>
          <w:rFonts w:ascii="Times New Roman" w:hAnsi="Times New Roman" w:cs="Times New Roman"/>
        </w:rPr>
        <w:t>710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217275">
        <w:rPr>
          <w:rFonts w:ascii="Times New Roman" w:hAnsi="Times New Roman" w:cs="Times New Roman"/>
        </w:rPr>
        <w:t>2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poz. </w:t>
      </w:r>
      <w:r w:rsidR="00217275">
        <w:rPr>
          <w:rFonts w:ascii="Times New Roman" w:hAnsi="Times New Roman" w:cs="Times New Roman"/>
        </w:rPr>
        <w:t>1634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557DFA6D" w14:textId="51867CDC" w:rsidR="00BD5021" w:rsidRPr="00BD5021" w:rsidRDefault="00D37B55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AA6EE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</w:t>
      </w:r>
      <w:r w:rsidRPr="00AA6EE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Przedmiotem zamówienia jest </w:t>
      </w:r>
      <w:bookmarkStart w:id="1" w:name="_Hlk104465374"/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dostawa żywności w grupie asortymentowej: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  <w:t xml:space="preserve">                    </w:t>
      </w:r>
      <w:bookmarkEnd w:id="1"/>
      <w:r w:rsidR="00BD502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MROŻONKI</w:t>
      </w:r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 xml:space="preserve">Oznaczenie wg Wspólnego Słownika Zamówień: Kod CPV: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br/>
        <w:t xml:space="preserve">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535049">
        <w:rPr>
          <w:rFonts w:eastAsia="Times New Roman" w:cs="Times New Roman"/>
        </w:rPr>
        <w:t xml:space="preserve"> </w:t>
      </w:r>
      <w:r w:rsidRPr="00535049">
        <w:rPr>
          <w:rFonts w:eastAsia="Times New Roman" w:cs="Times New Roman"/>
        </w:rPr>
        <w:br/>
      </w:r>
      <w:r w:rsidR="00BD5021" w:rsidRPr="00BD5021">
        <w:rPr>
          <w:rFonts w:ascii="Times New Roman" w:eastAsia="Times New Roman" w:hAnsi="Times New Roman" w:cs="Times New Roman"/>
        </w:rPr>
        <w:t xml:space="preserve">                                       15221000-3- ryby mrożone</w:t>
      </w:r>
    </w:p>
    <w:p w14:paraId="5CFD1883" w14:textId="77777777" w:rsidR="00BD5021" w:rsidRPr="00BD5021" w:rsidRDefault="00BD5021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BD5021">
        <w:rPr>
          <w:rFonts w:ascii="Times New Roman" w:eastAsia="Times New Roman" w:hAnsi="Times New Roman" w:cs="Times New Roman"/>
        </w:rPr>
        <w:t xml:space="preserve">                          15331170-9- warzywa mrożone</w:t>
      </w:r>
    </w:p>
    <w:p w14:paraId="36422CAC" w14:textId="74A24F86" w:rsidR="00D37B55" w:rsidRPr="00AA6EEB" w:rsidRDefault="00BD5021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kern w:val="3"/>
          <w:lang w:eastAsia="pl-PL"/>
        </w:rPr>
      </w:pPr>
      <w:r w:rsidRPr="00BD5021">
        <w:rPr>
          <w:rFonts w:ascii="Times New Roman" w:eastAsia="Times New Roman" w:hAnsi="Times New Roman" w:cs="Times New Roman"/>
        </w:rPr>
        <w:t xml:space="preserve">                          15240000-2- ryby puszkowane, pozostałe ryby konserwowe lub przetworzone</w:t>
      </w:r>
      <w:r w:rsidR="00D37B55" w:rsidRPr="00AA6EEB">
        <w:rPr>
          <w:rFonts w:ascii="Times New Roman" w:eastAsia="Times New Roman" w:hAnsi="Times New Roman" w:cs="Times New Roman"/>
        </w:rPr>
        <w:br/>
      </w:r>
      <w:r w:rsidR="00D37B55"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 w:rsidR="00D37B55" w:rsidRPr="00AA6E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B8A46B" w14:textId="7005A4A3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do Domu Pomocy Społecznej w Mielcu zgodnie z </w:t>
      </w:r>
      <w:r w:rsidRPr="00D14C3B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załącznikiem nr 4 w </w:t>
      </w:r>
      <w:r w:rsidRPr="00AA6EEB"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roku 202</w:t>
      </w:r>
      <w:r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3</w:t>
      </w:r>
    </w:p>
    <w:p w14:paraId="7D885FDB" w14:textId="77777777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3AB0B6F" w14:textId="77777777" w:rsidR="00D37B55" w:rsidRDefault="00D37B55" w:rsidP="00D37B55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</w:p>
    <w:p w14:paraId="1A4C738E" w14:textId="5180728F" w:rsidR="00D3560B" w:rsidRPr="00D3560B" w:rsidRDefault="00D3560B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>Zamawiający odmówi przyjęcia dostarczonych artykułów w przypadku ich złej jakości. Cechy dyskwalifikujące dostarczone mrożonki: rozmrożenie, objawy zepsucia, obce smaki i zapachy, nalot pleśni, zanieczyszczenia mechaniczne, brak oznakowania opakowania, zbyt krótki termin przydatności, niezgodne z określonymi standardami jakościowymi określonymi przez PN i zawierające niedozwolone zawartości środków konserwujących i polepszaczy smaku wbrew obowiązującym zapisom ustawy z dnia 25 sierpnia 2006r. o bezpieczeństwie żywności i żywienia (DZ. U. z 20</w:t>
      </w:r>
      <w:r>
        <w:rPr>
          <w:rFonts w:ascii="Times New Roman" w:hAnsi="Times New Roman" w:cs="Times New Roman"/>
          <w:color w:val="000000" w:themeColor="text1"/>
        </w:rPr>
        <w:t xml:space="preserve">22 </w:t>
      </w:r>
      <w:r w:rsidRPr="00D3560B">
        <w:rPr>
          <w:rFonts w:ascii="Times New Roman" w:hAnsi="Times New Roman" w:cs="Times New Roman"/>
          <w:color w:val="000000" w:themeColor="text1"/>
        </w:rPr>
        <w:t xml:space="preserve">r. poz. </w:t>
      </w:r>
      <w:r>
        <w:rPr>
          <w:rFonts w:ascii="Times New Roman" w:hAnsi="Times New Roman" w:cs="Times New Roman"/>
          <w:color w:val="000000" w:themeColor="text1"/>
        </w:rPr>
        <w:t>2132</w:t>
      </w:r>
      <w:r w:rsidRPr="00D3560B">
        <w:rPr>
          <w:rFonts w:ascii="Times New Roman" w:hAnsi="Times New Roman" w:cs="Times New Roman"/>
          <w:color w:val="000000" w:themeColor="text1"/>
        </w:rPr>
        <w:t>).</w:t>
      </w:r>
    </w:p>
    <w:p w14:paraId="7E269FC5" w14:textId="24B96419" w:rsidR="00D3560B" w:rsidRDefault="00D3560B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>Wykonawca zobowiązuje się dostarczyć mrożonki: zgodne z temperaturą zamrożenia, wysokiej jakości warzywa i owoce, opakowania hermetyczne z etykietą produktu i terminem ważności; filety rybne mrożone, bez lodu, wysokiej jakości z etykietą i terminem ważności, dostarczane zamrożone w temp. zgodnej z wymogami sanitarno- epidemiologicznymi, dostawy</w:t>
      </w:r>
      <w:r w:rsidR="00F0237A">
        <w:rPr>
          <w:rFonts w:ascii="Times New Roman" w:hAnsi="Times New Roman" w:cs="Times New Roman"/>
          <w:color w:val="000000" w:themeColor="text1"/>
        </w:rPr>
        <w:t>.</w:t>
      </w:r>
    </w:p>
    <w:p w14:paraId="2871F0C1" w14:textId="7C5A301A" w:rsidR="008F4EFB" w:rsidRPr="008F4EFB" w:rsidRDefault="008F4EFB" w:rsidP="008F4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8F4EFB">
        <w:rPr>
          <w:rFonts w:ascii="Times New Roman" w:hAnsi="Times New Roman" w:cs="Times New Roman"/>
          <w:color w:val="000000" w:themeColor="text1"/>
          <w:u w:val="single"/>
        </w:rPr>
        <w:t>Zamawiający odmówi przyjęcia dostarczanych artykułów w przypadku zbyt krótkiego terminu przydatności.</w:t>
      </w:r>
    </w:p>
    <w:p w14:paraId="1FA237FA" w14:textId="6E20DF62" w:rsidR="00B33BDD" w:rsidRPr="00857EC0" w:rsidRDefault="00590702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 xml:space="preserve">Każdy produkt musi być najlepszej jakości, wyprodukowany </w:t>
      </w:r>
      <w:r w:rsidRPr="00A16C04">
        <w:rPr>
          <w:rFonts w:ascii="Times New Roman" w:hAnsi="Times New Roman" w:cs="Times New Roman"/>
          <w:color w:val="000000" w:themeColor="text1"/>
        </w:rPr>
        <w:t>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1FF39F90" w14:textId="090020B5" w:rsidR="000C237E" w:rsidRPr="0073576F" w:rsidRDefault="000C23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>Zamawiający</w:t>
      </w:r>
      <w:r w:rsidR="00D37B55">
        <w:rPr>
          <w:rFonts w:ascii="Times New Roman" w:hAnsi="Times New Roman" w:cs="Times New Roman"/>
        </w:rPr>
        <w:t xml:space="preserve"> </w:t>
      </w:r>
      <w:r w:rsidRPr="00A16C04">
        <w:rPr>
          <w:rFonts w:ascii="Times New Roman" w:hAnsi="Times New Roman" w:cs="Times New Roman"/>
        </w:rPr>
        <w:t xml:space="preserve">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37E60A65" w14:textId="5310E1C0" w:rsidR="00FF39E4" w:rsidRDefault="00A6115F" w:rsidP="00FF39E4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C67BE">
        <w:rPr>
          <w:rFonts w:ascii="Times New Roman" w:hAnsi="Times New Roman" w:cs="Times New Roman"/>
          <w:b/>
          <w:bCs/>
        </w:rPr>
        <w:t>2.</w:t>
      </w:r>
      <w:r w:rsidRPr="00BC67BE">
        <w:rPr>
          <w:rFonts w:ascii="Times New Roman" w:hAnsi="Times New Roman" w:cs="Times New Roman"/>
        </w:rPr>
        <w:t xml:space="preserve">  </w:t>
      </w:r>
      <w:r w:rsidR="00CD4266" w:rsidRPr="00BC67BE">
        <w:rPr>
          <w:rFonts w:ascii="Times New Roman" w:hAnsi="Times New Roman" w:cs="Times New Roman"/>
        </w:rPr>
        <w:t xml:space="preserve"> </w:t>
      </w:r>
      <w:r w:rsidRPr="00BC67BE">
        <w:rPr>
          <w:rFonts w:ascii="Times New Roman" w:hAnsi="Times New Roman" w:cs="Times New Roman"/>
        </w:rPr>
        <w:t xml:space="preserve">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E65777">
        <w:rPr>
          <w:rFonts w:ascii="Times New Roman" w:hAnsi="Times New Roman" w:cs="Times New Roman"/>
          <w:b/>
          <w:bCs/>
        </w:rPr>
        <w:t>3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73576F">
        <w:rPr>
          <w:rFonts w:ascii="Times New Roman" w:hAnsi="Times New Roman" w:cs="Times New Roman"/>
          <w:b/>
          <w:bCs/>
        </w:rPr>
        <w:t>7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217275">
        <w:rPr>
          <w:rFonts w:ascii="Times New Roman" w:hAnsi="Times New Roman" w:cs="Times New Roman"/>
          <w:b/>
          <w:bCs/>
        </w:rPr>
        <w:t>3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73576F">
        <w:rPr>
          <w:rFonts w:ascii="Times New Roman" w:hAnsi="Times New Roman" w:cs="Times New Roman"/>
          <w:b/>
          <w:bCs/>
        </w:rPr>
        <w:t>1</w:t>
      </w:r>
      <w:r w:rsidR="00217275">
        <w:rPr>
          <w:rFonts w:ascii="Times New Roman" w:hAnsi="Times New Roman" w:cs="Times New Roman"/>
          <w:b/>
          <w:bCs/>
        </w:rPr>
        <w:t>.</w:t>
      </w:r>
      <w:r w:rsidR="0073576F">
        <w:rPr>
          <w:rFonts w:ascii="Times New Roman" w:hAnsi="Times New Roman" w:cs="Times New Roman"/>
          <w:b/>
          <w:bCs/>
        </w:rPr>
        <w:t>12</w:t>
      </w:r>
      <w:r w:rsidR="00217275">
        <w:rPr>
          <w:rFonts w:ascii="Times New Roman" w:hAnsi="Times New Roman" w:cs="Times New Roman"/>
          <w:b/>
          <w:bCs/>
        </w:rPr>
        <w:t>.2023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E1584D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 w:rsidRPr="00BC67BE">
        <w:rPr>
          <w:rFonts w:ascii="Times New Roman" w:hAnsi="Times New Roman" w:cs="Times New Roman"/>
          <w:b/>
          <w:bCs/>
        </w:rPr>
        <w:t>1)</w:t>
      </w:r>
      <w:r w:rsidR="00BC67BE" w:rsidRP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t xml:space="preserve">  </w:t>
      </w:r>
      <w:r w:rsidR="00E96A33" w:rsidRPr="005C2FEB">
        <w:rPr>
          <w:rFonts w:ascii="Times New Roman" w:hAnsi="Times New Roman" w:cs="Times New Roman"/>
          <w:u w:val="single"/>
        </w:rPr>
        <w:t>Zamówienia będą realizowane codziennie</w:t>
      </w:r>
      <w:r w:rsidR="00FF39E4" w:rsidRPr="005C2FEB">
        <w:rPr>
          <w:rFonts w:ascii="Times New Roman" w:hAnsi="Times New Roman" w:cs="Times New Roman"/>
          <w:u w:val="single"/>
        </w:rPr>
        <w:t xml:space="preserve"> w dni robocze</w:t>
      </w:r>
      <w:r w:rsidR="00E96A33" w:rsidRPr="005C2FEB">
        <w:rPr>
          <w:rFonts w:ascii="Times New Roman" w:hAnsi="Times New Roman" w:cs="Times New Roman"/>
          <w:u w:val="single"/>
        </w:rPr>
        <w:t xml:space="preserve"> /</w:t>
      </w:r>
      <w:r w:rsidR="005B3A36" w:rsidRPr="005C2FEB">
        <w:rPr>
          <w:rFonts w:ascii="Times New Roman" w:hAnsi="Times New Roman" w:cs="Times New Roman"/>
          <w:u w:val="single"/>
        </w:rPr>
        <w:t xml:space="preserve">poniedziałek- </w:t>
      </w:r>
      <w:r w:rsidR="00FF39E4" w:rsidRPr="005C2FEB">
        <w:rPr>
          <w:rFonts w:ascii="Times New Roman" w:hAnsi="Times New Roman" w:cs="Times New Roman"/>
          <w:u w:val="single"/>
        </w:rPr>
        <w:t>piątek</w:t>
      </w:r>
      <w:r w:rsidR="00E96A33" w:rsidRPr="005C2FEB">
        <w:rPr>
          <w:rFonts w:ascii="Times New Roman" w:hAnsi="Times New Roman" w:cs="Times New Roman"/>
          <w:u w:val="single"/>
        </w:rPr>
        <w:t xml:space="preserve">/, </w:t>
      </w:r>
      <w:r w:rsidR="005C2FEB" w:rsidRPr="005C2FEB">
        <w:rPr>
          <w:rFonts w:ascii="Times New Roman" w:hAnsi="Times New Roman" w:cs="Times New Roman"/>
          <w:u w:val="single"/>
        </w:rPr>
        <w:t xml:space="preserve">do    </w:t>
      </w:r>
      <w:r w:rsidR="005C2FEB" w:rsidRPr="005C2FEB">
        <w:rPr>
          <w:rFonts w:ascii="Times New Roman" w:hAnsi="Times New Roman" w:cs="Times New Roman"/>
          <w:u w:val="single"/>
        </w:rPr>
        <w:br/>
      </w:r>
      <w:r w:rsidR="005C2FEB" w:rsidRPr="005C2FEB">
        <w:rPr>
          <w:rFonts w:ascii="Times New Roman" w:hAnsi="Times New Roman" w:cs="Times New Roman"/>
        </w:rPr>
        <w:lastRenderedPageBreak/>
        <w:t xml:space="preserve">                            </w:t>
      </w:r>
      <w:r w:rsidR="005C2FEB" w:rsidRPr="005C2FEB">
        <w:rPr>
          <w:rFonts w:ascii="Times New Roman" w:hAnsi="Times New Roman" w:cs="Times New Roman"/>
          <w:u w:val="single"/>
        </w:rPr>
        <w:t xml:space="preserve">godziny </w:t>
      </w:r>
      <w:r w:rsidR="003C47C6">
        <w:rPr>
          <w:rFonts w:ascii="Times New Roman" w:hAnsi="Times New Roman" w:cs="Times New Roman"/>
          <w:u w:val="single"/>
        </w:rPr>
        <w:t>10</w:t>
      </w:r>
      <w:r w:rsidR="005C2FEB" w:rsidRPr="005C2FEB">
        <w:rPr>
          <w:rFonts w:ascii="Times New Roman" w:hAnsi="Times New Roman" w:cs="Times New Roman"/>
          <w:u w:val="single"/>
        </w:rPr>
        <w:t xml:space="preserve">.00 </w:t>
      </w:r>
      <w:r w:rsidR="00E96A33" w:rsidRPr="005C2FEB">
        <w:rPr>
          <w:rFonts w:ascii="Times New Roman" w:hAnsi="Times New Roman" w:cs="Times New Roman"/>
          <w:u w:val="single"/>
        </w:rPr>
        <w:t>na</w:t>
      </w:r>
      <w:r w:rsidR="005C2FEB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podstawie</w:t>
      </w:r>
      <w:r w:rsidR="00FF39E4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zamówie</w:t>
      </w:r>
      <w:r w:rsidR="005B3A36" w:rsidRPr="005C2FEB">
        <w:rPr>
          <w:rFonts w:ascii="Times New Roman" w:hAnsi="Times New Roman" w:cs="Times New Roman"/>
          <w:u w:val="single"/>
        </w:rPr>
        <w:t xml:space="preserve">ń </w:t>
      </w:r>
      <w:r w:rsidR="00E96A33" w:rsidRPr="005C2FEB">
        <w:rPr>
          <w:rFonts w:ascii="Times New Roman" w:hAnsi="Times New Roman" w:cs="Times New Roman"/>
          <w:u w:val="single"/>
        </w:rPr>
        <w:t>przesyłanych</w:t>
      </w:r>
      <w:r w:rsidR="00CD4266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e</w:t>
      </w:r>
      <w:r w:rsidR="000F3293" w:rsidRPr="005C2FEB">
        <w:rPr>
          <w:rFonts w:ascii="Times New Roman" w:hAnsi="Times New Roman" w:cs="Times New Roman"/>
          <w:u w:val="single"/>
        </w:rPr>
        <w:t>lektronicznie</w:t>
      </w:r>
      <w:r w:rsidR="00E96A33" w:rsidRPr="005C2FEB">
        <w:rPr>
          <w:rFonts w:ascii="Times New Roman" w:hAnsi="Times New Roman" w:cs="Times New Roman"/>
          <w:u w:val="single"/>
        </w:rPr>
        <w:t xml:space="preserve"> lub telefonicznie</w:t>
      </w:r>
      <w:r w:rsidR="00E96A33" w:rsidRPr="005C2FEB">
        <w:rPr>
          <w:rFonts w:ascii="Times New Roman" w:hAnsi="Times New Roman" w:cs="Times New Roman"/>
        </w:rPr>
        <w:t xml:space="preserve"> </w:t>
      </w:r>
      <w:r w:rsidR="005C2FEB">
        <w:rPr>
          <w:rFonts w:ascii="Times New Roman" w:hAnsi="Times New Roman" w:cs="Times New Roman"/>
        </w:rPr>
        <w:t xml:space="preserve">   </w:t>
      </w:r>
      <w:r w:rsidR="005C2FEB">
        <w:rPr>
          <w:rFonts w:ascii="Times New Roman" w:hAnsi="Times New Roman" w:cs="Times New Roman"/>
        </w:rPr>
        <w:br/>
        <w:t xml:space="preserve">                            </w:t>
      </w:r>
      <w:r w:rsidR="00E96A33" w:rsidRPr="005C2FEB">
        <w:rPr>
          <w:rFonts w:ascii="Times New Roman" w:hAnsi="Times New Roman" w:cs="Times New Roman"/>
          <w:u w:val="single"/>
        </w:rPr>
        <w:t>przez osobę do</w:t>
      </w:r>
      <w:r w:rsidR="00FF39E4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te</w:t>
      </w:r>
      <w:r w:rsidR="00FF39E4" w:rsidRPr="005C2FEB">
        <w:rPr>
          <w:rFonts w:ascii="Times New Roman" w:hAnsi="Times New Roman" w:cs="Times New Roman"/>
          <w:u w:val="single"/>
        </w:rPr>
        <w:t xml:space="preserve">go </w:t>
      </w:r>
      <w:r w:rsidR="00E96A33" w:rsidRPr="005C2FEB">
        <w:rPr>
          <w:rFonts w:ascii="Times New Roman" w:hAnsi="Times New Roman" w:cs="Times New Roman"/>
          <w:u w:val="single"/>
        </w:rPr>
        <w:t>upoważnioną</w:t>
      </w:r>
      <w:r w:rsidR="00C512BD" w:rsidRPr="00BC67BE">
        <w:rPr>
          <w:rFonts w:ascii="Times New Roman" w:hAnsi="Times New Roman" w:cs="Times New Roman"/>
        </w:rPr>
        <w:t>.</w:t>
      </w:r>
    </w:p>
    <w:p w14:paraId="53586E2E" w14:textId="77777777" w:rsidR="00540757" w:rsidRDefault="00FF39E4" w:rsidP="00540757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F39E4">
        <w:rPr>
          <w:rFonts w:ascii="Times New Roman" w:hAnsi="Times New Roman" w:cs="Times New Roman"/>
          <w:b/>
          <w:bCs/>
        </w:rPr>
        <w:t xml:space="preserve">             2)</w:t>
      </w:r>
      <w:r>
        <w:rPr>
          <w:rFonts w:ascii="Times New Roman" w:hAnsi="Times New Roman" w:cs="Times New Roman"/>
        </w:rPr>
        <w:t xml:space="preserve"> </w:t>
      </w:r>
      <w:r w:rsidR="003323EB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58D93498" w14:textId="4694BAD4" w:rsidR="004C4187" w:rsidRDefault="00E74452" w:rsidP="00540757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40757" w:rsidRPr="00540757">
        <w:rPr>
          <w:rFonts w:ascii="Times New Roman" w:hAnsi="Times New Roman" w:cs="Times New Roman"/>
          <w:b/>
          <w:bCs/>
        </w:rPr>
        <w:t xml:space="preserve">                          3)</w:t>
      </w:r>
      <w:r w:rsidR="00540757">
        <w:rPr>
          <w:rFonts w:ascii="Times New Roman" w:hAnsi="Times New Roman" w:cs="Times New Roman"/>
        </w:rPr>
        <w:t xml:space="preserve"> </w:t>
      </w:r>
      <w:r w:rsidR="00C512BD" w:rsidRPr="00BC67BE">
        <w:rPr>
          <w:rFonts w:ascii="Times New Roman" w:hAnsi="Times New Roman" w:cs="Times New Roman"/>
        </w:rPr>
        <w:t>Po</w:t>
      </w:r>
      <w:r w:rsidR="00D37B55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35CD73BA" w14:textId="49F2DE41" w:rsidR="001F2192" w:rsidRPr="005C2FEB" w:rsidRDefault="004C4187" w:rsidP="005C2FEB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t xml:space="preserve">            </w:t>
      </w:r>
    </w:p>
    <w:p w14:paraId="3CD18F42" w14:textId="302FD364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69B35A05" w:rsidR="002B4DFD" w:rsidRPr="00E65777" w:rsidRDefault="00224728" w:rsidP="005E218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</w:r>
      <w:r w:rsidR="00716A07">
        <w:rPr>
          <w:rFonts w:ascii="Times New Roman" w:hAnsi="Times New Roman" w:cs="Times New Roman"/>
        </w:rPr>
        <w:lastRenderedPageBreak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3323EB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 w:rsidRPr="00E65777">
        <w:rPr>
          <w:rFonts w:ascii="Times New Roman" w:hAnsi="Times New Roman" w:cs="Times New Roman"/>
        </w:rPr>
        <w:t xml:space="preserve">Ofertę należy </w:t>
      </w:r>
      <w:r w:rsidR="0039378B" w:rsidRPr="00E65777">
        <w:rPr>
          <w:rFonts w:ascii="Times New Roman" w:hAnsi="Times New Roman" w:cs="Times New Roman"/>
        </w:rPr>
        <w:t xml:space="preserve">zamieścić w nieprzeźroczystej </w:t>
      </w:r>
      <w:r w:rsidR="000671EC" w:rsidRPr="00E65777">
        <w:rPr>
          <w:rFonts w:ascii="Times New Roman" w:hAnsi="Times New Roman" w:cs="Times New Roman"/>
        </w:rPr>
        <w:t xml:space="preserve">kopercie, zamkniętej w sposób gwarantujący </w:t>
      </w:r>
      <w:r w:rsidR="000671EC" w:rsidRPr="00E65777">
        <w:rPr>
          <w:rFonts w:ascii="Times New Roman" w:hAnsi="Times New Roman" w:cs="Times New Roman"/>
        </w:rPr>
        <w:br/>
        <w:t xml:space="preserve">            </w:t>
      </w:r>
      <w:r w:rsidR="00716A07" w:rsidRPr="00E65777">
        <w:rPr>
          <w:rFonts w:ascii="Times New Roman" w:hAnsi="Times New Roman" w:cs="Times New Roman"/>
        </w:rPr>
        <w:t xml:space="preserve">       </w:t>
      </w:r>
      <w:r w:rsidR="002B4DFD" w:rsidRPr="00E65777">
        <w:rPr>
          <w:rFonts w:ascii="Times New Roman" w:hAnsi="Times New Roman" w:cs="Times New Roman"/>
        </w:rPr>
        <w:t xml:space="preserve">  </w:t>
      </w:r>
      <w:r w:rsidR="000671EC" w:rsidRPr="00E65777">
        <w:rPr>
          <w:rFonts w:ascii="Times New Roman" w:hAnsi="Times New Roman" w:cs="Times New Roman"/>
        </w:rPr>
        <w:t>zachowanie poufności jej treści do czasu otwarcia ofert.</w:t>
      </w:r>
      <w:r w:rsidR="002B4DFD" w:rsidRPr="00E65777">
        <w:rPr>
          <w:rFonts w:ascii="Times New Roman" w:hAnsi="Times New Roman" w:cs="Times New Roman"/>
        </w:rPr>
        <w:t xml:space="preserve"> </w:t>
      </w:r>
    </w:p>
    <w:p w14:paraId="2129F4C0" w14:textId="551DFF4A" w:rsidR="004C4187" w:rsidRPr="00E6577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5777">
        <w:rPr>
          <w:rFonts w:ascii="Times New Roman" w:hAnsi="Times New Roman" w:cs="Times New Roman"/>
        </w:rPr>
        <w:t xml:space="preserve">        </w:t>
      </w:r>
      <w:r w:rsidR="000671EC" w:rsidRPr="00E65777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046803A7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</w:t>
      </w:r>
      <w:r w:rsidR="00DE102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MROŻONEK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06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9,15”</w:t>
      </w:r>
    </w:p>
    <w:p w14:paraId="3C0D23CD" w14:textId="76ABF80E" w:rsidR="00185CE5" w:rsidRDefault="00F4679F" w:rsidP="00FF39E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5086FB1A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F73808">
        <w:rPr>
          <w:rFonts w:ascii="Times New Roman" w:hAnsi="Times New Roman" w:cs="Times New Roman"/>
          <w:b/>
          <w:bCs/>
        </w:rPr>
        <w:t>1</w:t>
      </w:r>
      <w:r w:rsidR="005B3A36">
        <w:rPr>
          <w:rFonts w:ascii="Times New Roman" w:hAnsi="Times New Roman" w:cs="Times New Roman"/>
          <w:b/>
          <w:bCs/>
        </w:rPr>
        <w:t>2</w:t>
      </w:r>
      <w:r w:rsidR="00217275">
        <w:rPr>
          <w:rFonts w:ascii="Times New Roman" w:hAnsi="Times New Roman" w:cs="Times New Roman"/>
          <w:b/>
          <w:bCs/>
        </w:rPr>
        <w:t xml:space="preserve"> </w:t>
      </w:r>
      <w:r w:rsidR="005B3A36">
        <w:rPr>
          <w:rFonts w:ascii="Times New Roman" w:hAnsi="Times New Roman" w:cs="Times New Roman"/>
          <w:b/>
          <w:bCs/>
        </w:rPr>
        <w:t>czerwca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9,00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E65777">
        <w:rPr>
          <w:rFonts w:ascii="Times New Roman" w:hAnsi="Times New Roman" w:cs="Times New Roman"/>
        </w:rPr>
        <w:t xml:space="preserve">   </w:t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992858" w:rsidRPr="00992858">
        <w:rPr>
          <w:rFonts w:ascii="Times New Roman" w:hAnsi="Times New Roman" w:cs="Times New Roman"/>
          <w:b/>
          <w:bCs/>
        </w:rPr>
        <w:t xml:space="preserve">12 czerwca 2023 </w:t>
      </w:r>
      <w:r w:rsidR="00246FE3" w:rsidRPr="00246FE3">
        <w:rPr>
          <w:rFonts w:ascii="Times New Roman" w:hAnsi="Times New Roman" w:cs="Times New Roman"/>
          <w:b/>
          <w:bCs/>
        </w:rPr>
        <w:t>roku o godzinie 9,15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2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2"/>
    </w:p>
    <w:p w14:paraId="7FE7F21E" w14:textId="1465A391" w:rsidR="009B6B67" w:rsidRPr="009B6B67" w:rsidRDefault="009B6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31ED3B5F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5E0075" w:rsidRPr="005D6E4A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32A49D13" w14:textId="3B333B61" w:rsidR="005E0075" w:rsidRPr="001F2192" w:rsidRDefault="005E007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1F2192" w:rsidRDefault="000E4A66" w:rsidP="001F21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2192">
        <w:rPr>
          <w:rFonts w:ascii="Times New Roman" w:hAnsi="Times New Roman" w:cs="Times New Roman"/>
        </w:rPr>
        <w:t xml:space="preserve">Oświadczenia, wnioski, </w:t>
      </w:r>
      <w:r w:rsidR="008F65BA" w:rsidRPr="001F2192">
        <w:rPr>
          <w:rFonts w:ascii="Times New Roman" w:hAnsi="Times New Roman" w:cs="Times New Roman"/>
        </w:rPr>
        <w:t>zawiadomienia oraz informacje</w:t>
      </w:r>
      <w:r w:rsidRPr="001F2192">
        <w:rPr>
          <w:rFonts w:ascii="Times New Roman" w:hAnsi="Times New Roman" w:cs="Times New Roman"/>
        </w:rPr>
        <w:t xml:space="preserve"> Zamawiający i Wykonawcy prze</w:t>
      </w:r>
      <w:r w:rsidR="008F65BA" w:rsidRPr="001F2192">
        <w:rPr>
          <w:rFonts w:ascii="Times New Roman" w:hAnsi="Times New Roman" w:cs="Times New Roman"/>
        </w:rPr>
        <w:t>kazują</w:t>
      </w:r>
      <w:r w:rsidRPr="001F2192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3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3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08FF8AF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AE5D4C9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6D88453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74456926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lastRenderedPageBreak/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B2141A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5513009" w14:textId="77777777" w:rsidR="00B2141A" w:rsidRDefault="00B2141A" w:rsidP="00B2141A">
      <w:pPr>
        <w:pStyle w:val="Akapitzlist"/>
        <w:spacing w:line="276" w:lineRule="auto"/>
        <w:ind w:left="1065"/>
        <w:rPr>
          <w:rFonts w:ascii="Times New Roman" w:hAnsi="Times New Roman" w:cs="Times New Roman"/>
        </w:rPr>
      </w:pPr>
    </w:p>
    <w:p w14:paraId="01012B29" w14:textId="77777777" w:rsidR="00B2141A" w:rsidRPr="003B675D" w:rsidRDefault="00B2141A" w:rsidP="00B2141A">
      <w:pPr>
        <w:pStyle w:val="Akapitzlist"/>
        <w:spacing w:line="276" w:lineRule="auto"/>
        <w:ind w:left="1065"/>
        <w:rPr>
          <w:rFonts w:ascii="Times New Roman" w:hAnsi="Times New Roman" w:cs="Times New Roman"/>
          <w:b/>
          <w:bCs/>
        </w:rPr>
      </w:pP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51F686CB" w:rsidR="00BA6FBA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99DF0BC" w14:textId="3B295814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C24D3CD" w14:textId="6BDE45D3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9298E23" w14:textId="5A3EB080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2060BE5" w14:textId="2D033186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E8FB9A5" w14:textId="1AD1D239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2EA1A26" w14:textId="4D75DB9E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D77127E" w14:textId="1C0D3A4D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2825D3C" w14:textId="1E3FA8A8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B35F10D" w14:textId="2F6D4628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E293C7C" w14:textId="5F020D41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CC356E5" w14:textId="1CE978B1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3C7EE8D" w14:textId="68175F4D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3B00322" w14:textId="7741C9DA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1E9A7EF" w14:textId="6BDC397D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A965D0E" w14:textId="757CCA9C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F75AB7F" w14:textId="70410578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97BC0BC" w14:textId="6B9DB4C0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51E0AEF" w14:textId="77777777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633F83C" w14:textId="77777777" w:rsidR="001F2192" w:rsidRPr="00B07CB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0F63BD2F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A.272.0</w:t>
      </w:r>
      <w:r w:rsidR="00DE1025">
        <w:rPr>
          <w:sz w:val="22"/>
          <w:szCs w:val="22"/>
        </w:rPr>
        <w:t>5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36FFAD9A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czerwca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2CD629A0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>mgr Renata Lazur  -  Dyrektor Domu Pomocy Społecznej 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7142B503" w14:textId="213467C5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3C47C6">
        <w:rPr>
          <w:rFonts w:ascii="Times New Roman" w:hAnsi="Times New Roman" w:cs="Times New Roman"/>
        </w:rPr>
        <w:t>3</w:t>
      </w:r>
      <w:r w:rsidRPr="00FB723C">
        <w:rPr>
          <w:rFonts w:ascii="Times New Roman" w:hAnsi="Times New Roman" w:cs="Times New Roman"/>
        </w:rPr>
        <w:t>.0</w:t>
      </w:r>
      <w:r w:rsidR="003B675D" w:rsidRPr="00FB723C">
        <w:rPr>
          <w:rFonts w:ascii="Times New Roman" w:hAnsi="Times New Roman" w:cs="Times New Roman"/>
        </w:rPr>
        <w:t>7</w:t>
      </w:r>
      <w:r w:rsidR="00217275" w:rsidRPr="00FB723C">
        <w:rPr>
          <w:rFonts w:ascii="Times New Roman" w:hAnsi="Times New Roman" w:cs="Times New Roman"/>
        </w:rPr>
        <w:t>.2023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3B675D" w:rsidRPr="00FB723C">
        <w:rPr>
          <w:rFonts w:ascii="Times New Roman" w:hAnsi="Times New Roman" w:cs="Times New Roman"/>
        </w:rPr>
        <w:t>1</w:t>
      </w:r>
      <w:r w:rsidR="00217275" w:rsidRPr="00FB723C">
        <w:rPr>
          <w:rFonts w:ascii="Times New Roman" w:hAnsi="Times New Roman" w:cs="Times New Roman"/>
        </w:rPr>
        <w:t>.</w:t>
      </w:r>
      <w:r w:rsidR="003B675D" w:rsidRPr="00FB723C">
        <w:rPr>
          <w:rFonts w:ascii="Times New Roman" w:hAnsi="Times New Roman" w:cs="Times New Roman"/>
        </w:rPr>
        <w:t>12</w:t>
      </w:r>
      <w:r w:rsidRPr="00FB723C">
        <w:rPr>
          <w:rFonts w:ascii="Times New Roman" w:hAnsi="Times New Roman" w:cs="Times New Roman"/>
        </w:rPr>
        <w:t>.202</w:t>
      </w:r>
      <w:r w:rsidR="00217275" w:rsidRPr="00FB723C">
        <w:rPr>
          <w:rFonts w:ascii="Times New Roman" w:hAnsi="Times New Roman" w:cs="Times New Roman"/>
        </w:rPr>
        <w:t>3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 </w:t>
      </w:r>
      <w:r w:rsidR="00E65777">
        <w:rPr>
          <w:rFonts w:ascii="Times New Roman" w:hAnsi="Times New Roman" w:cs="Times New Roman"/>
        </w:rPr>
        <w:t xml:space="preserve">udzielonego przy uwzględnieniu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</w:t>
      </w:r>
      <w:proofErr w:type="spellStart"/>
      <w:r w:rsidRPr="00FB723C">
        <w:rPr>
          <w:rFonts w:ascii="Times New Roman" w:eastAsia="Times New Roman" w:hAnsi="Times New Roman" w:cs="Times New Roman"/>
        </w:rPr>
        <w:t>uPzp</w:t>
      </w:r>
      <w:proofErr w:type="spellEnd"/>
      <w:r w:rsidRPr="00FB723C">
        <w:rPr>
          <w:rFonts w:ascii="Times New Roman" w:eastAsia="Times New Roman" w:hAnsi="Times New Roman" w:cs="Times New Roman"/>
        </w:rPr>
        <w:t xml:space="preserve"> ( Dz.U. z 202</w:t>
      </w:r>
      <w:r w:rsidR="00217275" w:rsidRPr="00FB723C">
        <w:rPr>
          <w:rFonts w:ascii="Times New Roman" w:eastAsia="Times New Roman" w:hAnsi="Times New Roman" w:cs="Times New Roman"/>
        </w:rPr>
        <w:t>2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217275" w:rsidRPr="00FB723C">
        <w:rPr>
          <w:rFonts w:ascii="Times New Roman" w:eastAsia="Times New Roman" w:hAnsi="Times New Roman" w:cs="Times New Roman"/>
        </w:rPr>
        <w:t>710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9E4966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4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2A6A2D3B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DE1025">
        <w:rPr>
          <w:rFonts w:ascii="Times New Roman" w:hAnsi="Times New Roman" w:cs="Times New Roman"/>
        </w:rPr>
        <w:t>MROŻONKI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5E218F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7B1B6621" w:rsidR="00064432" w:rsidRPr="004D3D63" w:rsidRDefault="004D3D63" w:rsidP="004D3D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D3D63">
        <w:rPr>
          <w:rFonts w:ascii="Times New Roman" w:hAnsi="Times New Roman" w:cs="Times New Roman"/>
          <w:u w:val="single"/>
        </w:rPr>
        <w:t xml:space="preserve">Realizacja umowy następować będzie </w:t>
      </w:r>
      <w:r w:rsidR="003C47C6">
        <w:rPr>
          <w:rFonts w:ascii="Times New Roman" w:hAnsi="Times New Roman" w:cs="Times New Roman"/>
          <w:u w:val="single"/>
        </w:rPr>
        <w:t xml:space="preserve">w dni robocze </w:t>
      </w:r>
      <w:r w:rsidRPr="004D3D63">
        <w:rPr>
          <w:rFonts w:ascii="Times New Roman" w:hAnsi="Times New Roman" w:cs="Times New Roman"/>
          <w:u w:val="single"/>
        </w:rPr>
        <w:t xml:space="preserve">od poniedziałku do piątku do godz. </w:t>
      </w:r>
      <w:r w:rsidR="003C47C6">
        <w:rPr>
          <w:rFonts w:ascii="Times New Roman" w:hAnsi="Times New Roman" w:cs="Times New Roman"/>
          <w:u w:val="single"/>
        </w:rPr>
        <w:t>10</w:t>
      </w:r>
      <w:r w:rsidRPr="004D3D63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FC730B9" w14:textId="77777777" w:rsidR="00CE12AC" w:rsidRPr="00CE12AC" w:rsidRDefault="00CE12AC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E12AC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3C61675D" w:rsidR="00064432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71BF9DC1" w14:textId="18328C14" w:rsidR="00F3740E" w:rsidRPr="00FB723C" w:rsidRDefault="00F3740E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72B8">
        <w:rPr>
          <w:rFonts w:ascii="Times New Roman" w:hAnsi="Times New Roman" w:cs="Times New Roman"/>
          <w:u w:val="single"/>
        </w:rPr>
        <w:t>Zamawiający odmówi przyjęcia dostarczanych artykułów w przypadku zbyt krótkiego terminu przydatności</w:t>
      </w:r>
      <w:r w:rsidRPr="00F3740E">
        <w:rPr>
          <w:rFonts w:ascii="Times New Roman" w:hAnsi="Times New Roman" w:cs="Times New Roman"/>
        </w:rPr>
        <w:t>.</w:t>
      </w:r>
    </w:p>
    <w:p w14:paraId="08278B04" w14:textId="00532255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5E218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590397A1" w14:textId="79DCDAA5" w:rsid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1FF6225F" w:rsidR="00FB723C" w:rsidRPr="00FB723C" w:rsidRDefault="00FB723C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  <w:r w:rsidR="005E218F">
        <w:rPr>
          <w:rFonts w:ascii="Times New Roman" w:eastAsia="Times New Roman" w:hAnsi="Times New Roman" w:cs="Times New Roman"/>
        </w:rPr>
        <w:t>.</w:t>
      </w:r>
    </w:p>
    <w:p w14:paraId="17EA4307" w14:textId="3AD578D4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2A7645E7" w14:textId="0618B3DE" w:rsidR="005E218F" w:rsidRDefault="00FB723C" w:rsidP="005E218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 xml:space="preserve">otrzymania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217275" w:rsidRPr="00FB723C">
        <w:rPr>
          <w:rFonts w:ascii="Times New Roman" w:hAnsi="Times New Roman" w:cs="Times New Roman"/>
        </w:rPr>
        <w:t>2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217275" w:rsidRPr="00FB723C">
        <w:rPr>
          <w:rFonts w:ascii="Times New Roman" w:hAnsi="Times New Roman" w:cs="Times New Roman"/>
        </w:rPr>
        <w:t>931</w:t>
      </w:r>
      <w:r w:rsidR="003C47C6">
        <w:rPr>
          <w:rFonts w:ascii="Times New Roman" w:hAnsi="Times New Roman" w:cs="Times New Roman"/>
        </w:rPr>
        <w:t xml:space="preserve"> ze zm.</w:t>
      </w:r>
      <w:r w:rsidR="00064432" w:rsidRPr="00FB723C">
        <w:rPr>
          <w:rFonts w:ascii="Times New Roman" w:hAnsi="Times New Roman" w:cs="Times New Roman"/>
        </w:rPr>
        <w:t xml:space="preserve">) tzw. Białej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</w:p>
    <w:p w14:paraId="47CBC081" w14:textId="7F8A01AA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="005C1D12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 w:rsidR="005E218F">
        <w:rPr>
          <w:rFonts w:ascii="Times New Roman" w:hAnsi="Times New Roman" w:cs="Times New Roman"/>
          <w:b/>
          <w:bCs/>
        </w:rPr>
        <w:t xml:space="preserve"> 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Wykonawca zobowiązany jest do wystawiania faktur na:</w:t>
      </w:r>
    </w:p>
    <w:p w14:paraId="243F38A2" w14:textId="77777777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</w:p>
    <w:p w14:paraId="0B8205EB" w14:textId="77777777" w:rsidR="005E218F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FB723C">
        <w:rPr>
          <w:rFonts w:ascii="Times New Roman" w:hAnsi="Times New Roman" w:cs="Times New Roman"/>
          <w:b/>
          <w:bCs/>
        </w:rPr>
        <w:t xml:space="preserve">      4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Dostawy towarów odbywają się na koszt </w:t>
      </w:r>
      <w:r w:rsidRPr="00FB723C">
        <w:rPr>
          <w:rFonts w:ascii="Times New Roman" w:hAnsi="Times New Roman" w:cs="Times New Roman"/>
          <w:b/>
        </w:rPr>
        <w:t>Wykonawcy</w:t>
      </w:r>
      <w:r w:rsidRPr="00FB723C">
        <w:rPr>
          <w:rFonts w:ascii="Times New Roman" w:hAnsi="Times New Roman" w:cs="Times New Roman"/>
        </w:rPr>
        <w:t xml:space="preserve"> ( załadunek, rozładunek itp. ) nie </w:t>
      </w:r>
      <w:r w:rsidR="00FB723C">
        <w:rPr>
          <w:rFonts w:ascii="Times New Roman" w:hAnsi="Times New Roman" w:cs="Times New Roman"/>
        </w:rPr>
        <w:t xml:space="preserve"> </w:t>
      </w:r>
      <w:r w:rsidR="00FB723C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obciąża to kosztów zakupu towarów.</w:t>
      </w:r>
    </w:p>
    <w:p w14:paraId="57838778" w14:textId="0B345A71" w:rsidR="005C1D12" w:rsidRDefault="00064432" w:rsidP="005C1D12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</w:t>
      </w:r>
      <w:r w:rsidR="005C1D12"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>Faktura musi  wykazywać  jednostkowe ceny brutto oraz wartość brutto.</w:t>
      </w:r>
    </w:p>
    <w:p w14:paraId="3CBE6B5D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ilości bez prawa  do roszczeń z tego tytułu przez </w:t>
      </w:r>
      <w:r w:rsidRPr="00FB723C">
        <w:rPr>
          <w:rFonts w:ascii="Times New Roman" w:hAnsi="Times New Roman" w:cs="Times New Roman"/>
          <w:b/>
        </w:rPr>
        <w:t>Wykonawcę</w:t>
      </w:r>
      <w:r w:rsidRPr="00FB723C">
        <w:rPr>
          <w:rFonts w:ascii="Times New Roman" w:hAnsi="Times New Roman" w:cs="Times New Roman"/>
        </w:rPr>
        <w:t xml:space="preserve">; 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Pr="00FB723C">
        <w:rPr>
          <w:rFonts w:ascii="Times New Roman" w:eastAsia="Times New Roman" w:hAnsi="Times New Roman" w:cs="Times New Roman"/>
          <w:b/>
        </w:rPr>
        <w:t>Zamawiający</w:t>
      </w:r>
      <w:r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zamówienia określonego w Załączniku Nr 1</w:t>
      </w:r>
      <w:r w:rsidR="005C1D12">
        <w:rPr>
          <w:rFonts w:ascii="Times New Roman" w:eastAsia="Times New Roman" w:hAnsi="Times New Roman" w:cs="Times New Roman"/>
        </w:rPr>
        <w:t>.</w:t>
      </w:r>
    </w:p>
    <w:p w14:paraId="08F4B6C6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Pr="00FB723C">
        <w:rPr>
          <w:rFonts w:ascii="Times New Roman" w:eastAsia="Times New Roman" w:hAnsi="Times New Roman" w:cs="Times New Roman"/>
          <w:b/>
          <w:bCs/>
        </w:rPr>
        <w:t xml:space="preserve">.   </w:t>
      </w:r>
      <w:r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</w:p>
    <w:p w14:paraId="5843ECE9" w14:textId="7BDE5AA2" w:rsidR="0006443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przez program do fakturowania</w:t>
      </w:r>
      <w:r w:rsidRPr="00FB723C">
        <w:t>.</w:t>
      </w:r>
    </w:p>
    <w:p w14:paraId="1C47E068" w14:textId="5476EC42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  <w:b/>
          <w:bCs/>
        </w:rPr>
        <w:lastRenderedPageBreak/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71528521" w14:textId="23DB6F48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3448F5CC" w14:textId="7DB6815F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42C2A81B" w14:textId="78CB580E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2BFE0CA5" w14:textId="3675754A" w:rsidR="00022650" w:rsidRP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</w:t>
      </w:r>
      <w:r w:rsidR="001B4017" w:rsidRPr="001B4017">
        <w:rPr>
          <w:rFonts w:ascii="Times New Roman" w:hAnsi="Times New Roman" w:cs="Times New Roman"/>
        </w:rPr>
        <w:t xml:space="preserve"> </w:t>
      </w:r>
      <w:r w:rsidR="001B4017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…………………………</w:t>
      </w:r>
    </w:p>
    <w:p w14:paraId="517D6B61" w14:textId="5A843D77" w:rsidR="005E218F" w:rsidRDefault="005E218F" w:rsidP="005E218F">
      <w:pPr>
        <w:tabs>
          <w:tab w:val="left" w:pos="851"/>
        </w:tabs>
        <w:spacing w:after="0" w:line="276" w:lineRule="auto"/>
      </w:pPr>
    </w:p>
    <w:p w14:paraId="0737F69D" w14:textId="77777777" w:rsidR="005E218F" w:rsidRPr="00FB723C" w:rsidRDefault="005E218F" w:rsidP="005E218F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4</w:t>
      </w:r>
    </w:p>
    <w:p w14:paraId="1D99F340" w14:textId="08FC8BDA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5B8DE11E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36159AB8" w14:textId="2EEFE302" w:rsidR="00064432" w:rsidRPr="00D506F2" w:rsidRDefault="00D506F2" w:rsidP="005E218F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3C2C455A" w14:textId="5856DC5E" w:rsidR="005E218F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1750DB9E" w14:textId="77777777" w:rsidR="005C1D12" w:rsidRPr="00D506F2" w:rsidRDefault="005C1D12" w:rsidP="005E218F">
      <w:pPr>
        <w:spacing w:line="276" w:lineRule="auto"/>
        <w:rPr>
          <w:rFonts w:ascii="Times New Roman" w:hAnsi="Times New Roman" w:cs="Times New Roman"/>
        </w:rPr>
      </w:pPr>
    </w:p>
    <w:p w14:paraId="4621EC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0A9EDE7D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2F0269BA" w:rsidR="0006443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432FDB34" w14:textId="77777777" w:rsidR="005E218F" w:rsidRPr="00D506F2" w:rsidRDefault="005E218F" w:rsidP="005E218F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083214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CDA4245" w14:textId="77777777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</w:p>
    <w:p w14:paraId="5B074D29" w14:textId="6356AF76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</w:t>
      </w:r>
      <w:r w:rsidR="00064432" w:rsidRPr="00D506F2">
        <w:rPr>
          <w:rFonts w:ascii="Times New Roman" w:hAnsi="Times New Roman" w:cs="Times New Roman"/>
          <w:b/>
        </w:rPr>
        <w:t>Zamawiającemu</w:t>
      </w:r>
      <w:r w:rsidR="00064432" w:rsidRPr="00D506F2">
        <w:rPr>
          <w:rFonts w:ascii="Times New Roman" w:hAnsi="Times New Roman" w:cs="Times New Roman"/>
        </w:rPr>
        <w:t xml:space="preserve"> przysługuje prawo odstąpienia od umowy, gdy:</w:t>
      </w:r>
      <w:r w:rsidR="00064432"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hAnsi="Times New Roman" w:cs="Times New Roman"/>
        </w:rPr>
        <w:t xml:space="preserve">kontynuuje jej mimo wezwania </w:t>
      </w:r>
      <w:r w:rsidR="00064432" w:rsidRPr="00D506F2">
        <w:rPr>
          <w:rFonts w:ascii="Times New Roman" w:hAnsi="Times New Roman" w:cs="Times New Roman"/>
          <w:b/>
        </w:rPr>
        <w:t>Zamawiającego</w:t>
      </w:r>
      <w:r w:rsidR="00064432" w:rsidRPr="00D506F2">
        <w:rPr>
          <w:rFonts w:ascii="Times New Roman" w:hAnsi="Times New Roman" w:cs="Times New Roman"/>
        </w:rPr>
        <w:t xml:space="preserve"> złożonego na piśmie.</w:t>
      </w:r>
      <w:r w:rsidR="00064432" w:rsidRPr="00D506F2">
        <w:rPr>
          <w:rFonts w:ascii="Times New Roman" w:hAnsi="Times New Roman" w:cs="Times New Roman"/>
        </w:rPr>
        <w:br/>
        <w:t xml:space="preserve">         2) </w:t>
      </w:r>
      <w:r>
        <w:rPr>
          <w:rFonts w:ascii="Times New Roman" w:hAnsi="Times New Roman" w:cs="Times New Roman"/>
        </w:rPr>
        <w:t xml:space="preserve">      </w:t>
      </w:r>
      <w:r w:rsidR="00064432" w:rsidRPr="00D506F2">
        <w:rPr>
          <w:rFonts w:ascii="Times New Roman" w:hAnsi="Times New Roman" w:cs="Times New Roman"/>
          <w:b/>
        </w:rPr>
        <w:t>Wykonawcy</w:t>
      </w:r>
      <w:r w:rsidR="00064432" w:rsidRPr="00D506F2">
        <w:rPr>
          <w:rFonts w:ascii="Times New Roman" w:hAnsi="Times New Roman" w:cs="Times New Roman"/>
        </w:rPr>
        <w:t xml:space="preserve"> przysługuje prawo odstąpienia od umowy jeżeli:</w:t>
      </w:r>
    </w:p>
    <w:p w14:paraId="1BF13391" w14:textId="77777777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064432" w:rsidRPr="00D506F2">
        <w:rPr>
          <w:rFonts w:ascii="Times New Roman" w:hAnsi="Times New Roman" w:cs="Times New Roman"/>
          <w:b/>
        </w:rPr>
        <w:t>Zamawiający</w:t>
      </w:r>
      <w:r w:rsidR="00064432"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</w:p>
    <w:p w14:paraId="7255DA46" w14:textId="7649FA92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>2.</w:t>
      </w:r>
      <w:r w:rsidR="005C1D12">
        <w:rPr>
          <w:rFonts w:ascii="Times New Roman" w:hAnsi="Times New Roman" w:cs="Times New Roman"/>
          <w:b/>
          <w:bCs/>
        </w:rPr>
        <w:t xml:space="preserve">      </w:t>
      </w:r>
      <w:r w:rsidRPr="00D506F2">
        <w:rPr>
          <w:rFonts w:ascii="Times New Roman" w:hAnsi="Times New Roman" w:cs="Times New Roman"/>
        </w:rPr>
        <w:t>Strony ustalają następujące kary umowne:</w:t>
      </w:r>
    </w:p>
    <w:p w14:paraId="6FB20129" w14:textId="77777777" w:rsidR="005C1D12" w:rsidRDefault="005C1D12" w:rsidP="005C1D1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2% wartości umowy, gdy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="00064432"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odpowiada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</w:p>
    <w:p w14:paraId="0454597C" w14:textId="1AE38685" w:rsidR="00064432" w:rsidRPr="00D506F2" w:rsidRDefault="00D506F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64432"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Wykonawcy</w:t>
      </w:r>
      <w:r w:rsidR="00064432"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eastAsia="Times New Roman" w:hAnsi="Times New Roman" w:cs="Times New Roman"/>
        </w:rPr>
        <w:t>potwierdzoną</w:t>
      </w:r>
      <w:r>
        <w:rPr>
          <w:rFonts w:ascii="Times New Roman" w:eastAsia="Times New Roman" w:hAnsi="Times New Roman" w:cs="Times New Roman"/>
        </w:rPr>
        <w:t xml:space="preserve"> </w:t>
      </w:r>
      <w:r w:rsidR="00064432" w:rsidRPr="00D506F2">
        <w:rPr>
          <w:rFonts w:ascii="Times New Roman" w:eastAsia="Times New Roman" w:hAnsi="Times New Roman" w:cs="Times New Roman"/>
        </w:rPr>
        <w:t xml:space="preserve">przez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="00064432"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61694ECB" w14:textId="20009DD6" w:rsidR="005C1D12" w:rsidRPr="00D506F2" w:rsidRDefault="00064432" w:rsidP="005C1D12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DF92FB0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7BA72596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1B17E144" w14:textId="77777777" w:rsidR="00064432" w:rsidRPr="00D506F2" w:rsidRDefault="00064432" w:rsidP="00064432">
      <w:pPr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§ 10</w:t>
      </w:r>
    </w:p>
    <w:p w14:paraId="7E29B2EF" w14:textId="72F2BC7E" w:rsidR="00064432" w:rsidRPr="00D506F2" w:rsidRDefault="00064432" w:rsidP="00064432">
      <w:pPr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064432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064432">
      <w:pPr>
        <w:pStyle w:val="Standard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2E95E1B7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4700F1DD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0A4B7C19" w14:textId="1405EB3B" w:rsidR="00064432" w:rsidRDefault="0006443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21DFE11" w14:textId="13A89E8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6D67E67" w14:textId="2DBC1BB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247F532F" w14:textId="43A6EB8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5A7198C" w14:textId="268BF8D6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62D5EFA6" w14:textId="44579F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08356F1" w14:textId="79AB5F9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E7E6657" w14:textId="1228ECA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70B7C5D" w14:textId="1EAED06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37CF5DA" w14:textId="5BF0732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27E7988" w14:textId="3909327E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E2EEAE" w14:textId="0CEB5A10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BEACAEA" w14:textId="397748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19BA86" w14:textId="6615730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5FEAD744" w14:textId="4F5131F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8F741B2" w14:textId="40A04FDC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1EA6AA3A" w14:textId="7ADD414B" w:rsidR="00DE1025" w:rsidRDefault="00DE1025" w:rsidP="00727D4B">
      <w:pPr>
        <w:spacing w:line="276" w:lineRule="auto"/>
        <w:rPr>
          <w:rFonts w:ascii="Times New Roman" w:hAnsi="Times New Roman" w:cs="Times New Roman"/>
        </w:rPr>
      </w:pPr>
    </w:p>
    <w:p w14:paraId="716F1497" w14:textId="77777777" w:rsidR="00DE1025" w:rsidRDefault="00DE1025" w:rsidP="00727D4B">
      <w:pPr>
        <w:spacing w:line="276" w:lineRule="auto"/>
        <w:rPr>
          <w:rFonts w:ascii="Times New Roman" w:hAnsi="Times New Roman" w:cs="Times New Roman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13AF1579" w14:textId="77777777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>
      <w:pPr>
        <w:pStyle w:val="Podtytu"/>
        <w:numPr>
          <w:ilvl w:val="0"/>
          <w:numId w:val="6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41CA3880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1072B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………..…………………………</w:t>
      </w:r>
    </w:p>
    <w:p w14:paraId="0C4CF168" w14:textId="7418B6ED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1072B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pieczątka i podpis wykonawcy</w:t>
      </w:r>
    </w:p>
    <w:p w14:paraId="7ED5CF96" w14:textId="5125883D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350DBE76" w:rsidR="00EE3AED" w:rsidRDefault="001072B8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   </w:t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B89CD2" w14:textId="094E9423" w:rsidR="00EE3AED" w:rsidRPr="00E65777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5A1EF497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 xml:space="preserve">Dostarczać </w:t>
      </w:r>
      <w:r w:rsidR="00DE1025">
        <w:rPr>
          <w:b/>
          <w:bCs/>
          <w:sz w:val="20"/>
          <w:szCs w:val="20"/>
          <w:u w:val="single"/>
        </w:rPr>
        <w:t>MROŻONKI</w:t>
      </w:r>
      <w:r w:rsidRPr="00490B06">
        <w:rPr>
          <w:b/>
          <w:bCs/>
          <w:sz w:val="20"/>
          <w:szCs w:val="20"/>
          <w:u w:val="single"/>
        </w:rPr>
        <w:t xml:space="preserve">  do DPS w Mielcu w okresie od 0</w:t>
      </w:r>
      <w:r w:rsidR="00E65777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>.0</w:t>
      </w:r>
      <w:r w:rsidR="00865909">
        <w:rPr>
          <w:b/>
          <w:bCs/>
          <w:sz w:val="20"/>
          <w:szCs w:val="20"/>
          <w:u w:val="single"/>
        </w:rPr>
        <w:t>7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865909">
        <w:rPr>
          <w:b/>
          <w:bCs/>
          <w:sz w:val="20"/>
          <w:szCs w:val="20"/>
          <w:u w:val="single"/>
        </w:rPr>
        <w:t>1</w:t>
      </w:r>
      <w:r w:rsidR="003E0B0B">
        <w:rPr>
          <w:b/>
          <w:bCs/>
          <w:sz w:val="20"/>
          <w:szCs w:val="20"/>
          <w:u w:val="single"/>
        </w:rPr>
        <w:t>.</w:t>
      </w:r>
      <w:r w:rsidR="00865909">
        <w:rPr>
          <w:b/>
          <w:bCs/>
          <w:sz w:val="20"/>
          <w:szCs w:val="20"/>
          <w:u w:val="single"/>
        </w:rPr>
        <w:t>12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E4B3D8C" w14:textId="39AB9DA7" w:rsidR="00444147" w:rsidRDefault="00444147" w:rsidP="00DE1025">
      <w:pPr>
        <w:spacing w:after="0"/>
        <w:rPr>
          <w:sz w:val="20"/>
          <w:szCs w:val="20"/>
        </w:rPr>
      </w:pPr>
    </w:p>
    <w:p w14:paraId="07CBF3DA" w14:textId="3656A00D" w:rsidR="00DE1025" w:rsidRDefault="00DE1025" w:rsidP="00DE1025">
      <w:pPr>
        <w:spacing w:after="0"/>
        <w:rPr>
          <w:sz w:val="20"/>
          <w:szCs w:val="20"/>
        </w:rPr>
      </w:pPr>
    </w:p>
    <w:p w14:paraId="3446F2DB" w14:textId="20DF9720" w:rsidR="00DE1025" w:rsidRDefault="00DE1025" w:rsidP="00DE1025">
      <w:pPr>
        <w:spacing w:after="0"/>
        <w:rPr>
          <w:sz w:val="20"/>
          <w:szCs w:val="20"/>
        </w:rPr>
      </w:pPr>
    </w:p>
    <w:p w14:paraId="3CB558C1" w14:textId="141AAB73" w:rsidR="00DE1025" w:rsidRDefault="00DE1025" w:rsidP="00DE1025">
      <w:pPr>
        <w:spacing w:after="0"/>
        <w:rPr>
          <w:sz w:val="20"/>
          <w:szCs w:val="20"/>
        </w:rPr>
      </w:pPr>
    </w:p>
    <w:p w14:paraId="5E300B41" w14:textId="742CAA75" w:rsidR="00DE1025" w:rsidRDefault="00DE1025" w:rsidP="00DE1025">
      <w:pPr>
        <w:spacing w:after="0"/>
        <w:rPr>
          <w:sz w:val="20"/>
          <w:szCs w:val="20"/>
        </w:rPr>
      </w:pPr>
    </w:p>
    <w:p w14:paraId="70942F48" w14:textId="7FE6C2D5" w:rsidR="00DE1025" w:rsidRDefault="00DE1025" w:rsidP="00DE1025">
      <w:pPr>
        <w:spacing w:after="0"/>
        <w:rPr>
          <w:sz w:val="20"/>
          <w:szCs w:val="20"/>
        </w:rPr>
      </w:pPr>
    </w:p>
    <w:p w14:paraId="52CD51F3" w14:textId="29CDB8C3" w:rsidR="00DE1025" w:rsidRDefault="00DE1025" w:rsidP="00DE1025">
      <w:pPr>
        <w:spacing w:after="0"/>
        <w:rPr>
          <w:sz w:val="20"/>
          <w:szCs w:val="20"/>
        </w:rPr>
      </w:pPr>
    </w:p>
    <w:p w14:paraId="5435D061" w14:textId="2F87F447" w:rsidR="00DE1025" w:rsidRDefault="00DE1025" w:rsidP="00DE1025">
      <w:pPr>
        <w:spacing w:after="0"/>
        <w:rPr>
          <w:sz w:val="20"/>
          <w:szCs w:val="20"/>
        </w:rPr>
      </w:pPr>
    </w:p>
    <w:p w14:paraId="0DB315DF" w14:textId="2A5AC9D4" w:rsidR="00DE1025" w:rsidRDefault="00DE1025" w:rsidP="00DE1025">
      <w:pPr>
        <w:spacing w:after="0"/>
        <w:rPr>
          <w:sz w:val="20"/>
          <w:szCs w:val="20"/>
        </w:rPr>
      </w:pPr>
    </w:p>
    <w:p w14:paraId="77FD9E3B" w14:textId="57AC43EE" w:rsidR="00DE1025" w:rsidRDefault="00DE1025" w:rsidP="00DE1025">
      <w:pPr>
        <w:spacing w:after="0"/>
        <w:rPr>
          <w:sz w:val="20"/>
          <w:szCs w:val="20"/>
        </w:rPr>
      </w:pPr>
    </w:p>
    <w:p w14:paraId="06B6DD1A" w14:textId="304CE78B" w:rsidR="00DE1025" w:rsidRDefault="00DE1025" w:rsidP="00DE1025">
      <w:pPr>
        <w:spacing w:after="0"/>
        <w:rPr>
          <w:sz w:val="20"/>
          <w:szCs w:val="20"/>
        </w:rPr>
      </w:pPr>
    </w:p>
    <w:p w14:paraId="115B82B6" w14:textId="7EB230F8" w:rsidR="00DE1025" w:rsidRDefault="00DE1025" w:rsidP="00DE1025">
      <w:pPr>
        <w:spacing w:after="0"/>
        <w:rPr>
          <w:sz w:val="20"/>
          <w:szCs w:val="20"/>
        </w:rPr>
      </w:pPr>
    </w:p>
    <w:p w14:paraId="150D846C" w14:textId="429DCD1F" w:rsidR="00DE1025" w:rsidRDefault="00DE1025" w:rsidP="00DE1025">
      <w:pPr>
        <w:spacing w:after="0"/>
        <w:rPr>
          <w:sz w:val="20"/>
          <w:szCs w:val="20"/>
        </w:rPr>
      </w:pPr>
    </w:p>
    <w:p w14:paraId="3AD2E658" w14:textId="47DB8DC4" w:rsidR="00DE1025" w:rsidRDefault="00DE1025" w:rsidP="00DE1025">
      <w:pPr>
        <w:spacing w:after="0"/>
        <w:rPr>
          <w:sz w:val="20"/>
          <w:szCs w:val="20"/>
        </w:rPr>
      </w:pPr>
    </w:p>
    <w:p w14:paraId="4CDA8333" w14:textId="75E8240D" w:rsidR="00DE1025" w:rsidRDefault="00DE1025" w:rsidP="00DE1025">
      <w:pPr>
        <w:spacing w:after="0"/>
        <w:rPr>
          <w:sz w:val="20"/>
          <w:szCs w:val="20"/>
        </w:rPr>
      </w:pPr>
    </w:p>
    <w:p w14:paraId="65BBEF78" w14:textId="75DECC65" w:rsidR="00DE1025" w:rsidRDefault="00DE1025" w:rsidP="00DE1025">
      <w:pPr>
        <w:spacing w:after="0"/>
        <w:rPr>
          <w:sz w:val="20"/>
          <w:szCs w:val="20"/>
        </w:rPr>
      </w:pPr>
    </w:p>
    <w:p w14:paraId="7F543DEB" w14:textId="5DD84AB1" w:rsidR="00DE1025" w:rsidRDefault="00DE1025" w:rsidP="00DE1025">
      <w:pPr>
        <w:spacing w:after="0"/>
        <w:rPr>
          <w:sz w:val="20"/>
          <w:szCs w:val="20"/>
        </w:rPr>
      </w:pPr>
    </w:p>
    <w:p w14:paraId="4DB65EE9" w14:textId="6863FF16" w:rsidR="00DE1025" w:rsidRDefault="00DE1025" w:rsidP="00DE1025">
      <w:pPr>
        <w:spacing w:after="0"/>
        <w:rPr>
          <w:sz w:val="20"/>
          <w:szCs w:val="20"/>
        </w:rPr>
      </w:pPr>
    </w:p>
    <w:p w14:paraId="5F3DE527" w14:textId="648CF42A" w:rsidR="00DE1025" w:rsidRDefault="00DE1025" w:rsidP="00DE1025">
      <w:pPr>
        <w:spacing w:after="0"/>
        <w:rPr>
          <w:sz w:val="20"/>
          <w:szCs w:val="20"/>
        </w:rPr>
      </w:pPr>
    </w:p>
    <w:p w14:paraId="0E7FD7C9" w14:textId="5985FC68" w:rsidR="00DE1025" w:rsidRDefault="00DE1025" w:rsidP="00DE1025">
      <w:pPr>
        <w:spacing w:after="0"/>
        <w:rPr>
          <w:sz w:val="20"/>
          <w:szCs w:val="20"/>
        </w:rPr>
      </w:pPr>
    </w:p>
    <w:p w14:paraId="0430F914" w14:textId="65D018D4" w:rsidR="00DE1025" w:rsidRDefault="00DE1025" w:rsidP="00DE1025">
      <w:pPr>
        <w:spacing w:after="0"/>
        <w:rPr>
          <w:sz w:val="20"/>
          <w:szCs w:val="20"/>
        </w:rPr>
      </w:pPr>
    </w:p>
    <w:p w14:paraId="7B556F6E" w14:textId="17A0B6D0" w:rsidR="00DE1025" w:rsidRDefault="00DE1025" w:rsidP="00DE1025">
      <w:pPr>
        <w:spacing w:after="0"/>
        <w:rPr>
          <w:sz w:val="20"/>
          <w:szCs w:val="20"/>
        </w:rPr>
      </w:pPr>
    </w:p>
    <w:p w14:paraId="0B921A1D" w14:textId="7F00881F" w:rsidR="00DE1025" w:rsidRDefault="00DE1025" w:rsidP="00DE1025">
      <w:pPr>
        <w:spacing w:after="0"/>
        <w:rPr>
          <w:sz w:val="20"/>
          <w:szCs w:val="20"/>
        </w:rPr>
      </w:pPr>
    </w:p>
    <w:p w14:paraId="5273194D" w14:textId="249E8B8C" w:rsidR="00DE1025" w:rsidRDefault="00DE1025" w:rsidP="00DE1025">
      <w:pPr>
        <w:spacing w:after="0"/>
        <w:rPr>
          <w:sz w:val="20"/>
          <w:szCs w:val="20"/>
        </w:rPr>
      </w:pPr>
    </w:p>
    <w:p w14:paraId="715C34E6" w14:textId="796660D9" w:rsidR="00DE1025" w:rsidRDefault="00DE1025" w:rsidP="00DE1025">
      <w:pPr>
        <w:spacing w:after="0"/>
        <w:rPr>
          <w:sz w:val="20"/>
          <w:szCs w:val="20"/>
        </w:rPr>
      </w:pPr>
    </w:p>
    <w:p w14:paraId="679E6A6D" w14:textId="4365D2B4" w:rsidR="00DE1025" w:rsidRDefault="00DE1025" w:rsidP="00DE1025">
      <w:pPr>
        <w:spacing w:after="0"/>
        <w:rPr>
          <w:sz w:val="20"/>
          <w:szCs w:val="20"/>
        </w:rPr>
      </w:pPr>
    </w:p>
    <w:p w14:paraId="34512DF1" w14:textId="295C3544" w:rsidR="00DE1025" w:rsidRDefault="00DE1025" w:rsidP="00DE1025">
      <w:pPr>
        <w:spacing w:after="0"/>
        <w:rPr>
          <w:sz w:val="20"/>
          <w:szCs w:val="20"/>
        </w:rPr>
      </w:pPr>
    </w:p>
    <w:p w14:paraId="51744CD1" w14:textId="75B3C2F7" w:rsidR="00DE1025" w:rsidRDefault="00DE1025" w:rsidP="00DE1025">
      <w:pPr>
        <w:spacing w:after="0"/>
        <w:rPr>
          <w:sz w:val="20"/>
          <w:szCs w:val="20"/>
        </w:rPr>
      </w:pPr>
    </w:p>
    <w:p w14:paraId="0C4B8428" w14:textId="4819A0E9" w:rsidR="00DE1025" w:rsidRDefault="00DE1025" w:rsidP="00DE1025">
      <w:pPr>
        <w:spacing w:after="0"/>
        <w:rPr>
          <w:sz w:val="20"/>
          <w:szCs w:val="20"/>
        </w:rPr>
      </w:pPr>
    </w:p>
    <w:p w14:paraId="1A3EF532" w14:textId="7C513DE0" w:rsidR="00DE1025" w:rsidRDefault="00DE1025" w:rsidP="00DE1025">
      <w:pPr>
        <w:spacing w:after="0"/>
        <w:rPr>
          <w:sz w:val="20"/>
          <w:szCs w:val="20"/>
        </w:rPr>
      </w:pPr>
    </w:p>
    <w:p w14:paraId="53BFBBDA" w14:textId="7D966F3C" w:rsidR="00DE1025" w:rsidRDefault="00DE1025" w:rsidP="00DE1025">
      <w:pPr>
        <w:spacing w:after="0"/>
        <w:rPr>
          <w:sz w:val="20"/>
          <w:szCs w:val="20"/>
        </w:rPr>
      </w:pPr>
    </w:p>
    <w:p w14:paraId="0F365739" w14:textId="32BCD417" w:rsidR="00DE1025" w:rsidRDefault="00DE1025" w:rsidP="00DE1025">
      <w:pPr>
        <w:spacing w:after="0"/>
        <w:rPr>
          <w:sz w:val="20"/>
          <w:szCs w:val="20"/>
        </w:rPr>
      </w:pPr>
    </w:p>
    <w:p w14:paraId="11213A8B" w14:textId="42CFA536" w:rsidR="00DE1025" w:rsidRDefault="00DE1025" w:rsidP="00DE1025">
      <w:pPr>
        <w:spacing w:after="0"/>
        <w:rPr>
          <w:sz w:val="20"/>
          <w:szCs w:val="20"/>
        </w:rPr>
      </w:pPr>
    </w:p>
    <w:p w14:paraId="3301E3BB" w14:textId="6A8A51FA" w:rsidR="00DE1025" w:rsidRDefault="00DE1025" w:rsidP="00DE1025">
      <w:pPr>
        <w:spacing w:after="0"/>
        <w:rPr>
          <w:sz w:val="20"/>
          <w:szCs w:val="20"/>
        </w:rPr>
      </w:pPr>
    </w:p>
    <w:p w14:paraId="5777C3E1" w14:textId="28A26356" w:rsidR="00DE1025" w:rsidRDefault="00DE1025" w:rsidP="00DE1025">
      <w:pPr>
        <w:spacing w:after="0"/>
        <w:rPr>
          <w:sz w:val="20"/>
          <w:szCs w:val="20"/>
        </w:rPr>
      </w:pPr>
    </w:p>
    <w:p w14:paraId="78C9907D" w14:textId="77777777" w:rsidR="00DE1025" w:rsidRDefault="00DE1025" w:rsidP="00DE1025">
      <w:pPr>
        <w:spacing w:after="0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075291E9" w:rsidR="00EE3AED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Miejscowość: …………………………………..</w:t>
      </w:r>
    </w:p>
    <w:p w14:paraId="05B43D0A" w14:textId="631878F6" w:rsidR="00D37B55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……………………………………………….</w:t>
      </w: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51206E8F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FORMULARZ  CENOWY</w:t>
      </w:r>
    </w:p>
    <w:p w14:paraId="643E5072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tbl>
      <w:tblPr>
        <w:tblW w:w="10096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792"/>
        <w:gridCol w:w="984"/>
        <w:gridCol w:w="1405"/>
        <w:gridCol w:w="845"/>
        <w:gridCol w:w="2053"/>
        <w:gridCol w:w="16"/>
        <w:gridCol w:w="64"/>
        <w:gridCol w:w="40"/>
        <w:gridCol w:w="40"/>
        <w:gridCol w:w="16"/>
        <w:gridCol w:w="24"/>
        <w:gridCol w:w="16"/>
        <w:gridCol w:w="24"/>
        <w:gridCol w:w="16"/>
        <w:gridCol w:w="34"/>
        <w:gridCol w:w="6"/>
        <w:gridCol w:w="40"/>
        <w:gridCol w:w="25"/>
        <w:gridCol w:w="26"/>
      </w:tblGrid>
      <w:tr w:rsidR="00DE1025" w:rsidRPr="00D37B55" w14:paraId="48FC5F7F" w14:textId="77777777" w:rsidTr="007C6B40">
        <w:trPr>
          <w:gridAfter w:val="4"/>
          <w:wAfter w:w="97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2817F" w14:textId="2C9719BE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t>Lp.</w:t>
            </w: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br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677FB" w14:textId="77777777" w:rsidR="00DE1025" w:rsidRPr="00DE1025" w:rsidRDefault="00DE1025" w:rsidP="00DE1025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E1025">
              <w:rPr>
                <w:rFonts w:eastAsia="Times New Roman" w:cs="Times New Roman"/>
                <w:b/>
                <w:bCs/>
                <w:szCs w:val="20"/>
              </w:rPr>
              <w:t>Asortyment</w:t>
            </w:r>
          </w:p>
          <w:p w14:paraId="245A0C6C" w14:textId="3BC3699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51F94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>JM</w:t>
            </w:r>
          </w:p>
          <w:p w14:paraId="0D7E4190" w14:textId="3D25C5E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F6B99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 xml:space="preserve">Ilość </w:t>
            </w:r>
          </w:p>
          <w:p w14:paraId="66FFC01F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ABBBAB3" w14:textId="44395E9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8A9FC" w14:textId="7957D42A" w:rsidR="00DE1025" w:rsidRPr="00DE1025" w:rsidRDefault="00DE1025" w:rsidP="00DE10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t>Cena jedn. 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13083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>Wartość brutto /PLN/</w:t>
            </w:r>
          </w:p>
          <w:p w14:paraId="5458715C" w14:textId="39735142" w:rsidR="00DE1025" w:rsidRPr="00DE1025" w:rsidRDefault="00DE1025" w:rsidP="00DE10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01A8D7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B738D1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20B754E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A000D6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4CE0DF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4D5B774B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</w:tr>
      <w:tr w:rsidR="00DE1025" w:rsidRPr="00D37B55" w14:paraId="2A8C2705" w14:textId="77777777" w:rsidTr="007C6B40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7085" w14:textId="4F31E7A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A1A53" w14:textId="48912918" w:rsidR="00DE1025" w:rsidRPr="00DE1025" w:rsidRDefault="00DE1025" w:rsidP="00DE1025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C3B6" w14:textId="1D03BD9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0E3A0" w14:textId="510274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9480C" w14:textId="7F36058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D9C72" w14:textId="749DF40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6 /4x5/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7A21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72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2E03140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47246E3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Mar>
              <w:top w:w="0" w:type="dxa"/>
              <w:bottom w:w="0" w:type="dxa"/>
            </w:tcMar>
          </w:tcPr>
          <w:p w14:paraId="5BA42E3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1" w:type="dxa"/>
            <w:gridSpan w:val="2"/>
            <w:tcMar>
              <w:top w:w="0" w:type="dxa"/>
              <w:bottom w:w="0" w:type="dxa"/>
            </w:tcMar>
          </w:tcPr>
          <w:p w14:paraId="448E84D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  <w:tr w:rsidR="00DE1025" w:rsidRPr="00D37B55" w14:paraId="56FF5963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1B3A5" w14:textId="60D2727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5B00F" w14:textId="42DA7E0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MROŻONKI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0179A" w14:textId="6452C2A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63502" w14:textId="5602491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C3AD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E48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201F9F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0E0806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FA9F3C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FA4B1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FD93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56DC283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4824EC4E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50688" w14:textId="3BADA05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4188" w14:textId="0A27533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EC1A" w14:textId="0E535B1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784A" w14:textId="22E51F1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765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CB290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CAB23E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C8DAD8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473F5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2555C3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FBECC7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5B6FD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3435AA94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A3E88" w14:textId="042B26B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DCB37" w14:textId="07429D2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Fasolka szparagowa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9AE5D" w14:textId="123C086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2CDCB" w14:textId="50E4B9E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E4CC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504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77C2C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97755D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249F8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09AF8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9F969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D6058A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0866C476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DB42E" w14:textId="4A9B9A8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5F5F8" w14:textId="10DEF7E3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Filet śledziowy w oleju 2,5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9F9D9" w14:textId="0D9366A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2A9A4" w14:textId="49D62D38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A7B6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E4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6A1FC3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555C1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BB9CB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0785D6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A3ACA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6236F0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C58AF98" w14:textId="77777777" w:rsidTr="007C6B40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B901F" w14:textId="456A2BD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4EA60" w14:textId="2E4BBA2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mintaja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3B0A" w14:textId="5CDD7AE8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EA7D" w14:textId="03AB3A3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A0E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7133E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EA0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9A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C28108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480FB22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Mar>
              <w:top w:w="0" w:type="dxa"/>
              <w:bottom w:w="0" w:type="dxa"/>
            </w:tcMar>
          </w:tcPr>
          <w:p w14:paraId="1D33A1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gridSpan w:val="2"/>
            <w:tcMar>
              <w:top w:w="0" w:type="dxa"/>
              <w:bottom w:w="0" w:type="dxa"/>
            </w:tcMar>
          </w:tcPr>
          <w:p w14:paraId="60C478B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06EB70C6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3842" w14:textId="7B3B8A5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BEDF4" w14:textId="1999736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miruny</w:t>
            </w:r>
            <w:proofErr w:type="spellEnd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z/s 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porcja nie mniejsza niż 160g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8967" w14:textId="5ED3923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ED23" w14:textId="432E2FA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144D0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9A50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2C994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00A77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261B7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F848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1FF26C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7480A94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3E60F650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21D32" w14:textId="1F49ECA2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6C2A9" w14:textId="3031E06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dorsza b/s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68969" w14:textId="1112A63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26DF1" w14:textId="74BA61D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867F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AF13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4D25F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B6928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20336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61325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3D4FC5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CE23D9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7EBA4013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20AC" w14:textId="6283D1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03682" w14:textId="23DB3A4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Kalafior mrożony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7F2C4" w14:textId="0B383A5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255D" w14:textId="4C18F1F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A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023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3DD18F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13D6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05E49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51E605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9630FB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485EFA6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2EA05C9F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90B3E" w14:textId="71AEF5F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12A8F" w14:textId="752B8FF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Makrela w oleju /puszka/ 300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A6C0A" w14:textId="4CEE1DE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FAF65" w14:textId="553D570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A7E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D5C0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A1151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7B41B2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3829FB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36866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CDE89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5161C3C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4B7944EE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E037F" w14:textId="3A8BFD6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900C6" w14:textId="4FDF999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Makrela w pomidorach /puszka/ 300g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F530B" w14:textId="1AC21F9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9FCB" w14:textId="40500217" w:rsidR="00DE1025" w:rsidRPr="00DE1025" w:rsidRDefault="00176487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BFD9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A72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3193AB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EE88B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EFFFFE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E09BBB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672C05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5B4A465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1BA4826A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649B0" w14:textId="034E590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595A4" w14:textId="4CC300A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Marchew mrożona kostka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90F6" w14:textId="5E612C9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82C25" w14:textId="0065B70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6E2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429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ECC3B9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1744F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BD45E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F2F226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47BCC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123208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8551793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D109" w14:textId="6C8F28F3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0668" w14:textId="15A936D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Mieszanka  warzywna  7 składnik.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5B034" w14:textId="6C55666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8E5C" w14:textId="32E5A441" w:rsidR="00DE1025" w:rsidRPr="00DE1025" w:rsidRDefault="00D93AEA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1025"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469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39FE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B259A0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C927600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9C5C31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D9B16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76AB4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1795C93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7A2A6AFF" w14:textId="77777777" w:rsidTr="007C6B40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3F04" w14:textId="1255EE0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436A" w14:textId="7213173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Mieszanka kompotowa  bez rabarbaru, minimum 6 składnikowa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2ED83" w14:textId="65E59C2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E7050" w14:textId="7F2B3D17" w:rsidR="00DE1025" w:rsidRPr="00DE1025" w:rsidRDefault="00D93AEA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8FF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EDF1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187100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7E3EA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362DE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48D1C8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8CB79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56B2300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22D77E15" w14:textId="77777777" w:rsidTr="007C6B40">
        <w:trPr>
          <w:gridAfter w:val="1"/>
          <w:wAfter w:w="2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7BB16" w14:textId="2925B4F2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1DF8" w14:textId="332D248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Szpinak mrożony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7B145" w14:textId="695F5AE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9FC7" w14:textId="27C465E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449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867A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160F6D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E9C3E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60D91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94727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F7D5D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CD42D3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098F23E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CC312" w14:textId="1675331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46267" w14:textId="7BCF4A5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Truskawka mrożona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FF397" w14:textId="591D7DE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D076" w14:textId="1DA3E54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E1D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881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243CC0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F6CAB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CB7B5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48710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2610D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9619B8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1BE6B50B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2310D" w14:textId="637BAF0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0BB95" w14:textId="11E2A13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Włoszczyzna paski z porem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0046" w14:textId="797DDAC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C394D" w14:textId="7E444685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764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EF77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8EC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9A86D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3CD6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5CE14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F3C603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436FE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828AFA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DE42125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1CA4" w14:textId="4F0EA75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3C1E1" w14:textId="3711E03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RAZEM 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A9C8" w14:textId="45A8603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-------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3DB8" w14:textId="55FC95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--------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6A13" w14:textId="56090F3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3783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48B89E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368A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594AD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F97F07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F0FC7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21154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7C73CFE" w14:textId="77777777" w:rsidR="00D37B55" w:rsidRPr="00D37B55" w:rsidRDefault="00D37B55" w:rsidP="00DE10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Wyliczoną wartość zamówienia z poz. RAZEM  WARTOŚĆ należy przenieść do formularza ofertowego.</w:t>
      </w:r>
    </w:p>
    <w:p w14:paraId="317BE1B9" w14:textId="77777777" w:rsidR="00D37B55" w:rsidRPr="00D37B55" w:rsidRDefault="00D37B55" w:rsidP="00DE10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Przedstawiony powyżej załącznik jest integralną częścią oferty, zawiera sposób kalkulacji ceny oferty.</w:t>
      </w:r>
    </w:p>
    <w:p w14:paraId="788F3D03" w14:textId="77777777" w:rsidR="00D37B55" w:rsidRPr="00D37B55" w:rsidRDefault="00D37B55" w:rsidP="00DE1025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Uwagi: </w:t>
      </w: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Składając ofertę należy pamiętać o pełnym i dokładnym wypełnieniu wszystkich pozycji. Brak wypełnienia nawet jednej pozycji   skutkować będzie odrzuceniem oferty. Podane ceny brutto w formularzu powinny uwzględniać wszystkie koszty związane  z  realizacją zamówienia, np. koszty transportu, upustu czy rabaty. W pozycji „RAZEM  WARTOŚĆ” należy podać wartość sumarycznie zliczonych poszczególnych wartości.</w:t>
      </w:r>
    </w:p>
    <w:p w14:paraId="2A248EE2" w14:textId="77777777" w:rsidR="00D37B55" w:rsidRPr="00D37B55" w:rsidRDefault="00D37B55" w:rsidP="00D37B55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 w:rsidRPr="00D37B5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</w:p>
    <w:p w14:paraId="6BAF985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4A73CCC5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</w:p>
    <w:p w14:paraId="57837DF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podpis i pieczęć upoważnionego przedstawiciela  Wykonawcy</w:t>
      </w:r>
    </w:p>
    <w:p w14:paraId="4B028B86" w14:textId="7300E679" w:rsidR="00D37B55" w:rsidRPr="00C91757" w:rsidRDefault="00D37B55" w:rsidP="00C91757">
      <w:pPr>
        <w:widowControl w:val="0"/>
        <w:suppressAutoHyphens/>
        <w:autoSpaceDN w:val="0"/>
        <w:spacing w:after="0" w:line="240" w:lineRule="auto"/>
        <w:ind w:left="4963" w:hanging="4260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14:paraId="3BAF8127" w14:textId="77777777" w:rsidR="00D37B55" w:rsidRPr="00D37B55" w:rsidRDefault="00D37B55" w:rsidP="00D37B55">
      <w:pPr>
        <w:spacing w:line="256" w:lineRule="auto"/>
      </w:pPr>
    </w:p>
    <w:p w14:paraId="7BC78384" w14:textId="77777777" w:rsidR="00C91757" w:rsidRDefault="00C91757" w:rsidP="00C9175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Załącznik nr 5 do zapytania ofertowego</w:t>
      </w:r>
    </w:p>
    <w:p w14:paraId="300D6B12" w14:textId="77777777" w:rsidR="00C91757" w:rsidRDefault="00C91757" w:rsidP="00C9175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DD15ECB" w14:textId="77777777" w:rsidR="00C91757" w:rsidRDefault="00C91757" w:rsidP="00C9175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342E4FA3" w14:textId="77777777" w:rsidR="00C91757" w:rsidRDefault="00C91757" w:rsidP="00C91757">
      <w:pPr>
        <w:spacing w:before="120" w:after="120"/>
        <w:jc w:val="both"/>
        <w:rPr>
          <w:rFonts w:ascii="Times New Roman" w:hAnsi="Times New Roman" w:cs="Times New Roman"/>
        </w:rPr>
      </w:pPr>
    </w:p>
    <w:p w14:paraId="6FB1FB66" w14:textId="77777777" w:rsidR="00C91757" w:rsidRDefault="00C91757" w:rsidP="00C91757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A067A6F" w14:textId="77777777" w:rsidR="00C91757" w:rsidRDefault="00C91757" w:rsidP="00C91757">
      <w:pPr>
        <w:pStyle w:val="Akapitzlist"/>
        <w:numPr>
          <w:ilvl w:val="0"/>
          <w:numId w:val="20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593A9E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0CE9B18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7C4C3AC4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3777049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81B5664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BCE2B2B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F5AFF9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10C1E25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58ED468F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21B8C2FA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81CC14B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30373C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EC3BC3B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6190F8F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A76988B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12C70429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4F34A9A4" w14:textId="77777777" w:rsidR="00C91757" w:rsidRDefault="00C91757" w:rsidP="00C91757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_Toc503523739"/>
    </w:p>
    <w:p w14:paraId="325CC947" w14:textId="77777777" w:rsidR="00C91757" w:rsidRDefault="00C91757" w:rsidP="00C9175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CA27452" w14:textId="77777777" w:rsidR="00C91757" w:rsidRDefault="00C91757" w:rsidP="00C9175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5"/>
    </w:p>
    <w:p w14:paraId="6F554B39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633B6F4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78FE822F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56D53338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4C1AC5C8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A226CB6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55B160E7" w14:textId="77777777" w:rsidR="00C91757" w:rsidRDefault="00C91757" w:rsidP="00C9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0DF4F25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8F7D06B" w14:textId="77777777" w:rsidR="00EE3AED" w:rsidRDefault="00EE3AED" w:rsidP="00EE3AED">
      <w:pPr>
        <w:pStyle w:val="Standard"/>
      </w:pPr>
    </w:p>
    <w:sectPr w:rsidR="00EE3A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70C6" w14:textId="77777777" w:rsidR="00137D7F" w:rsidRDefault="00137D7F" w:rsidP="00EE3AED">
      <w:pPr>
        <w:spacing w:after="0" w:line="240" w:lineRule="auto"/>
      </w:pPr>
      <w:r>
        <w:separator/>
      </w:r>
    </w:p>
  </w:endnote>
  <w:endnote w:type="continuationSeparator" w:id="0">
    <w:p w14:paraId="5B7975FB" w14:textId="77777777" w:rsidR="00137D7F" w:rsidRDefault="00137D7F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BE00" w14:textId="77777777" w:rsidR="00137D7F" w:rsidRDefault="00137D7F" w:rsidP="00EE3AED">
      <w:pPr>
        <w:spacing w:after="0" w:line="240" w:lineRule="auto"/>
      </w:pPr>
      <w:r>
        <w:separator/>
      </w:r>
    </w:p>
  </w:footnote>
  <w:footnote w:type="continuationSeparator" w:id="0">
    <w:p w14:paraId="1CF44E13" w14:textId="77777777" w:rsidR="00137D7F" w:rsidRDefault="00137D7F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429405DC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A.271.0</w:t>
    </w:r>
    <w:r w:rsidR="00BD5021">
      <w:rPr>
        <w:rFonts w:ascii="Cambria" w:hAnsi="Cambria" w:cs="Times New Roman"/>
      </w:rPr>
      <w:t>5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040A57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70004A"/>
    <w:multiLevelType w:val="multilevel"/>
    <w:tmpl w:val="689EF91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5231"/>
    <w:multiLevelType w:val="multilevel"/>
    <w:tmpl w:val="DB389078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7E3567"/>
    <w:multiLevelType w:val="multilevel"/>
    <w:tmpl w:val="E3ACC10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E2BD6"/>
    <w:multiLevelType w:val="multilevel"/>
    <w:tmpl w:val="F638496A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FA0087"/>
    <w:multiLevelType w:val="multilevel"/>
    <w:tmpl w:val="AFD27F0A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4554384">
    <w:abstractNumId w:val="11"/>
  </w:num>
  <w:num w:numId="2" w16cid:durableId="1894467519">
    <w:abstractNumId w:val="15"/>
  </w:num>
  <w:num w:numId="3" w16cid:durableId="104884001">
    <w:abstractNumId w:val="13"/>
  </w:num>
  <w:num w:numId="4" w16cid:durableId="1983584365">
    <w:abstractNumId w:val="2"/>
    <w:lvlOverride w:ilvl="0">
      <w:startOverride w:val="1"/>
    </w:lvlOverride>
  </w:num>
  <w:num w:numId="5" w16cid:durableId="334698577">
    <w:abstractNumId w:val="4"/>
    <w:lvlOverride w:ilvl="0">
      <w:startOverride w:val="1"/>
    </w:lvlOverride>
  </w:num>
  <w:num w:numId="6" w16cid:durableId="5499994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184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487796">
    <w:abstractNumId w:val="20"/>
  </w:num>
  <w:num w:numId="10" w16cid:durableId="1678191395">
    <w:abstractNumId w:val="10"/>
  </w:num>
  <w:num w:numId="11" w16cid:durableId="1221986314">
    <w:abstractNumId w:val="14"/>
  </w:num>
  <w:num w:numId="12" w16cid:durableId="1781100358">
    <w:abstractNumId w:val="25"/>
  </w:num>
  <w:num w:numId="13" w16cid:durableId="924653428">
    <w:abstractNumId w:val="16"/>
  </w:num>
  <w:num w:numId="14" w16cid:durableId="1480879654">
    <w:abstractNumId w:val="6"/>
  </w:num>
  <w:num w:numId="15" w16cid:durableId="941036965">
    <w:abstractNumId w:val="23"/>
  </w:num>
  <w:num w:numId="16" w16cid:durableId="2125079535">
    <w:abstractNumId w:val="21"/>
  </w:num>
  <w:num w:numId="17" w16cid:durableId="1381906520">
    <w:abstractNumId w:val="24"/>
  </w:num>
  <w:num w:numId="18" w16cid:durableId="884098585">
    <w:abstractNumId w:val="7"/>
  </w:num>
  <w:num w:numId="19" w16cid:durableId="2044790325">
    <w:abstractNumId w:val="18"/>
  </w:num>
  <w:num w:numId="20" w16cid:durableId="10686521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27764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85361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59048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22650"/>
    <w:rsid w:val="00064432"/>
    <w:rsid w:val="000645B1"/>
    <w:rsid w:val="000671EC"/>
    <w:rsid w:val="00067C90"/>
    <w:rsid w:val="000947EC"/>
    <w:rsid w:val="000972B8"/>
    <w:rsid w:val="000B22B8"/>
    <w:rsid w:val="000B53A2"/>
    <w:rsid w:val="000C237E"/>
    <w:rsid w:val="000D234C"/>
    <w:rsid w:val="000D3E6E"/>
    <w:rsid w:val="000E4A66"/>
    <w:rsid w:val="000E6DC5"/>
    <w:rsid w:val="000E7694"/>
    <w:rsid w:val="000F3293"/>
    <w:rsid w:val="000F5BF4"/>
    <w:rsid w:val="001072B8"/>
    <w:rsid w:val="00120CF8"/>
    <w:rsid w:val="001210E5"/>
    <w:rsid w:val="00126410"/>
    <w:rsid w:val="00135ED0"/>
    <w:rsid w:val="00137D7F"/>
    <w:rsid w:val="0015076D"/>
    <w:rsid w:val="00172DD3"/>
    <w:rsid w:val="00173ADB"/>
    <w:rsid w:val="00176487"/>
    <w:rsid w:val="00185CE5"/>
    <w:rsid w:val="00190571"/>
    <w:rsid w:val="001A52A4"/>
    <w:rsid w:val="001A7AE2"/>
    <w:rsid w:val="001B03DD"/>
    <w:rsid w:val="001B4017"/>
    <w:rsid w:val="001B4A3A"/>
    <w:rsid w:val="001C181D"/>
    <w:rsid w:val="001F2192"/>
    <w:rsid w:val="001F697F"/>
    <w:rsid w:val="002037E3"/>
    <w:rsid w:val="002109AD"/>
    <w:rsid w:val="00217275"/>
    <w:rsid w:val="00224728"/>
    <w:rsid w:val="00227081"/>
    <w:rsid w:val="00246FE3"/>
    <w:rsid w:val="0025291A"/>
    <w:rsid w:val="0025613B"/>
    <w:rsid w:val="00256EF9"/>
    <w:rsid w:val="00276A83"/>
    <w:rsid w:val="00280DE6"/>
    <w:rsid w:val="00292534"/>
    <w:rsid w:val="0029499B"/>
    <w:rsid w:val="002B4DFD"/>
    <w:rsid w:val="002C11CC"/>
    <w:rsid w:val="002D39AE"/>
    <w:rsid w:val="003323EB"/>
    <w:rsid w:val="00375EA8"/>
    <w:rsid w:val="003768BE"/>
    <w:rsid w:val="003846CF"/>
    <w:rsid w:val="0039378B"/>
    <w:rsid w:val="00396E30"/>
    <w:rsid w:val="003B675D"/>
    <w:rsid w:val="003B72CA"/>
    <w:rsid w:val="003B763F"/>
    <w:rsid w:val="003C2C40"/>
    <w:rsid w:val="003C47C6"/>
    <w:rsid w:val="003E0B0B"/>
    <w:rsid w:val="003E35BE"/>
    <w:rsid w:val="004017E9"/>
    <w:rsid w:val="00426ECF"/>
    <w:rsid w:val="00432E7E"/>
    <w:rsid w:val="00443C28"/>
    <w:rsid w:val="00444147"/>
    <w:rsid w:val="00446F71"/>
    <w:rsid w:val="0047637A"/>
    <w:rsid w:val="004803A8"/>
    <w:rsid w:val="00490B06"/>
    <w:rsid w:val="004B1668"/>
    <w:rsid w:val="004C4187"/>
    <w:rsid w:val="004D3D63"/>
    <w:rsid w:val="004D7207"/>
    <w:rsid w:val="004E23E7"/>
    <w:rsid w:val="004F06EF"/>
    <w:rsid w:val="004F3FF0"/>
    <w:rsid w:val="004F736C"/>
    <w:rsid w:val="00501234"/>
    <w:rsid w:val="005138EF"/>
    <w:rsid w:val="00516D9E"/>
    <w:rsid w:val="00540757"/>
    <w:rsid w:val="005461AB"/>
    <w:rsid w:val="00553097"/>
    <w:rsid w:val="005601FA"/>
    <w:rsid w:val="00564FF1"/>
    <w:rsid w:val="00573114"/>
    <w:rsid w:val="00587953"/>
    <w:rsid w:val="00590702"/>
    <w:rsid w:val="005A0891"/>
    <w:rsid w:val="005A76ED"/>
    <w:rsid w:val="005B3A36"/>
    <w:rsid w:val="005C1D12"/>
    <w:rsid w:val="005C2FEB"/>
    <w:rsid w:val="005C3495"/>
    <w:rsid w:val="005D1151"/>
    <w:rsid w:val="005D58E2"/>
    <w:rsid w:val="005E0075"/>
    <w:rsid w:val="005E218F"/>
    <w:rsid w:val="005E48C5"/>
    <w:rsid w:val="0060104A"/>
    <w:rsid w:val="006341F0"/>
    <w:rsid w:val="00652166"/>
    <w:rsid w:val="00662CA7"/>
    <w:rsid w:val="00664BC2"/>
    <w:rsid w:val="00677853"/>
    <w:rsid w:val="00687919"/>
    <w:rsid w:val="00693259"/>
    <w:rsid w:val="006B03A2"/>
    <w:rsid w:val="006C7283"/>
    <w:rsid w:val="006D7715"/>
    <w:rsid w:val="006E5055"/>
    <w:rsid w:val="006E6EFF"/>
    <w:rsid w:val="00711074"/>
    <w:rsid w:val="00716A07"/>
    <w:rsid w:val="00721314"/>
    <w:rsid w:val="00727D4B"/>
    <w:rsid w:val="0073576F"/>
    <w:rsid w:val="0074251A"/>
    <w:rsid w:val="00757C4C"/>
    <w:rsid w:val="00771267"/>
    <w:rsid w:val="00781A47"/>
    <w:rsid w:val="007A6C5B"/>
    <w:rsid w:val="007C3C87"/>
    <w:rsid w:val="007D09E1"/>
    <w:rsid w:val="007E228E"/>
    <w:rsid w:val="007E5353"/>
    <w:rsid w:val="008035EB"/>
    <w:rsid w:val="00807F53"/>
    <w:rsid w:val="00821D0A"/>
    <w:rsid w:val="008316A5"/>
    <w:rsid w:val="00844845"/>
    <w:rsid w:val="00852583"/>
    <w:rsid w:val="00857EC0"/>
    <w:rsid w:val="00864439"/>
    <w:rsid w:val="008649E2"/>
    <w:rsid w:val="00865909"/>
    <w:rsid w:val="00871C86"/>
    <w:rsid w:val="00875AA6"/>
    <w:rsid w:val="00891095"/>
    <w:rsid w:val="00891195"/>
    <w:rsid w:val="00892012"/>
    <w:rsid w:val="00893DA5"/>
    <w:rsid w:val="008A4455"/>
    <w:rsid w:val="008A4C2C"/>
    <w:rsid w:val="008B1D20"/>
    <w:rsid w:val="008C00EB"/>
    <w:rsid w:val="008C7EF6"/>
    <w:rsid w:val="008F4EFB"/>
    <w:rsid w:val="008F65BA"/>
    <w:rsid w:val="008F6CB5"/>
    <w:rsid w:val="008F7442"/>
    <w:rsid w:val="0091581F"/>
    <w:rsid w:val="00953692"/>
    <w:rsid w:val="00961B85"/>
    <w:rsid w:val="009756B0"/>
    <w:rsid w:val="00992858"/>
    <w:rsid w:val="009B6B67"/>
    <w:rsid w:val="009D4917"/>
    <w:rsid w:val="009E4966"/>
    <w:rsid w:val="00A155F2"/>
    <w:rsid w:val="00A16C04"/>
    <w:rsid w:val="00A25F29"/>
    <w:rsid w:val="00A26F13"/>
    <w:rsid w:val="00A3755B"/>
    <w:rsid w:val="00A44EF1"/>
    <w:rsid w:val="00A56516"/>
    <w:rsid w:val="00A6115F"/>
    <w:rsid w:val="00A8655F"/>
    <w:rsid w:val="00AA437C"/>
    <w:rsid w:val="00AA640D"/>
    <w:rsid w:val="00AC501C"/>
    <w:rsid w:val="00AD250A"/>
    <w:rsid w:val="00B07CB2"/>
    <w:rsid w:val="00B2141A"/>
    <w:rsid w:val="00B32DBC"/>
    <w:rsid w:val="00B33BDD"/>
    <w:rsid w:val="00B36EF1"/>
    <w:rsid w:val="00B3734B"/>
    <w:rsid w:val="00B6749E"/>
    <w:rsid w:val="00B679D3"/>
    <w:rsid w:val="00B706EB"/>
    <w:rsid w:val="00B84BEC"/>
    <w:rsid w:val="00B92B35"/>
    <w:rsid w:val="00B94B36"/>
    <w:rsid w:val="00B95DAA"/>
    <w:rsid w:val="00BA3816"/>
    <w:rsid w:val="00BA3AEB"/>
    <w:rsid w:val="00BA6FBA"/>
    <w:rsid w:val="00BC5C5C"/>
    <w:rsid w:val="00BC67BE"/>
    <w:rsid w:val="00BD2DB6"/>
    <w:rsid w:val="00BD5021"/>
    <w:rsid w:val="00BF0DAA"/>
    <w:rsid w:val="00C030DE"/>
    <w:rsid w:val="00C1042F"/>
    <w:rsid w:val="00C1755E"/>
    <w:rsid w:val="00C22407"/>
    <w:rsid w:val="00C37FB4"/>
    <w:rsid w:val="00C42462"/>
    <w:rsid w:val="00C4320F"/>
    <w:rsid w:val="00C43B08"/>
    <w:rsid w:val="00C512BD"/>
    <w:rsid w:val="00C634AA"/>
    <w:rsid w:val="00C91757"/>
    <w:rsid w:val="00CC0C7B"/>
    <w:rsid w:val="00CC1782"/>
    <w:rsid w:val="00CD4266"/>
    <w:rsid w:val="00CD4F54"/>
    <w:rsid w:val="00CE12AC"/>
    <w:rsid w:val="00CE4B4F"/>
    <w:rsid w:val="00CE75F8"/>
    <w:rsid w:val="00D02617"/>
    <w:rsid w:val="00D034CA"/>
    <w:rsid w:val="00D34DFA"/>
    <w:rsid w:val="00D3560B"/>
    <w:rsid w:val="00D37B55"/>
    <w:rsid w:val="00D506F2"/>
    <w:rsid w:val="00D51307"/>
    <w:rsid w:val="00D718DC"/>
    <w:rsid w:val="00D93AEA"/>
    <w:rsid w:val="00D96232"/>
    <w:rsid w:val="00DD167B"/>
    <w:rsid w:val="00DE1025"/>
    <w:rsid w:val="00DF454E"/>
    <w:rsid w:val="00DF53A6"/>
    <w:rsid w:val="00DF6532"/>
    <w:rsid w:val="00E02DEF"/>
    <w:rsid w:val="00E05D9E"/>
    <w:rsid w:val="00E10076"/>
    <w:rsid w:val="00E1584D"/>
    <w:rsid w:val="00E4634D"/>
    <w:rsid w:val="00E53511"/>
    <w:rsid w:val="00E56070"/>
    <w:rsid w:val="00E65777"/>
    <w:rsid w:val="00E70A04"/>
    <w:rsid w:val="00E74452"/>
    <w:rsid w:val="00E84BC8"/>
    <w:rsid w:val="00E96A33"/>
    <w:rsid w:val="00EA34C9"/>
    <w:rsid w:val="00EB3D90"/>
    <w:rsid w:val="00EC7088"/>
    <w:rsid w:val="00ED32AC"/>
    <w:rsid w:val="00EE3AED"/>
    <w:rsid w:val="00F0237A"/>
    <w:rsid w:val="00F3740E"/>
    <w:rsid w:val="00F4679F"/>
    <w:rsid w:val="00F6104C"/>
    <w:rsid w:val="00F644C7"/>
    <w:rsid w:val="00F73808"/>
    <w:rsid w:val="00F93472"/>
    <w:rsid w:val="00FA095A"/>
    <w:rsid w:val="00FB723C"/>
    <w:rsid w:val="00FC0BC0"/>
    <w:rsid w:val="00FC652A"/>
    <w:rsid w:val="00FD35E9"/>
    <w:rsid w:val="00FD61AD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7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paragraph" w:customStyle="1" w:styleId="Nagwek31">
    <w:name w:val="Nagłówek 31"/>
    <w:basedOn w:val="Standard"/>
    <w:next w:val="Standard"/>
    <w:rsid w:val="00D37B55"/>
    <w:pPr>
      <w:keepNext/>
    </w:pPr>
  </w:style>
  <w:style w:type="paragraph" w:customStyle="1" w:styleId="Nagwek41">
    <w:name w:val="Nagłówek 41"/>
    <w:basedOn w:val="Standard"/>
    <w:next w:val="Standard"/>
    <w:rsid w:val="00D37B55"/>
    <w:pPr>
      <w:keepNext/>
      <w:ind w:left="708"/>
    </w:pPr>
  </w:style>
  <w:style w:type="numbering" w:customStyle="1" w:styleId="WW8Num9">
    <w:name w:val="WW8Num9"/>
    <w:rsid w:val="00D37B55"/>
    <w:pPr>
      <w:numPr>
        <w:numId w:val="11"/>
      </w:numPr>
    </w:pPr>
  </w:style>
  <w:style w:type="numbering" w:customStyle="1" w:styleId="WW8Num8">
    <w:name w:val="WW8Num8"/>
    <w:rsid w:val="00D37B55"/>
    <w:pPr>
      <w:numPr>
        <w:numId w:val="12"/>
      </w:numPr>
    </w:pPr>
  </w:style>
  <w:style w:type="numbering" w:customStyle="1" w:styleId="WW8Num10">
    <w:name w:val="WW8Num10"/>
    <w:rsid w:val="00D37B55"/>
    <w:pPr>
      <w:numPr>
        <w:numId w:val="13"/>
      </w:numPr>
    </w:pPr>
  </w:style>
  <w:style w:type="numbering" w:customStyle="1" w:styleId="WW8Num2">
    <w:name w:val="WW8Num2"/>
    <w:rsid w:val="00D37B55"/>
    <w:pPr>
      <w:numPr>
        <w:numId w:val="14"/>
      </w:numPr>
    </w:pPr>
  </w:style>
  <w:style w:type="paragraph" w:customStyle="1" w:styleId="1">
    <w:name w:val="1."/>
    <w:basedOn w:val="Normalny"/>
    <w:rsid w:val="00D37B55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D3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7B55"/>
    <w:rPr>
      <w:color w:val="954F72" w:themeColor="followedHyperlink"/>
      <w:u w:val="single"/>
    </w:rPr>
  </w:style>
  <w:style w:type="paragraph" w:customStyle="1" w:styleId="Textbodyindent">
    <w:name w:val="Text body indent"/>
    <w:basedOn w:val="Standard"/>
    <w:rsid w:val="00D37B55"/>
    <w:pPr>
      <w:ind w:left="705"/>
      <w:textAlignment w:val="baseline"/>
    </w:pPr>
  </w:style>
  <w:style w:type="paragraph" w:styleId="Lista">
    <w:name w:val="List"/>
    <w:basedOn w:val="Textbody"/>
    <w:rsid w:val="00D37B55"/>
    <w:pPr>
      <w:textAlignment w:val="baseline"/>
    </w:pPr>
  </w:style>
  <w:style w:type="paragraph" w:customStyle="1" w:styleId="Nagwek1">
    <w:name w:val="Nagłówek1"/>
    <w:basedOn w:val="Standard"/>
    <w:next w:val="Textbody"/>
    <w:rsid w:val="00D37B55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D37B55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37B55"/>
    <w:pPr>
      <w:suppressLineNumbers/>
      <w:textAlignment w:val="baseline"/>
    </w:pPr>
  </w:style>
  <w:style w:type="character" w:customStyle="1" w:styleId="WW8Num6z0">
    <w:name w:val="WW8Num6z0"/>
    <w:rsid w:val="00D37B55"/>
    <w:rPr>
      <w:rFonts w:ascii="StarSymbol, 'Arial Unicode MS'" w:hAnsi="StarSymbol, 'Arial Unicode MS'"/>
    </w:rPr>
  </w:style>
  <w:style w:type="numbering" w:customStyle="1" w:styleId="WW8Num3">
    <w:name w:val="WW8Num3"/>
    <w:basedOn w:val="Bezlisty"/>
    <w:rsid w:val="00D37B55"/>
    <w:pPr>
      <w:numPr>
        <w:numId w:val="15"/>
      </w:numPr>
    </w:pPr>
  </w:style>
  <w:style w:type="numbering" w:customStyle="1" w:styleId="WW8Num7">
    <w:name w:val="WW8Num7"/>
    <w:basedOn w:val="Bezlisty"/>
    <w:rsid w:val="00D37B55"/>
    <w:pPr>
      <w:numPr>
        <w:numId w:val="16"/>
      </w:numPr>
    </w:pPr>
  </w:style>
  <w:style w:type="numbering" w:customStyle="1" w:styleId="WW8Num6">
    <w:name w:val="WW8Num6"/>
    <w:basedOn w:val="Bezlisty"/>
    <w:rsid w:val="00D37B55"/>
    <w:pPr>
      <w:numPr>
        <w:numId w:val="17"/>
      </w:numPr>
    </w:pPr>
  </w:style>
  <w:style w:type="numbering" w:customStyle="1" w:styleId="WW8Num4">
    <w:name w:val="WW8Num4"/>
    <w:basedOn w:val="Bezlisty"/>
    <w:rsid w:val="00D37B55"/>
    <w:pPr>
      <w:numPr>
        <w:numId w:val="18"/>
      </w:numPr>
    </w:pPr>
  </w:style>
  <w:style w:type="numbering" w:customStyle="1" w:styleId="WW8Num5">
    <w:name w:val="WW8Num5"/>
    <w:basedOn w:val="Bezlisty"/>
    <w:rsid w:val="00D37B55"/>
    <w:pPr>
      <w:numPr>
        <w:numId w:val="19"/>
      </w:numPr>
    </w:pPr>
  </w:style>
  <w:style w:type="character" w:customStyle="1" w:styleId="WW8Num3z0">
    <w:name w:val="WW8Num3z0"/>
    <w:rsid w:val="00D37B55"/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B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175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hyperlink" Target="mailto:dietetyk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istracja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4309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25</cp:revision>
  <cp:lastPrinted>2023-05-29T10:08:00Z</cp:lastPrinted>
  <dcterms:created xsi:type="dcterms:W3CDTF">2023-03-28T10:10:00Z</dcterms:created>
  <dcterms:modified xsi:type="dcterms:W3CDTF">2023-05-31T09:11:00Z</dcterms:modified>
</cp:coreProperties>
</file>