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B57FE" w14:textId="77777777" w:rsidR="007E3B32" w:rsidRDefault="007E3B32" w:rsidP="007F02A8">
      <w:pPr>
        <w:pStyle w:val="Standard"/>
        <w:rPr>
          <w:rFonts w:eastAsia="Times New Roman" w:cs="Times New Roman"/>
          <w:sz w:val="20"/>
          <w:szCs w:val="20"/>
        </w:rPr>
      </w:pPr>
    </w:p>
    <w:p w14:paraId="0FA39937" w14:textId="77777777" w:rsidR="007E3B32" w:rsidRDefault="007E3B32" w:rsidP="007F02A8">
      <w:pPr>
        <w:pStyle w:val="Standard"/>
        <w:rPr>
          <w:rFonts w:eastAsia="Times New Roman" w:cs="Times New Roman"/>
          <w:sz w:val="20"/>
          <w:szCs w:val="20"/>
        </w:rPr>
      </w:pPr>
    </w:p>
    <w:p w14:paraId="6239926F" w14:textId="77777777" w:rsidR="007E3B32" w:rsidRDefault="007E3B32" w:rsidP="007E3B32">
      <w:pPr>
        <w:rPr>
          <w:rFonts w:ascii="Times New Roman" w:hAnsi="Times New Roman" w:cs="Times New Roman"/>
        </w:rPr>
      </w:pPr>
    </w:p>
    <w:p w14:paraId="55B3A170" w14:textId="77777777" w:rsidR="007E3B32" w:rsidRPr="0073576F" w:rsidRDefault="007E3B32" w:rsidP="007E3B32">
      <w:pPr>
        <w:rPr>
          <w:rFonts w:ascii="Cambria" w:hAnsi="Cambria" w:cs="Times New Roman"/>
          <w:sz w:val="28"/>
          <w:szCs w:val="28"/>
        </w:rPr>
      </w:pPr>
    </w:p>
    <w:p w14:paraId="67451BDA" w14:textId="77777777" w:rsidR="007E3B32" w:rsidRPr="0073576F" w:rsidRDefault="007E3B32" w:rsidP="007E3B32">
      <w:pPr>
        <w:jc w:val="center"/>
        <w:rPr>
          <w:rFonts w:ascii="Cambria" w:hAnsi="Cambria" w:cs="Times New Roman"/>
          <w:b/>
          <w:bCs/>
          <w:sz w:val="28"/>
          <w:szCs w:val="28"/>
        </w:rPr>
      </w:pPr>
      <w:bookmarkStart w:id="0" w:name="_Hlk121143917"/>
      <w:r w:rsidRPr="0073576F">
        <w:rPr>
          <w:rFonts w:ascii="Cambria" w:hAnsi="Cambria" w:cs="Times New Roman"/>
          <w:b/>
          <w:bCs/>
          <w:sz w:val="28"/>
          <w:szCs w:val="28"/>
        </w:rPr>
        <w:t>ZAPYTANIE OFERTOWE</w:t>
      </w:r>
    </w:p>
    <w:p w14:paraId="614A760D" w14:textId="77777777" w:rsidR="007E3B32" w:rsidRDefault="007E3B32" w:rsidP="007E3B32">
      <w:pPr>
        <w:jc w:val="center"/>
        <w:rPr>
          <w:rFonts w:ascii="Times New Roman" w:hAnsi="Times New Roman" w:cs="Times New Roman"/>
          <w:b/>
          <w:bCs/>
        </w:rPr>
      </w:pPr>
    </w:p>
    <w:p w14:paraId="14B08613" w14:textId="2C842AFA" w:rsidR="007E3B32" w:rsidRDefault="007E3B32" w:rsidP="007E3B32">
      <w:pPr>
        <w:jc w:val="center"/>
        <w:rPr>
          <w:rFonts w:ascii="Cambria" w:hAnsi="Cambria" w:cs="Times New Roman"/>
        </w:rPr>
      </w:pPr>
      <w:r w:rsidRPr="0073576F">
        <w:rPr>
          <w:rFonts w:ascii="Cambria" w:hAnsi="Cambria" w:cs="Times New Roman"/>
        </w:rPr>
        <w:t>Dom Pomocy Społecznej w im. Ks. Stefana Kardynała Wyszyńskiego w Mielcu zaprasza do wzięcia udziału w postępowaniu o zamówienie publiczne o wartości niższej niż kwoty określone w art. 2 ust 1</w:t>
      </w:r>
      <w:r>
        <w:rPr>
          <w:rFonts w:ascii="Cambria" w:hAnsi="Cambria" w:cs="Times New Roman"/>
        </w:rPr>
        <w:t xml:space="preserve"> pkt 1</w:t>
      </w:r>
      <w:r w:rsidRPr="0073576F">
        <w:rPr>
          <w:rFonts w:ascii="Cambria" w:hAnsi="Cambria" w:cs="Times New Roman"/>
        </w:rPr>
        <w:t xml:space="preserve"> ustawy Prawo zamówień publicznych</w:t>
      </w:r>
      <w:r w:rsidRPr="0073576F">
        <w:rPr>
          <w:rFonts w:ascii="Cambria" w:hAnsi="Cambria" w:cs="Times New Roman"/>
        </w:rPr>
        <w:br/>
      </w:r>
      <w:bookmarkEnd w:id="0"/>
    </w:p>
    <w:p w14:paraId="4DDE140E" w14:textId="77777777" w:rsidR="007E3B32" w:rsidRPr="007E3B32" w:rsidRDefault="007E3B32" w:rsidP="007E3B32">
      <w:pPr>
        <w:jc w:val="center"/>
        <w:rPr>
          <w:rFonts w:ascii="Cambria" w:hAnsi="Cambria" w:cs="Times New Roman"/>
        </w:rPr>
      </w:pPr>
    </w:p>
    <w:p w14:paraId="4B104166" w14:textId="453392B2" w:rsidR="007E3B32" w:rsidRPr="007E3B32" w:rsidRDefault="007E3B32" w:rsidP="007E3B32">
      <w:pPr>
        <w:jc w:val="center"/>
        <w:rPr>
          <w:rFonts w:ascii="Cambria" w:hAnsi="Cambria" w:cs="Times New Roman"/>
          <w:b/>
          <w:bCs/>
        </w:rPr>
      </w:pPr>
      <w:r w:rsidRPr="007E3B32">
        <w:rPr>
          <w:rFonts w:ascii="Cambria" w:hAnsi="Cambria" w:cs="Times New Roman"/>
          <w:b/>
          <w:bCs/>
          <w:sz w:val="36"/>
          <w:szCs w:val="36"/>
        </w:rPr>
        <w:br/>
        <w:t xml:space="preserve"> „Usługa codziennego utrzymania czystości wewnątrz budynku DPS w Mielcu”</w:t>
      </w:r>
      <w:r w:rsidRPr="0073576F">
        <w:rPr>
          <w:rFonts w:ascii="Cambria" w:hAnsi="Cambria" w:cs="Times New Roman"/>
          <w:b/>
          <w:bCs/>
        </w:rPr>
        <w:br/>
      </w:r>
    </w:p>
    <w:p w14:paraId="49A9D04E" w14:textId="77777777" w:rsidR="007E3B32" w:rsidRDefault="007E3B32" w:rsidP="007E3B32">
      <w:pPr>
        <w:rPr>
          <w:rFonts w:ascii="Times New Roman" w:hAnsi="Times New Roman" w:cs="Times New Roman"/>
          <w:b/>
          <w:bCs/>
        </w:rPr>
      </w:pPr>
    </w:p>
    <w:p w14:paraId="12A9098B" w14:textId="77777777" w:rsidR="007E3B32" w:rsidRDefault="007E3B32" w:rsidP="007E3B32">
      <w:pPr>
        <w:rPr>
          <w:rFonts w:ascii="Times New Roman" w:hAnsi="Times New Roman" w:cs="Times New Roman"/>
          <w:b/>
          <w:bCs/>
        </w:rPr>
      </w:pPr>
    </w:p>
    <w:p w14:paraId="79DFDEBA" w14:textId="2303514C" w:rsidR="007E3B32" w:rsidRPr="0073576F" w:rsidRDefault="007E3B32" w:rsidP="007E3B32">
      <w:pPr>
        <w:ind w:left="708"/>
        <w:rPr>
          <w:rFonts w:ascii="Cambria" w:hAnsi="Cambria" w:cs="Times New Roman"/>
        </w:rPr>
      </w:pPr>
      <w:r w:rsidRPr="0073576F">
        <w:rPr>
          <w:rFonts w:ascii="Cambria" w:hAnsi="Cambria" w:cs="Times New Roman"/>
          <w:b/>
          <w:bCs/>
        </w:rPr>
        <w:t>ZAMAWIAJĄCY:</w:t>
      </w:r>
      <w:r w:rsidRPr="0073576F">
        <w:rPr>
          <w:rFonts w:ascii="Cambria" w:hAnsi="Cambria" w:cs="Times New Roman"/>
        </w:rPr>
        <w:br/>
      </w:r>
      <w:r w:rsidRPr="0073576F">
        <w:rPr>
          <w:rFonts w:ascii="Cambria" w:hAnsi="Cambria" w:cs="Times New Roman"/>
          <w:b/>
          <w:bCs/>
        </w:rPr>
        <w:t xml:space="preserve">                                 Dom Pomocy Społecznej </w:t>
      </w:r>
      <w:r w:rsidRPr="0073576F">
        <w:rPr>
          <w:rFonts w:ascii="Cambria" w:hAnsi="Cambria" w:cs="Times New Roman"/>
          <w:b/>
          <w:bCs/>
        </w:rPr>
        <w:br/>
        <w:t xml:space="preserve">                                 39-300 Mielec </w:t>
      </w:r>
      <w:r w:rsidRPr="0073576F">
        <w:rPr>
          <w:rFonts w:ascii="Cambria" w:hAnsi="Cambria" w:cs="Times New Roman"/>
          <w:b/>
          <w:bCs/>
        </w:rPr>
        <w:br/>
        <w:t xml:space="preserve">                                 ul. Ks. Kard. Wyszyńskiego 16</w:t>
      </w:r>
      <w:r w:rsidRPr="0073576F">
        <w:rPr>
          <w:rFonts w:ascii="Cambria" w:hAnsi="Cambria" w:cs="Times New Roman"/>
        </w:rPr>
        <w:br/>
        <w:t xml:space="preserve">                                 tel. 17 788 84 52</w:t>
      </w:r>
      <w:r w:rsidRPr="0073576F">
        <w:rPr>
          <w:rFonts w:ascii="Cambria" w:hAnsi="Cambria" w:cs="Times New Roman"/>
        </w:rPr>
        <w:br/>
        <w:t xml:space="preserve">                                 e-mail: </w:t>
      </w:r>
      <w:hyperlink r:id="rId8" w:history="1">
        <w:r w:rsidR="00393DF5" w:rsidRPr="006A7A1D">
          <w:rPr>
            <w:rStyle w:val="Hipercze"/>
            <w:rFonts w:ascii="Cambria" w:hAnsi="Cambria" w:cs="Times New Roman"/>
          </w:rPr>
          <w:t>przetargi@dps.mielec.pl</w:t>
        </w:r>
      </w:hyperlink>
      <w:r w:rsidRPr="0073576F">
        <w:rPr>
          <w:rFonts w:ascii="Cambria" w:hAnsi="Cambria" w:cs="Times New Roman"/>
        </w:rPr>
        <w:br/>
        <w:t xml:space="preserve">                                 adres strony internetowej: </w:t>
      </w:r>
      <w:hyperlink r:id="rId9" w:history="1">
        <w:r w:rsidRPr="0073576F">
          <w:rPr>
            <w:rStyle w:val="Hipercze"/>
            <w:rFonts w:ascii="Cambria" w:hAnsi="Cambria" w:cs="Times New Roman"/>
          </w:rPr>
          <w:t>www.dps.mielec.pl</w:t>
        </w:r>
      </w:hyperlink>
    </w:p>
    <w:p w14:paraId="1C707F7B" w14:textId="77777777" w:rsidR="007E3B32" w:rsidRPr="0073576F" w:rsidRDefault="007E3B32" w:rsidP="007E3B32">
      <w:pPr>
        <w:rPr>
          <w:rFonts w:ascii="Cambria" w:hAnsi="Cambria" w:cs="Times New Roman"/>
        </w:rPr>
      </w:pPr>
    </w:p>
    <w:p w14:paraId="22D7598B" w14:textId="77777777" w:rsidR="007E3B32" w:rsidRPr="0073576F" w:rsidRDefault="007E3B32" w:rsidP="007E3B32">
      <w:pPr>
        <w:rPr>
          <w:rFonts w:ascii="Cambria" w:hAnsi="Cambria" w:cs="Times New Roman"/>
        </w:rPr>
      </w:pPr>
    </w:p>
    <w:p w14:paraId="3A92E464" w14:textId="77777777" w:rsidR="007E3B32" w:rsidRPr="0073576F" w:rsidRDefault="007E3B32" w:rsidP="007E3B32">
      <w:pPr>
        <w:rPr>
          <w:rFonts w:ascii="Cambria" w:hAnsi="Cambria" w:cs="Times New Roman"/>
        </w:rPr>
      </w:pPr>
      <w:r w:rsidRPr="0073576F">
        <w:rPr>
          <w:rFonts w:ascii="Cambria" w:hAnsi="Cambria" w:cs="Times New Roman"/>
        </w:rPr>
        <w:t xml:space="preserve">                                                                                                             Renata Lazur</w:t>
      </w:r>
    </w:p>
    <w:p w14:paraId="3050A154" w14:textId="77777777" w:rsidR="007E3B32" w:rsidRPr="0073576F" w:rsidRDefault="007E3B32" w:rsidP="007E3B32">
      <w:pPr>
        <w:rPr>
          <w:rFonts w:ascii="Cambria" w:hAnsi="Cambria" w:cs="Times New Roman"/>
        </w:rPr>
      </w:pPr>
    </w:p>
    <w:p w14:paraId="2049D48E" w14:textId="77777777" w:rsidR="007E3B32" w:rsidRPr="0073576F" w:rsidRDefault="007E3B32" w:rsidP="007E3B32">
      <w:pPr>
        <w:rPr>
          <w:rFonts w:ascii="Cambria" w:hAnsi="Cambria" w:cs="Times New Roman"/>
        </w:rPr>
      </w:pPr>
    </w:p>
    <w:p w14:paraId="4B6C1889" w14:textId="77777777" w:rsidR="007E3B32" w:rsidRPr="0073576F" w:rsidRDefault="007E3B32" w:rsidP="007E3B32">
      <w:pPr>
        <w:rPr>
          <w:rFonts w:ascii="Cambria" w:hAnsi="Cambria" w:cs="Times New Roman"/>
        </w:rPr>
      </w:pPr>
      <w:r w:rsidRPr="0073576F">
        <w:rPr>
          <w:rFonts w:ascii="Cambria" w:hAnsi="Cambria" w:cs="Times New Roman"/>
        </w:rPr>
        <w:t xml:space="preserve">Mielec, </w:t>
      </w:r>
      <w:r>
        <w:rPr>
          <w:rFonts w:ascii="Cambria" w:hAnsi="Cambria" w:cs="Times New Roman"/>
        </w:rPr>
        <w:t>grudzień</w:t>
      </w:r>
      <w:r w:rsidRPr="0073576F">
        <w:rPr>
          <w:rFonts w:ascii="Cambria" w:hAnsi="Cambria" w:cs="Times New Roman"/>
        </w:rPr>
        <w:t xml:space="preserve"> 2023</w:t>
      </w:r>
      <w:r>
        <w:rPr>
          <w:rFonts w:ascii="Cambria" w:hAnsi="Cambria" w:cs="Times New Roman"/>
        </w:rPr>
        <w:t xml:space="preserve"> r.</w:t>
      </w:r>
    </w:p>
    <w:p w14:paraId="4363CE20" w14:textId="77777777" w:rsidR="007E3B32" w:rsidRDefault="007E3B32" w:rsidP="007F02A8">
      <w:pPr>
        <w:pStyle w:val="Standard"/>
        <w:rPr>
          <w:rFonts w:eastAsia="Times New Roman" w:cs="Times New Roman"/>
          <w:sz w:val="20"/>
          <w:szCs w:val="20"/>
        </w:rPr>
      </w:pPr>
    </w:p>
    <w:p w14:paraId="5910DA8F" w14:textId="77777777" w:rsidR="007E3B32" w:rsidRDefault="007E3B32" w:rsidP="007F02A8">
      <w:pPr>
        <w:pStyle w:val="Standard"/>
        <w:rPr>
          <w:rFonts w:eastAsia="Times New Roman" w:cs="Times New Roman"/>
          <w:sz w:val="20"/>
          <w:szCs w:val="20"/>
        </w:rPr>
      </w:pPr>
    </w:p>
    <w:p w14:paraId="18081982" w14:textId="77777777" w:rsidR="007F02A8" w:rsidRPr="00BF4976" w:rsidRDefault="007F02A8" w:rsidP="007F02A8">
      <w:pPr>
        <w:pStyle w:val="Tekstpodstawowy2"/>
        <w:rPr>
          <w:rFonts w:eastAsia="Times New Roman" w:cs="Times New Roman"/>
          <w:b/>
          <w:sz w:val="20"/>
          <w:szCs w:val="20"/>
        </w:rPr>
      </w:pPr>
    </w:p>
    <w:p w14:paraId="0D96A80B" w14:textId="77777777" w:rsidR="007E3B32" w:rsidRPr="0073576F" w:rsidRDefault="007E3B32" w:rsidP="007E3B32">
      <w:pPr>
        <w:rPr>
          <w:rFonts w:ascii="Cambria" w:hAnsi="Cambria" w:cs="Times New Roman"/>
          <w:b/>
          <w:bCs/>
        </w:rPr>
      </w:pPr>
      <w:r w:rsidRPr="0073576F">
        <w:rPr>
          <w:rFonts w:ascii="Cambria" w:hAnsi="Cambria" w:cs="Times New Roman"/>
          <w:b/>
          <w:bCs/>
        </w:rPr>
        <w:t>I.     TRYB UDZIELANIA ZAMÓWIENIA</w:t>
      </w:r>
    </w:p>
    <w:p w14:paraId="67B96B23" w14:textId="77777777" w:rsidR="007E3B32" w:rsidRPr="00E37236" w:rsidRDefault="007E3B32" w:rsidP="007E3B32">
      <w:pPr>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rPr>
        <w:tab/>
      </w:r>
      <w:r w:rsidRPr="00E37236">
        <w:rPr>
          <w:rFonts w:ascii="Times New Roman" w:hAnsi="Times New Roman" w:cs="Times New Roman"/>
        </w:rPr>
        <w:t xml:space="preserve">Postępowanie o udzielenie zamówienia publicznego prowadzone w formie zapytania   </w:t>
      </w:r>
    </w:p>
    <w:p w14:paraId="4F4FFFF2" w14:textId="77777777" w:rsidR="007E3B32" w:rsidRPr="00E37236" w:rsidRDefault="007E3B32" w:rsidP="007E3B32">
      <w:pPr>
        <w:jc w:val="both"/>
        <w:rPr>
          <w:rFonts w:ascii="Times New Roman" w:hAnsi="Times New Roman" w:cs="Times New Roman"/>
        </w:rPr>
      </w:pPr>
      <w:r w:rsidRPr="00E37236">
        <w:rPr>
          <w:rFonts w:ascii="Times New Roman" w:hAnsi="Times New Roman" w:cs="Times New Roman"/>
        </w:rPr>
        <w:t xml:space="preserve">             ofertowego o wartości niższej niż kwoty określone w art. 2 ust. 1</w:t>
      </w:r>
      <w:r>
        <w:rPr>
          <w:rFonts w:ascii="Times New Roman" w:hAnsi="Times New Roman" w:cs="Times New Roman"/>
        </w:rPr>
        <w:t xml:space="preserve"> pkt 1</w:t>
      </w:r>
      <w:r w:rsidRPr="00E37236">
        <w:rPr>
          <w:rFonts w:ascii="Times New Roman" w:hAnsi="Times New Roman" w:cs="Times New Roman"/>
        </w:rPr>
        <w:t xml:space="preserve"> ustawy z dnia 11 września  </w:t>
      </w:r>
    </w:p>
    <w:p w14:paraId="4B1AC5C6" w14:textId="53EC60EE" w:rsidR="007E3B32" w:rsidRPr="00E37236" w:rsidRDefault="007E3B32" w:rsidP="007E3B32">
      <w:pPr>
        <w:jc w:val="both"/>
        <w:rPr>
          <w:rFonts w:ascii="Times New Roman" w:hAnsi="Times New Roman" w:cs="Times New Roman"/>
        </w:rPr>
      </w:pPr>
      <w:r w:rsidRPr="00E37236">
        <w:rPr>
          <w:rFonts w:ascii="Times New Roman" w:hAnsi="Times New Roman" w:cs="Times New Roman"/>
        </w:rPr>
        <w:t xml:space="preserve">             2019 r. Prawo zamówień publicznych,  (Dz. U. z 2023 r. poz. 1605</w:t>
      </w:r>
      <w:r w:rsidR="00F35DAA">
        <w:rPr>
          <w:rFonts w:ascii="Times New Roman" w:hAnsi="Times New Roman" w:cs="Times New Roman"/>
        </w:rPr>
        <w:t xml:space="preserve"> ze zm.</w:t>
      </w:r>
      <w:r w:rsidRPr="00E37236">
        <w:rPr>
          <w:rFonts w:ascii="Times New Roman" w:hAnsi="Times New Roman" w:cs="Times New Roman"/>
        </w:rPr>
        <w:t>) z uwzględnieniem</w:t>
      </w:r>
    </w:p>
    <w:p w14:paraId="5D22151E" w14:textId="77777777" w:rsidR="007E3B32" w:rsidRPr="00E37236" w:rsidRDefault="007E3B32" w:rsidP="007E3B32">
      <w:pPr>
        <w:jc w:val="both"/>
        <w:rPr>
          <w:rFonts w:ascii="Times New Roman" w:hAnsi="Times New Roman" w:cs="Times New Roman"/>
        </w:rPr>
      </w:pPr>
      <w:r w:rsidRPr="00E37236">
        <w:rPr>
          <w:rFonts w:ascii="Times New Roman" w:hAnsi="Times New Roman" w:cs="Times New Roman"/>
        </w:rPr>
        <w:t xml:space="preserve">             Regulaminu z dnia 28 grudnia 2020 r. w sprawie zasad dokonywania zakupu, dostaw i robót   </w:t>
      </w:r>
    </w:p>
    <w:p w14:paraId="7F911814" w14:textId="77777777" w:rsidR="007E3B32" w:rsidRPr="00E37236" w:rsidRDefault="007E3B32" w:rsidP="007E3B32">
      <w:pPr>
        <w:jc w:val="both"/>
        <w:rPr>
          <w:rFonts w:ascii="Times New Roman" w:hAnsi="Times New Roman" w:cs="Times New Roman"/>
        </w:rPr>
      </w:pPr>
      <w:r w:rsidRPr="00E37236">
        <w:rPr>
          <w:rFonts w:ascii="Times New Roman" w:hAnsi="Times New Roman" w:cs="Times New Roman"/>
        </w:rPr>
        <w:t xml:space="preserve">             budowlanych na potrzeby DPS w Mielcu oraz ustawa o finansach publicznych (Dz. U. z 2023, </w:t>
      </w:r>
    </w:p>
    <w:p w14:paraId="7C55C4F4" w14:textId="77777777" w:rsidR="007E3B32" w:rsidRDefault="007E3B32" w:rsidP="007E3B32">
      <w:pPr>
        <w:jc w:val="both"/>
        <w:rPr>
          <w:rFonts w:ascii="Times New Roman" w:hAnsi="Times New Roman" w:cs="Times New Roman"/>
        </w:rPr>
      </w:pPr>
      <w:r w:rsidRPr="00E37236">
        <w:rPr>
          <w:rFonts w:ascii="Times New Roman" w:hAnsi="Times New Roman" w:cs="Times New Roman"/>
        </w:rPr>
        <w:t xml:space="preserve">             poz. 1270 ze zm.)</w:t>
      </w:r>
    </w:p>
    <w:p w14:paraId="44AFC03B" w14:textId="5E696D65" w:rsidR="007F02A8" w:rsidRPr="00BF4976" w:rsidRDefault="00556274" w:rsidP="00957966">
      <w:pPr>
        <w:pStyle w:val="Standard"/>
        <w:tabs>
          <w:tab w:val="left" w:pos="720"/>
        </w:tabs>
        <w:ind w:left="360"/>
        <w:rPr>
          <w:rFonts w:eastAsia="Times New Roman" w:cs="Times New Roman"/>
          <w:sz w:val="20"/>
          <w:szCs w:val="20"/>
        </w:rPr>
      </w:pPr>
      <w:r w:rsidRPr="00BF4976">
        <w:rPr>
          <w:rFonts w:eastAsia="Times New Roman" w:cs="Times New Roman"/>
          <w:sz w:val="20"/>
          <w:szCs w:val="20"/>
        </w:rPr>
        <w:br/>
      </w:r>
    </w:p>
    <w:p w14:paraId="256E80EF" w14:textId="77777777" w:rsidR="007F02A8" w:rsidRPr="000C16E4" w:rsidRDefault="007F02A8" w:rsidP="007F02A8">
      <w:pPr>
        <w:pStyle w:val="Standard"/>
        <w:rPr>
          <w:rFonts w:asciiTheme="majorHAnsi" w:hAnsiTheme="majorHAnsi"/>
          <w:sz w:val="22"/>
          <w:szCs w:val="22"/>
        </w:rPr>
      </w:pPr>
    </w:p>
    <w:p w14:paraId="1B552113" w14:textId="45F6CD2B" w:rsidR="007F02A8" w:rsidRPr="000C16E4" w:rsidRDefault="007F02A8" w:rsidP="00745D75">
      <w:pPr>
        <w:pStyle w:val="Nagwek11"/>
        <w:numPr>
          <w:ilvl w:val="0"/>
          <w:numId w:val="27"/>
        </w:numPr>
        <w:tabs>
          <w:tab w:val="left" w:pos="720"/>
        </w:tabs>
        <w:ind w:left="426" w:hanging="426"/>
        <w:rPr>
          <w:rFonts w:asciiTheme="majorHAnsi" w:eastAsia="Times New Roman" w:hAnsiTheme="majorHAnsi" w:cs="Times New Roman"/>
          <w:sz w:val="22"/>
          <w:szCs w:val="22"/>
        </w:rPr>
      </w:pPr>
      <w:r w:rsidRPr="000C16E4">
        <w:rPr>
          <w:rFonts w:asciiTheme="majorHAnsi" w:eastAsia="Times New Roman" w:hAnsiTheme="majorHAnsi" w:cs="Times New Roman"/>
          <w:sz w:val="22"/>
          <w:szCs w:val="22"/>
        </w:rPr>
        <w:t xml:space="preserve"> WYMAGANE DOKUMENTY</w:t>
      </w:r>
    </w:p>
    <w:p w14:paraId="2BE29DFC" w14:textId="77777777" w:rsidR="007F02A8" w:rsidRPr="00BF4976" w:rsidRDefault="007F02A8" w:rsidP="007F02A8">
      <w:pPr>
        <w:pStyle w:val="Standard"/>
        <w:rPr>
          <w:rFonts w:eastAsia="Times New Roman" w:cs="Times New Roman"/>
          <w:sz w:val="20"/>
          <w:szCs w:val="20"/>
        </w:rPr>
      </w:pPr>
    </w:p>
    <w:p w14:paraId="2FD39C59" w14:textId="77777777" w:rsidR="007F02A8" w:rsidRPr="000C16E4" w:rsidRDefault="007F02A8">
      <w:pPr>
        <w:pStyle w:val="Standard"/>
        <w:numPr>
          <w:ilvl w:val="0"/>
          <w:numId w:val="4"/>
        </w:numPr>
        <w:tabs>
          <w:tab w:val="left" w:pos="-720"/>
        </w:tabs>
        <w:spacing w:line="360" w:lineRule="auto"/>
        <w:rPr>
          <w:rFonts w:eastAsia="Times New Roman" w:cs="Times New Roman"/>
          <w:sz w:val="22"/>
          <w:szCs w:val="22"/>
        </w:rPr>
      </w:pPr>
      <w:r w:rsidRPr="000C16E4">
        <w:rPr>
          <w:rFonts w:eastAsia="Times New Roman" w:cs="Times New Roman"/>
          <w:sz w:val="22"/>
          <w:szCs w:val="22"/>
        </w:rPr>
        <w:t>Podpisany wzór umowy   – z</w:t>
      </w:r>
      <w:r w:rsidR="00681BB2" w:rsidRPr="000C16E4">
        <w:rPr>
          <w:rFonts w:eastAsia="Times New Roman" w:cs="Times New Roman"/>
          <w:sz w:val="22"/>
          <w:szCs w:val="22"/>
        </w:rPr>
        <w:t>ałącznik Nr 1 do niniejszego zaproszenia</w:t>
      </w:r>
      <w:r w:rsidRPr="000C16E4">
        <w:rPr>
          <w:rFonts w:eastAsia="Times New Roman" w:cs="Times New Roman"/>
          <w:sz w:val="22"/>
          <w:szCs w:val="22"/>
        </w:rPr>
        <w:t>.</w:t>
      </w:r>
    </w:p>
    <w:p w14:paraId="6421C6F7" w14:textId="77777777" w:rsidR="007F02A8" w:rsidRPr="000C16E4" w:rsidRDefault="007F02A8">
      <w:pPr>
        <w:pStyle w:val="Standard"/>
        <w:numPr>
          <w:ilvl w:val="0"/>
          <w:numId w:val="4"/>
        </w:numPr>
        <w:tabs>
          <w:tab w:val="left" w:pos="-720"/>
        </w:tabs>
        <w:spacing w:line="360" w:lineRule="auto"/>
        <w:rPr>
          <w:rFonts w:eastAsia="Times New Roman" w:cs="Times New Roman"/>
          <w:sz w:val="22"/>
          <w:szCs w:val="22"/>
        </w:rPr>
      </w:pPr>
      <w:r w:rsidRPr="000C16E4">
        <w:rPr>
          <w:rFonts w:eastAsia="Times New Roman" w:cs="Times New Roman"/>
          <w:sz w:val="22"/>
          <w:szCs w:val="22"/>
        </w:rPr>
        <w:t xml:space="preserve">Podpisane oświadczenie wykonawcy dotyczące spełnienia warunków udziału w postępowaniu  </w:t>
      </w:r>
      <w:r w:rsidR="00957966" w:rsidRPr="000C16E4">
        <w:rPr>
          <w:rFonts w:eastAsia="Times New Roman" w:cs="Times New Roman"/>
          <w:sz w:val="22"/>
          <w:szCs w:val="22"/>
        </w:rPr>
        <w:t>Zał. Nr 2</w:t>
      </w:r>
    </w:p>
    <w:p w14:paraId="7EDADA40" w14:textId="77777777" w:rsidR="007024EE" w:rsidRPr="000C16E4" w:rsidRDefault="007F02A8">
      <w:pPr>
        <w:pStyle w:val="Standard"/>
        <w:numPr>
          <w:ilvl w:val="0"/>
          <w:numId w:val="4"/>
        </w:numPr>
        <w:tabs>
          <w:tab w:val="left" w:pos="-720"/>
        </w:tabs>
        <w:spacing w:line="360" w:lineRule="auto"/>
        <w:rPr>
          <w:rFonts w:eastAsia="Times New Roman" w:cs="Times New Roman"/>
          <w:sz w:val="22"/>
          <w:szCs w:val="22"/>
        </w:rPr>
      </w:pPr>
      <w:r w:rsidRPr="000C16E4">
        <w:rPr>
          <w:rFonts w:eastAsia="Times New Roman" w:cs="Times New Roman"/>
          <w:bCs/>
          <w:sz w:val="22"/>
          <w:szCs w:val="22"/>
        </w:rPr>
        <w:t>Aktualny odpis z właściwego rejestru lub z centralnej ewidencji informacji o działalności gospodarczej</w:t>
      </w:r>
    </w:p>
    <w:p w14:paraId="2CF3D85D" w14:textId="77777777" w:rsidR="007F02A8" w:rsidRPr="000C16E4" w:rsidRDefault="007F02A8">
      <w:pPr>
        <w:pStyle w:val="Standard"/>
        <w:numPr>
          <w:ilvl w:val="0"/>
          <w:numId w:val="4"/>
        </w:numPr>
        <w:tabs>
          <w:tab w:val="left" w:pos="-720"/>
        </w:tabs>
        <w:spacing w:line="360" w:lineRule="auto"/>
        <w:jc w:val="both"/>
        <w:rPr>
          <w:rFonts w:eastAsia="Times New Roman" w:cs="Times New Roman"/>
          <w:sz w:val="22"/>
          <w:szCs w:val="22"/>
        </w:rPr>
      </w:pPr>
      <w:r w:rsidRPr="000C16E4">
        <w:rPr>
          <w:rFonts w:eastAsia="Times New Roman" w:cs="Times New Roman"/>
          <w:sz w:val="22"/>
          <w:szCs w:val="22"/>
        </w:rPr>
        <w:t>Wypełniony i podpisany fo</w:t>
      </w:r>
      <w:r w:rsidR="00957966" w:rsidRPr="000C16E4">
        <w:rPr>
          <w:rFonts w:eastAsia="Times New Roman" w:cs="Times New Roman"/>
          <w:sz w:val="22"/>
          <w:szCs w:val="22"/>
        </w:rPr>
        <w:t>rmularz oferty  – załącznik nr 3</w:t>
      </w:r>
    </w:p>
    <w:p w14:paraId="21C03F3B" w14:textId="77777777" w:rsidR="007F02A8" w:rsidRPr="000C16E4" w:rsidRDefault="007F02A8">
      <w:pPr>
        <w:pStyle w:val="Standard"/>
        <w:numPr>
          <w:ilvl w:val="0"/>
          <w:numId w:val="5"/>
        </w:numPr>
        <w:tabs>
          <w:tab w:val="left" w:pos="-720"/>
        </w:tabs>
        <w:spacing w:line="360" w:lineRule="auto"/>
        <w:rPr>
          <w:rFonts w:eastAsia="Times New Roman" w:cs="Times New Roman"/>
          <w:sz w:val="22"/>
          <w:szCs w:val="22"/>
        </w:rPr>
      </w:pPr>
      <w:r w:rsidRPr="000C16E4">
        <w:rPr>
          <w:rFonts w:eastAsia="Times New Roman" w:cs="Times New Roman"/>
          <w:sz w:val="22"/>
          <w:szCs w:val="22"/>
        </w:rPr>
        <w:t>Wypełniony i podpisany formularz cenow</w:t>
      </w:r>
      <w:r w:rsidR="00416892" w:rsidRPr="000C16E4">
        <w:rPr>
          <w:rFonts w:eastAsia="Times New Roman" w:cs="Times New Roman"/>
          <w:sz w:val="22"/>
          <w:szCs w:val="22"/>
        </w:rPr>
        <w:t>y</w:t>
      </w:r>
      <w:r w:rsidR="00957966" w:rsidRPr="000C16E4">
        <w:rPr>
          <w:rFonts w:eastAsia="Times New Roman" w:cs="Times New Roman"/>
          <w:sz w:val="22"/>
          <w:szCs w:val="22"/>
        </w:rPr>
        <w:t xml:space="preserve"> – załącznik nr 4</w:t>
      </w:r>
    </w:p>
    <w:p w14:paraId="67466CEF" w14:textId="77777777" w:rsidR="00B73679" w:rsidRPr="000C16E4" w:rsidRDefault="00B73679">
      <w:pPr>
        <w:pStyle w:val="Standard"/>
        <w:numPr>
          <w:ilvl w:val="0"/>
          <w:numId w:val="5"/>
        </w:numPr>
        <w:tabs>
          <w:tab w:val="left" w:pos="-720"/>
        </w:tabs>
        <w:spacing w:line="276" w:lineRule="auto"/>
        <w:rPr>
          <w:rFonts w:eastAsia="Times New Roman" w:cs="Times New Roman"/>
          <w:sz w:val="22"/>
          <w:szCs w:val="22"/>
        </w:rPr>
      </w:pPr>
      <w:r w:rsidRPr="000C16E4">
        <w:rPr>
          <w:rFonts w:eastAsia="Times New Roman" w:cs="Times New Roman"/>
          <w:sz w:val="22"/>
          <w:szCs w:val="22"/>
        </w:rPr>
        <w:t>Podpisany formularz RODO – załącznik nr 5</w:t>
      </w:r>
    </w:p>
    <w:p w14:paraId="13CDF700" w14:textId="77777777" w:rsidR="00B73679" w:rsidRPr="000C16E4" w:rsidRDefault="00B73679" w:rsidP="000C16E4">
      <w:pPr>
        <w:pStyle w:val="Standard"/>
        <w:tabs>
          <w:tab w:val="left" w:pos="-720"/>
        </w:tabs>
        <w:spacing w:line="276" w:lineRule="auto"/>
        <w:ind w:left="360"/>
        <w:rPr>
          <w:rFonts w:eastAsia="Times New Roman" w:cs="Times New Roman"/>
          <w:sz w:val="22"/>
          <w:szCs w:val="22"/>
        </w:rPr>
      </w:pPr>
    </w:p>
    <w:p w14:paraId="38965684" w14:textId="77777777" w:rsidR="007F02A8" w:rsidRPr="000C16E4" w:rsidRDefault="007F02A8" w:rsidP="000C16E4">
      <w:pPr>
        <w:pStyle w:val="Standard"/>
        <w:tabs>
          <w:tab w:val="left" w:pos="-960"/>
        </w:tabs>
        <w:spacing w:line="276" w:lineRule="auto"/>
        <w:rPr>
          <w:rFonts w:eastAsia="Times New Roman" w:cs="Times New Roman"/>
          <w:sz w:val="22"/>
          <w:szCs w:val="22"/>
        </w:rPr>
      </w:pPr>
    </w:p>
    <w:p w14:paraId="7A81D91F" w14:textId="77777777" w:rsidR="007F02A8" w:rsidRPr="000C16E4" w:rsidRDefault="007F02A8" w:rsidP="000C16E4">
      <w:pPr>
        <w:pStyle w:val="Standard"/>
        <w:spacing w:line="276" w:lineRule="auto"/>
        <w:rPr>
          <w:rFonts w:asciiTheme="majorHAnsi" w:eastAsia="Times New Roman" w:hAnsiTheme="majorHAnsi" w:cs="Times New Roman"/>
          <w:sz w:val="22"/>
          <w:szCs w:val="22"/>
        </w:rPr>
      </w:pPr>
    </w:p>
    <w:p w14:paraId="62736BED" w14:textId="337F0E54" w:rsidR="007F02A8" w:rsidRPr="000C16E4" w:rsidRDefault="007F02A8" w:rsidP="003B57C8">
      <w:pPr>
        <w:pStyle w:val="Nagwek11"/>
        <w:numPr>
          <w:ilvl w:val="0"/>
          <w:numId w:val="27"/>
        </w:numPr>
        <w:tabs>
          <w:tab w:val="left" w:pos="567"/>
        </w:tabs>
        <w:ind w:hanging="1080"/>
        <w:rPr>
          <w:rFonts w:asciiTheme="majorHAnsi" w:eastAsia="Times New Roman" w:hAnsiTheme="majorHAnsi" w:cs="Times New Roman"/>
          <w:sz w:val="22"/>
          <w:szCs w:val="22"/>
        </w:rPr>
      </w:pPr>
      <w:r w:rsidRPr="000C16E4">
        <w:rPr>
          <w:rFonts w:asciiTheme="majorHAnsi" w:eastAsia="Times New Roman" w:hAnsiTheme="majorHAnsi" w:cs="Times New Roman"/>
          <w:sz w:val="22"/>
          <w:szCs w:val="22"/>
        </w:rPr>
        <w:t>TERMIN  WYKONANIA  ZAMÓWIENIA</w:t>
      </w:r>
    </w:p>
    <w:p w14:paraId="01005212" w14:textId="77777777" w:rsidR="007F02A8" w:rsidRPr="000C16E4" w:rsidRDefault="007F02A8" w:rsidP="007F02A8">
      <w:pPr>
        <w:pStyle w:val="Standard"/>
        <w:rPr>
          <w:rFonts w:eastAsia="Times New Roman" w:cs="Times New Roman"/>
          <w:sz w:val="22"/>
          <w:szCs w:val="22"/>
        </w:rPr>
      </w:pPr>
    </w:p>
    <w:p w14:paraId="04593065" w14:textId="0DA5DC31" w:rsidR="007F02A8" w:rsidRPr="000C16E4" w:rsidRDefault="003B57C8" w:rsidP="003B57C8">
      <w:pPr>
        <w:pStyle w:val="Standard"/>
        <w:rPr>
          <w:rFonts w:eastAsia="Times New Roman" w:cs="Times New Roman"/>
          <w:sz w:val="22"/>
          <w:szCs w:val="22"/>
        </w:rPr>
      </w:pPr>
      <w:r>
        <w:rPr>
          <w:rFonts w:eastAsia="Times New Roman" w:cs="Times New Roman"/>
          <w:sz w:val="22"/>
          <w:szCs w:val="22"/>
        </w:rPr>
        <w:t xml:space="preserve">              </w:t>
      </w:r>
      <w:r w:rsidR="007F02A8" w:rsidRPr="000C16E4">
        <w:rPr>
          <w:rFonts w:eastAsia="Times New Roman" w:cs="Times New Roman"/>
          <w:sz w:val="22"/>
          <w:szCs w:val="22"/>
        </w:rPr>
        <w:t>Zamówienie będzie</w:t>
      </w:r>
      <w:r w:rsidR="00556274" w:rsidRPr="000C16E4">
        <w:rPr>
          <w:rFonts w:eastAsia="Times New Roman" w:cs="Times New Roman"/>
          <w:sz w:val="22"/>
          <w:szCs w:val="22"/>
        </w:rPr>
        <w:t xml:space="preserve"> real</w:t>
      </w:r>
      <w:r w:rsidR="00E55BF7" w:rsidRPr="000C16E4">
        <w:rPr>
          <w:rFonts w:eastAsia="Times New Roman" w:cs="Times New Roman"/>
          <w:sz w:val="22"/>
          <w:szCs w:val="22"/>
        </w:rPr>
        <w:t>izowane w terminie od 0</w:t>
      </w:r>
      <w:r w:rsidR="00393DF5">
        <w:rPr>
          <w:rFonts w:eastAsia="Times New Roman" w:cs="Times New Roman"/>
          <w:sz w:val="22"/>
          <w:szCs w:val="22"/>
        </w:rPr>
        <w:t>2</w:t>
      </w:r>
      <w:r w:rsidR="00E55BF7" w:rsidRPr="000C16E4">
        <w:rPr>
          <w:rFonts w:eastAsia="Times New Roman" w:cs="Times New Roman"/>
          <w:sz w:val="22"/>
          <w:szCs w:val="22"/>
        </w:rPr>
        <w:t>.01.202</w:t>
      </w:r>
      <w:r w:rsidR="000C16E4">
        <w:rPr>
          <w:rFonts w:eastAsia="Times New Roman" w:cs="Times New Roman"/>
          <w:sz w:val="22"/>
          <w:szCs w:val="22"/>
        </w:rPr>
        <w:t>4</w:t>
      </w:r>
      <w:r w:rsidR="00957966" w:rsidRPr="000C16E4">
        <w:rPr>
          <w:rFonts w:eastAsia="Times New Roman" w:cs="Times New Roman"/>
          <w:sz w:val="22"/>
          <w:szCs w:val="22"/>
        </w:rPr>
        <w:t xml:space="preserve"> r. do 31.12</w:t>
      </w:r>
      <w:r w:rsidR="00E55BF7" w:rsidRPr="000C16E4">
        <w:rPr>
          <w:rFonts w:eastAsia="Times New Roman" w:cs="Times New Roman"/>
          <w:sz w:val="22"/>
          <w:szCs w:val="22"/>
        </w:rPr>
        <w:t>.202</w:t>
      </w:r>
      <w:r w:rsidR="000C16E4">
        <w:rPr>
          <w:rFonts w:eastAsia="Times New Roman" w:cs="Times New Roman"/>
          <w:sz w:val="22"/>
          <w:szCs w:val="22"/>
        </w:rPr>
        <w:t>4</w:t>
      </w:r>
      <w:r w:rsidR="007F02A8" w:rsidRPr="000C16E4">
        <w:rPr>
          <w:rFonts w:eastAsia="Times New Roman" w:cs="Times New Roman"/>
          <w:sz w:val="22"/>
          <w:szCs w:val="22"/>
        </w:rPr>
        <w:t xml:space="preserve"> r.</w:t>
      </w:r>
    </w:p>
    <w:p w14:paraId="6CA23A7A" w14:textId="77777777" w:rsidR="007F02A8" w:rsidRPr="00BF4976" w:rsidRDefault="007F02A8" w:rsidP="007F02A8">
      <w:pPr>
        <w:pStyle w:val="Nagwek41"/>
        <w:rPr>
          <w:sz w:val="20"/>
          <w:szCs w:val="20"/>
        </w:rPr>
      </w:pPr>
    </w:p>
    <w:p w14:paraId="26AA50F7" w14:textId="77777777" w:rsidR="007F02A8" w:rsidRDefault="007F02A8" w:rsidP="007F02A8">
      <w:pPr>
        <w:pStyle w:val="Standard"/>
        <w:rPr>
          <w:rFonts w:eastAsia="Times New Roman" w:cs="Times New Roman"/>
          <w:sz w:val="20"/>
          <w:szCs w:val="20"/>
        </w:rPr>
      </w:pPr>
    </w:p>
    <w:p w14:paraId="387D2F31" w14:textId="77777777" w:rsidR="000C16E4" w:rsidRPr="00BF4976" w:rsidRDefault="000C16E4" w:rsidP="007F02A8">
      <w:pPr>
        <w:pStyle w:val="Standard"/>
        <w:rPr>
          <w:rFonts w:eastAsia="Times New Roman" w:cs="Times New Roman"/>
          <w:sz w:val="20"/>
          <w:szCs w:val="20"/>
        </w:rPr>
      </w:pPr>
    </w:p>
    <w:p w14:paraId="6EF0EADF" w14:textId="77777777" w:rsidR="007F02A8" w:rsidRPr="000C16E4" w:rsidRDefault="007F02A8" w:rsidP="003B57C8">
      <w:pPr>
        <w:pStyle w:val="Nagwek11"/>
        <w:numPr>
          <w:ilvl w:val="0"/>
          <w:numId w:val="27"/>
        </w:numPr>
        <w:ind w:left="567" w:hanging="567"/>
        <w:rPr>
          <w:rFonts w:asciiTheme="majorHAnsi" w:eastAsia="Times New Roman" w:hAnsiTheme="majorHAnsi" w:cs="Times New Roman"/>
          <w:sz w:val="22"/>
          <w:szCs w:val="22"/>
        </w:rPr>
      </w:pPr>
      <w:r w:rsidRPr="000C16E4">
        <w:rPr>
          <w:rFonts w:asciiTheme="majorHAnsi" w:eastAsia="Times New Roman" w:hAnsiTheme="majorHAnsi" w:cs="Times New Roman"/>
          <w:sz w:val="22"/>
          <w:szCs w:val="22"/>
        </w:rPr>
        <w:t>OKREŚLENIE  PRZEDMIOTU  ZAMÓWIENIA</w:t>
      </w:r>
    </w:p>
    <w:p w14:paraId="2B6F505E" w14:textId="77777777" w:rsidR="00556274" w:rsidRPr="00BF4976" w:rsidRDefault="00556274" w:rsidP="00556274">
      <w:pPr>
        <w:pStyle w:val="Standard"/>
        <w:rPr>
          <w:sz w:val="20"/>
          <w:szCs w:val="20"/>
        </w:rPr>
      </w:pPr>
    </w:p>
    <w:p w14:paraId="686AFA97" w14:textId="3DEAD128" w:rsidR="00556274" w:rsidRPr="000C16E4" w:rsidRDefault="00556274" w:rsidP="0088491D">
      <w:pPr>
        <w:pStyle w:val="Standard"/>
        <w:spacing w:line="276" w:lineRule="auto"/>
        <w:ind w:left="708"/>
        <w:rPr>
          <w:rFonts w:eastAsia="Times New Roman" w:cs="Times New Roman"/>
          <w:sz w:val="22"/>
          <w:szCs w:val="22"/>
        </w:rPr>
      </w:pPr>
      <w:r w:rsidRPr="000C16E4">
        <w:rPr>
          <w:rFonts w:eastAsia="Times New Roman" w:cs="Times New Roman"/>
          <w:sz w:val="22"/>
          <w:szCs w:val="22"/>
        </w:rPr>
        <w:t>Przedmiotem zamówienia jest usługa codziennego utrzymania czystości wewnątrz budynku DPS w Mielcu</w:t>
      </w:r>
      <w:r w:rsidR="00E83C21" w:rsidRPr="000C16E4">
        <w:rPr>
          <w:rFonts w:eastAsia="Times New Roman" w:cs="Times New Roman"/>
          <w:sz w:val="22"/>
          <w:szCs w:val="22"/>
        </w:rPr>
        <w:t>.</w:t>
      </w:r>
    </w:p>
    <w:p w14:paraId="6B1C67E4" w14:textId="5E93E430" w:rsidR="00556274" w:rsidRPr="000C16E4" w:rsidRDefault="009C3112" w:rsidP="000C16E4">
      <w:pPr>
        <w:pStyle w:val="Standard"/>
        <w:spacing w:line="276" w:lineRule="auto"/>
        <w:rPr>
          <w:rFonts w:eastAsia="Times New Roman" w:cs="Times New Roman"/>
          <w:sz w:val="22"/>
          <w:szCs w:val="22"/>
        </w:rPr>
      </w:pPr>
      <w:r w:rsidRPr="000C16E4">
        <w:rPr>
          <w:rFonts w:eastAsia="Times New Roman" w:cs="Times New Roman"/>
          <w:sz w:val="22"/>
          <w:szCs w:val="22"/>
        </w:rPr>
        <w:t xml:space="preserve">    </w:t>
      </w:r>
      <w:r w:rsidR="0088491D">
        <w:rPr>
          <w:rFonts w:eastAsia="Times New Roman" w:cs="Times New Roman"/>
          <w:sz w:val="22"/>
          <w:szCs w:val="22"/>
        </w:rPr>
        <w:tab/>
      </w:r>
      <w:r w:rsidR="00556274" w:rsidRPr="000C16E4">
        <w:rPr>
          <w:rFonts w:eastAsia="Times New Roman" w:cs="Times New Roman"/>
          <w:sz w:val="22"/>
          <w:szCs w:val="22"/>
        </w:rPr>
        <w:t xml:space="preserve">Oznaczenie wg Wspólnego Słownika Zamówień: </w:t>
      </w:r>
    </w:p>
    <w:p w14:paraId="3BCA8B64" w14:textId="6AA5DDA0" w:rsidR="00556274" w:rsidRPr="000C16E4" w:rsidRDefault="009C3112" w:rsidP="000C16E4">
      <w:pPr>
        <w:pStyle w:val="Standard"/>
        <w:spacing w:line="276" w:lineRule="auto"/>
        <w:rPr>
          <w:rFonts w:eastAsia="Times New Roman" w:cs="Times New Roman"/>
          <w:b/>
          <w:bCs/>
          <w:i/>
          <w:iCs/>
          <w:sz w:val="22"/>
          <w:szCs w:val="22"/>
          <w:u w:val="single"/>
        </w:rPr>
      </w:pPr>
      <w:r w:rsidRPr="000C16E4">
        <w:rPr>
          <w:rFonts w:eastAsia="Times New Roman" w:cs="Times New Roman"/>
          <w:sz w:val="22"/>
          <w:szCs w:val="22"/>
        </w:rPr>
        <w:t xml:space="preserve">   </w:t>
      </w:r>
      <w:r w:rsidR="0088491D">
        <w:rPr>
          <w:rFonts w:eastAsia="Times New Roman" w:cs="Times New Roman"/>
          <w:sz w:val="22"/>
          <w:szCs w:val="22"/>
        </w:rPr>
        <w:tab/>
      </w:r>
      <w:r w:rsidR="00556274" w:rsidRPr="000C16E4">
        <w:rPr>
          <w:rFonts w:eastAsia="Times New Roman" w:cs="Times New Roman"/>
          <w:b/>
          <w:bCs/>
          <w:i/>
          <w:iCs/>
          <w:sz w:val="22"/>
          <w:szCs w:val="22"/>
          <w:u w:val="single"/>
        </w:rPr>
        <w:t>Kod CPV: 90911200-8 – usługi sprzątania budynków</w:t>
      </w:r>
    </w:p>
    <w:p w14:paraId="64525504" w14:textId="77777777" w:rsidR="00556274" w:rsidRDefault="00556274" w:rsidP="00556274">
      <w:pPr>
        <w:pStyle w:val="Textbody"/>
        <w:rPr>
          <w:sz w:val="20"/>
          <w:szCs w:val="20"/>
        </w:rPr>
      </w:pPr>
    </w:p>
    <w:p w14:paraId="1844180D" w14:textId="77777777" w:rsidR="000C16E4" w:rsidRDefault="000C16E4" w:rsidP="00556274">
      <w:pPr>
        <w:pStyle w:val="Textbody"/>
        <w:rPr>
          <w:sz w:val="20"/>
          <w:szCs w:val="20"/>
        </w:rPr>
      </w:pPr>
    </w:p>
    <w:p w14:paraId="5944C4A9" w14:textId="77777777" w:rsidR="000C16E4" w:rsidRPr="00BF4976" w:rsidRDefault="000C16E4" w:rsidP="00556274">
      <w:pPr>
        <w:pStyle w:val="Textbody"/>
        <w:rPr>
          <w:sz w:val="20"/>
          <w:szCs w:val="20"/>
        </w:rPr>
      </w:pPr>
    </w:p>
    <w:p w14:paraId="0B6263AA" w14:textId="77777777" w:rsidR="00A63110" w:rsidRDefault="00A63110" w:rsidP="00556274">
      <w:pPr>
        <w:pStyle w:val="Nagwek21"/>
        <w:rPr>
          <w:rFonts w:cs="Times New Roman"/>
          <w:i/>
          <w:iCs/>
          <w:sz w:val="22"/>
          <w:szCs w:val="22"/>
          <w:u w:val="single"/>
        </w:rPr>
      </w:pPr>
    </w:p>
    <w:p w14:paraId="4594648D" w14:textId="737C8760" w:rsidR="00556274" w:rsidRPr="000C16E4" w:rsidRDefault="00556274" w:rsidP="00556274">
      <w:pPr>
        <w:pStyle w:val="Nagwek21"/>
        <w:rPr>
          <w:rFonts w:cs="Times New Roman"/>
          <w:i/>
          <w:iCs/>
          <w:sz w:val="22"/>
          <w:szCs w:val="22"/>
          <w:u w:val="single"/>
        </w:rPr>
      </w:pPr>
      <w:r w:rsidRPr="000C16E4">
        <w:rPr>
          <w:rFonts w:cs="Times New Roman"/>
          <w:i/>
          <w:iCs/>
          <w:sz w:val="22"/>
          <w:szCs w:val="22"/>
          <w:u w:val="single"/>
        </w:rPr>
        <w:t>Korytarze, Hole, Biblioteka, Kaplica, Jadalnia</w:t>
      </w:r>
      <w:r w:rsidR="000C16E4">
        <w:rPr>
          <w:rFonts w:cs="Times New Roman"/>
          <w:i/>
          <w:iCs/>
          <w:sz w:val="22"/>
          <w:szCs w:val="22"/>
          <w:u w:val="single"/>
        </w:rPr>
        <w:br/>
      </w:r>
    </w:p>
    <w:p w14:paraId="68E256DA" w14:textId="77777777" w:rsidR="00556274" w:rsidRPr="000C16E4" w:rsidRDefault="00556274">
      <w:pPr>
        <w:pStyle w:val="Standard"/>
        <w:numPr>
          <w:ilvl w:val="0"/>
          <w:numId w:val="21"/>
        </w:numPr>
        <w:tabs>
          <w:tab w:val="left" w:pos="709"/>
        </w:tabs>
        <w:spacing w:line="360" w:lineRule="auto"/>
        <w:ind w:left="349"/>
        <w:rPr>
          <w:rFonts w:eastAsia="Times New Roman" w:cs="Times New Roman"/>
          <w:sz w:val="22"/>
          <w:szCs w:val="22"/>
        </w:rPr>
      </w:pPr>
      <w:r w:rsidRPr="000C16E4">
        <w:rPr>
          <w:rFonts w:eastAsia="Times New Roman" w:cs="Times New Roman"/>
          <w:sz w:val="22"/>
          <w:szCs w:val="22"/>
        </w:rPr>
        <w:t>Czyszczenie ciągów komunikacyjnych</w:t>
      </w:r>
    </w:p>
    <w:p w14:paraId="4E2ADD09" w14:textId="087C6BB4" w:rsidR="00556274" w:rsidRPr="000C16E4" w:rsidRDefault="00556274" w:rsidP="0064634A">
      <w:pPr>
        <w:pStyle w:val="Standard"/>
        <w:spacing w:line="360" w:lineRule="auto"/>
        <w:ind w:left="349"/>
        <w:rPr>
          <w:rFonts w:eastAsia="Times New Roman" w:cs="Times New Roman"/>
          <w:sz w:val="22"/>
          <w:szCs w:val="22"/>
        </w:rPr>
      </w:pPr>
      <w:r w:rsidRPr="000C16E4">
        <w:rPr>
          <w:rFonts w:eastAsia="Times New Roman" w:cs="Times New Roman"/>
          <w:sz w:val="22"/>
          <w:szCs w:val="22"/>
        </w:rPr>
        <w:t>Maszyna: szorująco – zbierająca</w:t>
      </w:r>
      <w:r w:rsidR="004E611C" w:rsidRPr="000C16E4">
        <w:rPr>
          <w:rFonts w:eastAsia="Times New Roman" w:cs="Times New Roman"/>
          <w:sz w:val="22"/>
          <w:szCs w:val="22"/>
        </w:rPr>
        <w:t xml:space="preserve"> - bateryjna o parametrze wydajności praktycznej nie mniejszej niż 1255 m2, teoretycznej 2510 m2</w:t>
      </w:r>
    </w:p>
    <w:p w14:paraId="5D6E7510" w14:textId="77777777" w:rsidR="00556274" w:rsidRPr="000C16E4" w:rsidRDefault="00556274" w:rsidP="000C16E4">
      <w:pPr>
        <w:pStyle w:val="Standard"/>
        <w:tabs>
          <w:tab w:val="left" w:pos="709"/>
        </w:tabs>
        <w:spacing w:line="360" w:lineRule="auto"/>
        <w:ind w:left="360"/>
        <w:rPr>
          <w:rFonts w:eastAsia="Times New Roman" w:cs="Times New Roman"/>
          <w:sz w:val="22"/>
          <w:szCs w:val="22"/>
        </w:rPr>
      </w:pPr>
      <w:r w:rsidRPr="000C16E4">
        <w:rPr>
          <w:rFonts w:eastAsia="Times New Roman" w:cs="Times New Roman"/>
          <w:sz w:val="22"/>
          <w:szCs w:val="22"/>
        </w:rPr>
        <w:t>Mycie ręczne ( w miejscach niedostępnych dla maszyny szorująco – zbierającej).</w:t>
      </w:r>
    </w:p>
    <w:p w14:paraId="718DDBFF" w14:textId="283C8EF1" w:rsidR="00556274" w:rsidRPr="000C16E4" w:rsidRDefault="00556274">
      <w:pPr>
        <w:pStyle w:val="Standard"/>
        <w:numPr>
          <w:ilvl w:val="0"/>
          <w:numId w:val="22"/>
        </w:numPr>
        <w:tabs>
          <w:tab w:val="left" w:pos="709"/>
        </w:tabs>
        <w:spacing w:line="360" w:lineRule="auto"/>
        <w:ind w:left="349"/>
        <w:rPr>
          <w:rFonts w:eastAsia="Times New Roman" w:cs="Times New Roman"/>
          <w:sz w:val="22"/>
          <w:szCs w:val="22"/>
        </w:rPr>
      </w:pPr>
      <w:r w:rsidRPr="000C16E4">
        <w:rPr>
          <w:rFonts w:eastAsia="Times New Roman" w:cs="Times New Roman"/>
          <w:sz w:val="22"/>
          <w:szCs w:val="22"/>
        </w:rPr>
        <w:t>Mycie okien</w:t>
      </w:r>
      <w:r w:rsidR="0064634A">
        <w:rPr>
          <w:rFonts w:eastAsia="Times New Roman" w:cs="Times New Roman"/>
          <w:sz w:val="22"/>
          <w:szCs w:val="22"/>
        </w:rPr>
        <w:t xml:space="preserve"> </w:t>
      </w:r>
      <w:r w:rsidR="00E918FE" w:rsidRPr="000C16E4">
        <w:rPr>
          <w:rFonts w:eastAsia="Times New Roman" w:cs="Times New Roman"/>
          <w:sz w:val="22"/>
          <w:szCs w:val="22"/>
        </w:rPr>
        <w:t xml:space="preserve">dwustronne  </w:t>
      </w:r>
      <w:r w:rsidR="007A7E03" w:rsidRPr="000C16E4">
        <w:rPr>
          <w:rFonts w:eastAsia="Times New Roman" w:cs="Times New Roman"/>
          <w:sz w:val="22"/>
          <w:szCs w:val="22"/>
        </w:rPr>
        <w:t>wraz  z ościeżnicami oraz bocznymi krawędziami okna</w:t>
      </w:r>
      <w:r w:rsidRPr="000C16E4">
        <w:rPr>
          <w:rFonts w:eastAsia="Times New Roman" w:cs="Times New Roman"/>
          <w:sz w:val="22"/>
          <w:szCs w:val="22"/>
        </w:rPr>
        <w:t xml:space="preserve"> ( dwa razy w roku wliczone w cenę usługi)</w:t>
      </w:r>
    </w:p>
    <w:p w14:paraId="6A3DC922" w14:textId="77777777" w:rsidR="00556274" w:rsidRPr="000C16E4" w:rsidRDefault="00556274">
      <w:pPr>
        <w:pStyle w:val="Standard"/>
        <w:numPr>
          <w:ilvl w:val="0"/>
          <w:numId w:val="22"/>
        </w:numPr>
        <w:tabs>
          <w:tab w:val="left" w:pos="709"/>
        </w:tabs>
        <w:spacing w:line="360" w:lineRule="auto"/>
        <w:ind w:left="349"/>
        <w:rPr>
          <w:rFonts w:eastAsia="Times New Roman" w:cs="Times New Roman"/>
          <w:sz w:val="22"/>
          <w:szCs w:val="22"/>
        </w:rPr>
      </w:pPr>
      <w:r w:rsidRPr="000C16E4">
        <w:rPr>
          <w:rFonts w:eastAsia="Times New Roman" w:cs="Times New Roman"/>
          <w:sz w:val="22"/>
          <w:szCs w:val="22"/>
        </w:rPr>
        <w:t>Gruntowne czyszczenie płytek podłogowych (usunięcie zabrudzeń z porów i fug) raz w miesiącu wliczone w cenę usługi.</w:t>
      </w:r>
    </w:p>
    <w:p w14:paraId="5F5A1529" w14:textId="77777777" w:rsidR="00556274" w:rsidRPr="000C16E4" w:rsidRDefault="00556274">
      <w:pPr>
        <w:pStyle w:val="Standard"/>
        <w:numPr>
          <w:ilvl w:val="0"/>
          <w:numId w:val="22"/>
        </w:numPr>
        <w:tabs>
          <w:tab w:val="left" w:pos="709"/>
        </w:tabs>
        <w:spacing w:line="360" w:lineRule="auto"/>
        <w:ind w:left="349"/>
        <w:rPr>
          <w:rFonts w:eastAsia="Times New Roman" w:cs="Times New Roman"/>
          <w:sz w:val="22"/>
          <w:szCs w:val="22"/>
        </w:rPr>
      </w:pPr>
      <w:r w:rsidRPr="000C16E4">
        <w:rPr>
          <w:rFonts w:eastAsia="Times New Roman" w:cs="Times New Roman"/>
          <w:sz w:val="22"/>
          <w:szCs w:val="22"/>
        </w:rPr>
        <w:t>Dezynfekcja podłóg raz w tygodniu.</w:t>
      </w:r>
    </w:p>
    <w:p w14:paraId="1DEAB0BF" w14:textId="77777777" w:rsidR="00556274" w:rsidRPr="000C16E4" w:rsidRDefault="00556274" w:rsidP="000C16E4">
      <w:pPr>
        <w:pStyle w:val="Standard"/>
        <w:spacing w:line="360" w:lineRule="auto"/>
        <w:ind w:left="709"/>
        <w:rPr>
          <w:rFonts w:eastAsia="Times New Roman" w:cs="Times New Roman"/>
          <w:sz w:val="22"/>
          <w:szCs w:val="22"/>
        </w:rPr>
      </w:pPr>
      <w:r w:rsidRPr="000C16E4">
        <w:rPr>
          <w:rFonts w:eastAsia="Times New Roman" w:cs="Times New Roman"/>
          <w:sz w:val="22"/>
          <w:szCs w:val="22"/>
        </w:rPr>
        <w:t>Sprzęt: zestaw do mycia ręcznego</w:t>
      </w:r>
    </w:p>
    <w:p w14:paraId="4F8B439C" w14:textId="77777777" w:rsidR="00556274" w:rsidRPr="000C16E4" w:rsidRDefault="00556274" w:rsidP="000C16E4">
      <w:pPr>
        <w:pStyle w:val="Standard"/>
        <w:spacing w:line="360" w:lineRule="auto"/>
        <w:ind w:left="709" w:right="-426"/>
        <w:rPr>
          <w:rFonts w:eastAsia="Times New Roman" w:cs="Times New Roman"/>
          <w:sz w:val="22"/>
          <w:szCs w:val="22"/>
        </w:rPr>
      </w:pPr>
      <w:r w:rsidRPr="000C16E4">
        <w:rPr>
          <w:rFonts w:eastAsia="Times New Roman" w:cs="Times New Roman"/>
          <w:sz w:val="22"/>
          <w:szCs w:val="22"/>
        </w:rPr>
        <w:t>Środki chemiczne: profesjonalne, dezynfekujące i ekologiczne (wliczone w cenę usługi).</w:t>
      </w:r>
    </w:p>
    <w:p w14:paraId="2CADA8AA" w14:textId="77777777" w:rsidR="003312D6" w:rsidRPr="000C16E4" w:rsidRDefault="003312D6">
      <w:pPr>
        <w:pStyle w:val="Standard"/>
        <w:numPr>
          <w:ilvl w:val="0"/>
          <w:numId w:val="22"/>
        </w:numPr>
        <w:spacing w:line="360" w:lineRule="auto"/>
        <w:ind w:right="-426"/>
        <w:rPr>
          <w:rFonts w:eastAsia="Times New Roman" w:cs="Times New Roman"/>
          <w:sz w:val="22"/>
          <w:szCs w:val="22"/>
        </w:rPr>
      </w:pPr>
      <w:r w:rsidRPr="000C16E4">
        <w:rPr>
          <w:rFonts w:eastAsia="Times New Roman" w:cs="Times New Roman"/>
          <w:sz w:val="22"/>
          <w:szCs w:val="22"/>
        </w:rPr>
        <w:t>Ścieranie kurzu, mycie drzwi, mebli, kaloryferów, poręczy, parapetów okiennych, usuwani</w:t>
      </w:r>
      <w:r w:rsidR="00CF7BAC" w:rsidRPr="000C16E4">
        <w:rPr>
          <w:rFonts w:eastAsia="Times New Roman" w:cs="Times New Roman"/>
          <w:sz w:val="22"/>
          <w:szCs w:val="22"/>
        </w:rPr>
        <w:t>e pajęczyn</w:t>
      </w:r>
      <w:r w:rsidR="004548FD" w:rsidRPr="000C16E4">
        <w:rPr>
          <w:rFonts w:eastAsia="Times New Roman" w:cs="Times New Roman"/>
          <w:sz w:val="22"/>
          <w:szCs w:val="22"/>
        </w:rPr>
        <w:t>, czyszczenie kratek wentylacyjnych -</w:t>
      </w:r>
      <w:r w:rsidR="00CF7BAC" w:rsidRPr="000C16E4">
        <w:rPr>
          <w:rFonts w:eastAsia="Times New Roman" w:cs="Times New Roman"/>
          <w:sz w:val="22"/>
          <w:szCs w:val="22"/>
        </w:rPr>
        <w:t xml:space="preserve"> raz w tygodniu</w:t>
      </w:r>
    </w:p>
    <w:p w14:paraId="1D2C584D" w14:textId="77777777" w:rsidR="003312D6" w:rsidRPr="000C16E4" w:rsidRDefault="00E83C21" w:rsidP="000C16E4">
      <w:pPr>
        <w:pStyle w:val="Standard"/>
        <w:spacing w:line="360" w:lineRule="auto"/>
        <w:ind w:left="360"/>
        <w:rPr>
          <w:rFonts w:eastAsia="Times New Roman" w:cs="Times New Roman"/>
          <w:sz w:val="22"/>
          <w:szCs w:val="22"/>
        </w:rPr>
      </w:pPr>
      <w:r w:rsidRPr="000C16E4">
        <w:rPr>
          <w:rFonts w:eastAsia="Times New Roman" w:cs="Times New Roman"/>
          <w:sz w:val="22"/>
          <w:szCs w:val="22"/>
        </w:rPr>
        <w:tab/>
      </w:r>
      <w:r w:rsidR="003312D6" w:rsidRPr="000C16E4">
        <w:rPr>
          <w:rFonts w:eastAsia="Times New Roman" w:cs="Times New Roman"/>
          <w:sz w:val="22"/>
          <w:szCs w:val="22"/>
        </w:rPr>
        <w:t xml:space="preserve"> Sprzęt: zestaw do mycia ręcznego</w:t>
      </w:r>
    </w:p>
    <w:p w14:paraId="494453F2" w14:textId="77777777" w:rsidR="003312D6" w:rsidRPr="000C16E4" w:rsidRDefault="00E83C21" w:rsidP="000C16E4">
      <w:pPr>
        <w:pStyle w:val="Standard"/>
        <w:spacing w:line="360" w:lineRule="auto"/>
        <w:ind w:left="360" w:right="-426"/>
        <w:rPr>
          <w:rFonts w:eastAsia="Times New Roman" w:cs="Times New Roman"/>
          <w:sz w:val="22"/>
          <w:szCs w:val="22"/>
        </w:rPr>
      </w:pPr>
      <w:r w:rsidRPr="000C16E4">
        <w:rPr>
          <w:rFonts w:eastAsia="Times New Roman" w:cs="Times New Roman"/>
          <w:sz w:val="22"/>
          <w:szCs w:val="22"/>
        </w:rPr>
        <w:tab/>
      </w:r>
      <w:r w:rsidR="003312D6" w:rsidRPr="000C16E4">
        <w:rPr>
          <w:rFonts w:eastAsia="Times New Roman" w:cs="Times New Roman"/>
          <w:sz w:val="22"/>
          <w:szCs w:val="22"/>
        </w:rPr>
        <w:t xml:space="preserve"> Środki chemiczne: profesjonalne, dezynfekujące i ekologiczne (wliczone w cenę usługi).</w:t>
      </w:r>
    </w:p>
    <w:p w14:paraId="5D5539D0" w14:textId="77777777" w:rsidR="00556274" w:rsidRPr="000C16E4" w:rsidRDefault="00556274" w:rsidP="00556274">
      <w:pPr>
        <w:pStyle w:val="Standard"/>
        <w:ind w:left="709" w:right="-426"/>
        <w:rPr>
          <w:rFonts w:eastAsia="Times New Roman" w:cs="Times New Roman"/>
          <w:sz w:val="22"/>
          <w:szCs w:val="22"/>
        </w:rPr>
      </w:pPr>
    </w:p>
    <w:p w14:paraId="63B90682" w14:textId="253968C6" w:rsidR="0064634A" w:rsidRPr="0064634A" w:rsidRDefault="00556274" w:rsidP="0064634A">
      <w:pPr>
        <w:pStyle w:val="Nagwek21"/>
        <w:spacing w:before="120"/>
        <w:rPr>
          <w:rFonts w:ascii="Cambria" w:eastAsia="Times New Roman" w:hAnsi="Cambria" w:cs="Times New Roman"/>
          <w:i/>
          <w:iCs/>
          <w:sz w:val="22"/>
          <w:szCs w:val="22"/>
          <w:u w:val="single"/>
        </w:rPr>
      </w:pPr>
      <w:r w:rsidRPr="0064634A">
        <w:rPr>
          <w:rFonts w:ascii="Cambria" w:eastAsia="Times New Roman" w:hAnsi="Cambria" w:cs="Times New Roman"/>
          <w:i/>
          <w:iCs/>
          <w:sz w:val="22"/>
          <w:szCs w:val="22"/>
          <w:u w:val="single"/>
        </w:rPr>
        <w:t>Klatki schodowe oraz łącznik komunikacyjny</w:t>
      </w:r>
      <w:r w:rsidR="00905176" w:rsidRPr="0064634A">
        <w:rPr>
          <w:rFonts w:ascii="Cambria" w:eastAsia="Times New Roman" w:hAnsi="Cambria" w:cs="Times New Roman"/>
          <w:i/>
          <w:iCs/>
          <w:sz w:val="22"/>
          <w:szCs w:val="22"/>
          <w:u w:val="single"/>
        </w:rPr>
        <w:t xml:space="preserve"> i sala rehabilitacyjno-widowiskowa</w:t>
      </w:r>
      <w:r w:rsidR="0064634A">
        <w:rPr>
          <w:rFonts w:ascii="Cambria" w:eastAsia="Times New Roman" w:hAnsi="Cambria" w:cs="Times New Roman"/>
          <w:i/>
          <w:iCs/>
          <w:sz w:val="22"/>
          <w:szCs w:val="22"/>
          <w:u w:val="single"/>
        </w:rPr>
        <w:br/>
      </w:r>
    </w:p>
    <w:p w14:paraId="3E60A15F" w14:textId="7D03CA8C" w:rsidR="00556274" w:rsidRPr="000C16E4" w:rsidRDefault="00850D3B" w:rsidP="0064634A">
      <w:pPr>
        <w:pStyle w:val="Standard"/>
        <w:tabs>
          <w:tab w:val="left" w:pos="709"/>
        </w:tabs>
        <w:spacing w:line="360" w:lineRule="auto"/>
        <w:rPr>
          <w:rFonts w:eastAsia="Times New Roman" w:cs="Times New Roman"/>
          <w:sz w:val="22"/>
          <w:szCs w:val="22"/>
        </w:rPr>
      </w:pPr>
      <w:r w:rsidRPr="000C16E4">
        <w:rPr>
          <w:rFonts w:eastAsia="Times New Roman" w:cs="Times New Roman"/>
          <w:sz w:val="22"/>
          <w:szCs w:val="22"/>
        </w:rPr>
        <w:t>1.</w:t>
      </w:r>
      <w:r w:rsidR="009C3112" w:rsidRPr="000C16E4">
        <w:rPr>
          <w:rFonts w:eastAsia="Times New Roman" w:cs="Times New Roman"/>
          <w:sz w:val="22"/>
          <w:szCs w:val="22"/>
        </w:rPr>
        <w:t xml:space="preserve">    </w:t>
      </w:r>
      <w:r w:rsidR="00556274" w:rsidRPr="000C16E4">
        <w:rPr>
          <w:rFonts w:eastAsia="Times New Roman" w:cs="Times New Roman"/>
          <w:sz w:val="22"/>
          <w:szCs w:val="22"/>
        </w:rPr>
        <w:t>Mycie płytek</w:t>
      </w:r>
    </w:p>
    <w:p w14:paraId="1C1B9DC5" w14:textId="49EEE7FE" w:rsidR="00556274" w:rsidRPr="000C16E4" w:rsidRDefault="00850D3B" w:rsidP="0064634A">
      <w:pPr>
        <w:pStyle w:val="Standard"/>
        <w:tabs>
          <w:tab w:val="left" w:pos="709"/>
        </w:tabs>
        <w:spacing w:line="360" w:lineRule="auto"/>
        <w:rPr>
          <w:rFonts w:eastAsia="Times New Roman" w:cs="Times New Roman"/>
          <w:sz w:val="22"/>
          <w:szCs w:val="22"/>
        </w:rPr>
      </w:pPr>
      <w:r w:rsidRPr="000C16E4">
        <w:rPr>
          <w:rFonts w:eastAsia="Times New Roman" w:cs="Times New Roman"/>
          <w:sz w:val="22"/>
          <w:szCs w:val="22"/>
        </w:rPr>
        <w:t>2.</w:t>
      </w:r>
      <w:r w:rsidR="009C3112" w:rsidRPr="000C16E4">
        <w:rPr>
          <w:rFonts w:eastAsia="Times New Roman" w:cs="Times New Roman"/>
          <w:sz w:val="22"/>
          <w:szCs w:val="22"/>
        </w:rPr>
        <w:t xml:space="preserve">    </w:t>
      </w:r>
      <w:r w:rsidR="00556274" w:rsidRPr="000C16E4">
        <w:rPr>
          <w:rFonts w:eastAsia="Times New Roman" w:cs="Times New Roman"/>
          <w:sz w:val="22"/>
          <w:szCs w:val="22"/>
        </w:rPr>
        <w:t>Mycie okien</w:t>
      </w:r>
      <w:r w:rsidR="0064634A">
        <w:rPr>
          <w:rFonts w:eastAsia="Times New Roman" w:cs="Times New Roman"/>
          <w:sz w:val="22"/>
          <w:szCs w:val="22"/>
        </w:rPr>
        <w:t xml:space="preserve"> </w:t>
      </w:r>
      <w:r w:rsidR="00E918FE" w:rsidRPr="000C16E4">
        <w:rPr>
          <w:rFonts w:eastAsia="Times New Roman" w:cs="Times New Roman"/>
          <w:sz w:val="22"/>
          <w:szCs w:val="22"/>
        </w:rPr>
        <w:t xml:space="preserve">dwustronne  </w:t>
      </w:r>
      <w:r w:rsidR="007A7E03" w:rsidRPr="000C16E4">
        <w:rPr>
          <w:rFonts w:eastAsia="Times New Roman" w:cs="Times New Roman"/>
          <w:sz w:val="22"/>
          <w:szCs w:val="22"/>
        </w:rPr>
        <w:t>wraz  z ościeżnicami oraz bocznymi krawędziami okna</w:t>
      </w:r>
      <w:r w:rsidR="00556274" w:rsidRPr="000C16E4">
        <w:rPr>
          <w:rFonts w:eastAsia="Times New Roman" w:cs="Times New Roman"/>
          <w:sz w:val="22"/>
          <w:szCs w:val="22"/>
        </w:rPr>
        <w:t xml:space="preserve"> Paw. </w:t>
      </w:r>
      <w:r w:rsidR="0064634A">
        <w:rPr>
          <w:rFonts w:eastAsia="Times New Roman" w:cs="Times New Roman"/>
          <w:sz w:val="22"/>
          <w:szCs w:val="22"/>
        </w:rPr>
        <w:br/>
        <w:t xml:space="preserve">       </w:t>
      </w:r>
      <w:r w:rsidR="00556274" w:rsidRPr="000C16E4">
        <w:rPr>
          <w:rFonts w:eastAsia="Times New Roman" w:cs="Times New Roman"/>
          <w:sz w:val="22"/>
          <w:szCs w:val="22"/>
        </w:rPr>
        <w:t>B,</w:t>
      </w:r>
      <w:r w:rsidR="0064634A">
        <w:rPr>
          <w:rFonts w:eastAsia="Times New Roman" w:cs="Times New Roman"/>
          <w:sz w:val="22"/>
          <w:szCs w:val="22"/>
        </w:rPr>
        <w:t xml:space="preserve"> </w:t>
      </w:r>
      <w:r w:rsidR="00556274" w:rsidRPr="000C16E4">
        <w:rPr>
          <w:rFonts w:eastAsia="Times New Roman" w:cs="Times New Roman"/>
          <w:sz w:val="22"/>
          <w:szCs w:val="22"/>
        </w:rPr>
        <w:t>B1,</w:t>
      </w:r>
      <w:r w:rsidR="0064634A">
        <w:rPr>
          <w:rFonts w:eastAsia="Times New Roman" w:cs="Times New Roman"/>
          <w:sz w:val="22"/>
          <w:szCs w:val="22"/>
        </w:rPr>
        <w:t xml:space="preserve"> </w:t>
      </w:r>
      <w:r w:rsidR="00556274" w:rsidRPr="000C16E4">
        <w:rPr>
          <w:rFonts w:eastAsia="Times New Roman" w:cs="Times New Roman"/>
          <w:sz w:val="22"/>
          <w:szCs w:val="22"/>
        </w:rPr>
        <w:t>C,</w:t>
      </w:r>
      <w:r w:rsidR="0064634A">
        <w:rPr>
          <w:rFonts w:eastAsia="Times New Roman" w:cs="Times New Roman"/>
          <w:sz w:val="22"/>
          <w:szCs w:val="22"/>
        </w:rPr>
        <w:t xml:space="preserve"> </w:t>
      </w:r>
      <w:r w:rsidR="00556274" w:rsidRPr="000C16E4">
        <w:rPr>
          <w:rFonts w:eastAsia="Times New Roman" w:cs="Times New Roman"/>
          <w:sz w:val="22"/>
          <w:szCs w:val="22"/>
        </w:rPr>
        <w:t>Ł,</w:t>
      </w:r>
      <w:r w:rsidR="0064634A">
        <w:rPr>
          <w:rFonts w:eastAsia="Times New Roman" w:cs="Times New Roman"/>
          <w:sz w:val="22"/>
          <w:szCs w:val="22"/>
        </w:rPr>
        <w:t xml:space="preserve"> </w:t>
      </w:r>
      <w:r w:rsidR="00556274" w:rsidRPr="000C16E4">
        <w:rPr>
          <w:rFonts w:eastAsia="Times New Roman" w:cs="Times New Roman"/>
          <w:sz w:val="22"/>
          <w:szCs w:val="22"/>
        </w:rPr>
        <w:t>D o</w:t>
      </w:r>
      <w:r w:rsidR="009C3112" w:rsidRPr="000C16E4">
        <w:rPr>
          <w:rFonts w:eastAsia="Times New Roman" w:cs="Times New Roman"/>
          <w:sz w:val="22"/>
          <w:szCs w:val="22"/>
        </w:rPr>
        <w:t xml:space="preserve"> </w:t>
      </w:r>
      <w:r w:rsidR="00556274" w:rsidRPr="000C16E4">
        <w:rPr>
          <w:rFonts w:eastAsia="Times New Roman" w:cs="Times New Roman"/>
          <w:sz w:val="22"/>
          <w:szCs w:val="22"/>
        </w:rPr>
        <w:t>całkowitej pow. 450 m2</w:t>
      </w:r>
      <w:r w:rsidR="00696339" w:rsidRPr="000C16E4">
        <w:rPr>
          <w:rFonts w:eastAsia="Times New Roman" w:cs="Times New Roman"/>
          <w:sz w:val="22"/>
          <w:szCs w:val="22"/>
        </w:rPr>
        <w:t xml:space="preserve">- dwustronne </w:t>
      </w:r>
      <w:r w:rsidR="00556274" w:rsidRPr="000C16E4">
        <w:rPr>
          <w:rFonts w:eastAsia="Times New Roman" w:cs="Times New Roman"/>
          <w:sz w:val="22"/>
          <w:szCs w:val="22"/>
        </w:rPr>
        <w:t>( dwa razy w roku wliczone w cenę usługi)</w:t>
      </w:r>
    </w:p>
    <w:p w14:paraId="6A804363" w14:textId="22B87536" w:rsidR="00556274" w:rsidRPr="000C16E4" w:rsidRDefault="00850D3B" w:rsidP="0064634A">
      <w:pPr>
        <w:pStyle w:val="Standard"/>
        <w:tabs>
          <w:tab w:val="left" w:pos="709"/>
        </w:tabs>
        <w:spacing w:line="360" w:lineRule="auto"/>
        <w:rPr>
          <w:rFonts w:eastAsia="Times New Roman" w:cs="Times New Roman"/>
          <w:sz w:val="22"/>
          <w:szCs w:val="22"/>
        </w:rPr>
      </w:pPr>
      <w:r w:rsidRPr="000C16E4">
        <w:rPr>
          <w:rFonts w:eastAsia="Times New Roman" w:cs="Times New Roman"/>
          <w:sz w:val="22"/>
          <w:szCs w:val="22"/>
        </w:rPr>
        <w:t>3.</w:t>
      </w:r>
      <w:r w:rsidR="009C3112" w:rsidRPr="000C16E4">
        <w:rPr>
          <w:rFonts w:eastAsia="Times New Roman" w:cs="Times New Roman"/>
          <w:sz w:val="22"/>
          <w:szCs w:val="22"/>
        </w:rPr>
        <w:t xml:space="preserve">    </w:t>
      </w:r>
      <w:r w:rsidR="00556274" w:rsidRPr="000C16E4">
        <w:rPr>
          <w:rFonts w:eastAsia="Times New Roman" w:cs="Times New Roman"/>
          <w:sz w:val="22"/>
          <w:szCs w:val="22"/>
        </w:rPr>
        <w:t xml:space="preserve">Gruntowne czyszczenie płytek podłogowych (usunięcie zabrudzeń z porów i fug) raz w miesiącu </w:t>
      </w:r>
      <w:r w:rsidR="0064634A">
        <w:rPr>
          <w:rFonts w:eastAsia="Times New Roman" w:cs="Times New Roman"/>
          <w:sz w:val="22"/>
          <w:szCs w:val="22"/>
        </w:rPr>
        <w:t xml:space="preserve">    </w:t>
      </w:r>
      <w:r w:rsidR="0064634A">
        <w:rPr>
          <w:rFonts w:eastAsia="Times New Roman" w:cs="Times New Roman"/>
          <w:sz w:val="22"/>
          <w:szCs w:val="22"/>
        </w:rPr>
        <w:br/>
        <w:t xml:space="preserve">       </w:t>
      </w:r>
      <w:r w:rsidR="00556274" w:rsidRPr="000C16E4">
        <w:rPr>
          <w:rFonts w:eastAsia="Times New Roman" w:cs="Times New Roman"/>
          <w:sz w:val="22"/>
          <w:szCs w:val="22"/>
        </w:rPr>
        <w:t>wliczone</w:t>
      </w:r>
      <w:r w:rsidR="0064634A">
        <w:rPr>
          <w:rFonts w:eastAsia="Times New Roman" w:cs="Times New Roman"/>
          <w:sz w:val="22"/>
          <w:szCs w:val="22"/>
        </w:rPr>
        <w:t xml:space="preserve"> </w:t>
      </w:r>
      <w:r w:rsidR="00556274" w:rsidRPr="000C16E4">
        <w:rPr>
          <w:rFonts w:eastAsia="Times New Roman" w:cs="Times New Roman"/>
          <w:sz w:val="22"/>
          <w:szCs w:val="22"/>
        </w:rPr>
        <w:t>w cenę usługi.</w:t>
      </w:r>
    </w:p>
    <w:p w14:paraId="55A62F57" w14:textId="0F982725" w:rsidR="00556274" w:rsidRPr="000C16E4" w:rsidRDefault="00850D3B" w:rsidP="0064634A">
      <w:pPr>
        <w:pStyle w:val="Standard"/>
        <w:tabs>
          <w:tab w:val="left" w:pos="709"/>
        </w:tabs>
        <w:spacing w:line="360" w:lineRule="auto"/>
        <w:rPr>
          <w:rFonts w:eastAsia="Times New Roman" w:cs="Times New Roman"/>
          <w:sz w:val="22"/>
          <w:szCs w:val="22"/>
        </w:rPr>
      </w:pPr>
      <w:r w:rsidRPr="000C16E4">
        <w:rPr>
          <w:rFonts w:eastAsia="Times New Roman" w:cs="Times New Roman"/>
          <w:sz w:val="22"/>
          <w:szCs w:val="22"/>
        </w:rPr>
        <w:t>4.</w:t>
      </w:r>
      <w:r w:rsidR="009C3112" w:rsidRPr="000C16E4">
        <w:rPr>
          <w:rFonts w:eastAsia="Times New Roman" w:cs="Times New Roman"/>
          <w:sz w:val="22"/>
          <w:szCs w:val="22"/>
        </w:rPr>
        <w:t xml:space="preserve">    </w:t>
      </w:r>
      <w:r w:rsidR="00556274" w:rsidRPr="000C16E4">
        <w:rPr>
          <w:rFonts w:eastAsia="Times New Roman" w:cs="Times New Roman"/>
          <w:sz w:val="22"/>
          <w:szCs w:val="22"/>
        </w:rPr>
        <w:t>Dezynfekcja podłóg raz w tygodniu.</w:t>
      </w:r>
    </w:p>
    <w:p w14:paraId="6372F88A" w14:textId="497EADBF" w:rsidR="00556274" w:rsidRPr="000C16E4" w:rsidRDefault="0064634A" w:rsidP="0064634A">
      <w:pPr>
        <w:pStyle w:val="Standard"/>
        <w:spacing w:line="360" w:lineRule="auto"/>
        <w:rPr>
          <w:rFonts w:eastAsia="Times New Roman" w:cs="Times New Roman"/>
          <w:sz w:val="22"/>
          <w:szCs w:val="22"/>
        </w:rPr>
      </w:pPr>
      <w:r>
        <w:rPr>
          <w:rFonts w:eastAsia="Times New Roman" w:cs="Times New Roman"/>
          <w:sz w:val="22"/>
          <w:szCs w:val="22"/>
        </w:rPr>
        <w:t xml:space="preserve">       </w:t>
      </w:r>
      <w:r w:rsidR="00556274" w:rsidRPr="000C16E4">
        <w:rPr>
          <w:rFonts w:eastAsia="Times New Roman" w:cs="Times New Roman"/>
          <w:sz w:val="22"/>
          <w:szCs w:val="22"/>
        </w:rPr>
        <w:t xml:space="preserve">Sprzęt: wózek schodowy, </w:t>
      </w:r>
      <w:proofErr w:type="spellStart"/>
      <w:r w:rsidR="00556274" w:rsidRPr="000C16E4">
        <w:rPr>
          <w:rFonts w:eastAsia="Times New Roman" w:cs="Times New Roman"/>
          <w:sz w:val="22"/>
          <w:szCs w:val="22"/>
        </w:rPr>
        <w:t>mop</w:t>
      </w:r>
      <w:proofErr w:type="spellEnd"/>
      <w:r w:rsidR="00556274" w:rsidRPr="000C16E4">
        <w:rPr>
          <w:rFonts w:eastAsia="Times New Roman" w:cs="Times New Roman"/>
          <w:sz w:val="22"/>
          <w:szCs w:val="22"/>
        </w:rPr>
        <w:t xml:space="preserve"> płaski.</w:t>
      </w:r>
    </w:p>
    <w:p w14:paraId="4CB5C177" w14:textId="2296EA8E" w:rsidR="00556274" w:rsidRPr="000C16E4" w:rsidRDefault="0064634A" w:rsidP="0064634A">
      <w:pPr>
        <w:pStyle w:val="Standard"/>
        <w:spacing w:line="360" w:lineRule="auto"/>
        <w:ind w:right="-284"/>
        <w:rPr>
          <w:rFonts w:eastAsia="Times New Roman" w:cs="Times New Roman"/>
          <w:sz w:val="22"/>
          <w:szCs w:val="22"/>
        </w:rPr>
      </w:pPr>
      <w:r>
        <w:rPr>
          <w:rFonts w:eastAsia="Times New Roman" w:cs="Times New Roman"/>
          <w:sz w:val="22"/>
          <w:szCs w:val="22"/>
        </w:rPr>
        <w:t xml:space="preserve">       </w:t>
      </w:r>
      <w:r w:rsidR="00556274" w:rsidRPr="000C16E4">
        <w:rPr>
          <w:rFonts w:eastAsia="Times New Roman" w:cs="Times New Roman"/>
          <w:sz w:val="22"/>
          <w:szCs w:val="22"/>
        </w:rPr>
        <w:t>Środki chemiczne: profesjonalne, dezynfekujące i ekologiczne (wliczone w cenę usługi).</w:t>
      </w:r>
    </w:p>
    <w:p w14:paraId="6C43E180" w14:textId="4225C4FC" w:rsidR="00850D3B" w:rsidRPr="0064634A" w:rsidRDefault="00850D3B">
      <w:pPr>
        <w:pStyle w:val="Standard"/>
        <w:numPr>
          <w:ilvl w:val="0"/>
          <w:numId w:val="29"/>
        </w:numPr>
        <w:spacing w:line="360" w:lineRule="auto"/>
        <w:ind w:left="426"/>
        <w:rPr>
          <w:rFonts w:eastAsia="Times New Roman" w:cs="Times New Roman"/>
          <w:sz w:val="22"/>
          <w:szCs w:val="22"/>
        </w:rPr>
      </w:pPr>
      <w:r w:rsidRPr="000C16E4">
        <w:rPr>
          <w:rFonts w:eastAsia="Times New Roman" w:cs="Times New Roman"/>
          <w:sz w:val="22"/>
          <w:szCs w:val="22"/>
        </w:rPr>
        <w:t>Mycie wind osobowo-transportowych  oraz czyszczenie prowadnic drzwi /na każdym piętrze/</w:t>
      </w:r>
      <w:r w:rsidRPr="000C16E4">
        <w:rPr>
          <w:rFonts w:eastAsia="Times New Roman" w:cs="Times New Roman"/>
          <w:sz w:val="22"/>
          <w:szCs w:val="22"/>
        </w:rPr>
        <w:br/>
        <w:t>Sprzęt: zestaw do mycia ręcznego</w:t>
      </w:r>
      <w:r w:rsidR="008D5DF6" w:rsidRPr="000C16E4">
        <w:rPr>
          <w:rFonts w:eastAsia="Times New Roman" w:cs="Times New Roman"/>
          <w:sz w:val="22"/>
          <w:szCs w:val="22"/>
        </w:rPr>
        <w:t>, maszyna szorująco zbierająca  - bateryjna o parametrze wydajnoś</w:t>
      </w:r>
      <w:r w:rsidR="00EA20C6" w:rsidRPr="000C16E4">
        <w:rPr>
          <w:rFonts w:eastAsia="Times New Roman" w:cs="Times New Roman"/>
          <w:sz w:val="22"/>
          <w:szCs w:val="22"/>
        </w:rPr>
        <w:t>ci praktycznej</w:t>
      </w:r>
      <w:r w:rsidR="008D5DF6" w:rsidRPr="000C16E4">
        <w:rPr>
          <w:rFonts w:eastAsia="Times New Roman" w:cs="Times New Roman"/>
          <w:sz w:val="22"/>
          <w:szCs w:val="22"/>
        </w:rPr>
        <w:t xml:space="preserve"> nie mniejszej niż 1255 m2, teoretycznej 2510 m2</w:t>
      </w:r>
      <w:r w:rsidRPr="0064634A">
        <w:rPr>
          <w:rFonts w:eastAsia="Times New Roman" w:cs="Times New Roman"/>
          <w:sz w:val="22"/>
          <w:szCs w:val="22"/>
        </w:rPr>
        <w:br/>
        <w:t>Środki chemiczne: profesjonalne, dezynfekujące i ekologiczne (wliczone w cenę usługi).</w:t>
      </w:r>
    </w:p>
    <w:p w14:paraId="032EEE1B" w14:textId="77777777" w:rsidR="00850D3B" w:rsidRDefault="00850D3B" w:rsidP="0064634A">
      <w:pPr>
        <w:pStyle w:val="Standard"/>
        <w:spacing w:line="360" w:lineRule="auto"/>
        <w:ind w:right="-284"/>
        <w:rPr>
          <w:rFonts w:eastAsia="Times New Roman" w:cs="Times New Roman"/>
          <w:sz w:val="22"/>
          <w:szCs w:val="22"/>
        </w:rPr>
      </w:pPr>
    </w:p>
    <w:p w14:paraId="33604D03" w14:textId="77777777" w:rsidR="0064634A" w:rsidRPr="000C16E4" w:rsidRDefault="0064634A" w:rsidP="0064634A">
      <w:pPr>
        <w:pStyle w:val="Standard"/>
        <w:spacing w:line="360" w:lineRule="auto"/>
        <w:ind w:right="-284"/>
        <w:rPr>
          <w:rFonts w:eastAsia="Times New Roman" w:cs="Times New Roman"/>
          <w:sz w:val="22"/>
          <w:szCs w:val="22"/>
        </w:rPr>
      </w:pPr>
    </w:p>
    <w:p w14:paraId="3A712600" w14:textId="77777777" w:rsidR="00556274" w:rsidRPr="0064634A" w:rsidRDefault="00556274" w:rsidP="0064634A">
      <w:pPr>
        <w:pStyle w:val="Nagwek21"/>
        <w:spacing w:before="120" w:line="360" w:lineRule="auto"/>
        <w:rPr>
          <w:rFonts w:ascii="Cambria" w:eastAsia="Times New Roman" w:hAnsi="Cambria" w:cs="Times New Roman"/>
          <w:i/>
          <w:iCs/>
          <w:sz w:val="22"/>
          <w:szCs w:val="22"/>
          <w:u w:val="single"/>
        </w:rPr>
      </w:pPr>
      <w:r w:rsidRPr="0064634A">
        <w:rPr>
          <w:rFonts w:ascii="Cambria" w:eastAsia="Times New Roman" w:hAnsi="Cambria" w:cs="Times New Roman"/>
          <w:i/>
          <w:iCs/>
          <w:sz w:val="22"/>
          <w:szCs w:val="22"/>
          <w:u w:val="single"/>
        </w:rPr>
        <w:lastRenderedPageBreak/>
        <w:t>Łazienki</w:t>
      </w:r>
    </w:p>
    <w:p w14:paraId="260B95B6" w14:textId="0C010585" w:rsidR="00CF0054" w:rsidRDefault="0064634A" w:rsidP="00CF0054">
      <w:pPr>
        <w:pStyle w:val="Standard"/>
        <w:tabs>
          <w:tab w:val="left" w:pos="709"/>
        </w:tabs>
        <w:spacing w:line="360" w:lineRule="auto"/>
        <w:rPr>
          <w:rFonts w:eastAsia="Times New Roman" w:cs="Times New Roman"/>
          <w:sz w:val="22"/>
          <w:szCs w:val="22"/>
        </w:rPr>
      </w:pPr>
      <w:r w:rsidRPr="0064634A">
        <w:rPr>
          <w:rFonts w:eastAsia="Times New Roman" w:cs="Times New Roman"/>
          <w:sz w:val="22"/>
          <w:szCs w:val="22"/>
        </w:rPr>
        <w:t>1.</w:t>
      </w:r>
      <w:r>
        <w:rPr>
          <w:rFonts w:eastAsia="Times New Roman" w:cs="Times New Roman"/>
          <w:sz w:val="22"/>
          <w:szCs w:val="22"/>
        </w:rPr>
        <w:t xml:space="preserve">   </w:t>
      </w:r>
      <w:r w:rsidR="00745D75">
        <w:rPr>
          <w:rFonts w:eastAsia="Times New Roman" w:cs="Times New Roman"/>
          <w:sz w:val="22"/>
          <w:szCs w:val="22"/>
        </w:rPr>
        <w:t xml:space="preserve"> </w:t>
      </w:r>
      <w:r>
        <w:rPr>
          <w:rFonts w:eastAsia="Times New Roman" w:cs="Times New Roman"/>
          <w:sz w:val="22"/>
          <w:szCs w:val="22"/>
        </w:rPr>
        <w:t xml:space="preserve"> </w:t>
      </w:r>
      <w:r w:rsidR="00556274" w:rsidRPr="000C16E4">
        <w:rPr>
          <w:rFonts w:eastAsia="Times New Roman" w:cs="Times New Roman"/>
          <w:sz w:val="22"/>
          <w:szCs w:val="22"/>
        </w:rPr>
        <w:t>Mycie płytek, czyszczenie umywalek, baterii, muszli, pisuarów</w:t>
      </w:r>
      <w:r w:rsidR="00850D3B" w:rsidRPr="000C16E4">
        <w:rPr>
          <w:rFonts w:eastAsia="Times New Roman" w:cs="Times New Roman"/>
          <w:sz w:val="22"/>
          <w:szCs w:val="22"/>
        </w:rPr>
        <w:t>, usuwanie pajęczyn i kurzu</w:t>
      </w:r>
      <w:r w:rsidR="004548FD" w:rsidRPr="000C16E4">
        <w:rPr>
          <w:rFonts w:eastAsia="Times New Roman" w:cs="Times New Roman"/>
          <w:sz w:val="22"/>
          <w:szCs w:val="22"/>
        </w:rPr>
        <w:t xml:space="preserve">, </w:t>
      </w:r>
      <w:r>
        <w:rPr>
          <w:rFonts w:eastAsia="Times New Roman" w:cs="Times New Roman"/>
          <w:sz w:val="22"/>
          <w:szCs w:val="22"/>
        </w:rPr>
        <w:br/>
        <w:t xml:space="preserve">      </w:t>
      </w:r>
      <w:r w:rsidR="00745D75">
        <w:rPr>
          <w:rFonts w:eastAsia="Times New Roman" w:cs="Times New Roman"/>
          <w:sz w:val="22"/>
          <w:szCs w:val="22"/>
        </w:rPr>
        <w:t xml:space="preserve"> </w:t>
      </w:r>
      <w:r>
        <w:rPr>
          <w:rFonts w:eastAsia="Times New Roman" w:cs="Times New Roman"/>
          <w:sz w:val="22"/>
          <w:szCs w:val="22"/>
        </w:rPr>
        <w:t xml:space="preserve"> </w:t>
      </w:r>
      <w:r w:rsidR="004548FD" w:rsidRPr="000C16E4">
        <w:rPr>
          <w:rFonts w:eastAsia="Times New Roman" w:cs="Times New Roman"/>
          <w:sz w:val="22"/>
          <w:szCs w:val="22"/>
        </w:rPr>
        <w:t>czyszczenie kratek wentylacyjnych</w:t>
      </w:r>
      <w:r w:rsidR="00850D3B" w:rsidRPr="000C16E4">
        <w:rPr>
          <w:rFonts w:eastAsia="Times New Roman" w:cs="Times New Roman"/>
          <w:sz w:val="22"/>
          <w:szCs w:val="22"/>
        </w:rPr>
        <w:t>:</w:t>
      </w:r>
      <w:r w:rsidR="00556274" w:rsidRPr="000C16E4">
        <w:rPr>
          <w:rFonts w:eastAsia="Times New Roman" w:cs="Times New Roman"/>
          <w:sz w:val="22"/>
          <w:szCs w:val="22"/>
        </w:rPr>
        <w:t xml:space="preserve"> paw. B1 nr pom. </w:t>
      </w:r>
      <w:r w:rsidR="00FB39BB">
        <w:rPr>
          <w:rFonts w:eastAsia="Times New Roman" w:cs="Times New Roman"/>
          <w:sz w:val="22"/>
          <w:szCs w:val="22"/>
        </w:rPr>
        <w:t>9,</w:t>
      </w:r>
      <w:r w:rsidR="00556274" w:rsidRPr="000C16E4">
        <w:rPr>
          <w:rFonts w:eastAsia="Times New Roman" w:cs="Times New Roman"/>
          <w:sz w:val="22"/>
          <w:szCs w:val="22"/>
        </w:rPr>
        <w:t xml:space="preserve">15, 17, paw. D nr pom. 4,5,6,8 paw. Ł </w:t>
      </w:r>
      <w:r w:rsidR="00FB39BB">
        <w:rPr>
          <w:rFonts w:eastAsia="Times New Roman" w:cs="Times New Roman"/>
          <w:sz w:val="22"/>
          <w:szCs w:val="22"/>
        </w:rPr>
        <w:br/>
        <w:t xml:space="preserve">      </w:t>
      </w:r>
      <w:r w:rsidR="00745D75">
        <w:rPr>
          <w:rFonts w:eastAsia="Times New Roman" w:cs="Times New Roman"/>
          <w:sz w:val="22"/>
          <w:szCs w:val="22"/>
        </w:rPr>
        <w:t xml:space="preserve"> </w:t>
      </w:r>
      <w:r w:rsidR="00FB39BB">
        <w:rPr>
          <w:rFonts w:eastAsia="Times New Roman" w:cs="Times New Roman"/>
          <w:sz w:val="22"/>
          <w:szCs w:val="22"/>
        </w:rPr>
        <w:t xml:space="preserve"> </w:t>
      </w:r>
      <w:r w:rsidR="00556274" w:rsidRPr="000C16E4">
        <w:rPr>
          <w:rFonts w:eastAsia="Times New Roman" w:cs="Times New Roman"/>
          <w:sz w:val="22"/>
          <w:szCs w:val="22"/>
        </w:rPr>
        <w:t>dwa</w:t>
      </w:r>
      <w:r>
        <w:rPr>
          <w:rFonts w:eastAsia="Times New Roman" w:cs="Times New Roman"/>
          <w:sz w:val="22"/>
          <w:szCs w:val="22"/>
        </w:rPr>
        <w:t xml:space="preserve"> </w:t>
      </w:r>
      <w:r w:rsidR="00556274" w:rsidRPr="000C16E4">
        <w:rPr>
          <w:rFonts w:eastAsia="Times New Roman" w:cs="Times New Roman"/>
          <w:sz w:val="22"/>
          <w:szCs w:val="22"/>
        </w:rPr>
        <w:t>pomieszczenia</w:t>
      </w:r>
    </w:p>
    <w:p w14:paraId="1B68FD80" w14:textId="4F606B43" w:rsidR="00556274" w:rsidRPr="000C16E4" w:rsidRDefault="00CF0054" w:rsidP="00CF0054">
      <w:pPr>
        <w:pStyle w:val="Standard"/>
        <w:tabs>
          <w:tab w:val="left" w:pos="709"/>
        </w:tabs>
        <w:spacing w:line="360" w:lineRule="auto"/>
        <w:rPr>
          <w:rFonts w:eastAsia="Times New Roman" w:cs="Times New Roman"/>
          <w:sz w:val="22"/>
          <w:szCs w:val="22"/>
        </w:rPr>
      </w:pPr>
      <w:r>
        <w:rPr>
          <w:rFonts w:eastAsia="Times New Roman" w:cs="Times New Roman"/>
          <w:sz w:val="22"/>
          <w:szCs w:val="22"/>
        </w:rPr>
        <w:t xml:space="preserve">2.  </w:t>
      </w:r>
      <w:r w:rsidR="00745D75">
        <w:rPr>
          <w:rFonts w:eastAsia="Times New Roman" w:cs="Times New Roman"/>
          <w:sz w:val="22"/>
          <w:szCs w:val="22"/>
        </w:rPr>
        <w:t xml:space="preserve"> </w:t>
      </w:r>
      <w:r>
        <w:rPr>
          <w:rFonts w:eastAsia="Times New Roman" w:cs="Times New Roman"/>
          <w:sz w:val="22"/>
          <w:szCs w:val="22"/>
        </w:rPr>
        <w:t xml:space="preserve">  </w:t>
      </w:r>
      <w:r w:rsidR="00556274" w:rsidRPr="000C16E4">
        <w:rPr>
          <w:rFonts w:eastAsia="Times New Roman" w:cs="Times New Roman"/>
          <w:sz w:val="22"/>
          <w:szCs w:val="22"/>
        </w:rPr>
        <w:t xml:space="preserve">Mycie okien </w:t>
      </w:r>
      <w:r w:rsidR="00E918FE" w:rsidRPr="000C16E4">
        <w:rPr>
          <w:rFonts w:eastAsia="Times New Roman" w:cs="Times New Roman"/>
          <w:sz w:val="22"/>
          <w:szCs w:val="22"/>
        </w:rPr>
        <w:t xml:space="preserve">dwustronne  </w:t>
      </w:r>
      <w:r w:rsidR="00CF21D0" w:rsidRPr="000C16E4">
        <w:rPr>
          <w:rFonts w:eastAsia="Times New Roman" w:cs="Times New Roman"/>
          <w:sz w:val="22"/>
          <w:szCs w:val="22"/>
        </w:rPr>
        <w:t xml:space="preserve">wraz  z ościeżnicami oraz bocznymi krawędziami okna </w:t>
      </w:r>
      <w:r w:rsidR="00556274" w:rsidRPr="000C16E4">
        <w:rPr>
          <w:rFonts w:eastAsia="Times New Roman" w:cs="Times New Roman"/>
          <w:sz w:val="22"/>
          <w:szCs w:val="22"/>
        </w:rPr>
        <w:t xml:space="preserve">(dwa razy w </w:t>
      </w:r>
      <w:r>
        <w:rPr>
          <w:rFonts w:eastAsia="Times New Roman" w:cs="Times New Roman"/>
          <w:sz w:val="22"/>
          <w:szCs w:val="22"/>
        </w:rPr>
        <w:t xml:space="preserve">  </w:t>
      </w:r>
      <w:r>
        <w:rPr>
          <w:rFonts w:eastAsia="Times New Roman" w:cs="Times New Roman"/>
          <w:sz w:val="22"/>
          <w:szCs w:val="22"/>
        </w:rPr>
        <w:br/>
        <w:t xml:space="preserve">       </w:t>
      </w:r>
      <w:r w:rsidR="00745D75">
        <w:rPr>
          <w:rFonts w:eastAsia="Times New Roman" w:cs="Times New Roman"/>
          <w:sz w:val="22"/>
          <w:szCs w:val="22"/>
        </w:rPr>
        <w:t xml:space="preserve"> </w:t>
      </w:r>
      <w:r w:rsidR="00556274" w:rsidRPr="000C16E4">
        <w:rPr>
          <w:rFonts w:eastAsia="Times New Roman" w:cs="Times New Roman"/>
          <w:sz w:val="22"/>
          <w:szCs w:val="22"/>
        </w:rPr>
        <w:t>roku wliczone w cenę usługi)</w:t>
      </w:r>
    </w:p>
    <w:p w14:paraId="25D1DCF6" w14:textId="089B221A" w:rsidR="00556274" w:rsidRPr="000C16E4" w:rsidRDefault="00556274" w:rsidP="00745D75">
      <w:pPr>
        <w:pStyle w:val="Standard"/>
        <w:numPr>
          <w:ilvl w:val="0"/>
          <w:numId w:val="31"/>
        </w:numPr>
        <w:tabs>
          <w:tab w:val="left" w:pos="426"/>
        </w:tabs>
        <w:spacing w:line="360" w:lineRule="auto"/>
        <w:ind w:hanging="720"/>
        <w:rPr>
          <w:rFonts w:eastAsia="Times New Roman" w:cs="Times New Roman"/>
          <w:sz w:val="22"/>
          <w:szCs w:val="22"/>
        </w:rPr>
      </w:pPr>
      <w:r w:rsidRPr="000C16E4">
        <w:rPr>
          <w:rFonts w:eastAsia="Times New Roman" w:cs="Times New Roman"/>
          <w:sz w:val="22"/>
          <w:szCs w:val="22"/>
        </w:rPr>
        <w:t>Gruntowne czyszczenie raz w miesiącu.</w:t>
      </w:r>
    </w:p>
    <w:p w14:paraId="7F168B73" w14:textId="7775D5A8" w:rsidR="00556274" w:rsidRPr="000C16E4" w:rsidRDefault="00556274" w:rsidP="00745D75">
      <w:pPr>
        <w:pStyle w:val="Standard"/>
        <w:numPr>
          <w:ilvl w:val="0"/>
          <w:numId w:val="31"/>
        </w:numPr>
        <w:spacing w:line="360" w:lineRule="auto"/>
        <w:ind w:left="426" w:hanging="426"/>
        <w:rPr>
          <w:rFonts w:eastAsia="Times New Roman" w:cs="Times New Roman"/>
          <w:sz w:val="22"/>
          <w:szCs w:val="22"/>
        </w:rPr>
      </w:pPr>
      <w:r w:rsidRPr="000C16E4">
        <w:rPr>
          <w:rFonts w:eastAsia="Times New Roman" w:cs="Times New Roman"/>
          <w:sz w:val="22"/>
          <w:szCs w:val="22"/>
        </w:rPr>
        <w:t>Dezynfekcja raz w tygodniu.</w:t>
      </w:r>
    </w:p>
    <w:p w14:paraId="1EF0C2ED" w14:textId="2C3B8FCC" w:rsidR="00556274" w:rsidRPr="000C16E4" w:rsidRDefault="00745D75" w:rsidP="0064634A">
      <w:pPr>
        <w:pStyle w:val="Standard"/>
        <w:spacing w:line="360" w:lineRule="auto"/>
        <w:ind w:firstLine="349"/>
        <w:rPr>
          <w:rFonts w:eastAsia="Times New Roman" w:cs="Times New Roman"/>
          <w:sz w:val="22"/>
          <w:szCs w:val="22"/>
        </w:rPr>
      </w:pPr>
      <w:r>
        <w:rPr>
          <w:rFonts w:eastAsia="Times New Roman" w:cs="Times New Roman"/>
          <w:sz w:val="22"/>
          <w:szCs w:val="22"/>
        </w:rPr>
        <w:t xml:space="preserve">  </w:t>
      </w:r>
      <w:r w:rsidR="00556274" w:rsidRPr="000C16E4">
        <w:rPr>
          <w:rFonts w:eastAsia="Times New Roman" w:cs="Times New Roman"/>
          <w:sz w:val="22"/>
          <w:szCs w:val="22"/>
        </w:rPr>
        <w:t xml:space="preserve">Sprzęt: wózek z dwoma pojemnikami, </w:t>
      </w:r>
      <w:proofErr w:type="spellStart"/>
      <w:r w:rsidR="00556274" w:rsidRPr="000C16E4">
        <w:rPr>
          <w:rFonts w:eastAsia="Times New Roman" w:cs="Times New Roman"/>
          <w:sz w:val="22"/>
          <w:szCs w:val="22"/>
        </w:rPr>
        <w:t>mop</w:t>
      </w:r>
      <w:proofErr w:type="spellEnd"/>
      <w:r w:rsidR="00556274" w:rsidRPr="000C16E4">
        <w:rPr>
          <w:rFonts w:eastAsia="Times New Roman" w:cs="Times New Roman"/>
          <w:sz w:val="22"/>
          <w:szCs w:val="22"/>
        </w:rPr>
        <w:t xml:space="preserve"> typu </w:t>
      </w:r>
      <w:proofErr w:type="spellStart"/>
      <w:r w:rsidR="00556274" w:rsidRPr="000C16E4">
        <w:rPr>
          <w:rFonts w:eastAsia="Times New Roman" w:cs="Times New Roman"/>
          <w:sz w:val="22"/>
          <w:szCs w:val="22"/>
        </w:rPr>
        <w:t>speedy</w:t>
      </w:r>
      <w:proofErr w:type="spellEnd"/>
      <w:r w:rsidR="00556274" w:rsidRPr="000C16E4">
        <w:rPr>
          <w:rFonts w:eastAsia="Times New Roman" w:cs="Times New Roman"/>
          <w:sz w:val="22"/>
          <w:szCs w:val="22"/>
        </w:rPr>
        <w:t xml:space="preserve">, </w:t>
      </w:r>
      <w:proofErr w:type="spellStart"/>
      <w:r w:rsidR="00556274" w:rsidRPr="000C16E4">
        <w:rPr>
          <w:rFonts w:eastAsia="Times New Roman" w:cs="Times New Roman"/>
          <w:sz w:val="22"/>
          <w:szCs w:val="22"/>
        </w:rPr>
        <w:t>mop</w:t>
      </w:r>
      <w:proofErr w:type="spellEnd"/>
      <w:r w:rsidR="00556274" w:rsidRPr="000C16E4">
        <w:rPr>
          <w:rFonts w:eastAsia="Times New Roman" w:cs="Times New Roman"/>
          <w:sz w:val="22"/>
          <w:szCs w:val="22"/>
        </w:rPr>
        <w:t xml:space="preserve"> do osuszania, ścierki.</w:t>
      </w:r>
    </w:p>
    <w:p w14:paraId="1572B33A" w14:textId="6ED99525" w:rsidR="00556274" w:rsidRPr="000C16E4" w:rsidRDefault="00745D75" w:rsidP="0064634A">
      <w:pPr>
        <w:pStyle w:val="Standard"/>
        <w:spacing w:line="360" w:lineRule="auto"/>
        <w:ind w:firstLine="349"/>
        <w:rPr>
          <w:rFonts w:eastAsia="Times New Roman" w:cs="Times New Roman"/>
          <w:sz w:val="22"/>
          <w:szCs w:val="22"/>
        </w:rPr>
      </w:pPr>
      <w:r>
        <w:rPr>
          <w:rFonts w:eastAsia="Times New Roman" w:cs="Times New Roman"/>
          <w:sz w:val="22"/>
          <w:szCs w:val="22"/>
        </w:rPr>
        <w:t xml:space="preserve">  </w:t>
      </w:r>
      <w:r w:rsidR="00556274" w:rsidRPr="000C16E4">
        <w:rPr>
          <w:rFonts w:eastAsia="Times New Roman" w:cs="Times New Roman"/>
          <w:sz w:val="22"/>
          <w:szCs w:val="22"/>
        </w:rPr>
        <w:t>Środki chemiczne: profesjonalne, dezynfekujące i ekologiczne (wliczone w cenę usługi).</w:t>
      </w:r>
    </w:p>
    <w:p w14:paraId="6C52633A" w14:textId="77777777" w:rsidR="00556274" w:rsidRPr="00745D75" w:rsidRDefault="00556274" w:rsidP="00745D75">
      <w:pPr>
        <w:pStyle w:val="Nagwek21"/>
        <w:spacing w:line="360" w:lineRule="auto"/>
        <w:rPr>
          <w:rFonts w:cs="Times New Roman"/>
          <w:i/>
          <w:iCs/>
          <w:sz w:val="22"/>
          <w:szCs w:val="22"/>
          <w:u w:val="single"/>
        </w:rPr>
      </w:pPr>
      <w:r w:rsidRPr="00745D75">
        <w:rPr>
          <w:rFonts w:cs="Times New Roman"/>
          <w:i/>
          <w:iCs/>
          <w:sz w:val="22"/>
          <w:szCs w:val="22"/>
          <w:u w:val="single"/>
        </w:rPr>
        <w:t>Biura</w:t>
      </w:r>
    </w:p>
    <w:p w14:paraId="2FB599E3" w14:textId="2D299D32" w:rsidR="00556274" w:rsidRPr="000C16E4" w:rsidRDefault="00850D3B" w:rsidP="00745D75">
      <w:pPr>
        <w:pStyle w:val="Standard"/>
        <w:tabs>
          <w:tab w:val="left" w:pos="709"/>
        </w:tabs>
        <w:spacing w:line="360" w:lineRule="auto"/>
        <w:rPr>
          <w:rFonts w:eastAsia="Times New Roman" w:cs="Times New Roman"/>
          <w:sz w:val="22"/>
          <w:szCs w:val="22"/>
        </w:rPr>
      </w:pPr>
      <w:r w:rsidRPr="000C16E4">
        <w:rPr>
          <w:rFonts w:eastAsia="Times New Roman" w:cs="Times New Roman"/>
          <w:sz w:val="22"/>
          <w:szCs w:val="22"/>
        </w:rPr>
        <w:t>1.</w:t>
      </w:r>
      <w:r w:rsidR="009C3112" w:rsidRPr="000C16E4">
        <w:rPr>
          <w:rFonts w:eastAsia="Times New Roman" w:cs="Times New Roman"/>
          <w:sz w:val="22"/>
          <w:szCs w:val="22"/>
        </w:rPr>
        <w:t xml:space="preserve">    </w:t>
      </w:r>
      <w:r w:rsidR="00556274" w:rsidRPr="000C16E4">
        <w:rPr>
          <w:rFonts w:eastAsia="Times New Roman" w:cs="Times New Roman"/>
          <w:sz w:val="22"/>
          <w:szCs w:val="22"/>
        </w:rPr>
        <w:t>Odkurzanie wykładzin, czyszczenie biurek,</w:t>
      </w:r>
      <w:r w:rsidRPr="000C16E4">
        <w:rPr>
          <w:rFonts w:eastAsia="Times New Roman" w:cs="Times New Roman"/>
          <w:sz w:val="22"/>
          <w:szCs w:val="22"/>
        </w:rPr>
        <w:t xml:space="preserve"> szaf,</w:t>
      </w:r>
      <w:r w:rsidR="00556274" w:rsidRPr="000C16E4">
        <w:rPr>
          <w:rFonts w:eastAsia="Times New Roman" w:cs="Times New Roman"/>
          <w:sz w:val="22"/>
          <w:szCs w:val="22"/>
        </w:rPr>
        <w:t xml:space="preserve"> sprzętu biurowego</w:t>
      </w:r>
      <w:r w:rsidR="00745D75">
        <w:rPr>
          <w:rFonts w:eastAsia="Times New Roman" w:cs="Times New Roman"/>
          <w:sz w:val="22"/>
          <w:szCs w:val="22"/>
        </w:rPr>
        <w:t xml:space="preserve"> i</w:t>
      </w:r>
      <w:r w:rsidR="00556274" w:rsidRPr="000C16E4">
        <w:rPr>
          <w:rFonts w:eastAsia="Times New Roman" w:cs="Times New Roman"/>
          <w:sz w:val="22"/>
          <w:szCs w:val="22"/>
        </w:rPr>
        <w:t xml:space="preserve"> komputerowego</w:t>
      </w:r>
      <w:r w:rsidR="004548FD" w:rsidRPr="000C16E4">
        <w:rPr>
          <w:rFonts w:eastAsia="Times New Roman" w:cs="Times New Roman"/>
          <w:sz w:val="22"/>
          <w:szCs w:val="22"/>
        </w:rPr>
        <w:t>,</w:t>
      </w:r>
      <w:r w:rsidR="00745D75">
        <w:rPr>
          <w:rFonts w:eastAsia="Times New Roman" w:cs="Times New Roman"/>
          <w:sz w:val="22"/>
          <w:szCs w:val="22"/>
        </w:rPr>
        <w:t xml:space="preserve"> drzwi,</w:t>
      </w:r>
      <w:r w:rsidR="004548FD" w:rsidRPr="000C16E4">
        <w:rPr>
          <w:rFonts w:eastAsia="Times New Roman" w:cs="Times New Roman"/>
          <w:sz w:val="22"/>
          <w:szCs w:val="22"/>
        </w:rPr>
        <w:t xml:space="preserve"> </w:t>
      </w:r>
      <w:r w:rsidR="009C3112" w:rsidRPr="000C16E4">
        <w:rPr>
          <w:rFonts w:eastAsia="Times New Roman" w:cs="Times New Roman"/>
          <w:sz w:val="22"/>
          <w:szCs w:val="22"/>
        </w:rPr>
        <w:t xml:space="preserve">  </w:t>
      </w:r>
      <w:r w:rsidR="009C3112" w:rsidRPr="000C16E4">
        <w:rPr>
          <w:rFonts w:eastAsia="Times New Roman" w:cs="Times New Roman"/>
          <w:sz w:val="22"/>
          <w:szCs w:val="22"/>
        </w:rPr>
        <w:br/>
        <w:t xml:space="preserve">       </w:t>
      </w:r>
      <w:r w:rsidR="004548FD" w:rsidRPr="000C16E4">
        <w:rPr>
          <w:rFonts w:eastAsia="Times New Roman" w:cs="Times New Roman"/>
          <w:sz w:val="22"/>
          <w:szCs w:val="22"/>
        </w:rPr>
        <w:t>czyszczenie kratek wentylacyjnych -</w:t>
      </w:r>
      <w:r w:rsidR="00556274" w:rsidRPr="000C16E4">
        <w:rPr>
          <w:rFonts w:eastAsia="Times New Roman" w:cs="Times New Roman"/>
          <w:sz w:val="22"/>
          <w:szCs w:val="22"/>
        </w:rPr>
        <w:t xml:space="preserve"> paw. B1 nr pom. 8,7,3,1, paw. B nr pom. 20,21 paw. D nr 1</w:t>
      </w:r>
    </w:p>
    <w:p w14:paraId="64DD7001" w14:textId="1D742613" w:rsidR="00556274" w:rsidRPr="000C16E4" w:rsidRDefault="00850D3B" w:rsidP="00745D75">
      <w:pPr>
        <w:pStyle w:val="Standard"/>
        <w:tabs>
          <w:tab w:val="left" w:pos="709"/>
        </w:tabs>
        <w:spacing w:line="360" w:lineRule="auto"/>
        <w:rPr>
          <w:rFonts w:eastAsia="Times New Roman" w:cs="Times New Roman"/>
          <w:sz w:val="22"/>
          <w:szCs w:val="22"/>
        </w:rPr>
      </w:pPr>
      <w:r w:rsidRPr="000C16E4">
        <w:rPr>
          <w:rFonts w:eastAsia="Times New Roman" w:cs="Times New Roman"/>
          <w:sz w:val="22"/>
          <w:szCs w:val="22"/>
        </w:rPr>
        <w:t>2.</w:t>
      </w:r>
      <w:r w:rsidR="009C3112" w:rsidRPr="000C16E4">
        <w:rPr>
          <w:rFonts w:eastAsia="Times New Roman" w:cs="Times New Roman"/>
          <w:sz w:val="22"/>
          <w:szCs w:val="22"/>
        </w:rPr>
        <w:t xml:space="preserve">    </w:t>
      </w:r>
      <w:r w:rsidR="00556274" w:rsidRPr="000C16E4">
        <w:rPr>
          <w:rFonts w:eastAsia="Times New Roman" w:cs="Times New Roman"/>
          <w:sz w:val="22"/>
          <w:szCs w:val="22"/>
        </w:rPr>
        <w:t>Usuwanie plam po długopisie, atramencie, tuszu.</w:t>
      </w:r>
    </w:p>
    <w:p w14:paraId="1E1ECEB3" w14:textId="4CF1F9ED" w:rsidR="00556274" w:rsidRPr="000C16E4" w:rsidRDefault="00850D3B" w:rsidP="00745D75">
      <w:pPr>
        <w:pStyle w:val="Standard"/>
        <w:tabs>
          <w:tab w:val="left" w:pos="709"/>
        </w:tabs>
        <w:spacing w:line="360" w:lineRule="auto"/>
        <w:rPr>
          <w:rFonts w:eastAsia="Times New Roman" w:cs="Times New Roman"/>
          <w:sz w:val="22"/>
          <w:szCs w:val="22"/>
        </w:rPr>
      </w:pPr>
      <w:r w:rsidRPr="000C16E4">
        <w:rPr>
          <w:rFonts w:eastAsia="Times New Roman" w:cs="Times New Roman"/>
          <w:sz w:val="22"/>
          <w:szCs w:val="22"/>
        </w:rPr>
        <w:t>3.</w:t>
      </w:r>
      <w:r w:rsidR="009C3112" w:rsidRPr="000C16E4">
        <w:rPr>
          <w:rFonts w:eastAsia="Times New Roman" w:cs="Times New Roman"/>
          <w:sz w:val="22"/>
          <w:szCs w:val="22"/>
        </w:rPr>
        <w:t xml:space="preserve">    </w:t>
      </w:r>
      <w:r w:rsidR="00556274" w:rsidRPr="000C16E4">
        <w:rPr>
          <w:rFonts w:eastAsia="Times New Roman" w:cs="Times New Roman"/>
          <w:sz w:val="22"/>
          <w:szCs w:val="22"/>
        </w:rPr>
        <w:t>Czyszczenie wykładzin ( dwa razy w roku wliczone w cenie usługi).</w:t>
      </w:r>
    </w:p>
    <w:p w14:paraId="1EEC77EE" w14:textId="051C9CBA" w:rsidR="00556274" w:rsidRPr="000C16E4" w:rsidRDefault="00850D3B" w:rsidP="00745D75">
      <w:pPr>
        <w:pStyle w:val="Standard"/>
        <w:tabs>
          <w:tab w:val="left" w:pos="709"/>
        </w:tabs>
        <w:spacing w:line="360" w:lineRule="auto"/>
        <w:rPr>
          <w:rFonts w:eastAsia="Times New Roman" w:cs="Times New Roman"/>
          <w:sz w:val="22"/>
          <w:szCs w:val="22"/>
        </w:rPr>
      </w:pPr>
      <w:r w:rsidRPr="000C16E4">
        <w:rPr>
          <w:rFonts w:eastAsia="Times New Roman" w:cs="Times New Roman"/>
          <w:sz w:val="22"/>
          <w:szCs w:val="22"/>
        </w:rPr>
        <w:t>4.</w:t>
      </w:r>
      <w:r w:rsidR="009C3112" w:rsidRPr="000C16E4">
        <w:rPr>
          <w:rFonts w:eastAsia="Times New Roman" w:cs="Times New Roman"/>
          <w:sz w:val="22"/>
          <w:szCs w:val="22"/>
        </w:rPr>
        <w:t xml:space="preserve">    </w:t>
      </w:r>
      <w:r w:rsidR="00556274" w:rsidRPr="000C16E4">
        <w:rPr>
          <w:rFonts w:eastAsia="Times New Roman" w:cs="Times New Roman"/>
          <w:sz w:val="22"/>
          <w:szCs w:val="22"/>
        </w:rPr>
        <w:t xml:space="preserve">Mycie okien </w:t>
      </w:r>
      <w:r w:rsidR="00E918FE" w:rsidRPr="000C16E4">
        <w:rPr>
          <w:rFonts w:eastAsia="Times New Roman" w:cs="Times New Roman"/>
          <w:sz w:val="22"/>
          <w:szCs w:val="22"/>
        </w:rPr>
        <w:t xml:space="preserve"> dwustronne  </w:t>
      </w:r>
      <w:r w:rsidR="007A7E03" w:rsidRPr="000C16E4">
        <w:rPr>
          <w:rFonts w:eastAsia="Times New Roman" w:cs="Times New Roman"/>
          <w:sz w:val="22"/>
          <w:szCs w:val="22"/>
        </w:rPr>
        <w:t xml:space="preserve">wraz  z ościeżnicami oraz bocznymi krawędziami okna  </w:t>
      </w:r>
      <w:r w:rsidR="00556274" w:rsidRPr="000C16E4">
        <w:rPr>
          <w:rFonts w:eastAsia="Times New Roman" w:cs="Times New Roman"/>
          <w:sz w:val="22"/>
          <w:szCs w:val="22"/>
        </w:rPr>
        <w:t xml:space="preserve">(dwa razy w </w:t>
      </w:r>
      <w:r w:rsidR="0088491D">
        <w:rPr>
          <w:rFonts w:eastAsia="Times New Roman" w:cs="Times New Roman"/>
          <w:sz w:val="22"/>
          <w:szCs w:val="22"/>
        </w:rPr>
        <w:t xml:space="preserve"> </w:t>
      </w:r>
      <w:r w:rsidR="0088491D">
        <w:rPr>
          <w:rFonts w:eastAsia="Times New Roman" w:cs="Times New Roman"/>
          <w:sz w:val="22"/>
          <w:szCs w:val="22"/>
        </w:rPr>
        <w:br/>
        <w:t xml:space="preserve">       </w:t>
      </w:r>
      <w:r w:rsidR="00556274" w:rsidRPr="000C16E4">
        <w:rPr>
          <w:rFonts w:eastAsia="Times New Roman" w:cs="Times New Roman"/>
          <w:sz w:val="22"/>
          <w:szCs w:val="22"/>
        </w:rPr>
        <w:t>roku wliczone w cenę usługi) paw. B1 nr pom. 8,7,1,3,10,11,12,13,14, paw. B nr pom. 20,21</w:t>
      </w:r>
    </w:p>
    <w:p w14:paraId="70C1A333" w14:textId="579AF643" w:rsidR="00556274" w:rsidRPr="000C16E4" w:rsidRDefault="009C3112" w:rsidP="00745D75">
      <w:pPr>
        <w:pStyle w:val="Standard"/>
        <w:spacing w:line="360" w:lineRule="auto"/>
        <w:rPr>
          <w:rFonts w:eastAsia="Times New Roman" w:cs="Times New Roman"/>
          <w:sz w:val="22"/>
          <w:szCs w:val="22"/>
        </w:rPr>
      </w:pPr>
      <w:r w:rsidRPr="000C16E4">
        <w:rPr>
          <w:rFonts w:eastAsia="Times New Roman" w:cs="Times New Roman"/>
          <w:sz w:val="22"/>
          <w:szCs w:val="22"/>
        </w:rPr>
        <w:t xml:space="preserve">       </w:t>
      </w:r>
      <w:r w:rsidR="00556274" w:rsidRPr="000C16E4">
        <w:rPr>
          <w:rFonts w:eastAsia="Times New Roman" w:cs="Times New Roman"/>
          <w:sz w:val="22"/>
          <w:szCs w:val="22"/>
        </w:rPr>
        <w:t xml:space="preserve">Sprzęt : odkurzacz, </w:t>
      </w:r>
      <w:r w:rsidR="00ED45DD" w:rsidRPr="000C16E4">
        <w:rPr>
          <w:rFonts w:eastAsia="Times New Roman" w:cs="Times New Roman"/>
          <w:sz w:val="22"/>
          <w:szCs w:val="22"/>
        </w:rPr>
        <w:t xml:space="preserve">odkurzacz do prania ekstrakcyjnego, </w:t>
      </w:r>
      <w:proofErr w:type="spellStart"/>
      <w:r w:rsidR="00ED45DD" w:rsidRPr="000C16E4">
        <w:rPr>
          <w:rFonts w:eastAsia="Times New Roman" w:cs="Times New Roman"/>
          <w:sz w:val="22"/>
          <w:szCs w:val="22"/>
        </w:rPr>
        <w:t>szorowarka</w:t>
      </w:r>
      <w:proofErr w:type="spellEnd"/>
      <w:r w:rsidR="00ED45DD" w:rsidRPr="000C16E4">
        <w:rPr>
          <w:rFonts w:eastAsia="Times New Roman" w:cs="Times New Roman"/>
          <w:sz w:val="22"/>
          <w:szCs w:val="22"/>
        </w:rPr>
        <w:t xml:space="preserve"> /metoda </w:t>
      </w:r>
      <w:proofErr w:type="spellStart"/>
      <w:r w:rsidR="00ED45DD" w:rsidRPr="000C16E4">
        <w:rPr>
          <w:rFonts w:eastAsia="Times New Roman" w:cs="Times New Roman"/>
          <w:sz w:val="22"/>
          <w:szCs w:val="22"/>
        </w:rPr>
        <w:t>szamponowania</w:t>
      </w:r>
      <w:proofErr w:type="spellEnd"/>
      <w:r w:rsidR="00ED45DD" w:rsidRPr="000C16E4">
        <w:rPr>
          <w:rFonts w:eastAsia="Times New Roman" w:cs="Times New Roman"/>
          <w:sz w:val="22"/>
          <w:szCs w:val="22"/>
        </w:rPr>
        <w:t xml:space="preserve"> </w:t>
      </w:r>
      <w:r w:rsidR="0088491D">
        <w:rPr>
          <w:rFonts w:eastAsia="Times New Roman" w:cs="Times New Roman"/>
          <w:sz w:val="22"/>
          <w:szCs w:val="22"/>
        </w:rPr>
        <w:t xml:space="preserve">  </w:t>
      </w:r>
      <w:r w:rsidR="0088491D">
        <w:rPr>
          <w:rFonts w:eastAsia="Times New Roman" w:cs="Times New Roman"/>
          <w:sz w:val="22"/>
          <w:szCs w:val="22"/>
        </w:rPr>
        <w:br/>
        <w:t xml:space="preserve">       </w:t>
      </w:r>
      <w:r w:rsidR="00ED45DD" w:rsidRPr="000C16E4">
        <w:rPr>
          <w:rFonts w:eastAsia="Times New Roman" w:cs="Times New Roman"/>
          <w:sz w:val="22"/>
          <w:szCs w:val="22"/>
        </w:rPr>
        <w:t xml:space="preserve">suchą pianą/, </w:t>
      </w:r>
      <w:r w:rsidR="00556274" w:rsidRPr="000C16E4">
        <w:rPr>
          <w:rFonts w:eastAsia="Times New Roman" w:cs="Times New Roman"/>
          <w:sz w:val="22"/>
          <w:szCs w:val="22"/>
        </w:rPr>
        <w:t>ścierki</w:t>
      </w:r>
      <w:r w:rsidR="0088491D">
        <w:rPr>
          <w:rFonts w:eastAsia="Times New Roman" w:cs="Times New Roman"/>
          <w:sz w:val="22"/>
          <w:szCs w:val="22"/>
        </w:rPr>
        <w:t>.</w:t>
      </w:r>
    </w:p>
    <w:p w14:paraId="4F9ECF24" w14:textId="39A25136" w:rsidR="00556274" w:rsidRPr="000C16E4" w:rsidRDefault="009C3112" w:rsidP="00745D75">
      <w:pPr>
        <w:pStyle w:val="Standard"/>
        <w:spacing w:line="360" w:lineRule="auto"/>
        <w:ind w:right="-284"/>
        <w:rPr>
          <w:rFonts w:eastAsia="Times New Roman" w:cs="Times New Roman"/>
          <w:sz w:val="22"/>
          <w:szCs w:val="22"/>
        </w:rPr>
      </w:pPr>
      <w:r w:rsidRPr="000C16E4">
        <w:rPr>
          <w:rFonts w:eastAsia="Times New Roman" w:cs="Times New Roman"/>
          <w:sz w:val="22"/>
          <w:szCs w:val="22"/>
        </w:rPr>
        <w:t xml:space="preserve">       </w:t>
      </w:r>
      <w:r w:rsidR="00556274" w:rsidRPr="000C16E4">
        <w:rPr>
          <w:rFonts w:eastAsia="Times New Roman" w:cs="Times New Roman"/>
          <w:sz w:val="22"/>
          <w:szCs w:val="22"/>
        </w:rPr>
        <w:t>Środki chemiczne: profesjonalne, dezynfekujące i ekologiczne (wliczone w cenę usługi).</w:t>
      </w:r>
    </w:p>
    <w:p w14:paraId="1A7D7C69" w14:textId="77777777" w:rsidR="00556274" w:rsidRPr="000C16E4" w:rsidRDefault="00556274" w:rsidP="00745D75">
      <w:pPr>
        <w:pStyle w:val="Standard"/>
        <w:spacing w:line="360" w:lineRule="auto"/>
        <w:rPr>
          <w:rFonts w:eastAsia="Times New Roman" w:cs="Times New Roman"/>
          <w:sz w:val="22"/>
          <w:szCs w:val="22"/>
        </w:rPr>
      </w:pPr>
    </w:p>
    <w:p w14:paraId="5B1A83F0" w14:textId="77777777" w:rsidR="00556274" w:rsidRPr="00745D75" w:rsidRDefault="00556274" w:rsidP="00745D75">
      <w:pPr>
        <w:pStyle w:val="Standard"/>
        <w:spacing w:line="360" w:lineRule="auto"/>
        <w:rPr>
          <w:rFonts w:eastAsia="Times New Roman" w:cs="Times New Roman"/>
          <w:b/>
          <w:bCs/>
          <w:i/>
          <w:iCs/>
          <w:sz w:val="22"/>
          <w:szCs w:val="22"/>
          <w:u w:val="single"/>
        </w:rPr>
      </w:pPr>
      <w:r w:rsidRPr="00745D75">
        <w:rPr>
          <w:rFonts w:eastAsia="Times New Roman" w:cs="Times New Roman"/>
          <w:b/>
          <w:bCs/>
          <w:i/>
          <w:iCs/>
          <w:sz w:val="22"/>
          <w:szCs w:val="22"/>
          <w:u w:val="single"/>
        </w:rPr>
        <w:t>Jadalnia</w:t>
      </w:r>
    </w:p>
    <w:p w14:paraId="23446615" w14:textId="77777777" w:rsidR="00556274" w:rsidRPr="000C16E4" w:rsidRDefault="00556274" w:rsidP="00745D75">
      <w:pPr>
        <w:pStyle w:val="Standard"/>
        <w:numPr>
          <w:ilvl w:val="0"/>
          <w:numId w:val="25"/>
        </w:numPr>
        <w:tabs>
          <w:tab w:val="left" w:pos="-12240"/>
        </w:tabs>
        <w:spacing w:line="360" w:lineRule="auto"/>
        <w:ind w:left="426" w:hanging="426"/>
        <w:rPr>
          <w:rFonts w:eastAsia="Times New Roman" w:cs="Times New Roman"/>
          <w:sz w:val="22"/>
          <w:szCs w:val="22"/>
        </w:rPr>
      </w:pPr>
      <w:r w:rsidRPr="000C16E4">
        <w:rPr>
          <w:rFonts w:eastAsia="Times New Roman" w:cs="Times New Roman"/>
          <w:sz w:val="22"/>
          <w:szCs w:val="22"/>
        </w:rPr>
        <w:t>Mycie maszynowe posadzki /codzienne/, ścieranie kurzu z parapetów okiennych</w:t>
      </w:r>
      <w:r w:rsidR="004548FD" w:rsidRPr="000C16E4">
        <w:rPr>
          <w:rFonts w:eastAsia="Times New Roman" w:cs="Times New Roman"/>
          <w:sz w:val="22"/>
          <w:szCs w:val="22"/>
        </w:rPr>
        <w:t>, czyszczenie kratek wentylacyjnych.</w:t>
      </w:r>
    </w:p>
    <w:p w14:paraId="1469A437" w14:textId="6C1C07A5" w:rsidR="00556274" w:rsidRPr="000C16E4" w:rsidRDefault="009C3112" w:rsidP="00745D75">
      <w:pPr>
        <w:pStyle w:val="Standard"/>
        <w:spacing w:line="360" w:lineRule="auto"/>
        <w:rPr>
          <w:rFonts w:eastAsia="Times New Roman" w:cs="Times New Roman"/>
          <w:sz w:val="22"/>
          <w:szCs w:val="22"/>
        </w:rPr>
      </w:pPr>
      <w:r w:rsidRPr="000C16E4">
        <w:rPr>
          <w:rFonts w:eastAsia="Times New Roman" w:cs="Times New Roman"/>
          <w:sz w:val="22"/>
          <w:szCs w:val="22"/>
        </w:rPr>
        <w:t xml:space="preserve">        </w:t>
      </w:r>
      <w:r w:rsidR="0088491D">
        <w:rPr>
          <w:rFonts w:eastAsia="Times New Roman" w:cs="Times New Roman"/>
          <w:sz w:val="22"/>
          <w:szCs w:val="22"/>
        </w:rPr>
        <w:t>S</w:t>
      </w:r>
      <w:r w:rsidR="00556274" w:rsidRPr="000C16E4">
        <w:rPr>
          <w:rFonts w:eastAsia="Times New Roman" w:cs="Times New Roman"/>
          <w:sz w:val="22"/>
          <w:szCs w:val="22"/>
        </w:rPr>
        <w:t>przę</w:t>
      </w:r>
      <w:r w:rsidR="004E611C" w:rsidRPr="000C16E4">
        <w:rPr>
          <w:rFonts w:eastAsia="Times New Roman" w:cs="Times New Roman"/>
          <w:sz w:val="22"/>
          <w:szCs w:val="22"/>
        </w:rPr>
        <w:t xml:space="preserve">t: maszyna szorująco zbierająca  - bateryjna o parametrze wydajności praktycznej nie </w:t>
      </w:r>
      <w:r w:rsidR="0088491D">
        <w:rPr>
          <w:rFonts w:eastAsia="Times New Roman" w:cs="Times New Roman"/>
          <w:sz w:val="22"/>
          <w:szCs w:val="22"/>
        </w:rPr>
        <w:t xml:space="preserve"> </w:t>
      </w:r>
      <w:r w:rsidR="0088491D">
        <w:rPr>
          <w:rFonts w:eastAsia="Times New Roman" w:cs="Times New Roman"/>
          <w:sz w:val="22"/>
          <w:szCs w:val="22"/>
        </w:rPr>
        <w:br/>
        <w:t xml:space="preserve">        </w:t>
      </w:r>
      <w:r w:rsidR="004E611C" w:rsidRPr="000C16E4">
        <w:rPr>
          <w:rFonts w:eastAsia="Times New Roman" w:cs="Times New Roman"/>
          <w:sz w:val="22"/>
          <w:szCs w:val="22"/>
        </w:rPr>
        <w:t>mniejszej</w:t>
      </w:r>
      <w:r w:rsidRPr="000C16E4">
        <w:rPr>
          <w:rFonts w:eastAsia="Times New Roman" w:cs="Times New Roman"/>
          <w:sz w:val="22"/>
          <w:szCs w:val="22"/>
        </w:rPr>
        <w:t xml:space="preserve"> </w:t>
      </w:r>
      <w:r w:rsidR="004E611C" w:rsidRPr="000C16E4">
        <w:rPr>
          <w:rFonts w:eastAsia="Times New Roman" w:cs="Times New Roman"/>
          <w:sz w:val="22"/>
          <w:szCs w:val="22"/>
        </w:rPr>
        <w:t>niż 1255 m2, teoretycznej 2510 m2</w:t>
      </w:r>
    </w:p>
    <w:p w14:paraId="33CD9677" w14:textId="351F54DA" w:rsidR="00556274" w:rsidRPr="000C16E4" w:rsidRDefault="00556274" w:rsidP="00745D75">
      <w:pPr>
        <w:pStyle w:val="Standard"/>
        <w:numPr>
          <w:ilvl w:val="0"/>
          <w:numId w:val="25"/>
        </w:numPr>
        <w:spacing w:line="360" w:lineRule="auto"/>
        <w:ind w:left="426" w:hanging="437"/>
        <w:rPr>
          <w:rFonts w:eastAsia="Times New Roman" w:cs="Times New Roman"/>
          <w:sz w:val="22"/>
          <w:szCs w:val="22"/>
        </w:rPr>
      </w:pPr>
      <w:r w:rsidRPr="000C16E4">
        <w:rPr>
          <w:rFonts w:eastAsia="Times New Roman" w:cs="Times New Roman"/>
          <w:sz w:val="22"/>
          <w:szCs w:val="22"/>
        </w:rPr>
        <w:t>Gruntowne doczyszczenie podłóg raz w miesiącu (usunięcie zabrudzeń z porów i fug).</w:t>
      </w:r>
    </w:p>
    <w:p w14:paraId="71122DD1" w14:textId="001CD684" w:rsidR="00556274" w:rsidRPr="000C16E4" w:rsidRDefault="00556274" w:rsidP="00745D75">
      <w:pPr>
        <w:pStyle w:val="Standard"/>
        <w:spacing w:line="360" w:lineRule="auto"/>
        <w:ind w:left="426"/>
        <w:rPr>
          <w:rFonts w:eastAsia="Times New Roman" w:cs="Times New Roman"/>
          <w:sz w:val="22"/>
          <w:szCs w:val="22"/>
        </w:rPr>
      </w:pPr>
      <w:r w:rsidRPr="000C16E4">
        <w:rPr>
          <w:rFonts w:eastAsia="Times New Roman" w:cs="Times New Roman"/>
          <w:sz w:val="22"/>
          <w:szCs w:val="22"/>
        </w:rPr>
        <w:t>Środki chemiczne: profesjonalne, dezynfekujące i ekologiczne (wliczone w cenę usługi)</w:t>
      </w:r>
    </w:p>
    <w:p w14:paraId="6D5E32E8" w14:textId="77777777" w:rsidR="009C3112" w:rsidRPr="000C16E4" w:rsidRDefault="009C3112" w:rsidP="00745D75">
      <w:pPr>
        <w:pStyle w:val="Standard"/>
        <w:spacing w:line="360" w:lineRule="auto"/>
        <w:ind w:left="720"/>
        <w:rPr>
          <w:rFonts w:eastAsia="Times New Roman" w:cs="Times New Roman"/>
          <w:sz w:val="22"/>
          <w:szCs w:val="22"/>
        </w:rPr>
      </w:pPr>
    </w:p>
    <w:p w14:paraId="61749BEA" w14:textId="77777777" w:rsidR="00556274" w:rsidRPr="000C16E4" w:rsidRDefault="00556274" w:rsidP="00745D75">
      <w:pPr>
        <w:pStyle w:val="Standard"/>
        <w:spacing w:line="360" w:lineRule="auto"/>
        <w:rPr>
          <w:rFonts w:eastAsia="Times New Roman" w:cs="Times New Roman"/>
          <w:sz w:val="22"/>
          <w:szCs w:val="22"/>
        </w:rPr>
      </w:pPr>
      <w:r w:rsidRPr="000C16E4">
        <w:rPr>
          <w:rFonts w:eastAsia="Times New Roman" w:cs="Times New Roman"/>
          <w:sz w:val="22"/>
          <w:szCs w:val="22"/>
        </w:rPr>
        <w:t>Usługa obejmuje codzienne /dni robocze/utrzymanie czystości  pomieszczeń budynku DPS w Mielcu</w:t>
      </w:r>
    </w:p>
    <w:p w14:paraId="518E5CEA" w14:textId="77777777" w:rsidR="00556274" w:rsidRPr="000C16E4" w:rsidRDefault="00556274" w:rsidP="00745D75">
      <w:pPr>
        <w:pStyle w:val="Standard"/>
        <w:spacing w:line="360" w:lineRule="auto"/>
        <w:rPr>
          <w:rFonts w:eastAsia="Times New Roman" w:cs="Times New Roman"/>
          <w:sz w:val="22"/>
          <w:szCs w:val="22"/>
        </w:rPr>
      </w:pPr>
      <w:r w:rsidRPr="000C16E4">
        <w:rPr>
          <w:rFonts w:eastAsia="Times New Roman" w:cs="Times New Roman"/>
          <w:sz w:val="22"/>
          <w:szCs w:val="22"/>
        </w:rPr>
        <w:t>w godzinach popołudniowych:</w:t>
      </w:r>
    </w:p>
    <w:p w14:paraId="5D8F4EFA" w14:textId="77777777" w:rsidR="00556274" w:rsidRPr="000C16E4" w:rsidRDefault="00556274" w:rsidP="00745D75">
      <w:pPr>
        <w:pStyle w:val="Standard"/>
        <w:spacing w:line="360" w:lineRule="auto"/>
        <w:rPr>
          <w:rFonts w:eastAsia="Times New Roman" w:cs="Times New Roman"/>
          <w:sz w:val="22"/>
          <w:szCs w:val="22"/>
        </w:rPr>
      </w:pPr>
      <w:r w:rsidRPr="000C16E4">
        <w:rPr>
          <w:rFonts w:eastAsia="Times New Roman" w:cs="Times New Roman"/>
          <w:sz w:val="22"/>
          <w:szCs w:val="22"/>
        </w:rPr>
        <w:t>Biura (wyk</w:t>
      </w:r>
      <w:r w:rsidR="0099249B" w:rsidRPr="000C16E4">
        <w:rPr>
          <w:rFonts w:eastAsia="Times New Roman" w:cs="Times New Roman"/>
          <w:sz w:val="22"/>
          <w:szCs w:val="22"/>
        </w:rPr>
        <w:t>ładzina dywanowa)</w:t>
      </w:r>
      <w:r w:rsidR="0099249B" w:rsidRPr="000C16E4">
        <w:rPr>
          <w:rFonts w:eastAsia="Times New Roman" w:cs="Times New Roman"/>
          <w:sz w:val="22"/>
          <w:szCs w:val="22"/>
        </w:rPr>
        <w:tab/>
      </w:r>
      <w:r w:rsidR="0099249B" w:rsidRPr="000C16E4">
        <w:rPr>
          <w:rFonts w:eastAsia="Times New Roman" w:cs="Times New Roman"/>
          <w:sz w:val="22"/>
          <w:szCs w:val="22"/>
        </w:rPr>
        <w:tab/>
        <w:t>pow.   124</w:t>
      </w:r>
      <w:r w:rsidRPr="000C16E4">
        <w:rPr>
          <w:rFonts w:eastAsia="Times New Roman" w:cs="Times New Roman"/>
          <w:sz w:val="22"/>
          <w:szCs w:val="22"/>
        </w:rPr>
        <w:t xml:space="preserve"> m2</w:t>
      </w:r>
    </w:p>
    <w:p w14:paraId="5DD5C215" w14:textId="77777777" w:rsidR="00556274" w:rsidRPr="000C16E4" w:rsidRDefault="00556274" w:rsidP="00745D75">
      <w:pPr>
        <w:pStyle w:val="Standard"/>
        <w:spacing w:line="360" w:lineRule="auto"/>
        <w:rPr>
          <w:rFonts w:eastAsia="Times New Roman" w:cs="Times New Roman"/>
          <w:sz w:val="22"/>
          <w:szCs w:val="22"/>
        </w:rPr>
      </w:pPr>
      <w:r w:rsidRPr="000C16E4">
        <w:rPr>
          <w:rFonts w:eastAsia="Times New Roman" w:cs="Times New Roman"/>
          <w:sz w:val="22"/>
          <w:szCs w:val="22"/>
        </w:rPr>
        <w:t>Ko</w:t>
      </w:r>
      <w:r w:rsidR="0099249B" w:rsidRPr="000C16E4">
        <w:rPr>
          <w:rFonts w:eastAsia="Times New Roman" w:cs="Times New Roman"/>
          <w:sz w:val="22"/>
          <w:szCs w:val="22"/>
        </w:rPr>
        <w:t xml:space="preserve">rytarze ( </w:t>
      </w:r>
      <w:r w:rsidR="002565B4" w:rsidRPr="000C16E4">
        <w:rPr>
          <w:rFonts w:eastAsia="Times New Roman" w:cs="Times New Roman"/>
          <w:sz w:val="22"/>
          <w:szCs w:val="22"/>
        </w:rPr>
        <w:t>płytki)</w:t>
      </w:r>
      <w:r w:rsidR="002565B4" w:rsidRPr="000C16E4">
        <w:rPr>
          <w:rFonts w:eastAsia="Times New Roman" w:cs="Times New Roman"/>
          <w:sz w:val="22"/>
          <w:szCs w:val="22"/>
        </w:rPr>
        <w:tab/>
      </w:r>
      <w:r w:rsidR="002565B4" w:rsidRPr="000C16E4">
        <w:rPr>
          <w:rFonts w:eastAsia="Times New Roman" w:cs="Times New Roman"/>
          <w:sz w:val="22"/>
          <w:szCs w:val="22"/>
        </w:rPr>
        <w:tab/>
      </w:r>
      <w:r w:rsidR="002565B4" w:rsidRPr="000C16E4">
        <w:rPr>
          <w:rFonts w:eastAsia="Times New Roman" w:cs="Times New Roman"/>
          <w:sz w:val="22"/>
          <w:szCs w:val="22"/>
        </w:rPr>
        <w:tab/>
      </w:r>
      <w:r w:rsidR="0099249B" w:rsidRPr="000C16E4">
        <w:rPr>
          <w:rFonts w:eastAsia="Times New Roman" w:cs="Times New Roman"/>
          <w:sz w:val="22"/>
          <w:szCs w:val="22"/>
        </w:rPr>
        <w:t xml:space="preserve">pow.    811 </w:t>
      </w:r>
      <w:r w:rsidRPr="000C16E4">
        <w:rPr>
          <w:rFonts w:eastAsia="Times New Roman" w:cs="Times New Roman"/>
          <w:sz w:val="22"/>
          <w:szCs w:val="22"/>
        </w:rPr>
        <w:t xml:space="preserve"> m2</w:t>
      </w:r>
    </w:p>
    <w:p w14:paraId="6C8383BB" w14:textId="6EE643D3" w:rsidR="00556274" w:rsidRPr="000C16E4" w:rsidRDefault="00556274" w:rsidP="00745D75">
      <w:pPr>
        <w:pStyle w:val="Standard"/>
        <w:spacing w:line="360" w:lineRule="auto"/>
        <w:rPr>
          <w:rFonts w:eastAsia="Times New Roman" w:cs="Times New Roman"/>
          <w:sz w:val="22"/>
          <w:szCs w:val="22"/>
        </w:rPr>
      </w:pPr>
      <w:r w:rsidRPr="000C16E4">
        <w:rPr>
          <w:rFonts w:eastAsia="Times New Roman" w:cs="Times New Roman"/>
          <w:sz w:val="22"/>
          <w:szCs w:val="22"/>
        </w:rPr>
        <w:t>Klatki</w:t>
      </w:r>
      <w:r w:rsidR="0099249B" w:rsidRPr="000C16E4">
        <w:rPr>
          <w:rFonts w:eastAsia="Times New Roman" w:cs="Times New Roman"/>
          <w:sz w:val="22"/>
          <w:szCs w:val="22"/>
        </w:rPr>
        <w:t xml:space="preserve"> schodowe (płytki) </w:t>
      </w:r>
      <w:r w:rsidR="0099249B" w:rsidRPr="000C16E4">
        <w:rPr>
          <w:rFonts w:eastAsia="Times New Roman" w:cs="Times New Roman"/>
          <w:sz w:val="22"/>
          <w:szCs w:val="22"/>
        </w:rPr>
        <w:tab/>
      </w:r>
      <w:r w:rsidR="0099249B" w:rsidRPr="000C16E4">
        <w:rPr>
          <w:rFonts w:eastAsia="Times New Roman" w:cs="Times New Roman"/>
          <w:sz w:val="22"/>
          <w:szCs w:val="22"/>
        </w:rPr>
        <w:tab/>
        <w:t>pow.    337</w:t>
      </w:r>
      <w:r w:rsidRPr="000C16E4">
        <w:rPr>
          <w:rFonts w:eastAsia="Times New Roman" w:cs="Times New Roman"/>
          <w:sz w:val="22"/>
          <w:szCs w:val="22"/>
        </w:rPr>
        <w:t xml:space="preserve"> m2</w:t>
      </w:r>
    </w:p>
    <w:p w14:paraId="0C61908D" w14:textId="12C4ED8A" w:rsidR="00556274" w:rsidRPr="000C16E4" w:rsidRDefault="0099249B" w:rsidP="00745D75">
      <w:pPr>
        <w:pStyle w:val="Standard"/>
        <w:spacing w:line="360" w:lineRule="auto"/>
        <w:rPr>
          <w:rFonts w:eastAsia="Times New Roman" w:cs="Times New Roman"/>
          <w:sz w:val="22"/>
          <w:szCs w:val="22"/>
        </w:rPr>
      </w:pPr>
      <w:r w:rsidRPr="000C16E4">
        <w:rPr>
          <w:rFonts w:eastAsia="Times New Roman" w:cs="Times New Roman"/>
          <w:sz w:val="22"/>
          <w:szCs w:val="22"/>
        </w:rPr>
        <w:lastRenderedPageBreak/>
        <w:t>Łazienki</w:t>
      </w:r>
      <w:r w:rsidRPr="000C16E4">
        <w:rPr>
          <w:rFonts w:eastAsia="Times New Roman" w:cs="Times New Roman"/>
          <w:sz w:val="22"/>
          <w:szCs w:val="22"/>
        </w:rPr>
        <w:tab/>
      </w:r>
      <w:r w:rsidRPr="000C16E4">
        <w:rPr>
          <w:rFonts w:eastAsia="Times New Roman" w:cs="Times New Roman"/>
          <w:sz w:val="22"/>
          <w:szCs w:val="22"/>
        </w:rPr>
        <w:tab/>
      </w:r>
      <w:r w:rsidRPr="000C16E4">
        <w:rPr>
          <w:rFonts w:eastAsia="Times New Roman" w:cs="Times New Roman"/>
          <w:sz w:val="22"/>
          <w:szCs w:val="22"/>
        </w:rPr>
        <w:tab/>
      </w:r>
      <w:r w:rsidRPr="000C16E4">
        <w:rPr>
          <w:rFonts w:eastAsia="Times New Roman" w:cs="Times New Roman"/>
          <w:sz w:val="22"/>
          <w:szCs w:val="22"/>
        </w:rPr>
        <w:tab/>
        <w:t>pow.      95</w:t>
      </w:r>
      <w:r w:rsidR="00556274" w:rsidRPr="000C16E4">
        <w:rPr>
          <w:rFonts w:eastAsia="Times New Roman" w:cs="Times New Roman"/>
          <w:sz w:val="22"/>
          <w:szCs w:val="22"/>
        </w:rPr>
        <w:t xml:space="preserve"> m2</w:t>
      </w:r>
    </w:p>
    <w:p w14:paraId="15F32F31" w14:textId="77777777" w:rsidR="00556274" w:rsidRPr="000C16E4" w:rsidRDefault="00556274" w:rsidP="00745D75">
      <w:pPr>
        <w:pStyle w:val="Standard"/>
        <w:spacing w:line="360" w:lineRule="auto"/>
        <w:rPr>
          <w:rFonts w:eastAsia="Times New Roman" w:cs="Times New Roman"/>
          <w:sz w:val="22"/>
          <w:szCs w:val="22"/>
        </w:rPr>
      </w:pPr>
      <w:r w:rsidRPr="000C16E4">
        <w:rPr>
          <w:rFonts w:eastAsia="Times New Roman" w:cs="Times New Roman"/>
          <w:sz w:val="22"/>
          <w:szCs w:val="22"/>
        </w:rPr>
        <w:t>Korytarze w</w:t>
      </w:r>
      <w:r w:rsidR="0099249B" w:rsidRPr="000C16E4">
        <w:rPr>
          <w:rFonts w:eastAsia="Times New Roman" w:cs="Times New Roman"/>
          <w:sz w:val="22"/>
          <w:szCs w:val="22"/>
        </w:rPr>
        <w:t xml:space="preserve"> części mieszkalnej</w:t>
      </w:r>
      <w:r w:rsidR="0099249B" w:rsidRPr="000C16E4">
        <w:rPr>
          <w:rFonts w:eastAsia="Times New Roman" w:cs="Times New Roman"/>
          <w:sz w:val="22"/>
          <w:szCs w:val="22"/>
        </w:rPr>
        <w:tab/>
      </w:r>
      <w:r w:rsidR="0099249B" w:rsidRPr="000C16E4">
        <w:rPr>
          <w:rFonts w:eastAsia="Times New Roman" w:cs="Times New Roman"/>
          <w:sz w:val="22"/>
          <w:szCs w:val="22"/>
        </w:rPr>
        <w:tab/>
        <w:t>pow.    796</w:t>
      </w:r>
      <w:r w:rsidRPr="000C16E4">
        <w:rPr>
          <w:rFonts w:eastAsia="Times New Roman" w:cs="Times New Roman"/>
          <w:sz w:val="22"/>
          <w:szCs w:val="22"/>
        </w:rPr>
        <w:t xml:space="preserve"> m2</w:t>
      </w:r>
    </w:p>
    <w:p w14:paraId="2D662698" w14:textId="77777777" w:rsidR="00556274" w:rsidRPr="000C16E4" w:rsidRDefault="00556274" w:rsidP="00745D75">
      <w:pPr>
        <w:pStyle w:val="Standard"/>
        <w:spacing w:line="360" w:lineRule="auto"/>
        <w:rPr>
          <w:rFonts w:eastAsia="Times New Roman" w:cs="Times New Roman"/>
          <w:sz w:val="22"/>
          <w:szCs w:val="22"/>
        </w:rPr>
      </w:pPr>
      <w:r w:rsidRPr="000C16E4">
        <w:rPr>
          <w:rFonts w:eastAsia="Times New Roman" w:cs="Times New Roman"/>
          <w:sz w:val="22"/>
          <w:szCs w:val="22"/>
        </w:rPr>
        <w:t>Kaplica (sprzątan</w:t>
      </w:r>
      <w:r w:rsidR="002565B4" w:rsidRPr="000C16E4">
        <w:rPr>
          <w:rFonts w:eastAsia="Times New Roman" w:cs="Times New Roman"/>
          <w:sz w:val="22"/>
          <w:szCs w:val="22"/>
        </w:rPr>
        <w:t>ie 3 x w tygodniu)</w:t>
      </w:r>
      <w:r w:rsidR="002565B4" w:rsidRPr="000C16E4">
        <w:rPr>
          <w:rFonts w:eastAsia="Times New Roman" w:cs="Times New Roman"/>
          <w:sz w:val="22"/>
          <w:szCs w:val="22"/>
        </w:rPr>
        <w:tab/>
      </w:r>
      <w:r w:rsidR="0099249B" w:rsidRPr="000C16E4">
        <w:rPr>
          <w:rFonts w:eastAsia="Times New Roman" w:cs="Times New Roman"/>
          <w:sz w:val="22"/>
          <w:szCs w:val="22"/>
        </w:rPr>
        <w:t>pow.      94</w:t>
      </w:r>
      <w:r w:rsidRPr="000C16E4">
        <w:rPr>
          <w:rFonts w:eastAsia="Times New Roman" w:cs="Times New Roman"/>
          <w:sz w:val="22"/>
          <w:szCs w:val="22"/>
        </w:rPr>
        <w:t xml:space="preserve"> m2</w:t>
      </w:r>
    </w:p>
    <w:p w14:paraId="42E36D1C" w14:textId="368CD135" w:rsidR="00556274" w:rsidRPr="000C16E4" w:rsidRDefault="006E74B8" w:rsidP="00745D75">
      <w:pPr>
        <w:pStyle w:val="Standard"/>
        <w:spacing w:line="360" w:lineRule="auto"/>
        <w:rPr>
          <w:rFonts w:eastAsia="Times New Roman" w:cs="Times New Roman"/>
          <w:sz w:val="22"/>
          <w:szCs w:val="22"/>
        </w:rPr>
      </w:pPr>
      <w:r w:rsidRPr="000C16E4">
        <w:rPr>
          <w:rFonts w:eastAsia="Times New Roman" w:cs="Times New Roman"/>
          <w:sz w:val="22"/>
          <w:szCs w:val="22"/>
        </w:rPr>
        <w:t>Jadalnia</w:t>
      </w:r>
      <w:r w:rsidRPr="000C16E4">
        <w:rPr>
          <w:rFonts w:eastAsia="Times New Roman" w:cs="Times New Roman"/>
          <w:sz w:val="22"/>
          <w:szCs w:val="22"/>
        </w:rPr>
        <w:tab/>
      </w:r>
      <w:r w:rsidRPr="000C16E4">
        <w:rPr>
          <w:rFonts w:eastAsia="Times New Roman" w:cs="Times New Roman"/>
          <w:sz w:val="22"/>
          <w:szCs w:val="22"/>
        </w:rPr>
        <w:tab/>
      </w:r>
      <w:r w:rsidRPr="000C16E4">
        <w:rPr>
          <w:rFonts w:eastAsia="Times New Roman" w:cs="Times New Roman"/>
          <w:sz w:val="22"/>
          <w:szCs w:val="22"/>
        </w:rPr>
        <w:tab/>
      </w:r>
      <w:r w:rsidRPr="000C16E4">
        <w:rPr>
          <w:rFonts w:eastAsia="Times New Roman" w:cs="Times New Roman"/>
          <w:sz w:val="22"/>
          <w:szCs w:val="22"/>
        </w:rPr>
        <w:tab/>
        <w:t xml:space="preserve">pow. </w:t>
      </w:r>
      <w:r w:rsidR="0088491D">
        <w:rPr>
          <w:rFonts w:eastAsia="Times New Roman" w:cs="Times New Roman"/>
          <w:sz w:val="22"/>
          <w:szCs w:val="22"/>
        </w:rPr>
        <w:t xml:space="preserve">    </w:t>
      </w:r>
      <w:r w:rsidRPr="000C16E4">
        <w:rPr>
          <w:rFonts w:eastAsia="Times New Roman" w:cs="Times New Roman"/>
          <w:sz w:val="22"/>
          <w:szCs w:val="22"/>
        </w:rPr>
        <w:t>2</w:t>
      </w:r>
      <w:r w:rsidR="009C0E71" w:rsidRPr="000C16E4">
        <w:rPr>
          <w:rFonts w:eastAsia="Times New Roman" w:cs="Times New Roman"/>
          <w:sz w:val="22"/>
          <w:szCs w:val="22"/>
        </w:rPr>
        <w:t>08</w:t>
      </w:r>
      <w:r w:rsidR="00556274" w:rsidRPr="000C16E4">
        <w:rPr>
          <w:rFonts w:eastAsia="Times New Roman" w:cs="Times New Roman"/>
          <w:sz w:val="22"/>
          <w:szCs w:val="22"/>
        </w:rPr>
        <w:t>m2</w:t>
      </w:r>
    </w:p>
    <w:p w14:paraId="29DDA77C" w14:textId="20E87AA2" w:rsidR="005613B7" w:rsidRPr="000C16E4" w:rsidRDefault="005613B7" w:rsidP="00745D75">
      <w:pPr>
        <w:pStyle w:val="Standard"/>
        <w:spacing w:line="360" w:lineRule="auto"/>
        <w:rPr>
          <w:rFonts w:eastAsia="Times New Roman" w:cs="Times New Roman"/>
          <w:sz w:val="22"/>
          <w:szCs w:val="22"/>
        </w:rPr>
      </w:pPr>
      <w:r w:rsidRPr="000C16E4">
        <w:rPr>
          <w:rFonts w:eastAsia="Times New Roman" w:cs="Times New Roman"/>
          <w:sz w:val="22"/>
          <w:szCs w:val="22"/>
        </w:rPr>
        <w:t>Szyby (mycie dwu</w:t>
      </w:r>
      <w:r w:rsidR="0099249B" w:rsidRPr="000C16E4">
        <w:rPr>
          <w:rFonts w:eastAsia="Times New Roman" w:cs="Times New Roman"/>
          <w:sz w:val="22"/>
          <w:szCs w:val="22"/>
        </w:rPr>
        <w:t xml:space="preserve">stronne 2x w </w:t>
      </w:r>
      <w:r w:rsidR="002565B4" w:rsidRPr="000C16E4">
        <w:rPr>
          <w:rFonts w:eastAsia="Times New Roman" w:cs="Times New Roman"/>
          <w:sz w:val="22"/>
          <w:szCs w:val="22"/>
        </w:rPr>
        <w:t>roku</w:t>
      </w:r>
      <w:r w:rsidR="002565B4" w:rsidRPr="000C16E4">
        <w:rPr>
          <w:rFonts w:eastAsia="Times New Roman" w:cs="Times New Roman"/>
          <w:sz w:val="22"/>
          <w:szCs w:val="22"/>
        </w:rPr>
        <w:tab/>
      </w:r>
      <w:r w:rsidR="0099249B" w:rsidRPr="000C16E4">
        <w:rPr>
          <w:rFonts w:eastAsia="Times New Roman" w:cs="Times New Roman"/>
          <w:sz w:val="22"/>
          <w:szCs w:val="22"/>
        </w:rPr>
        <w:t xml:space="preserve">pow. </w:t>
      </w:r>
      <w:r w:rsidR="0088491D">
        <w:rPr>
          <w:rFonts w:eastAsia="Times New Roman" w:cs="Times New Roman"/>
          <w:sz w:val="22"/>
          <w:szCs w:val="22"/>
        </w:rPr>
        <w:t xml:space="preserve">   </w:t>
      </w:r>
      <w:r w:rsidR="0099249B" w:rsidRPr="000C16E4">
        <w:rPr>
          <w:rFonts w:eastAsia="Times New Roman" w:cs="Times New Roman"/>
          <w:sz w:val="22"/>
          <w:szCs w:val="22"/>
        </w:rPr>
        <w:t>1 800</w:t>
      </w:r>
      <w:r w:rsidRPr="000C16E4">
        <w:rPr>
          <w:rFonts w:eastAsia="Times New Roman" w:cs="Times New Roman"/>
          <w:sz w:val="22"/>
          <w:szCs w:val="22"/>
        </w:rPr>
        <w:t xml:space="preserve"> m2</w:t>
      </w:r>
      <w:r w:rsidR="007E05FB" w:rsidRPr="000C16E4">
        <w:rPr>
          <w:rFonts w:eastAsia="Times New Roman" w:cs="Times New Roman"/>
          <w:sz w:val="22"/>
          <w:szCs w:val="22"/>
        </w:rPr>
        <w:br/>
        <w:t>wraz  z ościeżnicami oraz bocznymi krawędziami okna</w:t>
      </w:r>
    </w:p>
    <w:p w14:paraId="376F117F" w14:textId="77777777" w:rsidR="005613B7" w:rsidRPr="00BF4976" w:rsidRDefault="005613B7" w:rsidP="0088491D">
      <w:pPr>
        <w:pStyle w:val="Standard"/>
        <w:spacing w:line="276" w:lineRule="auto"/>
        <w:rPr>
          <w:rFonts w:eastAsia="Times New Roman" w:cs="Times New Roman"/>
          <w:sz w:val="20"/>
          <w:szCs w:val="20"/>
        </w:rPr>
      </w:pPr>
    </w:p>
    <w:p w14:paraId="3AFEF99F" w14:textId="4B46DDAF" w:rsidR="00556274" w:rsidRPr="0088491D" w:rsidRDefault="00556274" w:rsidP="00745D75">
      <w:pPr>
        <w:pStyle w:val="Standard"/>
        <w:spacing w:line="360" w:lineRule="auto"/>
        <w:jc w:val="both"/>
        <w:rPr>
          <w:rFonts w:eastAsia="Times New Roman" w:cs="Times New Roman"/>
          <w:sz w:val="22"/>
          <w:szCs w:val="22"/>
        </w:rPr>
      </w:pPr>
      <w:r w:rsidRPr="0088491D">
        <w:rPr>
          <w:rFonts w:eastAsia="Times New Roman" w:cs="Times New Roman"/>
          <w:sz w:val="22"/>
          <w:szCs w:val="22"/>
        </w:rPr>
        <w:t>Usługa obejmuje również gruntowne czyszczenie wraz z dezynfekcją dwa razy w roku powi</w:t>
      </w:r>
      <w:r w:rsidR="0099249B" w:rsidRPr="0088491D">
        <w:rPr>
          <w:rFonts w:eastAsia="Times New Roman" w:cs="Times New Roman"/>
          <w:sz w:val="22"/>
          <w:szCs w:val="22"/>
        </w:rPr>
        <w:t xml:space="preserve">erzchni posadzek </w:t>
      </w:r>
      <w:r w:rsidR="00063FB5" w:rsidRPr="0088491D">
        <w:rPr>
          <w:rFonts w:eastAsia="Times New Roman" w:cs="Times New Roman"/>
          <w:sz w:val="22"/>
          <w:szCs w:val="22"/>
        </w:rPr>
        <w:t>ze szczególnym uwzględnieniem fug o  pow. 2.340</w:t>
      </w:r>
      <w:r w:rsidRPr="0088491D">
        <w:rPr>
          <w:rFonts w:eastAsia="Times New Roman" w:cs="Times New Roman"/>
          <w:sz w:val="22"/>
          <w:szCs w:val="22"/>
        </w:rPr>
        <w:t xml:space="preserve"> m2</w:t>
      </w:r>
    </w:p>
    <w:p w14:paraId="62BB2359" w14:textId="77777777" w:rsidR="00265555" w:rsidRPr="0088491D" w:rsidRDefault="00265555" w:rsidP="00745D75">
      <w:pPr>
        <w:pStyle w:val="Standard"/>
        <w:spacing w:line="360" w:lineRule="auto"/>
        <w:jc w:val="both"/>
        <w:rPr>
          <w:rFonts w:eastAsia="Times New Roman" w:cs="Times New Roman"/>
          <w:sz w:val="22"/>
          <w:szCs w:val="22"/>
        </w:rPr>
      </w:pPr>
      <w:r w:rsidRPr="0088491D">
        <w:rPr>
          <w:rFonts w:eastAsia="Times New Roman" w:cs="Times New Roman"/>
          <w:b/>
          <w:sz w:val="22"/>
          <w:szCs w:val="22"/>
        </w:rPr>
        <w:t>Zamawiający</w:t>
      </w:r>
      <w:r w:rsidRPr="0088491D">
        <w:rPr>
          <w:rFonts w:eastAsia="Times New Roman" w:cs="Times New Roman"/>
          <w:sz w:val="22"/>
          <w:szCs w:val="22"/>
        </w:rPr>
        <w:t xml:space="preserve"> wymaga odpowiedniego  zabezpieczenia miejsc  sprzątanych  poprzez ustawienie stosownych tablic ostrzegawczych.</w:t>
      </w:r>
    </w:p>
    <w:p w14:paraId="5D080AD4" w14:textId="461747B5" w:rsidR="007F02A8" w:rsidRDefault="007D69E3" w:rsidP="007320C4">
      <w:pPr>
        <w:pStyle w:val="Standard"/>
        <w:spacing w:line="360" w:lineRule="auto"/>
        <w:jc w:val="both"/>
        <w:rPr>
          <w:sz w:val="22"/>
          <w:szCs w:val="22"/>
        </w:rPr>
      </w:pPr>
      <w:r w:rsidRPr="0088491D">
        <w:rPr>
          <w:b/>
          <w:sz w:val="22"/>
          <w:szCs w:val="22"/>
        </w:rPr>
        <w:t xml:space="preserve">Wykonawca </w:t>
      </w:r>
      <w:r w:rsidRPr="0088491D">
        <w:rPr>
          <w:sz w:val="22"/>
          <w:szCs w:val="22"/>
        </w:rPr>
        <w:t>ponosi pełną odpowiedzialność, w tym również finansową  za  jakość wykonywanej usługi  przed  kontrolą  stacji sanitarno</w:t>
      </w:r>
      <w:r w:rsidR="0088491D">
        <w:rPr>
          <w:sz w:val="22"/>
          <w:szCs w:val="22"/>
        </w:rPr>
        <w:t xml:space="preserve">- </w:t>
      </w:r>
      <w:r w:rsidRPr="0088491D">
        <w:rPr>
          <w:sz w:val="22"/>
          <w:szCs w:val="22"/>
        </w:rPr>
        <w:t>epidemiologicznej.</w:t>
      </w:r>
    </w:p>
    <w:p w14:paraId="18AFA8A0" w14:textId="77777777" w:rsidR="007320C4" w:rsidRPr="007320C4" w:rsidRDefault="007320C4" w:rsidP="007320C4">
      <w:pPr>
        <w:pStyle w:val="Standard"/>
        <w:spacing w:line="360" w:lineRule="auto"/>
        <w:jc w:val="both"/>
        <w:rPr>
          <w:rFonts w:eastAsia="Times New Roman" w:cs="Times New Roman"/>
          <w:sz w:val="22"/>
          <w:szCs w:val="22"/>
        </w:rPr>
      </w:pPr>
    </w:p>
    <w:p w14:paraId="18944B46" w14:textId="64D06DD3" w:rsidR="007F02A8" w:rsidRPr="00313850" w:rsidRDefault="007F02A8" w:rsidP="007320C4">
      <w:pPr>
        <w:pStyle w:val="Nagwek11"/>
        <w:numPr>
          <w:ilvl w:val="0"/>
          <w:numId w:val="27"/>
        </w:numPr>
        <w:tabs>
          <w:tab w:val="left" w:pos="720"/>
        </w:tabs>
        <w:rPr>
          <w:rFonts w:ascii="Cambria" w:eastAsia="Times New Roman" w:hAnsi="Cambria" w:cs="Times New Roman"/>
          <w:sz w:val="22"/>
          <w:szCs w:val="22"/>
        </w:rPr>
      </w:pPr>
      <w:r w:rsidRPr="00313850">
        <w:rPr>
          <w:rFonts w:ascii="Cambria" w:eastAsia="Times New Roman" w:hAnsi="Cambria" w:cs="Times New Roman"/>
          <w:sz w:val="22"/>
          <w:szCs w:val="22"/>
        </w:rPr>
        <w:t>WARUNKI  UDZIAŁU  W  POSTĘPOWANIU</w:t>
      </w:r>
    </w:p>
    <w:p w14:paraId="0C187142" w14:textId="7899E11A" w:rsidR="007F02A8" w:rsidRPr="00313850" w:rsidRDefault="007320C4" w:rsidP="00313850">
      <w:pPr>
        <w:keepNext/>
        <w:spacing w:before="240" w:after="60" w:line="360" w:lineRule="auto"/>
        <w:ind w:left="360"/>
        <w:contextualSpacing/>
        <w:jc w:val="both"/>
        <w:outlineLvl w:val="0"/>
        <w:rPr>
          <w:rFonts w:ascii="Times New Roman" w:eastAsia="Times New Roman" w:hAnsi="Times New Roman" w:cs="Times New Roman"/>
          <w:b/>
          <w:bCs/>
          <w:kern w:val="32"/>
          <w:lang w:eastAsia="pl-PL"/>
        </w:rPr>
      </w:pPr>
      <w:r>
        <w:rPr>
          <w:rFonts w:ascii="Times New Roman" w:eastAsia="Times New Roman" w:hAnsi="Times New Roman" w:cs="Times New Roman"/>
          <w:bCs/>
          <w:kern w:val="32"/>
          <w:lang w:eastAsia="pl-PL"/>
        </w:rPr>
        <w:t>5</w:t>
      </w:r>
      <w:r w:rsidR="007F02A8" w:rsidRPr="00313850">
        <w:rPr>
          <w:rFonts w:ascii="Times New Roman" w:eastAsia="Times New Roman" w:hAnsi="Times New Roman" w:cs="Times New Roman"/>
          <w:bCs/>
          <w:kern w:val="32"/>
          <w:lang w:eastAsia="pl-PL"/>
        </w:rPr>
        <w:t>.1.</w:t>
      </w:r>
      <w:r w:rsidR="00313850">
        <w:rPr>
          <w:rFonts w:ascii="Times New Roman" w:eastAsia="Times New Roman" w:hAnsi="Times New Roman" w:cs="Times New Roman"/>
          <w:bCs/>
          <w:kern w:val="32"/>
          <w:lang w:eastAsia="pl-PL"/>
        </w:rPr>
        <w:t xml:space="preserve">  </w:t>
      </w:r>
      <w:r w:rsidR="007F02A8" w:rsidRPr="00313850">
        <w:rPr>
          <w:rFonts w:ascii="Times New Roman" w:eastAsia="Times New Roman" w:hAnsi="Times New Roman" w:cs="Times New Roman"/>
          <w:bCs/>
          <w:kern w:val="32"/>
          <w:lang w:eastAsia="pl-PL"/>
        </w:rPr>
        <w:t>Opis warunków udziału w postępowaniu oraz opis sposobu dokonywania oceny spełniania tych warunków</w:t>
      </w:r>
      <w:r w:rsidR="007F02A8" w:rsidRPr="00313850">
        <w:rPr>
          <w:rFonts w:ascii="Times New Roman" w:eastAsia="Times New Roman" w:hAnsi="Times New Roman" w:cs="Times New Roman"/>
          <w:b/>
          <w:bCs/>
          <w:kern w:val="32"/>
          <w:lang w:eastAsia="pl-PL"/>
        </w:rPr>
        <w:t>.</w:t>
      </w:r>
    </w:p>
    <w:p w14:paraId="20BDA6A1" w14:textId="77777777" w:rsidR="007F02A8" w:rsidRPr="00313850" w:rsidRDefault="007F02A8" w:rsidP="00313850">
      <w:pPr>
        <w:keepNext/>
        <w:tabs>
          <w:tab w:val="num" w:pos="567"/>
        </w:tabs>
        <w:spacing w:before="240" w:after="60" w:line="360" w:lineRule="auto"/>
        <w:ind w:left="567" w:hanging="567"/>
        <w:jc w:val="both"/>
        <w:outlineLvl w:val="1"/>
        <w:rPr>
          <w:rFonts w:ascii="Times New Roman" w:eastAsia="Times New Roman" w:hAnsi="Times New Roman" w:cs="Times New Roman"/>
          <w:lang w:eastAsia="pl-PL"/>
        </w:rPr>
      </w:pPr>
      <w:r w:rsidRPr="00313850">
        <w:rPr>
          <w:rFonts w:ascii="Times New Roman" w:eastAsia="Times New Roman" w:hAnsi="Times New Roman" w:cs="Times New Roman"/>
          <w:lang w:eastAsia="pl-PL"/>
        </w:rPr>
        <w:t xml:space="preserve">O udzielenie zamówienia mogą się ubiegać wykonawcy, którzy: </w:t>
      </w:r>
    </w:p>
    <w:p w14:paraId="01AA4EC9" w14:textId="610AF1E4" w:rsidR="007F02A8" w:rsidRPr="00313850" w:rsidRDefault="007F02A8" w:rsidP="00313850">
      <w:pPr>
        <w:keepNext/>
        <w:numPr>
          <w:ilvl w:val="0"/>
          <w:numId w:val="7"/>
        </w:numPr>
        <w:tabs>
          <w:tab w:val="num" w:pos="113"/>
        </w:tabs>
        <w:spacing w:after="0" w:line="360" w:lineRule="auto"/>
        <w:contextualSpacing/>
        <w:jc w:val="both"/>
        <w:outlineLvl w:val="2"/>
        <w:rPr>
          <w:rFonts w:ascii="Times New Roman" w:eastAsia="Times New Roman" w:hAnsi="Times New Roman" w:cs="Times New Roman"/>
          <w:lang w:eastAsia="pl-PL"/>
        </w:rPr>
      </w:pPr>
      <w:r w:rsidRPr="00313850">
        <w:rPr>
          <w:rFonts w:ascii="Times New Roman" w:eastAsia="Times New Roman" w:hAnsi="Times New Roman" w:cs="Times New Roman"/>
          <w:lang w:eastAsia="pl-PL"/>
        </w:rPr>
        <w:t>Spełniają warunki ud</w:t>
      </w:r>
      <w:r w:rsidR="00E53680" w:rsidRPr="00313850">
        <w:rPr>
          <w:rFonts w:ascii="Times New Roman" w:eastAsia="Times New Roman" w:hAnsi="Times New Roman" w:cs="Times New Roman"/>
          <w:lang w:eastAsia="pl-PL"/>
        </w:rPr>
        <w:t xml:space="preserve">ziału </w:t>
      </w:r>
      <w:r w:rsidRPr="00313850">
        <w:rPr>
          <w:rFonts w:ascii="Times New Roman" w:eastAsia="Times New Roman" w:hAnsi="Times New Roman" w:cs="Times New Roman"/>
          <w:lang w:eastAsia="pl-PL"/>
        </w:rPr>
        <w:t xml:space="preserve"> w tym w zakresie  :</w:t>
      </w:r>
    </w:p>
    <w:p w14:paraId="7D9D27BE" w14:textId="77777777" w:rsidR="007F02A8" w:rsidRPr="00313850" w:rsidRDefault="007F02A8" w:rsidP="00313850">
      <w:pPr>
        <w:numPr>
          <w:ilvl w:val="0"/>
          <w:numId w:val="8"/>
        </w:numPr>
        <w:spacing w:after="0" w:line="360" w:lineRule="auto"/>
        <w:jc w:val="both"/>
        <w:rPr>
          <w:rFonts w:ascii="Times New Roman" w:eastAsia="Times New Roman" w:hAnsi="Times New Roman" w:cs="Times New Roman"/>
          <w:lang w:eastAsia="pl-PL"/>
        </w:rPr>
      </w:pPr>
      <w:r w:rsidRPr="00313850">
        <w:rPr>
          <w:rFonts w:ascii="Times New Roman" w:eastAsia="Times New Roman" w:hAnsi="Times New Roman" w:cs="Times New Roman"/>
          <w:lang w:eastAsia="pl-PL"/>
        </w:rPr>
        <w:t xml:space="preserve">posiadania uprawnień do wykonywania określonej działalności lub czynności, jeżeli przepisy prawa nakładają obowiązek ich posiadania – zamawiający nie wyznacza szczegółowego warunku w tym zakresie, </w:t>
      </w:r>
    </w:p>
    <w:p w14:paraId="110AA31B" w14:textId="77777777" w:rsidR="007F02A8" w:rsidRPr="00313850" w:rsidRDefault="007F02A8" w:rsidP="00313850">
      <w:pPr>
        <w:numPr>
          <w:ilvl w:val="0"/>
          <w:numId w:val="8"/>
        </w:numPr>
        <w:spacing w:after="0" w:line="360" w:lineRule="auto"/>
        <w:jc w:val="both"/>
        <w:rPr>
          <w:rFonts w:ascii="Times New Roman" w:eastAsia="Times New Roman" w:hAnsi="Times New Roman" w:cs="Times New Roman"/>
          <w:lang w:eastAsia="pl-PL"/>
        </w:rPr>
      </w:pPr>
      <w:r w:rsidRPr="00313850">
        <w:rPr>
          <w:rFonts w:ascii="Times New Roman" w:eastAsia="Times New Roman" w:hAnsi="Times New Roman" w:cs="Times New Roman"/>
          <w:lang w:eastAsia="pl-PL"/>
        </w:rPr>
        <w:t xml:space="preserve">posiadania wiedzy i doświadczenia  </w:t>
      </w:r>
    </w:p>
    <w:p w14:paraId="60200438" w14:textId="77777777" w:rsidR="007F02A8" w:rsidRPr="00313850" w:rsidRDefault="007F02A8" w:rsidP="00313850">
      <w:pPr>
        <w:numPr>
          <w:ilvl w:val="0"/>
          <w:numId w:val="8"/>
        </w:numPr>
        <w:spacing w:after="0" w:line="360" w:lineRule="auto"/>
        <w:jc w:val="both"/>
        <w:rPr>
          <w:rFonts w:ascii="Times New Roman" w:eastAsia="Times New Roman" w:hAnsi="Times New Roman" w:cs="Times New Roman"/>
          <w:lang w:eastAsia="pl-PL"/>
        </w:rPr>
      </w:pPr>
      <w:r w:rsidRPr="00313850">
        <w:rPr>
          <w:rFonts w:ascii="Times New Roman" w:eastAsia="Times New Roman" w:hAnsi="Times New Roman" w:cs="Times New Roman"/>
          <w:lang w:eastAsia="pl-PL"/>
        </w:rPr>
        <w:t>dysponowania odpowiednim potencjałem technicznym oraz osobami zdolnymi do wykonania zamówienia.</w:t>
      </w:r>
    </w:p>
    <w:p w14:paraId="474EC823" w14:textId="77777777" w:rsidR="007F02A8" w:rsidRPr="00313850" w:rsidRDefault="007F02A8" w:rsidP="00313850">
      <w:pPr>
        <w:numPr>
          <w:ilvl w:val="0"/>
          <w:numId w:val="8"/>
        </w:numPr>
        <w:spacing w:after="0" w:line="360" w:lineRule="auto"/>
        <w:jc w:val="both"/>
        <w:rPr>
          <w:rFonts w:ascii="Times New Roman" w:eastAsia="Times New Roman" w:hAnsi="Times New Roman" w:cs="Times New Roman"/>
          <w:lang w:eastAsia="pl-PL"/>
        </w:rPr>
      </w:pPr>
      <w:r w:rsidRPr="00313850">
        <w:rPr>
          <w:rFonts w:ascii="Times New Roman" w:eastAsia="Times New Roman" w:hAnsi="Times New Roman" w:cs="Times New Roman"/>
          <w:lang w:eastAsia="pl-PL"/>
        </w:rPr>
        <w:t xml:space="preserve">sytuacji ekonomicznej i finansowej – zamawiający nie wyznacza szczegółowego warunku w tym zakresie. </w:t>
      </w:r>
    </w:p>
    <w:p w14:paraId="3460C0DB" w14:textId="77777777" w:rsidR="007F02A8" w:rsidRPr="009C3112" w:rsidRDefault="007F02A8" w:rsidP="007F02A8">
      <w:pPr>
        <w:spacing w:after="0"/>
        <w:jc w:val="both"/>
        <w:rPr>
          <w:rFonts w:ascii="Times New Roman" w:eastAsia="Times New Roman" w:hAnsi="Times New Roman" w:cs="Times New Roman"/>
          <w:sz w:val="20"/>
          <w:szCs w:val="20"/>
          <w:lang w:eastAsia="pl-PL"/>
        </w:rPr>
      </w:pPr>
    </w:p>
    <w:p w14:paraId="7ED358BD" w14:textId="77777777" w:rsidR="007F02A8" w:rsidRPr="00313850" w:rsidRDefault="007F02A8" w:rsidP="00313850">
      <w:pPr>
        <w:keepNext/>
        <w:numPr>
          <w:ilvl w:val="0"/>
          <w:numId w:val="7"/>
        </w:numPr>
        <w:tabs>
          <w:tab w:val="num" w:pos="113"/>
        </w:tabs>
        <w:spacing w:after="0" w:line="360" w:lineRule="auto"/>
        <w:contextualSpacing/>
        <w:outlineLvl w:val="2"/>
        <w:rPr>
          <w:rFonts w:ascii="Times New Roman" w:eastAsia="Times New Roman" w:hAnsi="Times New Roman" w:cs="Times New Roman"/>
          <w:lang w:eastAsia="pl-PL"/>
        </w:rPr>
      </w:pPr>
      <w:r w:rsidRPr="00313850">
        <w:rPr>
          <w:rFonts w:ascii="Times New Roman" w:eastAsia="Times New Roman" w:hAnsi="Times New Roman" w:cs="Times New Roman"/>
          <w:lang w:eastAsia="pl-PL"/>
        </w:rPr>
        <w:t>Nie podlegają wykluczeniu z postępowa</w:t>
      </w:r>
      <w:r w:rsidR="00964BF2" w:rsidRPr="00313850">
        <w:rPr>
          <w:rFonts w:ascii="Times New Roman" w:eastAsia="Times New Roman" w:hAnsi="Times New Roman" w:cs="Times New Roman"/>
          <w:lang w:eastAsia="pl-PL"/>
        </w:rPr>
        <w:t>nia.</w:t>
      </w:r>
    </w:p>
    <w:p w14:paraId="0D0039EF" w14:textId="0DF694BA" w:rsidR="007F02A8" w:rsidRPr="00313850" w:rsidRDefault="007F02A8" w:rsidP="00313850">
      <w:pPr>
        <w:spacing w:after="0" w:line="360" w:lineRule="auto"/>
        <w:rPr>
          <w:rFonts w:ascii="Times New Roman" w:eastAsia="Times New Roman" w:hAnsi="Times New Roman" w:cs="Times New Roman"/>
          <w:b/>
          <w:bCs/>
          <w:iCs/>
          <w:lang w:eastAsia="pl-PL"/>
        </w:rPr>
      </w:pPr>
      <w:r w:rsidRPr="00313850">
        <w:rPr>
          <w:rFonts w:ascii="Times New Roman" w:eastAsia="Times New Roman" w:hAnsi="Times New Roman" w:cs="Times New Roman"/>
          <w:b/>
          <w:bCs/>
          <w:iCs/>
          <w:lang w:eastAsia="pl-PL"/>
        </w:rPr>
        <w:t xml:space="preserve">Ocena spełniania ww. warunków dokonana zostanie zgodnie z formułą (spełnia - nie spełnia) w oparciu o informacje zawarte w dokumentach i oświadczeniach </w:t>
      </w:r>
      <w:r w:rsidR="005B003E" w:rsidRPr="00313850">
        <w:rPr>
          <w:rFonts w:ascii="Times New Roman" w:eastAsia="Times New Roman" w:hAnsi="Times New Roman" w:cs="Times New Roman"/>
          <w:b/>
          <w:bCs/>
          <w:iCs/>
          <w:lang w:eastAsia="pl-PL"/>
        </w:rPr>
        <w:t xml:space="preserve">wyszczególnionych w punkcie </w:t>
      </w:r>
      <w:r w:rsidR="004826F7">
        <w:rPr>
          <w:rFonts w:ascii="Times New Roman" w:eastAsia="Times New Roman" w:hAnsi="Times New Roman" w:cs="Times New Roman"/>
          <w:b/>
          <w:bCs/>
          <w:iCs/>
          <w:lang w:eastAsia="pl-PL"/>
        </w:rPr>
        <w:t>5</w:t>
      </w:r>
      <w:r w:rsidR="005B003E" w:rsidRPr="00313850">
        <w:rPr>
          <w:rFonts w:ascii="Times New Roman" w:eastAsia="Times New Roman" w:hAnsi="Times New Roman" w:cs="Times New Roman"/>
          <w:b/>
          <w:bCs/>
          <w:iCs/>
          <w:lang w:eastAsia="pl-PL"/>
        </w:rPr>
        <w:t> S</w:t>
      </w:r>
      <w:r w:rsidRPr="00313850">
        <w:rPr>
          <w:rFonts w:ascii="Times New Roman" w:eastAsia="Times New Roman" w:hAnsi="Times New Roman" w:cs="Times New Roman"/>
          <w:b/>
          <w:bCs/>
          <w:iCs/>
          <w:lang w:eastAsia="pl-PL"/>
        </w:rPr>
        <w:t xml:space="preserve">WZ. </w:t>
      </w:r>
    </w:p>
    <w:p w14:paraId="5CBB2F42" w14:textId="77777777" w:rsidR="007F02A8" w:rsidRPr="00313850" w:rsidRDefault="007F02A8" w:rsidP="00313850">
      <w:pPr>
        <w:spacing w:after="0" w:line="360" w:lineRule="auto"/>
        <w:rPr>
          <w:rFonts w:ascii="Times New Roman" w:eastAsia="Times New Roman" w:hAnsi="Times New Roman" w:cs="Times New Roman"/>
          <w:b/>
          <w:bCs/>
          <w:iCs/>
          <w:lang w:eastAsia="pl-PL"/>
        </w:rPr>
      </w:pPr>
    </w:p>
    <w:p w14:paraId="1410E1FA" w14:textId="6E4974A9" w:rsidR="007F02A8" w:rsidRPr="007320C4" w:rsidRDefault="007F02A8" w:rsidP="007320C4">
      <w:pPr>
        <w:pStyle w:val="Akapitzlist"/>
        <w:numPr>
          <w:ilvl w:val="1"/>
          <w:numId w:val="29"/>
        </w:numPr>
        <w:spacing w:line="360" w:lineRule="auto"/>
        <w:rPr>
          <w:rFonts w:eastAsia="Times New Roman" w:cs="Times New Roman"/>
          <w:bCs/>
          <w:kern w:val="32"/>
        </w:rPr>
      </w:pPr>
      <w:r w:rsidRPr="007320C4">
        <w:rPr>
          <w:rFonts w:eastAsia="Times New Roman" w:cs="Times New Roman"/>
          <w:bCs/>
          <w:kern w:val="32"/>
        </w:rPr>
        <w:t xml:space="preserve">Informacje o Oświadczeniach i dokumentach, jakie mają dostarczyć wykonawcy w </w:t>
      </w:r>
      <w:r w:rsidRPr="007320C4">
        <w:rPr>
          <w:rFonts w:eastAsia="Times New Roman" w:cs="Times New Roman"/>
          <w:bCs/>
          <w:kern w:val="32"/>
        </w:rPr>
        <w:lastRenderedPageBreak/>
        <w:t>celu potwierdzenia spełniania warunków udziału w postępowaniu:</w:t>
      </w:r>
    </w:p>
    <w:p w14:paraId="66B9F5FB" w14:textId="77777777" w:rsidR="007F02A8" w:rsidRPr="00313850" w:rsidRDefault="007F02A8" w:rsidP="007320C4">
      <w:pPr>
        <w:keepNext/>
        <w:numPr>
          <w:ilvl w:val="1"/>
          <w:numId w:val="27"/>
        </w:numPr>
        <w:spacing w:before="240" w:after="60" w:line="360" w:lineRule="auto"/>
        <w:contextualSpacing/>
        <w:outlineLvl w:val="1"/>
        <w:rPr>
          <w:rFonts w:ascii="Times New Roman" w:eastAsia="Times New Roman" w:hAnsi="Times New Roman" w:cs="Times New Roman"/>
          <w:lang w:eastAsia="pl-PL"/>
        </w:rPr>
      </w:pPr>
      <w:r w:rsidRPr="00313850">
        <w:rPr>
          <w:rFonts w:ascii="Times New Roman" w:eastAsia="Times New Roman" w:hAnsi="Times New Roman" w:cs="Times New Roman"/>
          <w:lang w:eastAsia="pl-PL"/>
        </w:rPr>
        <w:t xml:space="preserve">W celu potwierdzenia spełnienia warunków udziału w postępowaniu o udzielenie zamówienia  publicznego wykonawca musi złożyć następuje oświadczenia i dokumenty : </w:t>
      </w:r>
    </w:p>
    <w:p w14:paraId="071E86F0" w14:textId="77777777" w:rsidR="007F02A8" w:rsidRPr="00313850" w:rsidRDefault="007F02A8" w:rsidP="00313850">
      <w:pPr>
        <w:spacing w:after="0" w:line="360" w:lineRule="auto"/>
        <w:ind w:left="720"/>
        <w:rPr>
          <w:rFonts w:ascii="Times New Roman" w:eastAsia="Times New Roman" w:hAnsi="Times New Roman" w:cs="Times New Roman"/>
          <w:lang w:eastAsia="pl-PL"/>
        </w:rPr>
      </w:pPr>
      <w:r w:rsidRPr="00313850">
        <w:rPr>
          <w:rFonts w:ascii="Times New Roman" w:eastAsia="Times New Roman" w:hAnsi="Times New Roman" w:cs="Times New Roman"/>
          <w:b/>
          <w:bCs/>
          <w:lang w:eastAsia="pl-PL"/>
        </w:rPr>
        <w:t>Oświadczenie, że spełnia warunki udziału w postępowaniu o udzielenie zamówienia</w:t>
      </w:r>
      <w:r w:rsidRPr="00313850">
        <w:rPr>
          <w:rFonts w:ascii="Times New Roman" w:eastAsia="Times New Roman" w:hAnsi="Times New Roman" w:cs="Times New Roman"/>
          <w:lang w:eastAsia="pl-PL"/>
        </w:rPr>
        <w:t>, – zgo</w:t>
      </w:r>
      <w:r w:rsidR="00F12980" w:rsidRPr="00313850">
        <w:rPr>
          <w:rFonts w:ascii="Times New Roman" w:eastAsia="Times New Roman" w:hAnsi="Times New Roman" w:cs="Times New Roman"/>
          <w:lang w:eastAsia="pl-PL"/>
        </w:rPr>
        <w:t>dnie z załącznikiem nr 2 do zaproszenia</w:t>
      </w:r>
    </w:p>
    <w:p w14:paraId="392B561E" w14:textId="77777777" w:rsidR="007F02A8" w:rsidRPr="00313850" w:rsidRDefault="007F02A8" w:rsidP="00313850">
      <w:pPr>
        <w:keepNext/>
        <w:tabs>
          <w:tab w:val="num" w:pos="1440"/>
        </w:tabs>
        <w:spacing w:before="240" w:after="60" w:line="360" w:lineRule="auto"/>
        <w:ind w:left="720"/>
        <w:contextualSpacing/>
        <w:outlineLvl w:val="1"/>
        <w:rPr>
          <w:rFonts w:ascii="Times New Roman" w:eastAsia="Times New Roman" w:hAnsi="Times New Roman" w:cs="Times New Roman"/>
          <w:lang w:eastAsia="pl-PL"/>
        </w:rPr>
      </w:pPr>
    </w:p>
    <w:p w14:paraId="4E9387D3" w14:textId="77777777" w:rsidR="007F02A8" w:rsidRPr="00313850" w:rsidRDefault="007F02A8" w:rsidP="007320C4">
      <w:pPr>
        <w:keepNext/>
        <w:numPr>
          <w:ilvl w:val="1"/>
          <w:numId w:val="27"/>
        </w:numPr>
        <w:spacing w:before="240" w:after="60" w:line="360" w:lineRule="auto"/>
        <w:contextualSpacing/>
        <w:outlineLvl w:val="1"/>
        <w:rPr>
          <w:rFonts w:ascii="Times New Roman" w:eastAsia="Times New Roman" w:hAnsi="Times New Roman" w:cs="Times New Roman"/>
          <w:lang w:eastAsia="pl-PL"/>
        </w:rPr>
      </w:pPr>
      <w:r w:rsidRPr="00313850">
        <w:rPr>
          <w:rFonts w:ascii="Times New Roman" w:eastAsia="Times New Roman" w:hAnsi="Times New Roman" w:cs="Times New Roman"/>
          <w:lang w:eastAsia="pl-PL"/>
        </w:rPr>
        <w:t>W celu wykazania braku podstaw do wykluczenia z postępowania o udzielenie zamówienia wykonawca przedłoży następujące dokumenty :</w:t>
      </w:r>
    </w:p>
    <w:p w14:paraId="0CCE9C12" w14:textId="77777777" w:rsidR="007F02A8" w:rsidRPr="00313850" w:rsidRDefault="007F02A8" w:rsidP="00313850">
      <w:pPr>
        <w:spacing w:after="0" w:line="360" w:lineRule="auto"/>
        <w:ind w:left="708"/>
        <w:rPr>
          <w:rFonts w:ascii="Times New Roman" w:eastAsia="Times New Roman" w:hAnsi="Times New Roman" w:cs="Times New Roman"/>
          <w:lang w:eastAsia="pl-PL"/>
        </w:rPr>
      </w:pPr>
      <w:r w:rsidRPr="00313850">
        <w:rPr>
          <w:rFonts w:ascii="Times New Roman" w:eastAsia="Times New Roman" w:hAnsi="Times New Roman" w:cs="Times New Roman"/>
          <w:b/>
          <w:bCs/>
          <w:lang w:eastAsia="pl-PL"/>
        </w:rPr>
        <w:t>aktualny odpis z właściwego rejestru lub z centralnej ewidencji informacji o działalności gospodarczej</w:t>
      </w:r>
      <w:r w:rsidRPr="00313850">
        <w:rPr>
          <w:rFonts w:ascii="Times New Roman" w:eastAsia="Times New Roman" w:hAnsi="Times New Roman" w:cs="Times New Roman"/>
          <w:lang w:eastAsia="pl-PL"/>
        </w:rPr>
        <w:t xml:space="preserve">, wystawiony nie wcześniej niż   6 miesięcy przed upływem terminu składania ofert,.    </w:t>
      </w:r>
    </w:p>
    <w:p w14:paraId="6D462006" w14:textId="77777777" w:rsidR="007F02A8" w:rsidRPr="00313850" w:rsidRDefault="007F02A8" w:rsidP="00313850">
      <w:pPr>
        <w:spacing w:after="0" w:line="360" w:lineRule="auto"/>
        <w:rPr>
          <w:rFonts w:ascii="Times New Roman" w:eastAsia="Times New Roman" w:hAnsi="Times New Roman" w:cs="Times New Roman"/>
          <w:lang w:eastAsia="pl-PL"/>
        </w:rPr>
      </w:pPr>
    </w:p>
    <w:p w14:paraId="36477CF1" w14:textId="77777777" w:rsidR="007F02A8" w:rsidRPr="00313850" w:rsidRDefault="007F02A8" w:rsidP="00313850">
      <w:pPr>
        <w:spacing w:after="0" w:line="360" w:lineRule="auto"/>
        <w:rPr>
          <w:rFonts w:ascii="Times New Roman" w:eastAsia="Times New Roman" w:hAnsi="Times New Roman" w:cs="Times New Roman"/>
          <w:b/>
          <w:bCs/>
          <w:lang w:eastAsia="pl-PL"/>
        </w:rPr>
      </w:pPr>
      <w:r w:rsidRPr="00313850">
        <w:rPr>
          <w:rFonts w:ascii="Times New Roman" w:eastAsia="Times New Roman" w:hAnsi="Times New Roman" w:cs="Times New Roman"/>
          <w:b/>
          <w:bCs/>
          <w:lang w:eastAsia="pl-PL"/>
        </w:rPr>
        <w:t xml:space="preserve">UWAGA: Wszystkie ww. dokumenty winny być przedstawione w formie oryginału lub kopii poświadczonej za zgodność z oryginałem przez osobę(y) podpisującą(e) ofertę. </w:t>
      </w:r>
    </w:p>
    <w:p w14:paraId="6F90FFA4" w14:textId="77777777" w:rsidR="007F02A8" w:rsidRPr="00313850" w:rsidRDefault="007F02A8" w:rsidP="00313850">
      <w:pPr>
        <w:spacing w:after="0" w:line="360" w:lineRule="auto"/>
        <w:rPr>
          <w:rFonts w:ascii="Times New Roman" w:eastAsia="Times New Roman" w:hAnsi="Times New Roman" w:cs="Times New Roman"/>
          <w:b/>
          <w:bCs/>
          <w:lang w:eastAsia="pl-PL"/>
        </w:rPr>
      </w:pPr>
      <w:r w:rsidRPr="00313850">
        <w:rPr>
          <w:rFonts w:ascii="Times New Roman" w:eastAsia="Times New Roman" w:hAnsi="Times New Roman" w:cs="Times New Roman"/>
          <w:b/>
          <w:bCs/>
          <w:lang w:eastAsia="pl-PL"/>
        </w:rPr>
        <w:t>Złożenie w/w dokumentów sporządzonych w języku obcym jest dopuszczalne wraz z załączeniem tłumaczenia na język polski, poświadczonego przez osobę(y) uprawnioną(e) do reprezentowania wykonawcy.</w:t>
      </w:r>
    </w:p>
    <w:p w14:paraId="28AC2B78" w14:textId="77777777" w:rsidR="007F02A8" w:rsidRPr="00313850" w:rsidRDefault="007F02A8" w:rsidP="00313850">
      <w:pPr>
        <w:spacing w:after="0" w:line="360" w:lineRule="auto"/>
        <w:rPr>
          <w:rFonts w:ascii="Times New Roman" w:eastAsia="Times New Roman" w:hAnsi="Times New Roman" w:cs="Times New Roman"/>
          <w:lang w:eastAsia="pl-PL"/>
        </w:rPr>
      </w:pPr>
    </w:p>
    <w:p w14:paraId="700C5BDB" w14:textId="77777777" w:rsidR="007F02A8" w:rsidRPr="00313850" w:rsidRDefault="007F02A8" w:rsidP="00313850">
      <w:pPr>
        <w:spacing w:after="0" w:line="360" w:lineRule="auto"/>
        <w:rPr>
          <w:rFonts w:ascii="Times New Roman" w:eastAsia="Times New Roman" w:hAnsi="Times New Roman" w:cs="Times New Roman"/>
          <w:lang w:eastAsia="pl-PL"/>
        </w:rPr>
      </w:pPr>
      <w:r w:rsidRPr="00313850">
        <w:rPr>
          <w:rFonts w:ascii="Times New Roman" w:eastAsia="Times New Roman" w:hAnsi="Times New Roman" w:cs="Times New Roman"/>
          <w:lang w:eastAsia="pl-PL"/>
        </w:rPr>
        <w:t>Zamawiający udzieli zamówienia wykonawcy, którego oferta odpowiad</w:t>
      </w:r>
      <w:r w:rsidR="00F12980" w:rsidRPr="00313850">
        <w:rPr>
          <w:rFonts w:ascii="Times New Roman" w:eastAsia="Times New Roman" w:hAnsi="Times New Roman" w:cs="Times New Roman"/>
          <w:lang w:eastAsia="pl-PL"/>
        </w:rPr>
        <w:t>a zasadom określonym w zaproszeniu</w:t>
      </w:r>
      <w:r w:rsidRPr="00313850">
        <w:rPr>
          <w:rFonts w:ascii="Times New Roman" w:eastAsia="Times New Roman" w:hAnsi="Times New Roman" w:cs="Times New Roman"/>
          <w:lang w:eastAsia="pl-PL"/>
        </w:rPr>
        <w:t xml:space="preserve"> oraz została uznana za najkorzystniejszą. </w:t>
      </w:r>
    </w:p>
    <w:p w14:paraId="252CC26B" w14:textId="77777777" w:rsidR="007F02A8" w:rsidRPr="00313850" w:rsidRDefault="007F02A8" w:rsidP="00313850">
      <w:pPr>
        <w:spacing w:after="0" w:line="360" w:lineRule="auto"/>
        <w:rPr>
          <w:rFonts w:ascii="Times New Roman" w:eastAsia="Times New Roman" w:hAnsi="Times New Roman" w:cs="Times New Roman"/>
          <w:lang w:eastAsia="pl-PL"/>
        </w:rPr>
      </w:pPr>
      <w:r w:rsidRPr="00313850">
        <w:rPr>
          <w:rFonts w:ascii="Times New Roman" w:eastAsia="Times New Roman" w:hAnsi="Times New Roman" w:cs="Times New Roman"/>
          <w:lang w:eastAsia="pl-PL"/>
        </w:rPr>
        <w:t>Zmawiający</w:t>
      </w:r>
      <w:r w:rsidR="00F12980" w:rsidRPr="00313850">
        <w:rPr>
          <w:rFonts w:ascii="Times New Roman" w:eastAsia="Times New Roman" w:hAnsi="Times New Roman" w:cs="Times New Roman"/>
          <w:lang w:eastAsia="pl-PL"/>
        </w:rPr>
        <w:t xml:space="preserve"> zamieści wyniki postępowania na swojej stronie internetowej oraz na tablicy ogłoszeń w DPS w Mielcu </w:t>
      </w:r>
    </w:p>
    <w:p w14:paraId="412B3F0A" w14:textId="77777777" w:rsidR="007F02A8" w:rsidRPr="009C3112" w:rsidRDefault="007F02A8" w:rsidP="007320C4">
      <w:pPr>
        <w:pStyle w:val="Akapitzlist"/>
        <w:keepNext/>
        <w:numPr>
          <w:ilvl w:val="0"/>
          <w:numId w:val="27"/>
        </w:numPr>
        <w:spacing w:before="240" w:after="60" w:line="360" w:lineRule="auto"/>
        <w:ind w:left="567" w:hanging="567"/>
        <w:jc w:val="both"/>
        <w:outlineLvl w:val="0"/>
        <w:rPr>
          <w:rFonts w:eastAsia="Times New Roman" w:cs="Times New Roman"/>
          <w:b/>
          <w:bCs/>
          <w:kern w:val="32"/>
          <w:sz w:val="20"/>
          <w:szCs w:val="20"/>
        </w:rPr>
      </w:pPr>
      <w:r w:rsidRPr="009C3112">
        <w:rPr>
          <w:rFonts w:eastAsia="Times New Roman" w:cs="Times New Roman"/>
          <w:b/>
          <w:bCs/>
          <w:kern w:val="32"/>
          <w:sz w:val="20"/>
          <w:szCs w:val="20"/>
        </w:rPr>
        <w:t>INFORMACJE O SPOSOBIE POROZUMIEWANIA SIĘ ZAMAWIAJĄCEGO Z WYKONAWCAMI, PRZEKAZYWANIA OŚWIADCZEŃ LUB DOKUMENTÓW ORAZ WSKAZANIE OSO</w:t>
      </w:r>
      <w:r w:rsidR="005B003E" w:rsidRPr="009C3112">
        <w:rPr>
          <w:rFonts w:eastAsia="Times New Roman" w:cs="Times New Roman"/>
          <w:b/>
          <w:bCs/>
          <w:kern w:val="32"/>
          <w:sz w:val="20"/>
          <w:szCs w:val="20"/>
        </w:rPr>
        <w:t>BY UPRAWNIONEJ DO POROZUMIEWANIA</w:t>
      </w:r>
      <w:r w:rsidRPr="009C3112">
        <w:rPr>
          <w:rFonts w:eastAsia="Times New Roman" w:cs="Times New Roman"/>
          <w:b/>
          <w:bCs/>
          <w:kern w:val="32"/>
          <w:sz w:val="20"/>
          <w:szCs w:val="20"/>
        </w:rPr>
        <w:t xml:space="preserve"> SIĘ Z WYKONAWCAMI. </w:t>
      </w:r>
    </w:p>
    <w:p w14:paraId="331E3701" w14:textId="77777777" w:rsidR="007F02A8" w:rsidRPr="00313850" w:rsidRDefault="007F02A8" w:rsidP="00313850">
      <w:pPr>
        <w:spacing w:after="0" w:line="360" w:lineRule="auto"/>
        <w:ind w:left="680"/>
        <w:jc w:val="both"/>
        <w:rPr>
          <w:rFonts w:ascii="Times New Roman" w:eastAsia="Times New Roman" w:hAnsi="Times New Roman" w:cs="Times New Roman"/>
          <w:lang w:eastAsia="pl-PL"/>
        </w:rPr>
      </w:pPr>
      <w:r w:rsidRPr="00313850">
        <w:rPr>
          <w:rFonts w:ascii="Times New Roman" w:eastAsia="Times New Roman" w:hAnsi="Times New Roman" w:cs="Times New Roman"/>
          <w:lang w:eastAsia="pl-PL"/>
        </w:rPr>
        <w:t>Wykonawca może zwrócić się do Zamawiającego</w:t>
      </w:r>
      <w:r w:rsidR="00F12980" w:rsidRPr="00313850">
        <w:rPr>
          <w:rFonts w:ascii="Times New Roman" w:eastAsia="Times New Roman" w:hAnsi="Times New Roman" w:cs="Times New Roman"/>
          <w:lang w:eastAsia="pl-PL"/>
        </w:rPr>
        <w:t xml:space="preserve"> o wyjaśnienie treści zaproszenia</w:t>
      </w:r>
      <w:r w:rsidRPr="00313850">
        <w:rPr>
          <w:rFonts w:ascii="Times New Roman" w:eastAsia="Times New Roman" w:hAnsi="Times New Roman" w:cs="Times New Roman"/>
          <w:lang w:eastAsia="pl-PL"/>
        </w:rPr>
        <w:t xml:space="preserve">.  </w:t>
      </w:r>
    </w:p>
    <w:p w14:paraId="2930E912" w14:textId="77777777" w:rsidR="007F02A8" w:rsidRPr="00313850" w:rsidRDefault="007F02A8" w:rsidP="00313850">
      <w:pPr>
        <w:spacing w:after="0" w:line="360" w:lineRule="auto"/>
        <w:ind w:left="680"/>
        <w:jc w:val="both"/>
        <w:rPr>
          <w:rFonts w:ascii="Times New Roman" w:eastAsia="Times New Roman" w:hAnsi="Times New Roman" w:cs="Times New Roman"/>
          <w:lang w:eastAsia="pl-PL"/>
        </w:rPr>
      </w:pPr>
      <w:r w:rsidRPr="00313850">
        <w:rPr>
          <w:rFonts w:ascii="Times New Roman" w:eastAsia="Times New Roman" w:hAnsi="Times New Roman" w:cs="Times New Roman"/>
          <w:lang w:eastAsia="pl-PL"/>
        </w:rPr>
        <w:t>Oświadczenia, wnioski, zawiadomienia, wyjaśnienia zamawiający i wykonawcy pr</w:t>
      </w:r>
      <w:r w:rsidR="002A5048" w:rsidRPr="00313850">
        <w:rPr>
          <w:rFonts w:ascii="Times New Roman" w:eastAsia="Times New Roman" w:hAnsi="Times New Roman" w:cs="Times New Roman"/>
          <w:lang w:eastAsia="pl-PL"/>
        </w:rPr>
        <w:t xml:space="preserve">zekazują pisemnie pocztą, </w:t>
      </w:r>
      <w:r w:rsidRPr="00313850">
        <w:rPr>
          <w:rFonts w:ascii="Times New Roman" w:eastAsia="Times New Roman" w:hAnsi="Times New Roman" w:cs="Times New Roman"/>
          <w:lang w:eastAsia="pl-PL"/>
        </w:rPr>
        <w:t xml:space="preserve"> lub pocztą elektroniczną</w:t>
      </w:r>
      <w:r w:rsidR="008A7B85" w:rsidRPr="00313850">
        <w:rPr>
          <w:rFonts w:ascii="Times New Roman" w:eastAsia="Times New Roman" w:hAnsi="Times New Roman" w:cs="Times New Roman"/>
          <w:lang w:eastAsia="pl-PL"/>
        </w:rPr>
        <w:t>.</w:t>
      </w:r>
    </w:p>
    <w:p w14:paraId="546A2ADC" w14:textId="77777777" w:rsidR="007F02A8" w:rsidRPr="00313850" w:rsidRDefault="007F02A8" w:rsidP="00313850">
      <w:pPr>
        <w:spacing w:after="0" w:line="360" w:lineRule="auto"/>
        <w:ind w:left="680"/>
        <w:jc w:val="both"/>
        <w:rPr>
          <w:rFonts w:ascii="Times New Roman" w:eastAsia="Times New Roman" w:hAnsi="Times New Roman" w:cs="Times New Roman"/>
          <w:lang w:eastAsia="pl-PL"/>
        </w:rPr>
      </w:pPr>
      <w:r w:rsidRPr="00313850">
        <w:rPr>
          <w:rFonts w:ascii="Times New Roman" w:eastAsia="Times New Roman" w:hAnsi="Times New Roman" w:cs="Times New Roman"/>
          <w:lang w:eastAsia="pl-PL"/>
        </w:rPr>
        <w:t>Jeżeli Zamawiający lub Wykonawca przekazują oświadczenia, wnioski, zawiadom</w:t>
      </w:r>
      <w:r w:rsidR="002A5048" w:rsidRPr="00313850">
        <w:rPr>
          <w:rFonts w:ascii="Times New Roman" w:eastAsia="Times New Roman" w:hAnsi="Times New Roman" w:cs="Times New Roman"/>
          <w:lang w:eastAsia="pl-PL"/>
        </w:rPr>
        <w:t xml:space="preserve">ienia oraz informacje </w:t>
      </w:r>
      <w:r w:rsidRPr="00313850">
        <w:rPr>
          <w:rFonts w:ascii="Times New Roman" w:eastAsia="Times New Roman" w:hAnsi="Times New Roman" w:cs="Times New Roman"/>
          <w:lang w:eastAsia="pl-PL"/>
        </w:rPr>
        <w:t xml:space="preserve"> pocztą elektroniczną, każda ze stron na żądanie drugiej niezwłocznie potwierdza fakt ich otrzymania. </w:t>
      </w:r>
    </w:p>
    <w:p w14:paraId="07FB132A" w14:textId="77777777" w:rsidR="007F02A8" w:rsidRPr="00313850" w:rsidRDefault="007F02A8" w:rsidP="00313850">
      <w:pPr>
        <w:spacing w:after="0" w:line="360" w:lineRule="auto"/>
        <w:ind w:left="680"/>
        <w:jc w:val="both"/>
        <w:rPr>
          <w:rFonts w:ascii="Times New Roman" w:eastAsia="Times New Roman" w:hAnsi="Times New Roman" w:cs="Times New Roman"/>
          <w:lang w:eastAsia="pl-PL"/>
        </w:rPr>
      </w:pPr>
      <w:r w:rsidRPr="00313850">
        <w:rPr>
          <w:rFonts w:ascii="Times New Roman" w:eastAsia="Times New Roman" w:hAnsi="Times New Roman" w:cs="Times New Roman"/>
          <w:lang w:eastAsia="pl-PL"/>
        </w:rPr>
        <w:lastRenderedPageBreak/>
        <w:t>Zamawiający udzieli niezwłoczne wyjaśnień, jednak nie później niż na 2 dni przed upływem terminu składania ofert. Wnios</w:t>
      </w:r>
      <w:r w:rsidR="00F12980" w:rsidRPr="00313850">
        <w:rPr>
          <w:rFonts w:ascii="Times New Roman" w:eastAsia="Times New Roman" w:hAnsi="Times New Roman" w:cs="Times New Roman"/>
          <w:lang w:eastAsia="pl-PL"/>
        </w:rPr>
        <w:t xml:space="preserve">ek o wyjaśnienie treści zaproszenia </w:t>
      </w:r>
      <w:r w:rsidRPr="00313850">
        <w:rPr>
          <w:rFonts w:ascii="Times New Roman" w:eastAsia="Times New Roman" w:hAnsi="Times New Roman" w:cs="Times New Roman"/>
          <w:lang w:eastAsia="pl-PL"/>
        </w:rPr>
        <w:t xml:space="preserve"> należy złożyć nie później niż do końca dnia, w którym upływa połowa wyznaczonego terminu składania ofert. </w:t>
      </w:r>
    </w:p>
    <w:p w14:paraId="461AF28C" w14:textId="77777777" w:rsidR="007F02A8" w:rsidRPr="00313850" w:rsidRDefault="007F02A8" w:rsidP="00313850">
      <w:pPr>
        <w:spacing w:after="0" w:line="360" w:lineRule="auto"/>
        <w:ind w:left="680"/>
        <w:jc w:val="both"/>
        <w:rPr>
          <w:rFonts w:ascii="Times New Roman" w:eastAsia="Times New Roman" w:hAnsi="Times New Roman" w:cs="Times New Roman"/>
          <w:lang w:eastAsia="pl-PL"/>
        </w:rPr>
      </w:pPr>
      <w:r w:rsidRPr="00313850">
        <w:rPr>
          <w:rFonts w:ascii="Times New Roman" w:eastAsia="Times New Roman" w:hAnsi="Times New Roman" w:cs="Times New Roman"/>
          <w:lang w:eastAsia="pl-PL"/>
        </w:rPr>
        <w:t>Jeżeli w</w:t>
      </w:r>
      <w:r w:rsidR="00F12980" w:rsidRPr="00313850">
        <w:rPr>
          <w:rFonts w:ascii="Times New Roman" w:eastAsia="Times New Roman" w:hAnsi="Times New Roman" w:cs="Times New Roman"/>
          <w:lang w:eastAsia="pl-PL"/>
        </w:rPr>
        <w:t xml:space="preserve">niosek o wyjaśnienie treści zaproszenia </w:t>
      </w:r>
      <w:r w:rsidRPr="00313850">
        <w:rPr>
          <w:rFonts w:ascii="Times New Roman" w:eastAsia="Times New Roman" w:hAnsi="Times New Roman" w:cs="Times New Roman"/>
          <w:lang w:eastAsia="pl-PL"/>
        </w:rPr>
        <w:t xml:space="preserve"> wpłynie po upływie terminu wyżej wskazanego, Zamawiający może udzielić wyjaśnień albo pozostawić wniosek bez rozpoznania. </w:t>
      </w:r>
    </w:p>
    <w:p w14:paraId="12D7B8DB" w14:textId="77777777" w:rsidR="007F02A8" w:rsidRPr="00313850" w:rsidRDefault="007F02A8" w:rsidP="00313850">
      <w:pPr>
        <w:spacing w:after="0" w:line="360" w:lineRule="auto"/>
        <w:jc w:val="both"/>
        <w:rPr>
          <w:rFonts w:ascii="Times New Roman" w:eastAsia="Times New Roman" w:hAnsi="Times New Roman" w:cs="Times New Roman"/>
          <w:lang w:eastAsia="pl-PL"/>
        </w:rPr>
      </w:pPr>
    </w:p>
    <w:p w14:paraId="78DB74C9" w14:textId="69F40B26" w:rsidR="007F02A8" w:rsidRPr="00313850" w:rsidRDefault="007F02A8" w:rsidP="00313850">
      <w:pPr>
        <w:pStyle w:val="Akapitzlist"/>
        <w:spacing w:line="360" w:lineRule="auto"/>
        <w:ind w:left="993"/>
        <w:jc w:val="both"/>
        <w:rPr>
          <w:rFonts w:eastAsia="Times New Roman" w:cs="Times New Roman"/>
          <w:bCs/>
          <w:sz w:val="22"/>
          <w:szCs w:val="22"/>
        </w:rPr>
      </w:pPr>
      <w:r w:rsidRPr="00313850">
        <w:rPr>
          <w:rFonts w:eastAsia="Times New Roman" w:cs="Times New Roman"/>
          <w:bCs/>
          <w:sz w:val="22"/>
          <w:szCs w:val="22"/>
        </w:rPr>
        <w:t>Do porozumiewania się z wykonawcami upoważni</w:t>
      </w:r>
      <w:r w:rsidR="00313850">
        <w:rPr>
          <w:rFonts w:eastAsia="Times New Roman" w:cs="Times New Roman"/>
          <w:bCs/>
          <w:sz w:val="22"/>
          <w:szCs w:val="22"/>
        </w:rPr>
        <w:t>ona</w:t>
      </w:r>
      <w:r w:rsidRPr="00313850">
        <w:rPr>
          <w:rFonts w:eastAsia="Times New Roman" w:cs="Times New Roman"/>
          <w:bCs/>
          <w:sz w:val="22"/>
          <w:szCs w:val="22"/>
        </w:rPr>
        <w:t xml:space="preserve"> </w:t>
      </w:r>
      <w:r w:rsidR="00313850">
        <w:rPr>
          <w:rFonts w:eastAsia="Times New Roman" w:cs="Times New Roman"/>
          <w:bCs/>
          <w:sz w:val="22"/>
          <w:szCs w:val="22"/>
        </w:rPr>
        <w:t>jest</w:t>
      </w:r>
      <w:r w:rsidRPr="00313850">
        <w:rPr>
          <w:rFonts w:eastAsia="Times New Roman" w:cs="Times New Roman"/>
          <w:bCs/>
          <w:sz w:val="22"/>
          <w:szCs w:val="22"/>
        </w:rPr>
        <w:t>:</w:t>
      </w:r>
    </w:p>
    <w:p w14:paraId="161C2AF3" w14:textId="74519662" w:rsidR="007F02A8" w:rsidRPr="00313850" w:rsidRDefault="007F02A8" w:rsidP="00313850">
      <w:pPr>
        <w:numPr>
          <w:ilvl w:val="0"/>
          <w:numId w:val="10"/>
        </w:numPr>
        <w:spacing w:after="0" w:line="360" w:lineRule="auto"/>
        <w:jc w:val="both"/>
        <w:rPr>
          <w:rFonts w:ascii="Times New Roman" w:eastAsia="Times New Roman" w:hAnsi="Times New Roman" w:cs="Times New Roman"/>
          <w:b/>
          <w:bCs/>
          <w:lang w:eastAsia="pl-PL"/>
        </w:rPr>
      </w:pPr>
      <w:r w:rsidRPr="00313850">
        <w:rPr>
          <w:rFonts w:ascii="Times New Roman" w:eastAsia="Times New Roman" w:hAnsi="Times New Roman" w:cs="Times New Roman"/>
          <w:lang w:eastAsia="pl-PL"/>
        </w:rPr>
        <w:t>w sprawie procedury przetargowej</w:t>
      </w:r>
      <w:r w:rsidR="00313850">
        <w:rPr>
          <w:rFonts w:ascii="Times New Roman" w:eastAsia="Times New Roman" w:hAnsi="Times New Roman" w:cs="Times New Roman"/>
          <w:lang w:eastAsia="pl-PL"/>
        </w:rPr>
        <w:t xml:space="preserve"> oraz w sprawie przedmiotu zamówienia</w:t>
      </w:r>
      <w:r w:rsidRPr="00313850">
        <w:rPr>
          <w:rFonts w:ascii="Times New Roman" w:eastAsia="Times New Roman" w:hAnsi="Times New Roman" w:cs="Times New Roman"/>
          <w:lang w:eastAsia="pl-PL"/>
        </w:rPr>
        <w:t xml:space="preserve">: </w:t>
      </w:r>
    </w:p>
    <w:p w14:paraId="0DBAD209" w14:textId="606DF2E3" w:rsidR="009C3112" w:rsidRPr="00393DF5" w:rsidRDefault="00E83C21" w:rsidP="00393DF5">
      <w:pPr>
        <w:spacing w:after="0" w:line="360" w:lineRule="auto"/>
        <w:ind w:left="708" w:firstLine="226"/>
        <w:jc w:val="both"/>
        <w:rPr>
          <w:rFonts w:ascii="Times New Roman" w:eastAsia="Times New Roman" w:hAnsi="Times New Roman" w:cs="Times New Roman"/>
          <w:lang w:val="it-IT" w:eastAsia="pl-PL"/>
        </w:rPr>
      </w:pPr>
      <w:r w:rsidRPr="00313850">
        <w:rPr>
          <w:rFonts w:ascii="Times New Roman" w:eastAsia="Times New Roman" w:hAnsi="Times New Roman" w:cs="Times New Roman"/>
          <w:lang w:val="it-IT" w:eastAsia="pl-PL"/>
        </w:rPr>
        <w:t>Elżbieta Kalkowska</w:t>
      </w:r>
      <w:r w:rsidR="00313850">
        <w:rPr>
          <w:rFonts w:ascii="Times New Roman" w:eastAsia="Times New Roman" w:hAnsi="Times New Roman" w:cs="Times New Roman"/>
          <w:lang w:val="it-IT" w:eastAsia="pl-PL"/>
        </w:rPr>
        <w:t xml:space="preserve"> </w:t>
      </w:r>
      <w:r w:rsidR="007F02A8" w:rsidRPr="00313850">
        <w:rPr>
          <w:rFonts w:ascii="Times New Roman" w:eastAsia="Times New Roman" w:hAnsi="Times New Roman" w:cs="Times New Roman"/>
          <w:lang w:val="it-IT" w:eastAsia="pl-PL"/>
        </w:rPr>
        <w:t>- tel. 17 7888452,</w:t>
      </w:r>
      <w:r w:rsidR="00FD5FB2" w:rsidRPr="00313850">
        <w:rPr>
          <w:rFonts w:ascii="Times New Roman" w:eastAsia="Times New Roman" w:hAnsi="Times New Roman" w:cs="Times New Roman"/>
          <w:lang w:val="it-IT" w:eastAsia="pl-PL"/>
        </w:rPr>
        <w:t xml:space="preserve"> e-mail: </w:t>
      </w:r>
      <w:hyperlink r:id="rId10" w:history="1">
        <w:r w:rsidR="00393DF5" w:rsidRPr="006A7A1D">
          <w:rPr>
            <w:rStyle w:val="Hipercze"/>
            <w:rFonts w:ascii="Times New Roman" w:eastAsia="Times New Roman" w:hAnsi="Times New Roman" w:cs="Times New Roman"/>
            <w:lang w:val="it-IT" w:eastAsia="pl-PL"/>
          </w:rPr>
          <w:t>przetargi@dps.mielec.pl</w:t>
        </w:r>
      </w:hyperlink>
    </w:p>
    <w:p w14:paraId="687CA6C8" w14:textId="111724D8" w:rsidR="009C3112" w:rsidRDefault="009C3112" w:rsidP="007F02A8">
      <w:pPr>
        <w:spacing w:after="0"/>
        <w:jc w:val="both"/>
        <w:rPr>
          <w:rFonts w:ascii="Times New Roman" w:eastAsia="Times New Roman" w:hAnsi="Times New Roman" w:cs="Times New Roman"/>
          <w:sz w:val="20"/>
          <w:szCs w:val="20"/>
          <w:lang w:eastAsia="pl-PL"/>
        </w:rPr>
      </w:pPr>
    </w:p>
    <w:p w14:paraId="38FB41D8" w14:textId="77777777" w:rsidR="009C3112" w:rsidRPr="009C3112" w:rsidRDefault="009C3112" w:rsidP="007F02A8">
      <w:pPr>
        <w:spacing w:after="0"/>
        <w:jc w:val="both"/>
        <w:rPr>
          <w:rFonts w:ascii="Times New Roman" w:eastAsia="Times New Roman" w:hAnsi="Times New Roman" w:cs="Times New Roman"/>
          <w:sz w:val="20"/>
          <w:szCs w:val="20"/>
          <w:lang w:eastAsia="pl-PL"/>
        </w:rPr>
      </w:pPr>
    </w:p>
    <w:p w14:paraId="1BBE2D27" w14:textId="5C9C20E6" w:rsidR="007F02A8" w:rsidRPr="00E0210C" w:rsidRDefault="007320C4" w:rsidP="007F02A8">
      <w:pPr>
        <w:keepNext/>
        <w:tabs>
          <w:tab w:val="num" w:pos="680"/>
        </w:tabs>
        <w:spacing w:before="240" w:after="60" w:line="360" w:lineRule="auto"/>
        <w:ind w:left="680" w:hanging="680"/>
        <w:jc w:val="both"/>
        <w:outlineLvl w:val="0"/>
        <w:rPr>
          <w:rFonts w:asciiTheme="majorHAnsi" w:eastAsia="Times New Roman" w:hAnsiTheme="majorHAnsi" w:cstheme="minorHAnsi"/>
          <w:b/>
          <w:bCs/>
          <w:kern w:val="32"/>
          <w:lang w:eastAsia="pl-PL"/>
        </w:rPr>
      </w:pPr>
      <w:r>
        <w:rPr>
          <w:rFonts w:asciiTheme="majorHAnsi" w:eastAsia="Times New Roman" w:hAnsiTheme="majorHAnsi" w:cstheme="minorHAnsi"/>
          <w:b/>
          <w:bCs/>
          <w:kern w:val="32"/>
          <w:lang w:eastAsia="pl-PL"/>
        </w:rPr>
        <w:t>VI</w:t>
      </w:r>
      <w:r w:rsidR="00E0210C">
        <w:rPr>
          <w:rFonts w:asciiTheme="majorHAnsi" w:eastAsia="Times New Roman" w:hAnsiTheme="majorHAnsi" w:cstheme="minorHAnsi"/>
          <w:b/>
          <w:bCs/>
          <w:kern w:val="32"/>
          <w:lang w:eastAsia="pl-PL"/>
        </w:rPr>
        <w:t>I</w:t>
      </w:r>
      <w:r w:rsidR="007F02A8" w:rsidRPr="00E0210C">
        <w:rPr>
          <w:rFonts w:asciiTheme="majorHAnsi" w:eastAsia="Times New Roman" w:hAnsiTheme="majorHAnsi" w:cstheme="minorHAnsi"/>
          <w:b/>
          <w:bCs/>
          <w:kern w:val="32"/>
          <w:lang w:eastAsia="pl-PL"/>
        </w:rPr>
        <w:t xml:space="preserve">. TERMIN ZWIĄZANIA OFERTĄ WYNOSI 30 DNI  </w:t>
      </w:r>
    </w:p>
    <w:p w14:paraId="69D6F9B2" w14:textId="77777777" w:rsidR="007F02A8" w:rsidRDefault="007F02A8" w:rsidP="00E0210C">
      <w:pPr>
        <w:spacing w:after="0" w:line="360" w:lineRule="auto"/>
        <w:ind w:firstLine="680"/>
        <w:jc w:val="both"/>
        <w:rPr>
          <w:rFonts w:ascii="Times New Roman" w:eastAsia="Times New Roman" w:hAnsi="Times New Roman" w:cs="Times New Roman"/>
          <w:lang w:eastAsia="pl-PL"/>
        </w:rPr>
      </w:pPr>
      <w:r w:rsidRPr="00E0210C">
        <w:rPr>
          <w:rFonts w:ascii="Times New Roman" w:eastAsia="Times New Roman" w:hAnsi="Times New Roman" w:cs="Times New Roman"/>
          <w:lang w:eastAsia="pl-PL"/>
        </w:rPr>
        <w:t>- bieg terminu związania ofertą rozpoczyna się wraz z upływem terminu składania ofert.</w:t>
      </w:r>
    </w:p>
    <w:p w14:paraId="63464505" w14:textId="77777777" w:rsidR="00393DF5" w:rsidRPr="00E0210C" w:rsidRDefault="00393DF5" w:rsidP="00E0210C">
      <w:pPr>
        <w:spacing w:after="0" w:line="360" w:lineRule="auto"/>
        <w:ind w:firstLine="680"/>
        <w:jc w:val="both"/>
        <w:rPr>
          <w:rFonts w:ascii="Times New Roman" w:eastAsia="Times New Roman" w:hAnsi="Times New Roman" w:cs="Times New Roman"/>
          <w:lang w:eastAsia="pl-PL"/>
        </w:rPr>
      </w:pPr>
    </w:p>
    <w:p w14:paraId="77361B45" w14:textId="297C4935" w:rsidR="007F02A8" w:rsidRPr="00E0210C" w:rsidRDefault="007320C4" w:rsidP="00E0210C">
      <w:pPr>
        <w:keepNext/>
        <w:tabs>
          <w:tab w:val="num" w:pos="680"/>
        </w:tabs>
        <w:spacing w:before="240" w:after="60" w:line="360" w:lineRule="auto"/>
        <w:ind w:left="680" w:hanging="680"/>
        <w:jc w:val="both"/>
        <w:outlineLvl w:val="0"/>
        <w:rPr>
          <w:rFonts w:asciiTheme="majorHAnsi" w:eastAsia="Times New Roman" w:hAnsiTheme="majorHAnsi" w:cs="Times New Roman"/>
          <w:b/>
          <w:bCs/>
          <w:kern w:val="32"/>
          <w:lang w:eastAsia="pl-PL"/>
        </w:rPr>
      </w:pPr>
      <w:r>
        <w:rPr>
          <w:rFonts w:asciiTheme="majorHAnsi" w:eastAsia="Times New Roman" w:hAnsiTheme="majorHAnsi" w:cs="Times New Roman"/>
          <w:b/>
          <w:bCs/>
          <w:kern w:val="32"/>
          <w:lang w:eastAsia="pl-PL"/>
        </w:rPr>
        <w:t>VI</w:t>
      </w:r>
      <w:r w:rsidR="00E0210C" w:rsidRPr="00E0210C">
        <w:rPr>
          <w:rFonts w:asciiTheme="majorHAnsi" w:eastAsia="Times New Roman" w:hAnsiTheme="majorHAnsi" w:cs="Times New Roman"/>
          <w:b/>
          <w:bCs/>
          <w:kern w:val="32"/>
          <w:lang w:eastAsia="pl-PL"/>
        </w:rPr>
        <w:t>II</w:t>
      </w:r>
      <w:r w:rsidR="007F02A8" w:rsidRPr="00E0210C">
        <w:rPr>
          <w:rFonts w:asciiTheme="majorHAnsi" w:eastAsia="Times New Roman" w:hAnsiTheme="majorHAnsi" w:cs="Times New Roman"/>
          <w:b/>
          <w:bCs/>
          <w:kern w:val="32"/>
          <w:lang w:eastAsia="pl-PL"/>
        </w:rPr>
        <w:t xml:space="preserve">. OPIS SPOSOBU PRZYGOTOWANIA OFERT:    </w:t>
      </w:r>
    </w:p>
    <w:p w14:paraId="71C11EB3" w14:textId="32EDB230" w:rsidR="007F02A8" w:rsidRPr="00E0210C" w:rsidRDefault="007F02A8" w:rsidP="00E0210C">
      <w:pPr>
        <w:spacing w:after="0" w:line="360" w:lineRule="auto"/>
        <w:ind w:left="680"/>
        <w:jc w:val="both"/>
        <w:rPr>
          <w:rFonts w:ascii="Times New Roman" w:eastAsia="Times New Roman" w:hAnsi="Times New Roman" w:cs="Times New Roman"/>
          <w:lang w:eastAsia="pl-PL"/>
        </w:rPr>
      </w:pPr>
      <w:r w:rsidRPr="00E0210C">
        <w:rPr>
          <w:rFonts w:ascii="Times New Roman" w:eastAsia="Times New Roman" w:hAnsi="Times New Roman" w:cs="Times New Roman"/>
          <w:lang w:eastAsia="pl-PL"/>
        </w:rPr>
        <w:t xml:space="preserve">Oferta musi zostać przygotowana w formie pisemnej w języku </w:t>
      </w:r>
      <w:r w:rsidR="001D01C5" w:rsidRPr="00E0210C">
        <w:rPr>
          <w:rFonts w:ascii="Times New Roman" w:eastAsia="Times New Roman" w:hAnsi="Times New Roman" w:cs="Times New Roman"/>
          <w:lang w:eastAsia="pl-PL"/>
        </w:rPr>
        <w:t>polskim na załączonym do za</w:t>
      </w:r>
      <w:r w:rsidR="00E0210C" w:rsidRPr="00E0210C">
        <w:rPr>
          <w:rFonts w:ascii="Times New Roman" w:eastAsia="Times New Roman" w:hAnsi="Times New Roman" w:cs="Times New Roman"/>
          <w:lang w:eastAsia="pl-PL"/>
        </w:rPr>
        <w:t xml:space="preserve">pytania ofertowego </w:t>
      </w:r>
      <w:r w:rsidRPr="00E0210C">
        <w:rPr>
          <w:rFonts w:ascii="Times New Roman" w:eastAsia="Times New Roman" w:hAnsi="Times New Roman" w:cs="Times New Roman"/>
          <w:i/>
          <w:iCs/>
          <w:lang w:eastAsia="pl-PL"/>
        </w:rPr>
        <w:t>Formularzu ofertowym</w:t>
      </w:r>
      <w:r w:rsidRPr="00E0210C">
        <w:rPr>
          <w:rFonts w:ascii="Times New Roman" w:eastAsia="Times New Roman" w:hAnsi="Times New Roman" w:cs="Times New Roman"/>
          <w:lang w:eastAsia="pl-PL"/>
        </w:rPr>
        <w:t xml:space="preserve"> – </w:t>
      </w:r>
      <w:r w:rsidR="00793D9D" w:rsidRPr="00E0210C">
        <w:rPr>
          <w:rFonts w:ascii="Times New Roman" w:eastAsia="Times New Roman" w:hAnsi="Times New Roman" w:cs="Times New Roman"/>
          <w:u w:val="single"/>
          <w:lang w:eastAsia="pl-PL"/>
        </w:rPr>
        <w:t>załącznik nr 3</w:t>
      </w:r>
      <w:r w:rsidRPr="00E0210C">
        <w:rPr>
          <w:rFonts w:ascii="Times New Roman" w:eastAsia="Times New Roman" w:hAnsi="Times New Roman" w:cs="Times New Roman"/>
          <w:u w:val="single"/>
          <w:lang w:eastAsia="pl-PL"/>
        </w:rPr>
        <w:t xml:space="preserve"> do </w:t>
      </w:r>
      <w:r w:rsidR="001D01C5" w:rsidRPr="00E0210C">
        <w:rPr>
          <w:rFonts w:ascii="Times New Roman" w:eastAsia="Times New Roman" w:hAnsi="Times New Roman" w:cs="Times New Roman"/>
          <w:u w:val="single"/>
          <w:lang w:eastAsia="pl-PL"/>
        </w:rPr>
        <w:t>zaproszenia</w:t>
      </w:r>
      <w:r w:rsidRPr="00E0210C">
        <w:rPr>
          <w:rFonts w:ascii="Times New Roman" w:eastAsia="Times New Roman" w:hAnsi="Times New Roman" w:cs="Times New Roman"/>
          <w:lang w:eastAsia="pl-PL"/>
        </w:rPr>
        <w:t xml:space="preserve"> oraz For</w:t>
      </w:r>
      <w:r w:rsidR="001D01C5" w:rsidRPr="00E0210C">
        <w:rPr>
          <w:rFonts w:ascii="Times New Roman" w:eastAsia="Times New Roman" w:hAnsi="Times New Roman" w:cs="Times New Roman"/>
          <w:lang w:eastAsia="pl-PL"/>
        </w:rPr>
        <w:t>mularzu cenowym – załącznik nr 4 do zap</w:t>
      </w:r>
      <w:r w:rsidR="00E0210C" w:rsidRPr="00E0210C">
        <w:rPr>
          <w:rFonts w:ascii="Times New Roman" w:eastAsia="Times New Roman" w:hAnsi="Times New Roman" w:cs="Times New Roman"/>
          <w:lang w:eastAsia="pl-PL"/>
        </w:rPr>
        <w:t>ytania</w:t>
      </w:r>
    </w:p>
    <w:p w14:paraId="18C3A3F4" w14:textId="77777777" w:rsidR="007F02A8" w:rsidRPr="00E0210C" w:rsidRDefault="007F02A8" w:rsidP="00E0210C">
      <w:pPr>
        <w:spacing w:after="0" w:line="360" w:lineRule="auto"/>
        <w:ind w:left="680"/>
        <w:jc w:val="both"/>
        <w:rPr>
          <w:rFonts w:ascii="Times New Roman" w:eastAsia="Times New Roman" w:hAnsi="Times New Roman" w:cs="Times New Roman"/>
          <w:lang w:eastAsia="pl-PL"/>
        </w:rPr>
      </w:pPr>
      <w:r w:rsidRPr="00E0210C">
        <w:rPr>
          <w:rFonts w:ascii="Times New Roman" w:eastAsia="Times New Roman" w:hAnsi="Times New Roman" w:cs="Times New Roman"/>
          <w:lang w:eastAsia="pl-PL"/>
        </w:rPr>
        <w:t xml:space="preserve">Zamawiający nie wyraża zgody na złożenie oferty w postaci elektronicznej. </w:t>
      </w:r>
    </w:p>
    <w:p w14:paraId="247582E9" w14:textId="77777777" w:rsidR="007F02A8" w:rsidRPr="00E0210C" w:rsidRDefault="007F02A8" w:rsidP="00E0210C">
      <w:pPr>
        <w:spacing w:after="0" w:line="360" w:lineRule="auto"/>
        <w:ind w:left="680"/>
        <w:jc w:val="both"/>
        <w:rPr>
          <w:rFonts w:ascii="Times New Roman" w:eastAsia="Times New Roman" w:hAnsi="Times New Roman" w:cs="Times New Roman"/>
          <w:lang w:eastAsia="pl-PL"/>
        </w:rPr>
      </w:pPr>
      <w:r w:rsidRPr="00E0210C">
        <w:rPr>
          <w:rFonts w:ascii="Times New Roman" w:eastAsia="Times New Roman" w:hAnsi="Times New Roman" w:cs="Times New Roman"/>
          <w:lang w:eastAsia="pl-PL"/>
        </w:rPr>
        <w:t xml:space="preserve">Wykonawca powinien </w:t>
      </w:r>
      <w:r w:rsidR="001D01C5" w:rsidRPr="00E0210C">
        <w:rPr>
          <w:rFonts w:ascii="Times New Roman" w:eastAsia="Times New Roman" w:hAnsi="Times New Roman" w:cs="Times New Roman"/>
          <w:lang w:eastAsia="pl-PL"/>
        </w:rPr>
        <w:t>szczegółowo zapoznać się z zaproszeniem</w:t>
      </w:r>
      <w:r w:rsidRPr="00E0210C">
        <w:rPr>
          <w:rFonts w:ascii="Times New Roman" w:eastAsia="Times New Roman" w:hAnsi="Times New Roman" w:cs="Times New Roman"/>
          <w:lang w:eastAsia="pl-PL"/>
        </w:rPr>
        <w:t xml:space="preserve">. </w:t>
      </w:r>
    </w:p>
    <w:p w14:paraId="4B2BF21F" w14:textId="77777777" w:rsidR="007F02A8" w:rsidRPr="00E0210C" w:rsidRDefault="007F02A8" w:rsidP="00E0210C">
      <w:pPr>
        <w:spacing w:after="0" w:line="360" w:lineRule="auto"/>
        <w:ind w:left="680"/>
        <w:jc w:val="both"/>
        <w:rPr>
          <w:rFonts w:ascii="Times New Roman" w:eastAsia="Times New Roman" w:hAnsi="Times New Roman" w:cs="Times New Roman"/>
          <w:lang w:eastAsia="pl-PL"/>
        </w:rPr>
      </w:pPr>
      <w:r w:rsidRPr="00E0210C">
        <w:rPr>
          <w:rFonts w:ascii="Times New Roman" w:eastAsia="Times New Roman" w:hAnsi="Times New Roman" w:cs="Times New Roman"/>
          <w:lang w:eastAsia="pl-PL"/>
        </w:rPr>
        <w:t>Wszystkie załączniki muszą być wypełnione przez wykonawcę ściśle według warunkó</w:t>
      </w:r>
      <w:r w:rsidR="001D01C5" w:rsidRPr="00E0210C">
        <w:rPr>
          <w:rFonts w:ascii="Times New Roman" w:eastAsia="Times New Roman" w:hAnsi="Times New Roman" w:cs="Times New Roman"/>
          <w:lang w:eastAsia="pl-PL"/>
        </w:rPr>
        <w:t>w i postanowień zawartych w zaproszeniu</w:t>
      </w:r>
      <w:r w:rsidRPr="00E0210C">
        <w:rPr>
          <w:rFonts w:ascii="Times New Roman" w:eastAsia="Times New Roman" w:hAnsi="Times New Roman" w:cs="Times New Roman"/>
          <w:lang w:eastAsia="pl-PL"/>
        </w:rPr>
        <w:t xml:space="preserve"> bez dokonywania jakichkolwiek zmian. </w:t>
      </w:r>
    </w:p>
    <w:p w14:paraId="6FF4620E" w14:textId="77777777" w:rsidR="007F02A8" w:rsidRPr="00E0210C" w:rsidRDefault="00C52626" w:rsidP="00E0210C">
      <w:pPr>
        <w:spacing w:after="0" w:line="360" w:lineRule="auto"/>
        <w:ind w:left="680"/>
        <w:jc w:val="both"/>
        <w:rPr>
          <w:rFonts w:ascii="Times New Roman" w:eastAsia="Times New Roman" w:hAnsi="Times New Roman" w:cs="Times New Roman"/>
          <w:lang w:eastAsia="pl-PL"/>
        </w:rPr>
      </w:pPr>
      <w:r w:rsidRPr="00E0210C">
        <w:rPr>
          <w:rFonts w:ascii="Times New Roman" w:eastAsia="Times New Roman" w:hAnsi="Times New Roman" w:cs="Times New Roman"/>
          <w:lang w:eastAsia="pl-PL"/>
        </w:rPr>
        <w:t>Każda strona oferty winna</w:t>
      </w:r>
      <w:r w:rsidR="007F02A8" w:rsidRPr="00E0210C">
        <w:rPr>
          <w:rFonts w:ascii="Times New Roman" w:eastAsia="Times New Roman" w:hAnsi="Times New Roman" w:cs="Times New Roman"/>
          <w:lang w:eastAsia="pl-PL"/>
        </w:rPr>
        <w:t xml:space="preserve"> być ponumerowana. </w:t>
      </w:r>
    </w:p>
    <w:p w14:paraId="0D62A847" w14:textId="77777777" w:rsidR="007F02A8" w:rsidRPr="00E0210C" w:rsidRDefault="007F02A8" w:rsidP="00E0210C">
      <w:pPr>
        <w:spacing w:after="0" w:line="360" w:lineRule="auto"/>
        <w:ind w:left="680"/>
        <w:jc w:val="both"/>
        <w:rPr>
          <w:rFonts w:ascii="Times New Roman" w:eastAsia="Times New Roman" w:hAnsi="Times New Roman" w:cs="Times New Roman"/>
          <w:lang w:eastAsia="pl-PL"/>
        </w:rPr>
      </w:pPr>
      <w:r w:rsidRPr="00E0210C">
        <w:rPr>
          <w:rFonts w:ascii="Times New Roman" w:eastAsia="Times New Roman" w:hAnsi="Times New Roman" w:cs="Times New Roman"/>
          <w:lang w:eastAsia="pl-PL"/>
        </w:rPr>
        <w:t xml:space="preserve">Każdy wykonawca może złożyć tylko jedna ofertę.  </w:t>
      </w:r>
    </w:p>
    <w:p w14:paraId="1CDE6291" w14:textId="7A1D776C" w:rsidR="007F02A8" w:rsidRPr="00E0210C" w:rsidRDefault="007F02A8" w:rsidP="00E0210C">
      <w:pPr>
        <w:spacing w:after="0" w:line="360" w:lineRule="auto"/>
        <w:ind w:left="680"/>
        <w:jc w:val="both"/>
        <w:rPr>
          <w:rFonts w:ascii="Times New Roman" w:eastAsia="Times New Roman" w:hAnsi="Times New Roman" w:cs="Times New Roman"/>
          <w:lang w:eastAsia="pl-PL"/>
        </w:rPr>
      </w:pPr>
      <w:r w:rsidRPr="00E0210C">
        <w:rPr>
          <w:rFonts w:ascii="Times New Roman" w:eastAsia="Times New Roman" w:hAnsi="Times New Roman" w:cs="Times New Roman"/>
          <w:lang w:eastAsia="pl-PL"/>
        </w:rPr>
        <w:t>Wskazane jest, aby w przygotowanej ofercie zachowana została kolejność dokum</w:t>
      </w:r>
      <w:r w:rsidR="001D01C5" w:rsidRPr="00E0210C">
        <w:rPr>
          <w:rFonts w:ascii="Times New Roman" w:eastAsia="Times New Roman" w:hAnsi="Times New Roman" w:cs="Times New Roman"/>
          <w:lang w:eastAsia="pl-PL"/>
        </w:rPr>
        <w:t xml:space="preserve">entów wymienionych w pkt. </w:t>
      </w:r>
      <w:r w:rsidR="004826F7">
        <w:rPr>
          <w:rFonts w:ascii="Times New Roman" w:eastAsia="Times New Roman" w:hAnsi="Times New Roman" w:cs="Times New Roman"/>
          <w:lang w:eastAsia="pl-PL"/>
        </w:rPr>
        <w:t>2</w:t>
      </w:r>
      <w:r w:rsidR="001D01C5" w:rsidRPr="00E0210C">
        <w:rPr>
          <w:rFonts w:ascii="Times New Roman" w:eastAsia="Times New Roman" w:hAnsi="Times New Roman" w:cs="Times New Roman"/>
          <w:lang w:eastAsia="pl-PL"/>
        </w:rPr>
        <w:t xml:space="preserve"> zap</w:t>
      </w:r>
      <w:r w:rsidR="00E0210C">
        <w:rPr>
          <w:rFonts w:ascii="Times New Roman" w:eastAsia="Times New Roman" w:hAnsi="Times New Roman" w:cs="Times New Roman"/>
          <w:lang w:eastAsia="pl-PL"/>
        </w:rPr>
        <w:t>ytania</w:t>
      </w:r>
      <w:r w:rsidRPr="00E0210C">
        <w:rPr>
          <w:rFonts w:ascii="Times New Roman" w:eastAsia="Times New Roman" w:hAnsi="Times New Roman" w:cs="Times New Roman"/>
          <w:lang w:eastAsia="pl-PL"/>
        </w:rPr>
        <w:t xml:space="preserve">. </w:t>
      </w:r>
    </w:p>
    <w:p w14:paraId="1A78260D" w14:textId="77777777" w:rsidR="007F02A8" w:rsidRPr="00E0210C" w:rsidRDefault="007F02A8" w:rsidP="00E0210C">
      <w:pPr>
        <w:spacing w:after="0" w:line="360" w:lineRule="auto"/>
        <w:ind w:left="680"/>
        <w:jc w:val="both"/>
        <w:rPr>
          <w:rFonts w:ascii="Times New Roman" w:eastAsia="Times New Roman" w:hAnsi="Times New Roman" w:cs="Times New Roman"/>
          <w:lang w:eastAsia="pl-PL"/>
        </w:rPr>
      </w:pPr>
      <w:r w:rsidRPr="00E0210C">
        <w:rPr>
          <w:rFonts w:ascii="Times New Roman" w:eastAsia="Times New Roman" w:hAnsi="Times New Roman" w:cs="Times New Roman"/>
          <w:lang w:eastAsia="pl-PL"/>
        </w:rPr>
        <w:t xml:space="preserve">Oferta winna być podpisana przez umocowanego przedstawiciela lub przedstawicieli wykonawcy, upoważnionego do podejmowania zobowiązań w imieniu wykonawcy zgodnie z wpisem o reprezentacji w stosownym dokumencie uprawniającym do występowania w obrocie prawnym lub udzielonym pełnomocnictwem. Pełnomocnictwo winno być dołączone do oferty, o ile nie wynika ono z innych dokumentów załączonych przez wykonawcę. </w:t>
      </w:r>
    </w:p>
    <w:p w14:paraId="0E587E3E" w14:textId="77777777" w:rsidR="007F02A8" w:rsidRPr="00E0210C" w:rsidRDefault="007F02A8" w:rsidP="00E0210C">
      <w:pPr>
        <w:spacing w:after="0" w:line="360" w:lineRule="auto"/>
        <w:ind w:left="680"/>
        <w:jc w:val="both"/>
        <w:rPr>
          <w:rFonts w:ascii="Times New Roman" w:eastAsia="Times New Roman" w:hAnsi="Times New Roman" w:cs="Times New Roman"/>
          <w:lang w:eastAsia="pl-PL"/>
        </w:rPr>
      </w:pPr>
      <w:r w:rsidRPr="00E0210C">
        <w:rPr>
          <w:rFonts w:ascii="Times New Roman" w:eastAsia="Times New Roman" w:hAnsi="Times New Roman" w:cs="Times New Roman"/>
          <w:lang w:eastAsia="pl-PL"/>
        </w:rPr>
        <w:t xml:space="preserve">Wszelkie poprawki w tekście muszą być parafowane i datowane przez upoważnionego przedstawiciela(li) oferenta. </w:t>
      </w:r>
    </w:p>
    <w:p w14:paraId="73EFC8DE" w14:textId="77777777" w:rsidR="007F02A8" w:rsidRPr="00E0210C" w:rsidRDefault="007F02A8" w:rsidP="00E0210C">
      <w:pPr>
        <w:spacing w:after="0" w:line="360" w:lineRule="auto"/>
        <w:ind w:left="680"/>
        <w:jc w:val="both"/>
        <w:rPr>
          <w:rFonts w:ascii="Times New Roman" w:eastAsia="Times New Roman" w:hAnsi="Times New Roman" w:cs="Times New Roman"/>
          <w:lang w:eastAsia="pl-PL"/>
        </w:rPr>
      </w:pPr>
      <w:r w:rsidRPr="00E0210C">
        <w:rPr>
          <w:rFonts w:ascii="Times New Roman" w:eastAsia="Times New Roman" w:hAnsi="Times New Roman" w:cs="Times New Roman"/>
          <w:lang w:eastAsia="pl-PL"/>
        </w:rPr>
        <w:lastRenderedPageBreak/>
        <w:t xml:space="preserve"> Dokumenty składające się na ofertę  : </w:t>
      </w:r>
    </w:p>
    <w:p w14:paraId="50F9DD44" w14:textId="7A631E5F" w:rsidR="007F02A8" w:rsidRPr="00E0210C" w:rsidRDefault="007F02A8" w:rsidP="00E0210C">
      <w:pPr>
        <w:numPr>
          <w:ilvl w:val="0"/>
          <w:numId w:val="11"/>
        </w:numPr>
        <w:tabs>
          <w:tab w:val="num" w:pos="1531"/>
        </w:tabs>
        <w:spacing w:after="0" w:line="360" w:lineRule="auto"/>
        <w:ind w:left="1531"/>
        <w:jc w:val="both"/>
        <w:rPr>
          <w:rFonts w:ascii="Times New Roman" w:eastAsia="Times New Roman" w:hAnsi="Times New Roman" w:cs="Times New Roman"/>
          <w:lang w:eastAsia="pl-PL"/>
        </w:rPr>
      </w:pPr>
      <w:r w:rsidRPr="00E0210C">
        <w:rPr>
          <w:rFonts w:ascii="Times New Roman" w:eastAsia="Times New Roman" w:hAnsi="Times New Roman" w:cs="Times New Roman"/>
          <w:lang w:eastAsia="pl-PL"/>
        </w:rPr>
        <w:t>Oferta sporządzona na formularzu ofer</w:t>
      </w:r>
      <w:r w:rsidR="001D01C5" w:rsidRPr="00E0210C">
        <w:rPr>
          <w:rFonts w:ascii="Times New Roman" w:eastAsia="Times New Roman" w:hAnsi="Times New Roman" w:cs="Times New Roman"/>
          <w:lang w:eastAsia="pl-PL"/>
        </w:rPr>
        <w:t xml:space="preserve">towym stanowiącym załącznik nr 3 do </w:t>
      </w:r>
      <w:r w:rsidR="00E0210C" w:rsidRPr="00E0210C">
        <w:rPr>
          <w:rFonts w:ascii="Times New Roman" w:eastAsia="Times New Roman" w:hAnsi="Times New Roman" w:cs="Times New Roman"/>
          <w:lang w:eastAsia="pl-PL"/>
        </w:rPr>
        <w:t>zapytania</w:t>
      </w:r>
    </w:p>
    <w:p w14:paraId="1CAA53D8" w14:textId="783009A0" w:rsidR="007F02A8" w:rsidRPr="00E0210C" w:rsidRDefault="007F02A8" w:rsidP="00E0210C">
      <w:pPr>
        <w:numPr>
          <w:ilvl w:val="0"/>
          <w:numId w:val="11"/>
        </w:numPr>
        <w:tabs>
          <w:tab w:val="num" w:pos="1531"/>
        </w:tabs>
        <w:spacing w:after="0" w:line="360" w:lineRule="auto"/>
        <w:ind w:left="1531"/>
        <w:jc w:val="both"/>
        <w:rPr>
          <w:rFonts w:ascii="Times New Roman" w:eastAsia="Times New Roman" w:hAnsi="Times New Roman" w:cs="Times New Roman"/>
          <w:lang w:eastAsia="pl-PL"/>
        </w:rPr>
      </w:pPr>
      <w:r w:rsidRPr="00E0210C">
        <w:rPr>
          <w:rFonts w:ascii="Times New Roman" w:eastAsia="Times New Roman" w:hAnsi="Times New Roman" w:cs="Times New Roman"/>
          <w:lang w:eastAsia="pl-PL"/>
        </w:rPr>
        <w:t>Oferta  szczegółowa sporządzona na formularzu ce</w:t>
      </w:r>
      <w:r w:rsidR="001D01C5" w:rsidRPr="00E0210C">
        <w:rPr>
          <w:rFonts w:ascii="Times New Roman" w:eastAsia="Times New Roman" w:hAnsi="Times New Roman" w:cs="Times New Roman"/>
          <w:lang w:eastAsia="pl-PL"/>
        </w:rPr>
        <w:t>nowym stanowiącym załącznik nr 4 do z</w:t>
      </w:r>
      <w:r w:rsidR="00E0210C" w:rsidRPr="00E0210C">
        <w:t xml:space="preserve"> </w:t>
      </w:r>
      <w:r w:rsidR="00E0210C" w:rsidRPr="00E0210C">
        <w:rPr>
          <w:rFonts w:ascii="Times New Roman" w:eastAsia="Times New Roman" w:hAnsi="Times New Roman" w:cs="Times New Roman"/>
          <w:lang w:eastAsia="pl-PL"/>
        </w:rPr>
        <w:t>zapytania</w:t>
      </w:r>
    </w:p>
    <w:p w14:paraId="4D5F4CA6" w14:textId="3472BF3A" w:rsidR="007F02A8" w:rsidRPr="00E0210C" w:rsidRDefault="007F02A8" w:rsidP="00E0210C">
      <w:pPr>
        <w:numPr>
          <w:ilvl w:val="0"/>
          <w:numId w:val="11"/>
        </w:numPr>
        <w:tabs>
          <w:tab w:val="num" w:pos="1531"/>
        </w:tabs>
        <w:spacing w:after="0" w:line="360" w:lineRule="auto"/>
        <w:ind w:left="1531"/>
        <w:jc w:val="both"/>
        <w:rPr>
          <w:rFonts w:ascii="Times New Roman" w:eastAsia="Times New Roman" w:hAnsi="Times New Roman" w:cs="Times New Roman"/>
          <w:lang w:eastAsia="pl-PL"/>
        </w:rPr>
      </w:pPr>
      <w:r w:rsidRPr="00E0210C">
        <w:rPr>
          <w:rFonts w:ascii="Times New Roman" w:eastAsia="Times New Roman" w:hAnsi="Times New Roman" w:cs="Times New Roman"/>
          <w:lang w:eastAsia="pl-PL"/>
        </w:rPr>
        <w:t xml:space="preserve">wszystkie wymagane dokumenty, oświadczenia i załączniki zgodnie </w:t>
      </w:r>
      <w:r w:rsidR="001D01C5" w:rsidRPr="00E0210C">
        <w:rPr>
          <w:rFonts w:ascii="Times New Roman" w:eastAsia="Times New Roman" w:hAnsi="Times New Roman" w:cs="Times New Roman"/>
          <w:lang w:eastAsia="pl-PL"/>
        </w:rPr>
        <w:t xml:space="preserve">z wykazem zawartym w pkt. </w:t>
      </w:r>
      <w:r w:rsidR="004826F7">
        <w:rPr>
          <w:rFonts w:ascii="Times New Roman" w:eastAsia="Times New Roman" w:hAnsi="Times New Roman" w:cs="Times New Roman"/>
          <w:lang w:eastAsia="pl-PL"/>
        </w:rPr>
        <w:t>2</w:t>
      </w:r>
      <w:r w:rsidR="001D01C5" w:rsidRPr="00E0210C">
        <w:rPr>
          <w:rFonts w:ascii="Times New Roman" w:eastAsia="Times New Roman" w:hAnsi="Times New Roman" w:cs="Times New Roman"/>
          <w:lang w:eastAsia="pl-PL"/>
        </w:rPr>
        <w:t xml:space="preserve"> </w:t>
      </w:r>
      <w:r w:rsidR="00E0210C" w:rsidRPr="00E0210C">
        <w:rPr>
          <w:rFonts w:ascii="Times New Roman" w:eastAsia="Times New Roman" w:hAnsi="Times New Roman" w:cs="Times New Roman"/>
          <w:lang w:eastAsia="pl-PL"/>
        </w:rPr>
        <w:t>zapytania</w:t>
      </w:r>
    </w:p>
    <w:p w14:paraId="5C0C6B92" w14:textId="77777777" w:rsidR="007F02A8" w:rsidRPr="00E0210C" w:rsidRDefault="007F02A8" w:rsidP="00E0210C">
      <w:pPr>
        <w:numPr>
          <w:ilvl w:val="0"/>
          <w:numId w:val="11"/>
        </w:numPr>
        <w:tabs>
          <w:tab w:val="num" w:pos="1531"/>
        </w:tabs>
        <w:spacing w:after="0" w:line="360" w:lineRule="auto"/>
        <w:ind w:left="1531"/>
        <w:jc w:val="both"/>
        <w:rPr>
          <w:rFonts w:ascii="Times New Roman" w:eastAsia="Times New Roman" w:hAnsi="Times New Roman" w:cs="Times New Roman"/>
          <w:lang w:eastAsia="pl-PL"/>
        </w:rPr>
      </w:pPr>
      <w:r w:rsidRPr="00E0210C">
        <w:rPr>
          <w:rFonts w:ascii="Times New Roman" w:eastAsia="Times New Roman" w:hAnsi="Times New Roman" w:cs="Times New Roman"/>
          <w:lang w:eastAsia="pl-PL"/>
        </w:rPr>
        <w:t>zaakceptowany wzór umowy.</w:t>
      </w:r>
    </w:p>
    <w:p w14:paraId="6387B620" w14:textId="77777777" w:rsidR="007F02A8" w:rsidRPr="00E0210C" w:rsidRDefault="007F02A8" w:rsidP="00E0210C">
      <w:pPr>
        <w:spacing w:after="0" w:line="360" w:lineRule="auto"/>
        <w:ind w:left="680"/>
        <w:jc w:val="both"/>
        <w:rPr>
          <w:rFonts w:ascii="Times New Roman" w:eastAsia="Times New Roman" w:hAnsi="Times New Roman" w:cs="Times New Roman"/>
          <w:lang w:eastAsia="pl-PL"/>
        </w:rPr>
      </w:pPr>
    </w:p>
    <w:p w14:paraId="6862CDA7" w14:textId="77777777" w:rsidR="007F02A8" w:rsidRPr="00E0210C" w:rsidRDefault="007F02A8" w:rsidP="00E0210C">
      <w:pPr>
        <w:spacing w:after="0" w:line="360" w:lineRule="auto"/>
        <w:ind w:left="680"/>
        <w:jc w:val="both"/>
        <w:rPr>
          <w:rFonts w:ascii="Times New Roman" w:eastAsia="Times New Roman" w:hAnsi="Times New Roman" w:cs="Times New Roman"/>
          <w:lang w:eastAsia="pl-PL"/>
        </w:rPr>
      </w:pPr>
      <w:r w:rsidRPr="00E0210C">
        <w:rPr>
          <w:rFonts w:ascii="Times New Roman" w:eastAsia="Times New Roman" w:hAnsi="Times New Roman" w:cs="Times New Roman"/>
          <w:lang w:eastAsia="pl-PL"/>
        </w:rPr>
        <w:t>Poprawki w ofercie dopuszczane są jedynie w formie przekreślenia i umieszczonej obok niego poprawionej treści . Wszelkie poprawki nale</w:t>
      </w:r>
      <w:r w:rsidR="00C52626" w:rsidRPr="00E0210C">
        <w:rPr>
          <w:rFonts w:ascii="Times New Roman" w:eastAsia="Times New Roman" w:hAnsi="Times New Roman" w:cs="Times New Roman"/>
          <w:lang w:eastAsia="pl-PL"/>
        </w:rPr>
        <w:t xml:space="preserve">ży opatrzyć parafką </w:t>
      </w:r>
      <w:r w:rsidRPr="00E0210C">
        <w:rPr>
          <w:rFonts w:ascii="Times New Roman" w:eastAsia="Times New Roman" w:hAnsi="Times New Roman" w:cs="Times New Roman"/>
          <w:lang w:eastAsia="pl-PL"/>
        </w:rPr>
        <w:t xml:space="preserve">osoby podpisującej ofertę. </w:t>
      </w:r>
      <w:r w:rsidRPr="00E0210C">
        <w:rPr>
          <w:rFonts w:ascii="Times New Roman" w:eastAsia="Times New Roman" w:hAnsi="Times New Roman" w:cs="Times New Roman"/>
          <w:lang w:eastAsia="pl-PL"/>
        </w:rPr>
        <w:br/>
        <w:t xml:space="preserve">Wykonawca składający ofertę na dane zadanie winien wypełnić wszystkie pozycje dotyczące  ww. Brak wypełnienia pozycji w obrębie zadania skutkować będzie odrzuceniem oferty. </w:t>
      </w:r>
    </w:p>
    <w:p w14:paraId="31786C51" w14:textId="77777777" w:rsidR="007F02A8" w:rsidRPr="00E0210C" w:rsidRDefault="007F02A8" w:rsidP="00E0210C">
      <w:pPr>
        <w:spacing w:after="0" w:line="360" w:lineRule="auto"/>
        <w:ind w:left="680"/>
        <w:jc w:val="both"/>
        <w:rPr>
          <w:rFonts w:ascii="Times New Roman" w:eastAsia="Times New Roman" w:hAnsi="Times New Roman" w:cs="Times New Roman"/>
          <w:lang w:eastAsia="pl-PL"/>
        </w:rPr>
      </w:pPr>
      <w:r w:rsidRPr="00E0210C">
        <w:rPr>
          <w:rFonts w:ascii="Times New Roman" w:eastAsia="Times New Roman" w:hAnsi="Times New Roman" w:cs="Times New Roman"/>
          <w:lang w:eastAsia="pl-PL"/>
        </w:rPr>
        <w:t xml:space="preserve">Wykonawca ponosi wszelkie koszty związane z przygotowaniem i złożeniem oferty. </w:t>
      </w:r>
    </w:p>
    <w:p w14:paraId="73E0216F" w14:textId="77777777" w:rsidR="007F02A8" w:rsidRPr="00E0210C" w:rsidRDefault="007F02A8" w:rsidP="00E0210C">
      <w:pPr>
        <w:spacing w:after="0" w:line="360" w:lineRule="auto"/>
        <w:ind w:left="680"/>
        <w:jc w:val="both"/>
        <w:rPr>
          <w:rFonts w:ascii="Times New Roman" w:eastAsia="Times New Roman" w:hAnsi="Times New Roman" w:cs="Times New Roman"/>
          <w:lang w:eastAsia="pl-PL"/>
        </w:rPr>
      </w:pPr>
      <w:r w:rsidRPr="00E0210C">
        <w:rPr>
          <w:rFonts w:ascii="Times New Roman" w:eastAsia="Times New Roman" w:hAnsi="Times New Roman" w:cs="Times New Roman"/>
          <w:lang w:eastAsia="pl-PL"/>
        </w:rPr>
        <w:t xml:space="preserve">Zaleca się, aby wykonawca zdobył wszelkie informacje, które są niezbędne do przygotowania oferty. </w:t>
      </w:r>
    </w:p>
    <w:p w14:paraId="786FA07F" w14:textId="77777777" w:rsidR="007F02A8" w:rsidRPr="00E0210C" w:rsidRDefault="007F02A8" w:rsidP="00E0210C">
      <w:pPr>
        <w:spacing w:after="0" w:line="360" w:lineRule="auto"/>
        <w:ind w:left="680"/>
        <w:jc w:val="both"/>
        <w:rPr>
          <w:rFonts w:ascii="Times New Roman" w:eastAsia="Times New Roman" w:hAnsi="Times New Roman" w:cs="Times New Roman"/>
          <w:lang w:eastAsia="pl-PL"/>
        </w:rPr>
      </w:pPr>
      <w:r w:rsidRPr="00E0210C">
        <w:rPr>
          <w:rFonts w:ascii="Times New Roman" w:eastAsia="Times New Roman" w:hAnsi="Times New Roman" w:cs="Times New Roman"/>
          <w:lang w:eastAsia="pl-PL"/>
        </w:rPr>
        <w:t xml:space="preserve">Ofertę należy zamieścić w nieprzeźroczystej kopercie, zamkniętej w sposób gwarantujący zachowanie poufności jej treści do czasu otwarcia ofert. </w:t>
      </w:r>
    </w:p>
    <w:p w14:paraId="6D6D2E08" w14:textId="77777777" w:rsidR="007F02A8" w:rsidRPr="009C3112" w:rsidRDefault="007F02A8" w:rsidP="007F02A8">
      <w:pPr>
        <w:spacing w:after="0"/>
        <w:ind w:left="680"/>
        <w:jc w:val="both"/>
        <w:rPr>
          <w:rFonts w:ascii="Times New Roman" w:eastAsia="Times New Roman" w:hAnsi="Times New Roman" w:cs="Times New Roman"/>
          <w:sz w:val="20"/>
          <w:szCs w:val="20"/>
          <w:lang w:eastAsia="pl-PL"/>
        </w:rPr>
      </w:pPr>
    </w:p>
    <w:p w14:paraId="08580F51" w14:textId="77777777" w:rsidR="004826F7" w:rsidRDefault="007F02A8" w:rsidP="00E0210C">
      <w:pPr>
        <w:spacing w:after="0" w:line="360" w:lineRule="auto"/>
        <w:ind w:left="680"/>
        <w:jc w:val="both"/>
        <w:rPr>
          <w:rFonts w:ascii="Times New Roman" w:eastAsia="Times New Roman" w:hAnsi="Times New Roman" w:cs="Times New Roman"/>
          <w:lang w:eastAsia="pl-PL"/>
        </w:rPr>
      </w:pPr>
      <w:r w:rsidRPr="00E0210C">
        <w:rPr>
          <w:rFonts w:ascii="Times New Roman" w:eastAsia="Times New Roman" w:hAnsi="Times New Roman" w:cs="Times New Roman"/>
          <w:lang w:eastAsia="pl-PL"/>
        </w:rPr>
        <w:t xml:space="preserve">Na kopercie należy zamieścić następującą informację: </w:t>
      </w:r>
    </w:p>
    <w:p w14:paraId="61C5F065" w14:textId="77777777" w:rsidR="004826F7" w:rsidRPr="004826F7" w:rsidRDefault="007F02A8" w:rsidP="004826F7">
      <w:pPr>
        <w:spacing w:after="0" w:line="360" w:lineRule="auto"/>
        <w:ind w:left="680"/>
        <w:jc w:val="center"/>
        <w:rPr>
          <w:rFonts w:ascii="Times New Roman" w:eastAsia="Times New Roman" w:hAnsi="Times New Roman" w:cs="Times New Roman"/>
          <w:b/>
          <w:bCs/>
          <w:i/>
          <w:iCs/>
          <w:color w:val="365F91" w:themeColor="accent1" w:themeShade="BF"/>
          <w:lang w:eastAsia="pl-PL"/>
        </w:rPr>
      </w:pPr>
      <w:r w:rsidRPr="004826F7">
        <w:rPr>
          <w:rFonts w:ascii="Times New Roman" w:eastAsia="Times New Roman" w:hAnsi="Times New Roman" w:cs="Times New Roman"/>
          <w:b/>
          <w:bCs/>
          <w:color w:val="365F91" w:themeColor="accent1" w:themeShade="BF"/>
          <w:lang w:eastAsia="pl-PL"/>
        </w:rPr>
        <w:t>„</w:t>
      </w:r>
      <w:r w:rsidRPr="004826F7">
        <w:rPr>
          <w:rFonts w:ascii="Times New Roman" w:eastAsia="Times New Roman" w:hAnsi="Times New Roman" w:cs="Times New Roman"/>
          <w:b/>
          <w:bCs/>
          <w:i/>
          <w:iCs/>
          <w:color w:val="365F91" w:themeColor="accent1" w:themeShade="BF"/>
          <w:lang w:eastAsia="pl-PL"/>
        </w:rPr>
        <w:t>Oferta przetar</w:t>
      </w:r>
      <w:r w:rsidR="00941880" w:rsidRPr="004826F7">
        <w:rPr>
          <w:rFonts w:ascii="Times New Roman" w:eastAsia="Times New Roman" w:hAnsi="Times New Roman" w:cs="Times New Roman"/>
          <w:b/>
          <w:bCs/>
          <w:i/>
          <w:iCs/>
          <w:color w:val="365F91" w:themeColor="accent1" w:themeShade="BF"/>
          <w:lang w:eastAsia="pl-PL"/>
        </w:rPr>
        <w:t xml:space="preserve">gowa na </w:t>
      </w:r>
      <w:r w:rsidR="00556274" w:rsidRPr="004826F7">
        <w:rPr>
          <w:rFonts w:ascii="Times New Roman" w:eastAsia="Times New Roman" w:hAnsi="Times New Roman" w:cs="Times New Roman"/>
          <w:b/>
          <w:bCs/>
          <w:i/>
          <w:iCs/>
          <w:color w:val="365F91" w:themeColor="accent1" w:themeShade="BF"/>
          <w:lang w:eastAsia="pl-PL"/>
        </w:rPr>
        <w:t xml:space="preserve"> usługę codziennego utrzymania czystości </w:t>
      </w:r>
    </w:p>
    <w:p w14:paraId="12C8C985" w14:textId="77777777" w:rsidR="004826F7" w:rsidRPr="004826F7" w:rsidRDefault="00556274" w:rsidP="004826F7">
      <w:pPr>
        <w:spacing w:after="0" w:line="360" w:lineRule="auto"/>
        <w:ind w:left="680"/>
        <w:jc w:val="center"/>
        <w:rPr>
          <w:rFonts w:ascii="Times New Roman" w:eastAsia="Times New Roman" w:hAnsi="Times New Roman" w:cs="Times New Roman"/>
          <w:b/>
          <w:bCs/>
          <w:i/>
          <w:iCs/>
          <w:color w:val="365F91" w:themeColor="accent1" w:themeShade="BF"/>
          <w:lang w:eastAsia="pl-PL"/>
        </w:rPr>
      </w:pPr>
      <w:r w:rsidRPr="004826F7">
        <w:rPr>
          <w:rFonts w:ascii="Times New Roman" w:eastAsia="Times New Roman" w:hAnsi="Times New Roman" w:cs="Times New Roman"/>
          <w:b/>
          <w:bCs/>
          <w:i/>
          <w:iCs/>
          <w:color w:val="365F91" w:themeColor="accent1" w:themeShade="BF"/>
          <w:lang w:eastAsia="pl-PL"/>
        </w:rPr>
        <w:t>wewnątrz budynku DPS w Mielcu.</w:t>
      </w:r>
      <w:r w:rsidR="009C3112" w:rsidRPr="004826F7">
        <w:rPr>
          <w:rFonts w:ascii="Times New Roman" w:eastAsia="Times New Roman" w:hAnsi="Times New Roman" w:cs="Times New Roman"/>
          <w:b/>
          <w:bCs/>
          <w:i/>
          <w:iCs/>
          <w:color w:val="365F91" w:themeColor="accent1" w:themeShade="BF"/>
          <w:lang w:eastAsia="pl-PL"/>
        </w:rPr>
        <w:t xml:space="preserve"> </w:t>
      </w:r>
    </w:p>
    <w:p w14:paraId="108BD987" w14:textId="38AA99EB" w:rsidR="007F02A8" w:rsidRPr="004826F7" w:rsidRDefault="00072829" w:rsidP="004826F7">
      <w:pPr>
        <w:spacing w:after="0" w:line="360" w:lineRule="auto"/>
        <w:ind w:left="680"/>
        <w:jc w:val="center"/>
        <w:rPr>
          <w:rFonts w:ascii="Times New Roman" w:eastAsia="Times New Roman" w:hAnsi="Times New Roman" w:cs="Times New Roman"/>
          <w:b/>
          <w:bCs/>
          <w:i/>
          <w:iCs/>
          <w:color w:val="365F91" w:themeColor="accent1" w:themeShade="BF"/>
          <w:lang w:eastAsia="pl-PL"/>
        </w:rPr>
      </w:pPr>
      <w:r w:rsidRPr="004826F7">
        <w:rPr>
          <w:rFonts w:ascii="Times New Roman" w:eastAsia="Times New Roman" w:hAnsi="Times New Roman" w:cs="Times New Roman"/>
          <w:b/>
          <w:bCs/>
          <w:i/>
          <w:iCs/>
          <w:color w:val="365F91" w:themeColor="accent1" w:themeShade="BF"/>
          <w:lang w:eastAsia="pl-PL"/>
        </w:rPr>
        <w:t>Nie otwierać przed</w:t>
      </w:r>
      <w:r w:rsidRPr="004826F7">
        <w:rPr>
          <w:rFonts w:ascii="Times New Roman" w:eastAsia="Times New Roman" w:hAnsi="Times New Roman" w:cs="Times New Roman"/>
          <w:b/>
          <w:bCs/>
          <w:i/>
          <w:iCs/>
          <w:color w:val="365F91" w:themeColor="accent1" w:themeShade="BF"/>
          <w:lang w:eastAsia="pl-PL"/>
        </w:rPr>
        <w:br/>
      </w:r>
      <w:r w:rsidR="009C3112" w:rsidRPr="004826F7">
        <w:rPr>
          <w:rFonts w:ascii="Times New Roman" w:eastAsia="Times New Roman" w:hAnsi="Times New Roman" w:cs="Times New Roman"/>
          <w:b/>
          <w:bCs/>
          <w:i/>
          <w:iCs/>
          <w:color w:val="365F91" w:themeColor="accent1" w:themeShade="BF"/>
          <w:lang w:eastAsia="pl-PL"/>
        </w:rPr>
        <w:t>1</w:t>
      </w:r>
      <w:r w:rsidR="00F35DAA">
        <w:rPr>
          <w:rFonts w:ascii="Times New Roman" w:eastAsia="Times New Roman" w:hAnsi="Times New Roman" w:cs="Times New Roman"/>
          <w:b/>
          <w:bCs/>
          <w:i/>
          <w:iCs/>
          <w:color w:val="365F91" w:themeColor="accent1" w:themeShade="BF"/>
          <w:lang w:eastAsia="pl-PL"/>
        </w:rPr>
        <w:t>5</w:t>
      </w:r>
      <w:r w:rsidR="00DF0A2B" w:rsidRPr="004826F7">
        <w:rPr>
          <w:rFonts w:ascii="Times New Roman" w:eastAsia="Times New Roman" w:hAnsi="Times New Roman" w:cs="Times New Roman"/>
          <w:b/>
          <w:bCs/>
          <w:i/>
          <w:iCs/>
          <w:color w:val="365F91" w:themeColor="accent1" w:themeShade="BF"/>
          <w:lang w:eastAsia="pl-PL"/>
        </w:rPr>
        <w:t>.12</w:t>
      </w:r>
      <w:r w:rsidR="00496010" w:rsidRPr="004826F7">
        <w:rPr>
          <w:rFonts w:ascii="Times New Roman" w:eastAsia="Times New Roman" w:hAnsi="Times New Roman" w:cs="Times New Roman"/>
          <w:b/>
          <w:bCs/>
          <w:i/>
          <w:iCs/>
          <w:color w:val="365F91" w:themeColor="accent1" w:themeShade="BF"/>
          <w:lang w:eastAsia="pl-PL"/>
        </w:rPr>
        <w:t>.20</w:t>
      </w:r>
      <w:r w:rsidR="00650981" w:rsidRPr="004826F7">
        <w:rPr>
          <w:rFonts w:ascii="Times New Roman" w:eastAsia="Times New Roman" w:hAnsi="Times New Roman" w:cs="Times New Roman"/>
          <w:b/>
          <w:bCs/>
          <w:i/>
          <w:iCs/>
          <w:color w:val="365F91" w:themeColor="accent1" w:themeShade="BF"/>
          <w:lang w:eastAsia="pl-PL"/>
        </w:rPr>
        <w:t>2</w:t>
      </w:r>
      <w:r w:rsidR="004826F7" w:rsidRPr="004826F7">
        <w:rPr>
          <w:rFonts w:ascii="Times New Roman" w:eastAsia="Times New Roman" w:hAnsi="Times New Roman" w:cs="Times New Roman"/>
          <w:b/>
          <w:bCs/>
          <w:i/>
          <w:iCs/>
          <w:color w:val="365F91" w:themeColor="accent1" w:themeShade="BF"/>
          <w:lang w:eastAsia="pl-PL"/>
        </w:rPr>
        <w:t>3</w:t>
      </w:r>
      <w:r w:rsidR="00E45A90" w:rsidRPr="004826F7">
        <w:rPr>
          <w:rFonts w:ascii="Times New Roman" w:eastAsia="Times New Roman" w:hAnsi="Times New Roman" w:cs="Times New Roman"/>
          <w:b/>
          <w:bCs/>
          <w:i/>
          <w:iCs/>
          <w:color w:val="365F91" w:themeColor="accent1" w:themeShade="BF"/>
          <w:lang w:eastAsia="pl-PL"/>
        </w:rPr>
        <w:t xml:space="preserve"> r. godz. </w:t>
      </w:r>
      <w:r w:rsidR="004F53BF" w:rsidRPr="004826F7">
        <w:rPr>
          <w:rFonts w:ascii="Times New Roman" w:eastAsia="Times New Roman" w:hAnsi="Times New Roman" w:cs="Times New Roman"/>
          <w:b/>
          <w:bCs/>
          <w:i/>
          <w:iCs/>
          <w:color w:val="365F91" w:themeColor="accent1" w:themeShade="BF"/>
          <w:lang w:eastAsia="pl-PL"/>
        </w:rPr>
        <w:t>10.45</w:t>
      </w:r>
      <w:r w:rsidR="007F02A8" w:rsidRPr="004826F7">
        <w:rPr>
          <w:rFonts w:ascii="Times New Roman" w:eastAsia="Times New Roman" w:hAnsi="Times New Roman" w:cs="Times New Roman"/>
          <w:b/>
          <w:bCs/>
          <w:i/>
          <w:iCs/>
          <w:color w:val="365F91" w:themeColor="accent1" w:themeShade="BF"/>
          <w:lang w:eastAsia="pl-PL"/>
        </w:rPr>
        <w:t>.”</w:t>
      </w:r>
    </w:p>
    <w:p w14:paraId="1E2F7364" w14:textId="24A3D432" w:rsidR="00623C30" w:rsidRDefault="00623C30" w:rsidP="00623C30">
      <w:pPr>
        <w:spacing w:after="0" w:line="360" w:lineRule="auto"/>
        <w:ind w:left="680"/>
        <w:rPr>
          <w:rFonts w:ascii="Times New Roman" w:hAnsi="Times New Roman" w:cs="Times New Roman"/>
        </w:rPr>
      </w:pPr>
      <w:r w:rsidRPr="00992858">
        <w:rPr>
          <w:rFonts w:ascii="Times New Roman" w:hAnsi="Times New Roman" w:cs="Times New Roman"/>
          <w:u w:val="single"/>
        </w:rPr>
        <w:t xml:space="preserve">Zamawiający wyraża zgodę na złożenie oferty w postaci elektronicznej jako skan </w:t>
      </w:r>
      <w:r w:rsidRPr="00992858">
        <w:rPr>
          <w:rFonts w:ascii="Times New Roman" w:hAnsi="Times New Roman" w:cs="Times New Roman"/>
          <w:u w:val="single"/>
        </w:rPr>
        <w:br/>
        <w:t xml:space="preserve">podpisanych dokumentów na adres poczty elektronicznej: </w:t>
      </w:r>
      <w:hyperlink r:id="rId11" w:history="1">
        <w:r w:rsidRPr="00514CD1">
          <w:rPr>
            <w:rStyle w:val="Hipercze"/>
            <w:rFonts w:ascii="Times New Roman" w:hAnsi="Times New Roman" w:cs="Times New Roman"/>
          </w:rPr>
          <w:t>przetargi@dps.mielec.pl</w:t>
        </w:r>
      </w:hyperlink>
    </w:p>
    <w:p w14:paraId="6024C3D1" w14:textId="3104BF66" w:rsidR="007F02A8" w:rsidRPr="00E0210C" w:rsidRDefault="007F02A8" w:rsidP="00623C30">
      <w:pPr>
        <w:spacing w:after="0" w:line="360" w:lineRule="auto"/>
        <w:ind w:left="680"/>
        <w:rPr>
          <w:rFonts w:ascii="Times New Roman" w:eastAsia="Times New Roman" w:hAnsi="Times New Roman" w:cs="Times New Roman"/>
          <w:lang w:eastAsia="pl-PL"/>
        </w:rPr>
      </w:pPr>
      <w:r w:rsidRPr="00E0210C">
        <w:rPr>
          <w:rFonts w:ascii="Times New Roman" w:eastAsia="Times New Roman" w:hAnsi="Times New Roman" w:cs="Times New Roman"/>
          <w:lang w:eastAsia="pl-PL"/>
        </w:rPr>
        <w:t>W przypadku, gdy oferta zawiera informacje stanowiące tajemnice przedsiębiorstwa w rozumieniu przepisów o zwalczaniu nieuczciwej konkurencji, wykonawca powinien wskazać w ofercie które, z zawartych w niej informacji stanowią tajemnicę pr</w:t>
      </w:r>
      <w:r w:rsidR="00C52626" w:rsidRPr="00E0210C">
        <w:rPr>
          <w:rFonts w:ascii="Times New Roman" w:eastAsia="Times New Roman" w:hAnsi="Times New Roman" w:cs="Times New Roman"/>
          <w:lang w:eastAsia="pl-PL"/>
        </w:rPr>
        <w:t xml:space="preserve">zedsiębiorstwa. </w:t>
      </w:r>
    </w:p>
    <w:p w14:paraId="7D791678" w14:textId="77777777" w:rsidR="007F02A8" w:rsidRPr="009C3112" w:rsidRDefault="007F02A8" w:rsidP="007F02A8">
      <w:pPr>
        <w:spacing w:after="0"/>
        <w:jc w:val="both"/>
        <w:rPr>
          <w:rFonts w:ascii="Times New Roman" w:eastAsia="Times New Roman" w:hAnsi="Times New Roman" w:cs="Times New Roman"/>
          <w:sz w:val="20"/>
          <w:szCs w:val="20"/>
          <w:lang w:eastAsia="pl-PL"/>
        </w:rPr>
      </w:pPr>
    </w:p>
    <w:p w14:paraId="295FE8DD" w14:textId="0E3D9CFA" w:rsidR="007F02A8" w:rsidRPr="00E0210C" w:rsidRDefault="007320C4" w:rsidP="00E0210C">
      <w:pPr>
        <w:keepNext/>
        <w:tabs>
          <w:tab w:val="num" w:pos="680"/>
        </w:tabs>
        <w:spacing w:before="240" w:after="60" w:line="360" w:lineRule="auto"/>
        <w:ind w:left="680" w:hanging="680"/>
        <w:jc w:val="both"/>
        <w:outlineLvl w:val="0"/>
        <w:rPr>
          <w:rFonts w:ascii="Times New Roman" w:eastAsia="Times New Roman" w:hAnsi="Times New Roman" w:cs="Times New Roman"/>
          <w:b/>
          <w:bCs/>
          <w:kern w:val="32"/>
          <w:lang w:eastAsia="pl-PL"/>
        </w:rPr>
      </w:pPr>
      <w:r>
        <w:rPr>
          <w:rFonts w:ascii="Times New Roman" w:eastAsia="Times New Roman" w:hAnsi="Times New Roman" w:cs="Times New Roman"/>
          <w:b/>
          <w:bCs/>
          <w:kern w:val="32"/>
          <w:lang w:eastAsia="pl-PL"/>
        </w:rPr>
        <w:t xml:space="preserve">IX.   </w:t>
      </w:r>
      <w:r w:rsidR="007F02A8" w:rsidRPr="00E0210C">
        <w:rPr>
          <w:rFonts w:ascii="Times New Roman" w:eastAsia="Times New Roman" w:hAnsi="Times New Roman" w:cs="Times New Roman"/>
          <w:b/>
          <w:bCs/>
          <w:kern w:val="32"/>
          <w:lang w:eastAsia="pl-PL"/>
        </w:rPr>
        <w:t xml:space="preserve"> SPOSÓB OBLICZENIA CENY OFERTY: </w:t>
      </w:r>
    </w:p>
    <w:p w14:paraId="5F753615" w14:textId="77777777" w:rsidR="007F02A8" w:rsidRPr="00E0210C" w:rsidRDefault="007F02A8" w:rsidP="00E0210C">
      <w:pPr>
        <w:spacing w:after="0" w:line="360" w:lineRule="auto"/>
        <w:ind w:left="680"/>
        <w:jc w:val="both"/>
        <w:rPr>
          <w:rFonts w:ascii="Times New Roman" w:eastAsia="Times New Roman" w:hAnsi="Times New Roman" w:cs="Times New Roman"/>
          <w:lang w:eastAsia="pl-PL"/>
        </w:rPr>
      </w:pPr>
      <w:r w:rsidRPr="00E0210C">
        <w:rPr>
          <w:rFonts w:ascii="Times New Roman" w:eastAsia="Times New Roman" w:hAnsi="Times New Roman" w:cs="Times New Roman"/>
          <w:lang w:eastAsia="pl-PL"/>
        </w:rPr>
        <w:t xml:space="preserve">Rozliczenia pomiędzy Zamawiającym a Wykonawcą będą prowadzone w walucie polskiej. </w:t>
      </w:r>
    </w:p>
    <w:p w14:paraId="2EA8AEA1" w14:textId="77777777" w:rsidR="007F02A8" w:rsidRPr="00E0210C" w:rsidRDefault="007F02A8" w:rsidP="00E0210C">
      <w:pPr>
        <w:spacing w:after="0" w:line="360" w:lineRule="auto"/>
        <w:ind w:left="680"/>
        <w:jc w:val="both"/>
        <w:rPr>
          <w:rFonts w:ascii="Times New Roman" w:eastAsia="Times New Roman" w:hAnsi="Times New Roman" w:cs="Times New Roman"/>
          <w:lang w:eastAsia="pl-PL"/>
        </w:rPr>
      </w:pPr>
      <w:r w:rsidRPr="00E0210C">
        <w:rPr>
          <w:rFonts w:ascii="Times New Roman" w:eastAsia="Times New Roman" w:hAnsi="Times New Roman" w:cs="Times New Roman"/>
          <w:lang w:eastAsia="pl-PL"/>
        </w:rPr>
        <w:t xml:space="preserve">Cena oferty podana w formularzu ofertowym musi być wyrażona w złotych polskich (PLN) do dwóch miejsc po przecinku. </w:t>
      </w:r>
    </w:p>
    <w:p w14:paraId="184018A7" w14:textId="6C985532" w:rsidR="007F02A8" w:rsidRPr="00E0210C" w:rsidRDefault="007F02A8" w:rsidP="00E0210C">
      <w:pPr>
        <w:spacing w:after="0" w:line="360" w:lineRule="auto"/>
        <w:ind w:left="680"/>
        <w:jc w:val="both"/>
        <w:rPr>
          <w:rFonts w:ascii="Times New Roman" w:eastAsia="Times New Roman" w:hAnsi="Times New Roman" w:cs="Times New Roman"/>
          <w:lang w:eastAsia="pl-PL"/>
        </w:rPr>
      </w:pPr>
      <w:r w:rsidRPr="00E0210C">
        <w:rPr>
          <w:rFonts w:ascii="Times New Roman" w:eastAsia="Times New Roman" w:hAnsi="Times New Roman" w:cs="Times New Roman"/>
          <w:lang w:eastAsia="pl-PL"/>
        </w:rPr>
        <w:lastRenderedPageBreak/>
        <w:t>Oferowana cena za wykonanie przedmiotu zamówienia uwzględnia wszystkie</w:t>
      </w:r>
      <w:r w:rsidR="00F34B47">
        <w:rPr>
          <w:rFonts w:ascii="Times New Roman" w:eastAsia="Times New Roman" w:hAnsi="Times New Roman" w:cs="Times New Roman"/>
          <w:lang w:eastAsia="pl-PL"/>
        </w:rPr>
        <w:t xml:space="preserve"> </w:t>
      </w:r>
      <w:r w:rsidRPr="00E0210C">
        <w:rPr>
          <w:rFonts w:ascii="Times New Roman" w:eastAsia="Times New Roman" w:hAnsi="Times New Roman" w:cs="Times New Roman"/>
          <w:lang w:eastAsia="pl-PL"/>
        </w:rPr>
        <w:t xml:space="preserve">koszty </w:t>
      </w:r>
      <w:r w:rsidR="00F34B47">
        <w:rPr>
          <w:rFonts w:ascii="Times New Roman" w:eastAsia="Times New Roman" w:hAnsi="Times New Roman" w:cs="Times New Roman"/>
          <w:lang w:eastAsia="pl-PL"/>
        </w:rPr>
        <w:t>wykonawcy</w:t>
      </w:r>
      <w:r w:rsidRPr="00E0210C">
        <w:rPr>
          <w:rFonts w:ascii="Times New Roman" w:eastAsia="Times New Roman" w:hAnsi="Times New Roman" w:cs="Times New Roman"/>
          <w:lang w:eastAsia="pl-PL"/>
        </w:rPr>
        <w:t xml:space="preserve">. Cena wynika z formularza cenowego stanowiącego </w:t>
      </w:r>
      <w:r w:rsidRPr="00E0210C">
        <w:rPr>
          <w:rFonts w:ascii="Times New Roman" w:eastAsia="Times New Roman" w:hAnsi="Times New Roman" w:cs="Times New Roman"/>
          <w:u w:val="single"/>
          <w:lang w:eastAsia="pl-PL"/>
        </w:rPr>
        <w:t xml:space="preserve">załącznik nr </w:t>
      </w:r>
      <w:r w:rsidR="001D01C5" w:rsidRPr="00E0210C">
        <w:rPr>
          <w:rFonts w:ascii="Times New Roman" w:eastAsia="Times New Roman" w:hAnsi="Times New Roman" w:cs="Times New Roman"/>
          <w:u w:val="single"/>
          <w:lang w:eastAsia="pl-PL"/>
        </w:rPr>
        <w:t>4</w:t>
      </w:r>
      <w:r w:rsidR="001D01C5" w:rsidRPr="00E0210C">
        <w:rPr>
          <w:rFonts w:ascii="Times New Roman" w:eastAsia="Times New Roman" w:hAnsi="Times New Roman" w:cs="Times New Roman"/>
          <w:lang w:eastAsia="pl-PL"/>
        </w:rPr>
        <w:t xml:space="preserve"> do zaproszenia</w:t>
      </w:r>
    </w:p>
    <w:p w14:paraId="6DFE810D" w14:textId="77777777" w:rsidR="007F02A8" w:rsidRPr="00E0210C" w:rsidRDefault="007F02A8" w:rsidP="00E0210C">
      <w:pPr>
        <w:spacing w:after="0" w:line="360" w:lineRule="auto"/>
        <w:ind w:left="680"/>
        <w:jc w:val="both"/>
        <w:rPr>
          <w:rFonts w:ascii="Times New Roman" w:eastAsia="Times New Roman" w:hAnsi="Times New Roman" w:cs="Times New Roman"/>
          <w:lang w:eastAsia="pl-PL"/>
        </w:rPr>
      </w:pPr>
      <w:r w:rsidRPr="00E0210C">
        <w:rPr>
          <w:rFonts w:ascii="Times New Roman" w:eastAsia="Times New Roman" w:hAnsi="Times New Roman" w:cs="Times New Roman"/>
          <w:lang w:eastAsia="pl-PL"/>
        </w:rPr>
        <w:t xml:space="preserve">Zamawiający nie dopuszcza podania ceny ofertowej i jej elementów w walutach obcych. </w:t>
      </w:r>
    </w:p>
    <w:p w14:paraId="57A9CD60" w14:textId="7E2A9F06" w:rsidR="007F02A8" w:rsidRPr="00E0210C" w:rsidRDefault="007320C4" w:rsidP="00E0210C">
      <w:pPr>
        <w:keepNext/>
        <w:tabs>
          <w:tab w:val="num" w:pos="680"/>
        </w:tabs>
        <w:spacing w:before="240" w:after="60" w:line="360" w:lineRule="auto"/>
        <w:ind w:left="680" w:hanging="680"/>
        <w:jc w:val="both"/>
        <w:outlineLvl w:val="0"/>
        <w:rPr>
          <w:rFonts w:ascii="Times New Roman" w:eastAsia="Times New Roman" w:hAnsi="Times New Roman" w:cs="Times New Roman"/>
          <w:b/>
          <w:bCs/>
          <w:kern w:val="32"/>
          <w:lang w:eastAsia="pl-PL"/>
        </w:rPr>
      </w:pPr>
      <w:r>
        <w:rPr>
          <w:rFonts w:ascii="Times New Roman" w:eastAsia="Times New Roman" w:hAnsi="Times New Roman" w:cs="Times New Roman"/>
          <w:b/>
          <w:bCs/>
          <w:kern w:val="32"/>
          <w:lang w:eastAsia="pl-PL"/>
        </w:rPr>
        <w:t>X</w:t>
      </w:r>
      <w:r w:rsidR="007F02A8" w:rsidRPr="00E0210C">
        <w:rPr>
          <w:rFonts w:ascii="Times New Roman" w:eastAsia="Times New Roman" w:hAnsi="Times New Roman" w:cs="Times New Roman"/>
          <w:b/>
          <w:bCs/>
          <w:kern w:val="32"/>
          <w:lang w:eastAsia="pl-PL"/>
        </w:rPr>
        <w:t xml:space="preserve">. </w:t>
      </w:r>
      <w:r>
        <w:rPr>
          <w:rFonts w:ascii="Times New Roman" w:eastAsia="Times New Roman" w:hAnsi="Times New Roman" w:cs="Times New Roman"/>
          <w:b/>
          <w:bCs/>
          <w:kern w:val="32"/>
          <w:lang w:eastAsia="pl-PL"/>
        </w:rPr>
        <w:t xml:space="preserve">  </w:t>
      </w:r>
      <w:r w:rsidR="007F02A8" w:rsidRPr="00E0210C">
        <w:rPr>
          <w:rFonts w:ascii="Times New Roman" w:eastAsia="Times New Roman" w:hAnsi="Times New Roman" w:cs="Times New Roman"/>
          <w:b/>
          <w:bCs/>
          <w:kern w:val="32"/>
          <w:lang w:eastAsia="pl-PL"/>
        </w:rPr>
        <w:t>MIEJSCE ORAZ TERMIN SKŁADANIA I OTWARCIA OFERT:</w:t>
      </w:r>
    </w:p>
    <w:p w14:paraId="2838CD3E" w14:textId="35A1FB2B" w:rsidR="007F02A8" w:rsidRPr="00E0210C" w:rsidRDefault="007F02A8" w:rsidP="00E0210C">
      <w:pPr>
        <w:spacing w:after="0" w:line="360" w:lineRule="auto"/>
        <w:ind w:left="680"/>
        <w:jc w:val="both"/>
        <w:rPr>
          <w:rFonts w:ascii="Times New Roman" w:eastAsia="Times New Roman" w:hAnsi="Times New Roman" w:cs="Times New Roman"/>
          <w:color w:val="000000" w:themeColor="text1"/>
          <w:lang w:eastAsia="pl-PL"/>
        </w:rPr>
      </w:pPr>
      <w:r w:rsidRPr="00E0210C">
        <w:rPr>
          <w:rFonts w:ascii="Times New Roman" w:eastAsia="Times New Roman" w:hAnsi="Times New Roman" w:cs="Times New Roman"/>
          <w:color w:val="000000" w:themeColor="text1"/>
          <w:lang w:eastAsia="pl-PL"/>
        </w:rPr>
        <w:t xml:space="preserve">Oferty należy składać w siedzibie zamawiającego w Mielcu przy ul. Kard. Wyszyńskiego 16 – Sekretariat – pokój nr 3, w terminie </w:t>
      </w:r>
      <w:r w:rsidR="00072829" w:rsidRPr="00E0210C">
        <w:rPr>
          <w:rFonts w:ascii="Times New Roman" w:eastAsia="Times New Roman" w:hAnsi="Times New Roman" w:cs="Times New Roman"/>
          <w:b/>
          <w:bCs/>
          <w:color w:val="000000" w:themeColor="text1"/>
          <w:lang w:eastAsia="pl-PL"/>
        </w:rPr>
        <w:t xml:space="preserve">do dnia </w:t>
      </w:r>
      <w:r w:rsidR="004F53BF" w:rsidRPr="00E0210C">
        <w:rPr>
          <w:rFonts w:ascii="Times New Roman" w:eastAsia="Times New Roman" w:hAnsi="Times New Roman" w:cs="Times New Roman"/>
          <w:b/>
          <w:bCs/>
          <w:color w:val="000000" w:themeColor="text1"/>
          <w:lang w:eastAsia="pl-PL"/>
        </w:rPr>
        <w:t>1</w:t>
      </w:r>
      <w:r w:rsidR="00F35DAA">
        <w:rPr>
          <w:rFonts w:ascii="Times New Roman" w:eastAsia="Times New Roman" w:hAnsi="Times New Roman" w:cs="Times New Roman"/>
          <w:b/>
          <w:bCs/>
          <w:color w:val="000000" w:themeColor="text1"/>
          <w:lang w:eastAsia="pl-PL"/>
        </w:rPr>
        <w:t>5</w:t>
      </w:r>
      <w:r w:rsidR="004F53BF" w:rsidRPr="00E0210C">
        <w:rPr>
          <w:rFonts w:ascii="Times New Roman" w:eastAsia="Times New Roman" w:hAnsi="Times New Roman" w:cs="Times New Roman"/>
          <w:b/>
          <w:bCs/>
          <w:color w:val="000000" w:themeColor="text1"/>
          <w:lang w:eastAsia="pl-PL"/>
        </w:rPr>
        <w:t>.12.202</w:t>
      </w:r>
      <w:r w:rsidR="007320C4">
        <w:rPr>
          <w:rFonts w:ascii="Times New Roman" w:eastAsia="Times New Roman" w:hAnsi="Times New Roman" w:cs="Times New Roman"/>
          <w:b/>
          <w:bCs/>
          <w:color w:val="000000" w:themeColor="text1"/>
          <w:lang w:eastAsia="pl-PL"/>
        </w:rPr>
        <w:t>3</w:t>
      </w:r>
      <w:r w:rsidR="00E45A90" w:rsidRPr="00E0210C">
        <w:rPr>
          <w:rFonts w:ascii="Times New Roman" w:eastAsia="Times New Roman" w:hAnsi="Times New Roman" w:cs="Times New Roman"/>
          <w:b/>
          <w:bCs/>
          <w:color w:val="000000" w:themeColor="text1"/>
          <w:lang w:eastAsia="pl-PL"/>
        </w:rPr>
        <w:t xml:space="preserve"> roku do godz. </w:t>
      </w:r>
      <w:r w:rsidR="004F53BF" w:rsidRPr="00E0210C">
        <w:rPr>
          <w:rFonts w:ascii="Times New Roman" w:eastAsia="Times New Roman" w:hAnsi="Times New Roman" w:cs="Times New Roman"/>
          <w:b/>
          <w:bCs/>
          <w:color w:val="000000" w:themeColor="text1"/>
          <w:lang w:eastAsia="pl-PL"/>
        </w:rPr>
        <w:t>10.30</w:t>
      </w:r>
      <w:r w:rsidRPr="00E0210C">
        <w:rPr>
          <w:rFonts w:ascii="Times New Roman" w:eastAsia="Times New Roman" w:hAnsi="Times New Roman" w:cs="Times New Roman"/>
          <w:b/>
          <w:bCs/>
          <w:color w:val="000000" w:themeColor="text1"/>
          <w:lang w:eastAsia="pl-PL"/>
        </w:rPr>
        <w:t>.</w:t>
      </w:r>
    </w:p>
    <w:p w14:paraId="2626968C" w14:textId="77777777" w:rsidR="007F02A8" w:rsidRPr="00E0210C" w:rsidRDefault="007F02A8" w:rsidP="00E0210C">
      <w:pPr>
        <w:spacing w:after="0" w:line="360" w:lineRule="auto"/>
        <w:ind w:left="680"/>
        <w:jc w:val="both"/>
        <w:rPr>
          <w:rFonts w:ascii="Times New Roman" w:eastAsia="Times New Roman" w:hAnsi="Times New Roman" w:cs="Times New Roman"/>
          <w:color w:val="000000" w:themeColor="text1"/>
          <w:lang w:eastAsia="pl-PL"/>
        </w:rPr>
      </w:pPr>
      <w:r w:rsidRPr="00E0210C">
        <w:rPr>
          <w:rFonts w:ascii="Times New Roman" w:eastAsia="Times New Roman" w:hAnsi="Times New Roman" w:cs="Times New Roman"/>
          <w:color w:val="000000" w:themeColor="text1"/>
          <w:lang w:eastAsia="pl-PL"/>
        </w:rPr>
        <w:t>Konsekwencje złożenia oferty niezgodnie ze wskazanym miejscem ponosi wykonawca.</w:t>
      </w:r>
    </w:p>
    <w:p w14:paraId="316A363A" w14:textId="77777777" w:rsidR="007F02A8" w:rsidRPr="00E0210C" w:rsidRDefault="007F02A8" w:rsidP="00E0210C">
      <w:pPr>
        <w:spacing w:after="0" w:line="360" w:lineRule="auto"/>
        <w:ind w:left="680"/>
        <w:jc w:val="both"/>
        <w:rPr>
          <w:rFonts w:ascii="Times New Roman" w:eastAsia="Times New Roman" w:hAnsi="Times New Roman" w:cs="Times New Roman"/>
          <w:color w:val="000000" w:themeColor="text1"/>
          <w:lang w:eastAsia="pl-PL"/>
        </w:rPr>
      </w:pPr>
    </w:p>
    <w:p w14:paraId="52AF1FD8" w14:textId="46F64492" w:rsidR="007F02A8" w:rsidRPr="00E0210C" w:rsidRDefault="007F02A8" w:rsidP="00E0210C">
      <w:pPr>
        <w:spacing w:after="0" w:line="360" w:lineRule="auto"/>
        <w:ind w:left="680"/>
        <w:jc w:val="both"/>
        <w:rPr>
          <w:rFonts w:ascii="Times New Roman" w:eastAsia="Times New Roman" w:hAnsi="Times New Roman" w:cs="Times New Roman"/>
          <w:lang w:eastAsia="pl-PL"/>
        </w:rPr>
      </w:pPr>
      <w:r w:rsidRPr="00E0210C">
        <w:rPr>
          <w:rFonts w:ascii="Times New Roman" w:eastAsia="Times New Roman" w:hAnsi="Times New Roman" w:cs="Times New Roman"/>
          <w:color w:val="000000" w:themeColor="text1"/>
          <w:lang w:eastAsia="pl-PL"/>
        </w:rPr>
        <w:t xml:space="preserve">Oferty będą otwierane </w:t>
      </w:r>
      <w:r w:rsidR="00072829" w:rsidRPr="00E0210C">
        <w:rPr>
          <w:rFonts w:ascii="Times New Roman" w:eastAsia="Times New Roman" w:hAnsi="Times New Roman" w:cs="Times New Roman"/>
          <w:b/>
          <w:bCs/>
          <w:color w:val="000000" w:themeColor="text1"/>
          <w:lang w:eastAsia="pl-PL"/>
        </w:rPr>
        <w:t xml:space="preserve">w dniu </w:t>
      </w:r>
      <w:r w:rsidR="004F53BF" w:rsidRPr="00E0210C">
        <w:rPr>
          <w:rFonts w:ascii="Times New Roman" w:eastAsia="Times New Roman" w:hAnsi="Times New Roman" w:cs="Times New Roman"/>
          <w:b/>
          <w:bCs/>
          <w:color w:val="000000" w:themeColor="text1"/>
          <w:lang w:eastAsia="pl-PL"/>
        </w:rPr>
        <w:t>1</w:t>
      </w:r>
      <w:r w:rsidR="00F35DAA">
        <w:rPr>
          <w:rFonts w:ascii="Times New Roman" w:eastAsia="Times New Roman" w:hAnsi="Times New Roman" w:cs="Times New Roman"/>
          <w:b/>
          <w:bCs/>
          <w:color w:val="000000" w:themeColor="text1"/>
          <w:lang w:eastAsia="pl-PL"/>
        </w:rPr>
        <w:t>5</w:t>
      </w:r>
      <w:r w:rsidR="00DF0A2B" w:rsidRPr="00E0210C">
        <w:rPr>
          <w:rFonts w:ascii="Times New Roman" w:eastAsia="Times New Roman" w:hAnsi="Times New Roman" w:cs="Times New Roman"/>
          <w:b/>
          <w:bCs/>
          <w:color w:val="000000" w:themeColor="text1"/>
          <w:lang w:eastAsia="pl-PL"/>
        </w:rPr>
        <w:t>.12</w:t>
      </w:r>
      <w:r w:rsidR="00496010" w:rsidRPr="00E0210C">
        <w:rPr>
          <w:rFonts w:ascii="Times New Roman" w:eastAsia="Times New Roman" w:hAnsi="Times New Roman" w:cs="Times New Roman"/>
          <w:b/>
          <w:bCs/>
          <w:color w:val="000000" w:themeColor="text1"/>
          <w:lang w:eastAsia="pl-PL"/>
        </w:rPr>
        <w:t>.20</w:t>
      </w:r>
      <w:r w:rsidR="00650981" w:rsidRPr="00E0210C">
        <w:rPr>
          <w:rFonts w:ascii="Times New Roman" w:eastAsia="Times New Roman" w:hAnsi="Times New Roman" w:cs="Times New Roman"/>
          <w:b/>
          <w:bCs/>
          <w:color w:val="000000" w:themeColor="text1"/>
          <w:lang w:eastAsia="pl-PL"/>
        </w:rPr>
        <w:t>2</w:t>
      </w:r>
      <w:r w:rsidR="007320C4">
        <w:rPr>
          <w:rFonts w:ascii="Times New Roman" w:eastAsia="Times New Roman" w:hAnsi="Times New Roman" w:cs="Times New Roman"/>
          <w:b/>
          <w:bCs/>
          <w:color w:val="000000" w:themeColor="text1"/>
          <w:lang w:eastAsia="pl-PL"/>
        </w:rPr>
        <w:t>3</w:t>
      </w:r>
      <w:r w:rsidR="00E45A90" w:rsidRPr="00E0210C">
        <w:rPr>
          <w:rFonts w:ascii="Times New Roman" w:eastAsia="Times New Roman" w:hAnsi="Times New Roman" w:cs="Times New Roman"/>
          <w:b/>
          <w:bCs/>
          <w:color w:val="000000" w:themeColor="text1"/>
          <w:lang w:eastAsia="pl-PL"/>
        </w:rPr>
        <w:t xml:space="preserve"> roku o godz.</w:t>
      </w:r>
      <w:r w:rsidR="004F53BF" w:rsidRPr="00E0210C">
        <w:rPr>
          <w:rFonts w:ascii="Times New Roman" w:eastAsia="Times New Roman" w:hAnsi="Times New Roman" w:cs="Times New Roman"/>
          <w:b/>
          <w:bCs/>
          <w:color w:val="000000" w:themeColor="text1"/>
          <w:lang w:eastAsia="pl-PL"/>
        </w:rPr>
        <w:t xml:space="preserve"> 10.4</w:t>
      </w:r>
      <w:r w:rsidR="007320C4">
        <w:rPr>
          <w:rFonts w:ascii="Times New Roman" w:eastAsia="Times New Roman" w:hAnsi="Times New Roman" w:cs="Times New Roman"/>
          <w:b/>
          <w:bCs/>
          <w:color w:val="000000" w:themeColor="text1"/>
          <w:lang w:eastAsia="pl-PL"/>
        </w:rPr>
        <w:t>5</w:t>
      </w:r>
      <w:r w:rsidR="004F53BF" w:rsidRPr="00E0210C">
        <w:rPr>
          <w:rFonts w:ascii="Times New Roman" w:eastAsia="Times New Roman" w:hAnsi="Times New Roman" w:cs="Times New Roman"/>
          <w:b/>
          <w:bCs/>
          <w:color w:val="000000" w:themeColor="text1"/>
          <w:lang w:eastAsia="pl-PL"/>
        </w:rPr>
        <w:t xml:space="preserve"> </w:t>
      </w:r>
      <w:r w:rsidRPr="00E0210C">
        <w:rPr>
          <w:rFonts w:ascii="Times New Roman" w:eastAsia="Times New Roman" w:hAnsi="Times New Roman" w:cs="Times New Roman"/>
          <w:color w:val="000000" w:themeColor="text1"/>
          <w:lang w:eastAsia="pl-PL"/>
        </w:rPr>
        <w:t>w siedzibie</w:t>
      </w:r>
      <w:r w:rsidRPr="00E0210C">
        <w:rPr>
          <w:rFonts w:ascii="Times New Roman" w:eastAsia="Times New Roman" w:hAnsi="Times New Roman" w:cs="Times New Roman"/>
          <w:lang w:eastAsia="pl-PL"/>
        </w:rPr>
        <w:t xml:space="preserve"> zamawiającego w Mielcu przy ul. Kard. </w:t>
      </w:r>
      <w:r w:rsidR="001D01C5" w:rsidRPr="00E0210C">
        <w:rPr>
          <w:rFonts w:ascii="Times New Roman" w:eastAsia="Times New Roman" w:hAnsi="Times New Roman" w:cs="Times New Roman"/>
          <w:lang w:eastAsia="pl-PL"/>
        </w:rPr>
        <w:t xml:space="preserve"> Stefana </w:t>
      </w:r>
      <w:r w:rsidRPr="00E0210C">
        <w:rPr>
          <w:rFonts w:ascii="Times New Roman" w:eastAsia="Times New Roman" w:hAnsi="Times New Roman" w:cs="Times New Roman"/>
          <w:lang w:eastAsia="pl-PL"/>
        </w:rPr>
        <w:t xml:space="preserve">Wyszyńskiego 16  – sala nr 8. </w:t>
      </w:r>
    </w:p>
    <w:p w14:paraId="236573F8" w14:textId="77777777" w:rsidR="007F02A8" w:rsidRPr="00E0210C" w:rsidRDefault="007F02A8" w:rsidP="00E0210C">
      <w:pPr>
        <w:spacing w:after="0" w:line="360" w:lineRule="auto"/>
        <w:ind w:left="680"/>
        <w:jc w:val="both"/>
        <w:rPr>
          <w:rFonts w:ascii="Times New Roman" w:eastAsia="Times New Roman" w:hAnsi="Times New Roman" w:cs="Times New Roman"/>
          <w:lang w:eastAsia="pl-PL"/>
        </w:rPr>
      </w:pPr>
    </w:p>
    <w:p w14:paraId="061EA40D" w14:textId="77777777" w:rsidR="007F02A8" w:rsidRPr="00E0210C" w:rsidRDefault="007F02A8" w:rsidP="00E0210C">
      <w:pPr>
        <w:spacing w:after="0" w:line="360" w:lineRule="auto"/>
        <w:ind w:left="680"/>
        <w:jc w:val="both"/>
        <w:rPr>
          <w:rFonts w:ascii="Times New Roman" w:eastAsia="Times New Roman" w:hAnsi="Times New Roman" w:cs="Times New Roman"/>
          <w:lang w:eastAsia="pl-PL"/>
        </w:rPr>
      </w:pPr>
      <w:r w:rsidRPr="00E0210C">
        <w:rPr>
          <w:rFonts w:ascii="Times New Roman" w:eastAsia="Times New Roman" w:hAnsi="Times New Roman" w:cs="Times New Roman"/>
          <w:lang w:eastAsia="pl-PL"/>
        </w:rPr>
        <w:t>Otwarcie ofert jest jawne.</w:t>
      </w:r>
    </w:p>
    <w:p w14:paraId="6088279D" w14:textId="55698F53" w:rsidR="007F02A8" w:rsidRPr="00E0210C" w:rsidRDefault="007F02A8" w:rsidP="00E0210C">
      <w:pPr>
        <w:spacing w:after="0" w:line="360" w:lineRule="auto"/>
        <w:ind w:left="680"/>
        <w:jc w:val="both"/>
        <w:rPr>
          <w:rFonts w:ascii="Times New Roman" w:eastAsia="Times New Roman" w:hAnsi="Times New Roman" w:cs="Times New Roman"/>
          <w:lang w:eastAsia="pl-PL"/>
        </w:rPr>
      </w:pPr>
      <w:r w:rsidRPr="00E0210C">
        <w:rPr>
          <w:rFonts w:ascii="Times New Roman" w:eastAsia="Times New Roman" w:hAnsi="Times New Roman" w:cs="Times New Roman"/>
          <w:lang w:eastAsia="pl-PL"/>
        </w:rPr>
        <w:t>Bezpośrednio przed otwarciem</w:t>
      </w:r>
      <w:r w:rsidR="004F53BF" w:rsidRPr="00E0210C">
        <w:rPr>
          <w:rFonts w:ascii="Times New Roman" w:eastAsia="Times New Roman" w:hAnsi="Times New Roman" w:cs="Times New Roman"/>
          <w:lang w:eastAsia="pl-PL"/>
        </w:rPr>
        <w:t xml:space="preserve"> </w:t>
      </w:r>
      <w:r w:rsidRPr="00E0210C">
        <w:rPr>
          <w:rFonts w:ascii="Times New Roman" w:eastAsia="Times New Roman" w:hAnsi="Times New Roman" w:cs="Times New Roman"/>
          <w:lang w:eastAsia="pl-PL"/>
        </w:rPr>
        <w:t>ofert Zamawiający poda kwotę, jaką zamierza przeznaczyć na sfinansowanie zamówienia.</w:t>
      </w:r>
    </w:p>
    <w:p w14:paraId="6264A845" w14:textId="77777777" w:rsidR="007F02A8" w:rsidRPr="00E0210C" w:rsidRDefault="007F02A8" w:rsidP="00E0210C">
      <w:pPr>
        <w:spacing w:after="0" w:line="360" w:lineRule="auto"/>
        <w:ind w:left="680"/>
        <w:jc w:val="both"/>
        <w:rPr>
          <w:rFonts w:ascii="Times New Roman" w:eastAsia="Times New Roman" w:hAnsi="Times New Roman" w:cs="Times New Roman"/>
          <w:lang w:eastAsia="pl-PL"/>
        </w:rPr>
      </w:pPr>
      <w:r w:rsidRPr="00E0210C">
        <w:rPr>
          <w:rFonts w:ascii="Times New Roman" w:eastAsia="Times New Roman" w:hAnsi="Times New Roman" w:cs="Times New Roman"/>
          <w:lang w:eastAsia="pl-PL"/>
        </w:rPr>
        <w:t xml:space="preserve">Podczas otwierania kopert z ofertami, Zamawiający poda nazwy oraz adresy wykonawców, a także informacje dotyczące ceny, terminu wykonania zamówienia, okresu gwarancji. </w:t>
      </w:r>
    </w:p>
    <w:p w14:paraId="4A985108" w14:textId="77777777" w:rsidR="007F02A8" w:rsidRPr="00E0210C" w:rsidRDefault="007F02A8" w:rsidP="00E0210C">
      <w:pPr>
        <w:spacing w:after="0" w:line="360" w:lineRule="auto"/>
        <w:ind w:left="680"/>
        <w:jc w:val="both"/>
        <w:rPr>
          <w:rFonts w:ascii="Times New Roman" w:eastAsia="Times New Roman" w:hAnsi="Times New Roman" w:cs="Times New Roman"/>
          <w:lang w:eastAsia="pl-PL"/>
        </w:rPr>
      </w:pPr>
      <w:r w:rsidRPr="00E0210C">
        <w:rPr>
          <w:rFonts w:ascii="Times New Roman" w:eastAsia="Times New Roman" w:hAnsi="Times New Roman" w:cs="Times New Roman"/>
          <w:lang w:eastAsia="pl-PL"/>
        </w:rPr>
        <w:t>W przypadku, gdy wykonawca nie był obecny przy otwarciu ofert, na jego wniosek Zamawiający prześle mu informacje, które zostały ogłoszone podczas otwarcia ofert.</w:t>
      </w:r>
    </w:p>
    <w:p w14:paraId="5069844F" w14:textId="77777777" w:rsidR="007F02A8" w:rsidRPr="00E0210C" w:rsidRDefault="007F02A8" w:rsidP="00E0210C">
      <w:pPr>
        <w:spacing w:after="0" w:line="360" w:lineRule="auto"/>
        <w:ind w:left="680"/>
        <w:jc w:val="both"/>
        <w:rPr>
          <w:rFonts w:ascii="Times New Roman" w:eastAsia="Times New Roman" w:hAnsi="Times New Roman" w:cs="Times New Roman"/>
          <w:lang w:eastAsia="pl-PL"/>
        </w:rPr>
      </w:pPr>
      <w:r w:rsidRPr="00E0210C">
        <w:rPr>
          <w:rFonts w:ascii="Times New Roman" w:eastAsia="Times New Roman" w:hAnsi="Times New Roman" w:cs="Times New Roman"/>
          <w:lang w:eastAsia="pl-PL"/>
        </w:rPr>
        <w:t>Zamawiający inform</w:t>
      </w:r>
      <w:r w:rsidR="001D01C5" w:rsidRPr="00E0210C">
        <w:rPr>
          <w:rFonts w:ascii="Times New Roman" w:eastAsia="Times New Roman" w:hAnsi="Times New Roman" w:cs="Times New Roman"/>
          <w:lang w:eastAsia="pl-PL"/>
        </w:rPr>
        <w:t>uje, że</w:t>
      </w:r>
      <w:r w:rsidRPr="00E0210C">
        <w:rPr>
          <w:rFonts w:ascii="Times New Roman" w:eastAsia="Times New Roman" w:hAnsi="Times New Roman" w:cs="Times New Roman"/>
          <w:lang w:eastAsia="pl-PL"/>
        </w:rPr>
        <w:t xml:space="preserve"> protokół wraz z załącznikami jest jawny za wyjątkiem informacji stanowiących tajemnicę przedsiębiorstwa w rozumieniu przepisów o zwalczaniu nieuczciwej konkurencji w odniesieniu, do których wykonawca składając ofertę zastrzegł, że nie mogą być one udostępnione innym uczestnikom postępowania. Stosowne zastrzeżenie wykonawca winien złożyć na formularzu ofertowym. W przeciwnym razie cała oferta zostanie ujawniona na życzenie każdego uczestnika postępowania.</w:t>
      </w:r>
    </w:p>
    <w:p w14:paraId="7B05B3D2" w14:textId="77777777" w:rsidR="007F02A8" w:rsidRPr="00E0210C" w:rsidRDefault="007F02A8" w:rsidP="00E0210C">
      <w:pPr>
        <w:spacing w:after="0" w:line="360" w:lineRule="auto"/>
        <w:jc w:val="both"/>
        <w:rPr>
          <w:rFonts w:ascii="Times New Roman" w:eastAsia="Times New Roman" w:hAnsi="Times New Roman" w:cs="Times New Roman"/>
          <w:lang w:eastAsia="pl-PL"/>
        </w:rPr>
      </w:pPr>
    </w:p>
    <w:p w14:paraId="24D0796D" w14:textId="2436091C" w:rsidR="007F02A8" w:rsidRPr="00E0210C" w:rsidRDefault="007320C4" w:rsidP="00E0210C">
      <w:pPr>
        <w:keepNext/>
        <w:tabs>
          <w:tab w:val="num" w:pos="680"/>
        </w:tabs>
        <w:spacing w:before="240" w:after="60" w:line="360" w:lineRule="auto"/>
        <w:ind w:left="680" w:hanging="680"/>
        <w:jc w:val="both"/>
        <w:outlineLvl w:val="0"/>
        <w:rPr>
          <w:rFonts w:ascii="Times New Roman" w:eastAsia="Times New Roman" w:hAnsi="Times New Roman" w:cs="Times New Roman"/>
          <w:b/>
          <w:bCs/>
          <w:kern w:val="32"/>
          <w:lang w:eastAsia="pl-PL"/>
        </w:rPr>
      </w:pPr>
      <w:r>
        <w:rPr>
          <w:rFonts w:ascii="Times New Roman" w:eastAsia="Times New Roman" w:hAnsi="Times New Roman" w:cs="Times New Roman"/>
          <w:b/>
          <w:bCs/>
          <w:kern w:val="32"/>
          <w:lang w:eastAsia="pl-PL"/>
        </w:rPr>
        <w:t>XI</w:t>
      </w:r>
      <w:r w:rsidR="007F02A8" w:rsidRPr="00E0210C">
        <w:rPr>
          <w:rFonts w:ascii="Times New Roman" w:eastAsia="Times New Roman" w:hAnsi="Times New Roman" w:cs="Times New Roman"/>
          <w:b/>
          <w:bCs/>
          <w:kern w:val="32"/>
          <w:lang w:eastAsia="pl-PL"/>
        </w:rPr>
        <w:t xml:space="preserve">. KRYTERIUM WYBORU NAJKORZYSTNIEJSZEJ OFERTY. SPOSÓB WYBORU NAJKORZYSTNIEJSZEJ OFERTY: </w:t>
      </w:r>
    </w:p>
    <w:p w14:paraId="5C68EB66" w14:textId="560A8F20" w:rsidR="007F02A8" w:rsidRPr="00F34B47" w:rsidRDefault="007F02A8" w:rsidP="00F34B47">
      <w:pPr>
        <w:spacing w:after="0" w:line="360" w:lineRule="auto"/>
        <w:ind w:left="680"/>
        <w:rPr>
          <w:rFonts w:ascii="Times New Roman" w:eastAsia="Times New Roman" w:hAnsi="Times New Roman" w:cs="Times New Roman"/>
          <w:lang w:eastAsia="pl-PL"/>
        </w:rPr>
      </w:pPr>
      <w:r w:rsidRPr="00E0210C">
        <w:rPr>
          <w:rFonts w:ascii="Times New Roman" w:eastAsia="Times New Roman" w:hAnsi="Times New Roman" w:cs="Times New Roman"/>
          <w:lang w:eastAsia="pl-PL"/>
        </w:rPr>
        <w:t xml:space="preserve">Celem wyboru najkorzystniejszej oferty Zamawiający  zastosuje kryterium : </w:t>
      </w:r>
      <w:r w:rsidR="00F34B47">
        <w:rPr>
          <w:rFonts w:ascii="Times New Roman" w:eastAsia="Times New Roman" w:hAnsi="Times New Roman" w:cs="Times New Roman"/>
          <w:lang w:eastAsia="pl-PL"/>
        </w:rPr>
        <w:br/>
      </w:r>
      <w:r w:rsidRPr="00F34B47">
        <w:rPr>
          <w:rFonts w:ascii="Times New Roman" w:eastAsia="Times New Roman" w:hAnsi="Times New Roman" w:cs="Times New Roman"/>
          <w:b/>
          <w:bCs/>
          <w:i/>
          <w:iCs/>
          <w:lang w:eastAsia="pl-PL"/>
        </w:rPr>
        <w:t>cena  –  znaczenie 100 %</w:t>
      </w:r>
    </w:p>
    <w:p w14:paraId="401B9C92" w14:textId="77777777" w:rsidR="007F02A8" w:rsidRPr="00E0210C" w:rsidRDefault="007F02A8" w:rsidP="00E0210C">
      <w:pPr>
        <w:spacing w:after="0" w:line="360" w:lineRule="auto"/>
        <w:ind w:left="680"/>
        <w:jc w:val="both"/>
        <w:rPr>
          <w:rFonts w:ascii="Times New Roman" w:eastAsia="Times New Roman" w:hAnsi="Times New Roman" w:cs="Times New Roman"/>
          <w:lang w:eastAsia="pl-PL"/>
        </w:rPr>
      </w:pPr>
    </w:p>
    <w:p w14:paraId="7E5251D2" w14:textId="6E21B3CF" w:rsidR="007F02A8" w:rsidRPr="00E0210C" w:rsidRDefault="007F02A8" w:rsidP="00E0210C">
      <w:pPr>
        <w:spacing w:after="0" w:line="360" w:lineRule="auto"/>
        <w:ind w:left="680"/>
        <w:jc w:val="both"/>
        <w:rPr>
          <w:rFonts w:ascii="Times New Roman" w:eastAsia="Times New Roman" w:hAnsi="Times New Roman" w:cs="Times New Roman"/>
          <w:lang w:eastAsia="pl-PL"/>
        </w:rPr>
      </w:pPr>
      <w:r w:rsidRPr="00E0210C">
        <w:rPr>
          <w:rFonts w:ascii="Times New Roman" w:eastAsia="Times New Roman" w:hAnsi="Times New Roman" w:cs="Times New Roman"/>
          <w:lang w:eastAsia="pl-PL"/>
        </w:rPr>
        <w:t xml:space="preserve">Sposób wyboru najkorzystniejszej oferty. </w:t>
      </w:r>
    </w:p>
    <w:p w14:paraId="3719DBC0" w14:textId="1DFC0FB3" w:rsidR="007F02A8" w:rsidRPr="00E0210C" w:rsidRDefault="007F02A8" w:rsidP="00E0210C">
      <w:pPr>
        <w:spacing w:after="0" w:line="360" w:lineRule="auto"/>
        <w:ind w:left="680"/>
        <w:jc w:val="both"/>
        <w:rPr>
          <w:rFonts w:ascii="Times New Roman" w:eastAsia="Times New Roman" w:hAnsi="Times New Roman" w:cs="Times New Roman"/>
          <w:lang w:eastAsia="pl-PL"/>
        </w:rPr>
      </w:pPr>
      <w:r w:rsidRPr="00E0210C">
        <w:rPr>
          <w:rFonts w:ascii="Times New Roman" w:eastAsia="Times New Roman" w:hAnsi="Times New Roman" w:cs="Times New Roman"/>
          <w:lang w:eastAsia="pl-PL"/>
        </w:rPr>
        <w:tab/>
        <w:t xml:space="preserve">Kryterium cena: liczba punktów zdobyta w kryterium cena będzie obliczona wg wzoru : </w:t>
      </w:r>
    </w:p>
    <w:p w14:paraId="490BFB73" w14:textId="77777777" w:rsidR="0021290A" w:rsidRDefault="0021290A" w:rsidP="00F34B47">
      <w:pPr>
        <w:spacing w:after="0" w:line="360" w:lineRule="auto"/>
        <w:ind w:left="680"/>
        <w:jc w:val="center"/>
        <w:rPr>
          <w:rFonts w:ascii="Times New Roman" w:eastAsia="Times New Roman" w:hAnsi="Times New Roman" w:cs="Times New Roman"/>
          <w:b/>
          <w:bCs/>
          <w:i/>
          <w:iCs/>
          <w:lang w:eastAsia="pl-PL"/>
        </w:rPr>
      </w:pPr>
    </w:p>
    <w:p w14:paraId="66DADCE3" w14:textId="6BBA56BF" w:rsidR="007F02A8" w:rsidRPr="0021290A" w:rsidRDefault="007F02A8" w:rsidP="0021290A">
      <w:pPr>
        <w:spacing w:after="0" w:line="360" w:lineRule="auto"/>
        <w:ind w:left="680"/>
        <w:jc w:val="center"/>
        <w:rPr>
          <w:rFonts w:ascii="Times New Roman" w:eastAsia="Times New Roman" w:hAnsi="Times New Roman" w:cs="Times New Roman"/>
          <w:b/>
          <w:bCs/>
          <w:i/>
          <w:iCs/>
          <w:lang w:eastAsia="pl-PL"/>
        </w:rPr>
      </w:pPr>
      <w:proofErr w:type="spellStart"/>
      <w:r w:rsidRPr="00F34B47">
        <w:rPr>
          <w:rFonts w:ascii="Times New Roman" w:eastAsia="Times New Roman" w:hAnsi="Times New Roman" w:cs="Times New Roman"/>
          <w:b/>
          <w:bCs/>
          <w:i/>
          <w:iCs/>
          <w:lang w:eastAsia="pl-PL"/>
        </w:rPr>
        <w:lastRenderedPageBreak/>
        <w:t>Cn</w:t>
      </w:r>
      <w:proofErr w:type="spellEnd"/>
      <w:r w:rsidRPr="00F34B47">
        <w:rPr>
          <w:rFonts w:ascii="Times New Roman" w:eastAsia="Times New Roman" w:hAnsi="Times New Roman" w:cs="Times New Roman"/>
          <w:b/>
          <w:bCs/>
          <w:i/>
          <w:iCs/>
          <w:lang w:eastAsia="pl-PL"/>
        </w:rPr>
        <w:t>/Co x 100 = liczba punktów</w:t>
      </w:r>
    </w:p>
    <w:p w14:paraId="7558D697" w14:textId="77777777" w:rsidR="007F02A8" w:rsidRPr="00E0210C" w:rsidRDefault="007F02A8" w:rsidP="0021290A">
      <w:pPr>
        <w:spacing w:after="0" w:line="360" w:lineRule="auto"/>
        <w:ind w:left="680"/>
        <w:jc w:val="center"/>
        <w:rPr>
          <w:rFonts w:ascii="Times New Roman" w:eastAsia="Times New Roman" w:hAnsi="Times New Roman" w:cs="Times New Roman"/>
          <w:lang w:eastAsia="pl-PL"/>
        </w:rPr>
      </w:pPr>
      <w:r w:rsidRPr="00E0210C">
        <w:rPr>
          <w:rFonts w:ascii="Times New Roman" w:eastAsia="Times New Roman" w:hAnsi="Times New Roman" w:cs="Times New Roman"/>
          <w:lang w:eastAsia="pl-PL"/>
        </w:rPr>
        <w:t>gdzie:</w:t>
      </w:r>
    </w:p>
    <w:p w14:paraId="6C2D4ECC" w14:textId="2DD867CE" w:rsidR="007F02A8" w:rsidRPr="00F34B47" w:rsidRDefault="007F02A8" w:rsidP="00F34B47">
      <w:pPr>
        <w:spacing w:after="0" w:line="360" w:lineRule="auto"/>
        <w:jc w:val="center"/>
        <w:rPr>
          <w:rFonts w:ascii="Times New Roman" w:eastAsia="Times New Roman" w:hAnsi="Times New Roman" w:cs="Times New Roman"/>
          <w:b/>
          <w:bCs/>
          <w:i/>
          <w:iCs/>
          <w:lang w:eastAsia="pl-PL"/>
        </w:rPr>
      </w:pPr>
      <w:proofErr w:type="spellStart"/>
      <w:r w:rsidRPr="00F34B47">
        <w:rPr>
          <w:rFonts w:ascii="Times New Roman" w:eastAsia="Times New Roman" w:hAnsi="Times New Roman" w:cs="Times New Roman"/>
          <w:b/>
          <w:bCs/>
          <w:i/>
          <w:iCs/>
          <w:lang w:eastAsia="pl-PL"/>
        </w:rPr>
        <w:t>Cn</w:t>
      </w:r>
      <w:proofErr w:type="spellEnd"/>
      <w:r w:rsidRPr="00F34B47">
        <w:rPr>
          <w:rFonts w:ascii="Times New Roman" w:eastAsia="Times New Roman" w:hAnsi="Times New Roman" w:cs="Times New Roman"/>
          <w:b/>
          <w:bCs/>
          <w:i/>
          <w:iCs/>
          <w:lang w:eastAsia="pl-PL"/>
        </w:rPr>
        <w:t xml:space="preserve"> – najniższa cena wśród złożonych ofert,</w:t>
      </w:r>
    </w:p>
    <w:p w14:paraId="2134D056" w14:textId="6213246C" w:rsidR="007F02A8" w:rsidRPr="00F34B47" w:rsidRDefault="007F02A8" w:rsidP="00F34B47">
      <w:pPr>
        <w:spacing w:after="0" w:line="360" w:lineRule="auto"/>
        <w:jc w:val="center"/>
        <w:rPr>
          <w:rFonts w:ascii="Times New Roman" w:eastAsia="Times New Roman" w:hAnsi="Times New Roman" w:cs="Times New Roman"/>
          <w:b/>
          <w:bCs/>
          <w:i/>
          <w:iCs/>
          <w:lang w:eastAsia="pl-PL"/>
        </w:rPr>
      </w:pPr>
      <w:r w:rsidRPr="00F34B47">
        <w:rPr>
          <w:rFonts w:ascii="Times New Roman" w:eastAsia="Times New Roman" w:hAnsi="Times New Roman" w:cs="Times New Roman"/>
          <w:b/>
          <w:bCs/>
          <w:i/>
          <w:iCs/>
          <w:lang w:eastAsia="pl-PL"/>
        </w:rPr>
        <w:t>Co – koszty badanej oferty nieodrzuconej,</w:t>
      </w:r>
    </w:p>
    <w:p w14:paraId="02294033" w14:textId="1369343B" w:rsidR="007F02A8" w:rsidRPr="00F34B47" w:rsidRDefault="007F02A8" w:rsidP="00F34B47">
      <w:pPr>
        <w:spacing w:after="0" w:line="360" w:lineRule="auto"/>
        <w:jc w:val="center"/>
        <w:rPr>
          <w:rFonts w:ascii="Times New Roman" w:eastAsia="Times New Roman" w:hAnsi="Times New Roman" w:cs="Times New Roman"/>
          <w:b/>
          <w:bCs/>
          <w:i/>
          <w:iCs/>
          <w:lang w:eastAsia="pl-PL"/>
        </w:rPr>
      </w:pPr>
      <w:r w:rsidRPr="00F34B47">
        <w:rPr>
          <w:rFonts w:ascii="Times New Roman" w:eastAsia="Times New Roman" w:hAnsi="Times New Roman" w:cs="Times New Roman"/>
          <w:b/>
          <w:bCs/>
          <w:i/>
          <w:iCs/>
          <w:lang w:eastAsia="pl-PL"/>
        </w:rPr>
        <w:t>100 – wskaźnik stały,</w:t>
      </w:r>
    </w:p>
    <w:p w14:paraId="0390868C" w14:textId="77777777" w:rsidR="007F02A8" w:rsidRPr="00E0210C" w:rsidRDefault="007F02A8" w:rsidP="00E0210C">
      <w:pPr>
        <w:spacing w:after="0" w:line="360" w:lineRule="auto"/>
        <w:ind w:left="680"/>
        <w:jc w:val="both"/>
        <w:rPr>
          <w:rFonts w:ascii="Times New Roman" w:eastAsia="Times New Roman" w:hAnsi="Times New Roman" w:cs="Times New Roman"/>
          <w:lang w:eastAsia="pl-PL"/>
        </w:rPr>
      </w:pPr>
      <w:r w:rsidRPr="00E0210C">
        <w:rPr>
          <w:rFonts w:ascii="Times New Roman" w:eastAsia="Times New Roman" w:hAnsi="Times New Roman" w:cs="Times New Roman"/>
          <w:lang w:eastAsia="pl-PL"/>
        </w:rPr>
        <w:t>W prowadzonym postępowaniu przetargowym zostanie wybrana oferta, która według formuły oceny ofert uzyska największą ilość punktów oraz</w:t>
      </w:r>
      <w:r w:rsidR="005626A0" w:rsidRPr="00E0210C">
        <w:rPr>
          <w:rFonts w:ascii="Times New Roman" w:eastAsia="Times New Roman" w:hAnsi="Times New Roman" w:cs="Times New Roman"/>
          <w:lang w:eastAsia="pl-PL"/>
        </w:rPr>
        <w:t xml:space="preserve"> spełni wszystkie wymagania zaproszenia</w:t>
      </w:r>
      <w:r w:rsidRPr="00E0210C">
        <w:rPr>
          <w:rFonts w:ascii="Times New Roman" w:eastAsia="Times New Roman" w:hAnsi="Times New Roman" w:cs="Times New Roman"/>
          <w:lang w:eastAsia="pl-PL"/>
        </w:rPr>
        <w:t xml:space="preserve">. </w:t>
      </w:r>
    </w:p>
    <w:p w14:paraId="5A866E2B" w14:textId="58FE3801" w:rsidR="007F02A8" w:rsidRPr="00E0210C" w:rsidRDefault="007320C4" w:rsidP="00E0210C">
      <w:pPr>
        <w:keepNext/>
        <w:tabs>
          <w:tab w:val="num" w:pos="680"/>
        </w:tabs>
        <w:spacing w:before="240" w:after="60" w:line="360" w:lineRule="auto"/>
        <w:ind w:left="680" w:hanging="680"/>
        <w:jc w:val="both"/>
        <w:outlineLvl w:val="0"/>
        <w:rPr>
          <w:rFonts w:ascii="Times New Roman" w:eastAsia="Times New Roman" w:hAnsi="Times New Roman" w:cs="Times New Roman"/>
          <w:b/>
          <w:bCs/>
          <w:kern w:val="32"/>
          <w:lang w:eastAsia="pl-PL"/>
        </w:rPr>
      </w:pPr>
      <w:r>
        <w:rPr>
          <w:rFonts w:ascii="Times New Roman" w:eastAsia="Times New Roman" w:hAnsi="Times New Roman" w:cs="Times New Roman"/>
          <w:b/>
          <w:bCs/>
          <w:kern w:val="32"/>
          <w:lang w:eastAsia="pl-PL"/>
        </w:rPr>
        <w:t>XII</w:t>
      </w:r>
      <w:r w:rsidR="007F02A8" w:rsidRPr="00E0210C">
        <w:rPr>
          <w:rFonts w:ascii="Times New Roman" w:eastAsia="Times New Roman" w:hAnsi="Times New Roman" w:cs="Times New Roman"/>
          <w:b/>
          <w:bCs/>
          <w:kern w:val="32"/>
          <w:lang w:eastAsia="pl-PL"/>
        </w:rPr>
        <w:t>.</w:t>
      </w:r>
      <w:r>
        <w:rPr>
          <w:rFonts w:ascii="Times New Roman" w:eastAsia="Times New Roman" w:hAnsi="Times New Roman" w:cs="Times New Roman"/>
          <w:b/>
          <w:bCs/>
          <w:kern w:val="32"/>
          <w:lang w:eastAsia="pl-PL"/>
        </w:rPr>
        <w:t xml:space="preserve">  </w:t>
      </w:r>
      <w:r w:rsidR="007F02A8" w:rsidRPr="00E0210C">
        <w:rPr>
          <w:rFonts w:ascii="Times New Roman" w:eastAsia="Times New Roman" w:hAnsi="Times New Roman" w:cs="Times New Roman"/>
          <w:b/>
          <w:bCs/>
          <w:kern w:val="32"/>
          <w:lang w:eastAsia="pl-PL"/>
        </w:rPr>
        <w:t xml:space="preserve"> INFORMACJE O FORMALNOŚCIACH, JAKIE POWINNY ZOSTAĆ DOPEŁNIONE PO WYBORZE OFERTY, W CELU ZAWARCIA UMOWY</w:t>
      </w:r>
      <w:r w:rsidR="00F34B47">
        <w:rPr>
          <w:rFonts w:ascii="Times New Roman" w:eastAsia="Times New Roman" w:hAnsi="Times New Roman" w:cs="Times New Roman"/>
          <w:b/>
          <w:bCs/>
          <w:kern w:val="32"/>
          <w:lang w:eastAsia="pl-PL"/>
        </w:rPr>
        <w:t xml:space="preserve"> </w:t>
      </w:r>
      <w:r w:rsidR="007F02A8" w:rsidRPr="00E0210C">
        <w:rPr>
          <w:rFonts w:ascii="Times New Roman" w:eastAsia="Times New Roman" w:hAnsi="Times New Roman" w:cs="Times New Roman"/>
          <w:b/>
          <w:bCs/>
          <w:kern w:val="32"/>
          <w:lang w:eastAsia="pl-PL"/>
        </w:rPr>
        <w:t>W SPRAWIE ZAMÓWIENIA PUBLICZNEGO</w:t>
      </w:r>
    </w:p>
    <w:p w14:paraId="723D5920" w14:textId="77777777" w:rsidR="007F02A8" w:rsidRPr="00E0210C" w:rsidRDefault="007F02A8" w:rsidP="00E0210C">
      <w:pPr>
        <w:spacing w:after="0" w:line="360" w:lineRule="auto"/>
        <w:jc w:val="both"/>
        <w:rPr>
          <w:rFonts w:ascii="Times New Roman" w:eastAsia="Times New Roman" w:hAnsi="Times New Roman" w:cs="Times New Roman"/>
          <w:lang w:eastAsia="pl-PL"/>
        </w:rPr>
      </w:pPr>
      <w:r w:rsidRPr="00E0210C">
        <w:rPr>
          <w:rFonts w:ascii="Times New Roman" w:eastAsia="Times New Roman" w:hAnsi="Times New Roman" w:cs="Times New Roman"/>
          <w:lang w:eastAsia="pl-PL"/>
        </w:rPr>
        <w:t>Termin zawarcia umowy będzie określony w informacji o wynikach postępowania. Term</w:t>
      </w:r>
      <w:r w:rsidR="005626A0" w:rsidRPr="00E0210C">
        <w:rPr>
          <w:rFonts w:ascii="Times New Roman" w:eastAsia="Times New Roman" w:hAnsi="Times New Roman" w:cs="Times New Roman"/>
          <w:lang w:eastAsia="pl-PL"/>
        </w:rPr>
        <w:t>in ten może ulec zmianie.</w:t>
      </w:r>
    </w:p>
    <w:p w14:paraId="369118A9" w14:textId="771228AC" w:rsidR="007F02A8" w:rsidRPr="00E0210C" w:rsidRDefault="007320C4" w:rsidP="00E0210C">
      <w:pPr>
        <w:keepNext/>
        <w:tabs>
          <w:tab w:val="num" w:pos="680"/>
        </w:tabs>
        <w:spacing w:before="240" w:after="60" w:line="360" w:lineRule="auto"/>
        <w:ind w:left="680" w:hanging="680"/>
        <w:jc w:val="both"/>
        <w:outlineLvl w:val="0"/>
        <w:rPr>
          <w:rFonts w:ascii="Times New Roman" w:eastAsia="Times New Roman" w:hAnsi="Times New Roman" w:cs="Times New Roman"/>
          <w:b/>
          <w:bCs/>
          <w:kern w:val="32"/>
          <w:lang w:eastAsia="pl-PL"/>
        </w:rPr>
      </w:pPr>
      <w:r>
        <w:rPr>
          <w:rFonts w:ascii="Times New Roman" w:eastAsia="Times New Roman" w:hAnsi="Times New Roman" w:cs="Times New Roman"/>
          <w:b/>
          <w:bCs/>
          <w:kern w:val="32"/>
          <w:lang w:eastAsia="pl-PL"/>
        </w:rPr>
        <w:t>XIII</w:t>
      </w:r>
      <w:r w:rsidR="007F02A8" w:rsidRPr="00E0210C">
        <w:rPr>
          <w:rFonts w:ascii="Times New Roman" w:eastAsia="Times New Roman" w:hAnsi="Times New Roman" w:cs="Times New Roman"/>
          <w:b/>
          <w:bCs/>
          <w:kern w:val="32"/>
          <w:lang w:eastAsia="pl-PL"/>
        </w:rPr>
        <w:t>.</w:t>
      </w:r>
      <w:r>
        <w:rPr>
          <w:rFonts w:ascii="Times New Roman" w:eastAsia="Times New Roman" w:hAnsi="Times New Roman" w:cs="Times New Roman"/>
          <w:b/>
          <w:bCs/>
          <w:kern w:val="32"/>
          <w:lang w:eastAsia="pl-PL"/>
        </w:rPr>
        <w:t xml:space="preserve">  </w:t>
      </w:r>
      <w:r w:rsidR="007F02A8" w:rsidRPr="00E0210C">
        <w:rPr>
          <w:rFonts w:ascii="Times New Roman" w:eastAsia="Times New Roman" w:hAnsi="Times New Roman" w:cs="Times New Roman"/>
          <w:b/>
          <w:bCs/>
          <w:kern w:val="32"/>
          <w:lang w:eastAsia="pl-PL"/>
        </w:rPr>
        <w:t xml:space="preserve"> ISTOTNE DLA STRON POSTANOWIENIA, KTÓRE ZOSTANĄ WPROWADZONE DO TREŚCI ZAWIERANEJ UMOWY W  SPRAWIE ZAMÓWIENIA PUBLICZNEGO </w:t>
      </w:r>
      <w:r w:rsidR="007F02A8" w:rsidRPr="00E0210C">
        <w:rPr>
          <w:rFonts w:ascii="Times New Roman" w:eastAsia="Times New Roman" w:hAnsi="Times New Roman" w:cs="Times New Roman"/>
          <w:b/>
          <w:lang w:eastAsia="pl-PL"/>
        </w:rPr>
        <w:t>ZNAJDUJĄ SIĘ W ZAŁĄCZNIKU NR 1.</w:t>
      </w:r>
      <w:r w:rsidR="000D7C69" w:rsidRPr="00E0210C">
        <w:rPr>
          <w:rFonts w:ascii="Times New Roman" w:eastAsia="Times New Roman" w:hAnsi="Times New Roman" w:cs="Times New Roman"/>
          <w:b/>
          <w:lang w:eastAsia="pl-PL"/>
        </w:rPr>
        <w:t>DO ZAPROSZENIA</w:t>
      </w:r>
      <w:r w:rsidR="007F02A8" w:rsidRPr="00E0210C">
        <w:rPr>
          <w:rFonts w:ascii="Times New Roman" w:eastAsia="Times New Roman" w:hAnsi="Times New Roman" w:cs="Times New Roman"/>
          <w:b/>
          <w:lang w:eastAsia="pl-PL"/>
        </w:rPr>
        <w:t xml:space="preserve"> STANOWIĄCYM PROJEKT UMOWY. </w:t>
      </w:r>
    </w:p>
    <w:p w14:paraId="013A80FD" w14:textId="77CE0C6B" w:rsidR="007F02A8" w:rsidRPr="00E0210C" w:rsidRDefault="007F02A8" w:rsidP="00E0210C">
      <w:pPr>
        <w:keepNext/>
        <w:tabs>
          <w:tab w:val="num" w:pos="680"/>
        </w:tabs>
        <w:spacing w:before="240" w:after="60" w:line="360" w:lineRule="auto"/>
        <w:ind w:left="680" w:hanging="680"/>
        <w:jc w:val="both"/>
        <w:outlineLvl w:val="0"/>
        <w:rPr>
          <w:rFonts w:ascii="Times New Roman" w:eastAsia="Times New Roman" w:hAnsi="Times New Roman" w:cs="Times New Roman"/>
          <w:b/>
          <w:bCs/>
          <w:kern w:val="32"/>
          <w:lang w:eastAsia="pl-PL"/>
        </w:rPr>
      </w:pPr>
      <w:r w:rsidRPr="00E0210C">
        <w:rPr>
          <w:rFonts w:ascii="Times New Roman" w:eastAsia="Times New Roman" w:hAnsi="Times New Roman" w:cs="Times New Roman"/>
          <w:b/>
          <w:bCs/>
          <w:kern w:val="32"/>
          <w:lang w:eastAsia="pl-PL"/>
        </w:rPr>
        <w:t>Informacje o formalnościach, jakie powinny zostać dopełnione po wyborze oferty, w celu zawarcia umowy</w:t>
      </w:r>
      <w:r w:rsidR="004F53BF" w:rsidRPr="00E0210C">
        <w:rPr>
          <w:rFonts w:ascii="Times New Roman" w:eastAsia="Times New Roman" w:hAnsi="Times New Roman" w:cs="Times New Roman"/>
          <w:b/>
          <w:bCs/>
          <w:kern w:val="32"/>
          <w:lang w:eastAsia="pl-PL"/>
        </w:rPr>
        <w:t>.</w:t>
      </w:r>
    </w:p>
    <w:p w14:paraId="3C732D92" w14:textId="6306AE3B" w:rsidR="007F02A8" w:rsidRPr="00E0210C" w:rsidRDefault="007F02A8" w:rsidP="00E0210C">
      <w:pPr>
        <w:spacing w:after="0" w:line="360" w:lineRule="auto"/>
        <w:jc w:val="both"/>
        <w:rPr>
          <w:rFonts w:ascii="Times New Roman" w:eastAsia="Times New Roman" w:hAnsi="Times New Roman" w:cs="Times New Roman"/>
          <w:lang w:eastAsia="pl-PL"/>
        </w:rPr>
      </w:pPr>
      <w:r w:rsidRPr="00E0210C">
        <w:rPr>
          <w:rFonts w:ascii="Times New Roman" w:eastAsia="Times New Roman" w:hAnsi="Times New Roman" w:cs="Times New Roman"/>
          <w:lang w:eastAsia="pl-PL"/>
        </w:rPr>
        <w:t>Z wykonawcą, który złoży najkorzystniejszą ofertę, zostanie podpisana umowa, która nie może być sprzeczna z warunkami prz</w:t>
      </w:r>
      <w:r w:rsidR="00C52626" w:rsidRPr="00E0210C">
        <w:rPr>
          <w:rFonts w:ascii="Times New Roman" w:eastAsia="Times New Roman" w:hAnsi="Times New Roman" w:cs="Times New Roman"/>
          <w:lang w:eastAsia="pl-PL"/>
        </w:rPr>
        <w:t>edstawionymi w niniejszym zaproszeniu.</w:t>
      </w:r>
      <w:r w:rsidR="00E23538" w:rsidRPr="00E0210C">
        <w:rPr>
          <w:rFonts w:ascii="Times New Roman" w:eastAsia="Times New Roman" w:hAnsi="Times New Roman" w:cs="Times New Roman"/>
          <w:lang w:eastAsia="pl-PL"/>
        </w:rPr>
        <w:t xml:space="preserve"> Wymagane jest załączenie do umowy ważnej polisy ubezpieczenia  </w:t>
      </w:r>
      <w:proofErr w:type="spellStart"/>
      <w:r w:rsidR="00E23538" w:rsidRPr="00E0210C">
        <w:rPr>
          <w:rFonts w:ascii="Times New Roman" w:eastAsia="Times New Roman" w:hAnsi="Times New Roman" w:cs="Times New Roman"/>
          <w:lang w:eastAsia="pl-PL"/>
        </w:rPr>
        <w:t>oc</w:t>
      </w:r>
      <w:proofErr w:type="spellEnd"/>
      <w:r w:rsidR="00A23B49" w:rsidRPr="00E0210C">
        <w:rPr>
          <w:rFonts w:ascii="Times New Roman" w:eastAsia="Times New Roman" w:hAnsi="Times New Roman" w:cs="Times New Roman"/>
          <w:lang w:eastAsia="pl-PL"/>
        </w:rPr>
        <w:t xml:space="preserve">  na kwotę ubezpieczenia  nie mniejszą niż 100.000,- zł</w:t>
      </w:r>
      <w:r w:rsidR="009C407D" w:rsidRPr="00E0210C">
        <w:rPr>
          <w:rFonts w:ascii="Times New Roman" w:eastAsia="Times New Roman" w:hAnsi="Times New Roman" w:cs="Times New Roman"/>
          <w:lang w:eastAsia="pl-PL"/>
        </w:rPr>
        <w:t xml:space="preserve"> /słownie: sto tysięcy/</w:t>
      </w:r>
      <w:r w:rsidR="00E23538" w:rsidRPr="00E0210C">
        <w:rPr>
          <w:rFonts w:ascii="Times New Roman" w:eastAsia="Times New Roman" w:hAnsi="Times New Roman" w:cs="Times New Roman"/>
          <w:lang w:eastAsia="pl-PL"/>
        </w:rPr>
        <w:t>.</w:t>
      </w:r>
    </w:p>
    <w:p w14:paraId="29A814B5" w14:textId="77777777" w:rsidR="007F02A8" w:rsidRPr="00E0210C" w:rsidRDefault="007F02A8" w:rsidP="00E0210C">
      <w:pPr>
        <w:pStyle w:val="Standard"/>
        <w:tabs>
          <w:tab w:val="left" w:pos="-1680"/>
        </w:tabs>
        <w:spacing w:line="360" w:lineRule="auto"/>
        <w:textAlignment w:val="baseline"/>
        <w:rPr>
          <w:rFonts w:eastAsia="Times New Roman" w:cs="Times New Roman"/>
          <w:sz w:val="22"/>
          <w:szCs w:val="22"/>
        </w:rPr>
      </w:pPr>
    </w:p>
    <w:p w14:paraId="302F1A74" w14:textId="4E2DB1A4" w:rsidR="00F43103" w:rsidRPr="00E0210C" w:rsidRDefault="007320C4" w:rsidP="00E0210C">
      <w:pPr>
        <w:keepNext/>
        <w:tabs>
          <w:tab w:val="num" w:pos="680"/>
        </w:tabs>
        <w:spacing w:before="240" w:after="60" w:line="360" w:lineRule="auto"/>
        <w:ind w:left="680" w:hanging="680"/>
        <w:jc w:val="both"/>
        <w:outlineLvl w:val="0"/>
        <w:rPr>
          <w:rFonts w:ascii="Times New Roman" w:eastAsia="Times New Roman" w:hAnsi="Times New Roman" w:cs="Times New Roman"/>
          <w:b/>
          <w:bCs/>
          <w:kern w:val="32"/>
          <w:lang w:eastAsia="pl-PL"/>
        </w:rPr>
      </w:pPr>
      <w:r>
        <w:rPr>
          <w:rFonts w:ascii="Times New Roman" w:eastAsia="Times New Roman" w:hAnsi="Times New Roman" w:cs="Times New Roman"/>
          <w:b/>
          <w:bCs/>
          <w:kern w:val="32"/>
          <w:lang w:eastAsia="pl-PL"/>
        </w:rPr>
        <w:t>XIV</w:t>
      </w:r>
      <w:r w:rsidR="00F43103" w:rsidRPr="00E0210C">
        <w:rPr>
          <w:rFonts w:ascii="Times New Roman" w:eastAsia="Times New Roman" w:hAnsi="Times New Roman" w:cs="Times New Roman"/>
          <w:b/>
          <w:bCs/>
          <w:kern w:val="32"/>
          <w:lang w:eastAsia="pl-PL"/>
        </w:rPr>
        <w:t xml:space="preserve">. </w:t>
      </w:r>
      <w:r>
        <w:rPr>
          <w:rFonts w:ascii="Times New Roman" w:eastAsia="Times New Roman" w:hAnsi="Times New Roman" w:cs="Times New Roman"/>
          <w:b/>
          <w:bCs/>
          <w:kern w:val="32"/>
          <w:lang w:eastAsia="pl-PL"/>
        </w:rPr>
        <w:t xml:space="preserve">   </w:t>
      </w:r>
      <w:r w:rsidR="00F43103" w:rsidRPr="00E0210C">
        <w:rPr>
          <w:rFonts w:ascii="Times New Roman" w:eastAsia="Times New Roman" w:hAnsi="Times New Roman" w:cs="Times New Roman"/>
          <w:b/>
          <w:bCs/>
          <w:kern w:val="32"/>
          <w:lang w:eastAsia="pl-PL"/>
        </w:rPr>
        <w:t xml:space="preserve">ŚRODKI OCHRONY PRAWNEJ:     </w:t>
      </w:r>
      <w:r w:rsidR="00E0210C">
        <w:rPr>
          <w:rFonts w:ascii="Times New Roman" w:eastAsia="Times New Roman" w:hAnsi="Times New Roman" w:cs="Times New Roman"/>
          <w:b/>
          <w:bCs/>
          <w:kern w:val="32"/>
          <w:lang w:eastAsia="pl-PL"/>
        </w:rPr>
        <w:t xml:space="preserve">                                                                                                                                                                                                                                                                                                                                                                                                               </w:t>
      </w:r>
      <w:r w:rsidR="004F506A">
        <w:rPr>
          <w:rFonts w:ascii="Times New Roman" w:eastAsia="Times New Roman" w:hAnsi="Times New Roman" w:cs="Times New Roman"/>
          <w:b/>
          <w:bCs/>
          <w:kern w:val="32"/>
          <w:lang w:eastAsia="pl-PL"/>
        </w:rPr>
        <w:t xml:space="preserve">                                                                                                                                                                                                                                                                                              </w:t>
      </w:r>
      <w:r w:rsidR="004C0926">
        <w:rPr>
          <w:rFonts w:ascii="Times New Roman" w:eastAsia="Times New Roman" w:hAnsi="Times New Roman" w:cs="Times New Roman"/>
          <w:b/>
          <w:bCs/>
          <w:kern w:val="32"/>
          <w:lang w:eastAsia="pl-PL"/>
        </w:rPr>
        <w:t xml:space="preserve">                                       </w:t>
      </w:r>
    </w:p>
    <w:p w14:paraId="1A169E8C" w14:textId="77777777" w:rsidR="000D7C69" w:rsidRPr="00E0210C" w:rsidRDefault="00F43103" w:rsidP="00E0210C">
      <w:pPr>
        <w:pStyle w:val="Default"/>
        <w:spacing w:line="360" w:lineRule="auto"/>
        <w:jc w:val="both"/>
        <w:rPr>
          <w:color w:val="auto"/>
          <w:sz w:val="22"/>
          <w:szCs w:val="22"/>
        </w:rPr>
      </w:pPr>
      <w:r w:rsidRPr="00E0210C">
        <w:rPr>
          <w:color w:val="auto"/>
          <w:sz w:val="22"/>
          <w:szCs w:val="22"/>
        </w:rPr>
        <w:t>Środki ochrony prawnej przysługują Wykonawcom, a także innym podmiotom, jeżeli mają lub mieli interes prawny w uzyskaniu danego zamówienia oraz ponieśli lub mogą ponieść szkodę w wyniku naruszenia przez</w:t>
      </w:r>
      <w:r w:rsidR="0030707B" w:rsidRPr="00E0210C">
        <w:rPr>
          <w:color w:val="auto"/>
          <w:sz w:val="22"/>
          <w:szCs w:val="22"/>
        </w:rPr>
        <w:t xml:space="preserve"> Zamawiającego przepisów.</w:t>
      </w:r>
    </w:p>
    <w:p w14:paraId="70CD227E" w14:textId="77777777" w:rsidR="00F43103" w:rsidRPr="00E0210C" w:rsidRDefault="00F43103" w:rsidP="00E0210C">
      <w:pPr>
        <w:pStyle w:val="Default"/>
        <w:spacing w:line="360" w:lineRule="auto"/>
        <w:jc w:val="both"/>
        <w:rPr>
          <w:color w:val="auto"/>
          <w:sz w:val="22"/>
          <w:szCs w:val="22"/>
        </w:rPr>
      </w:pPr>
    </w:p>
    <w:p w14:paraId="13032FD0" w14:textId="77777777" w:rsidR="00F43103" w:rsidRPr="00E0210C" w:rsidRDefault="00F43103" w:rsidP="00E0210C">
      <w:pPr>
        <w:pStyle w:val="1"/>
        <w:spacing w:line="360" w:lineRule="auto"/>
        <w:rPr>
          <w:rFonts w:ascii="Times New Roman" w:hAnsi="Times New Roman"/>
          <w:b/>
          <w:color w:val="auto"/>
          <w:sz w:val="22"/>
          <w:szCs w:val="22"/>
        </w:rPr>
      </w:pPr>
    </w:p>
    <w:p w14:paraId="7C4DE778" w14:textId="558A2D45" w:rsidR="00F43103" w:rsidRPr="00E0210C" w:rsidRDefault="007320C4" w:rsidP="00E0210C">
      <w:pPr>
        <w:pStyle w:val="1"/>
        <w:spacing w:line="360" w:lineRule="auto"/>
        <w:rPr>
          <w:rFonts w:ascii="Times New Roman" w:hAnsi="Times New Roman"/>
          <w:b/>
          <w:color w:val="auto"/>
          <w:sz w:val="22"/>
          <w:szCs w:val="22"/>
        </w:rPr>
      </w:pPr>
      <w:r>
        <w:rPr>
          <w:rFonts w:ascii="Times New Roman" w:hAnsi="Times New Roman"/>
          <w:b/>
          <w:color w:val="auto"/>
          <w:sz w:val="22"/>
          <w:szCs w:val="22"/>
        </w:rPr>
        <w:t>XV</w:t>
      </w:r>
      <w:r w:rsidR="00F43103" w:rsidRPr="00E0210C">
        <w:rPr>
          <w:rFonts w:ascii="Times New Roman" w:hAnsi="Times New Roman"/>
          <w:b/>
          <w:color w:val="auto"/>
          <w:sz w:val="22"/>
          <w:szCs w:val="22"/>
        </w:rPr>
        <w:t>.</w:t>
      </w:r>
      <w:r>
        <w:rPr>
          <w:rFonts w:ascii="Times New Roman" w:hAnsi="Times New Roman"/>
          <w:b/>
          <w:color w:val="auto"/>
          <w:sz w:val="22"/>
          <w:szCs w:val="22"/>
        </w:rPr>
        <w:t xml:space="preserve"> </w:t>
      </w:r>
      <w:r w:rsidR="00F43103" w:rsidRPr="00E0210C">
        <w:rPr>
          <w:rFonts w:ascii="Times New Roman" w:hAnsi="Times New Roman"/>
          <w:b/>
          <w:color w:val="auto"/>
          <w:sz w:val="22"/>
          <w:szCs w:val="22"/>
        </w:rPr>
        <w:t xml:space="preserve">ZAMAWIAJĄCY NIE PRZEWIDUJE ZWROTU KOSZTÓW UDZIAŁU W </w:t>
      </w:r>
      <w:r>
        <w:rPr>
          <w:rFonts w:ascii="Times New Roman" w:hAnsi="Times New Roman"/>
          <w:b/>
          <w:color w:val="auto"/>
          <w:sz w:val="22"/>
          <w:szCs w:val="22"/>
        </w:rPr>
        <w:t xml:space="preserve">  </w:t>
      </w:r>
      <w:r>
        <w:rPr>
          <w:rFonts w:ascii="Times New Roman" w:hAnsi="Times New Roman"/>
          <w:b/>
          <w:color w:val="auto"/>
          <w:sz w:val="22"/>
          <w:szCs w:val="22"/>
        </w:rPr>
        <w:br/>
        <w:t xml:space="preserve">       </w:t>
      </w:r>
      <w:r w:rsidR="00F43103" w:rsidRPr="00E0210C">
        <w:rPr>
          <w:rFonts w:ascii="Times New Roman" w:hAnsi="Times New Roman"/>
          <w:b/>
          <w:color w:val="auto"/>
          <w:sz w:val="22"/>
          <w:szCs w:val="22"/>
        </w:rPr>
        <w:t>POSTĘPOWANIU.</w:t>
      </w:r>
    </w:p>
    <w:p w14:paraId="53B5ED8A" w14:textId="77777777" w:rsidR="00F43103" w:rsidRPr="00E0210C" w:rsidRDefault="00F43103" w:rsidP="00E0210C">
      <w:pPr>
        <w:pStyle w:val="1"/>
        <w:spacing w:line="360" w:lineRule="auto"/>
        <w:rPr>
          <w:rFonts w:ascii="Times New Roman" w:hAnsi="Times New Roman"/>
          <w:b/>
          <w:color w:val="auto"/>
          <w:sz w:val="22"/>
          <w:szCs w:val="22"/>
        </w:rPr>
      </w:pPr>
    </w:p>
    <w:p w14:paraId="0566A639" w14:textId="0341B6F8" w:rsidR="007F02A8" w:rsidRPr="00E0210C" w:rsidRDefault="007320C4" w:rsidP="00E0210C">
      <w:pPr>
        <w:pStyle w:val="1"/>
        <w:spacing w:line="360" w:lineRule="auto"/>
        <w:rPr>
          <w:rFonts w:ascii="Times New Roman" w:hAnsi="Times New Roman"/>
          <w:b/>
          <w:color w:val="auto"/>
          <w:sz w:val="22"/>
          <w:szCs w:val="22"/>
        </w:rPr>
      </w:pPr>
      <w:r>
        <w:rPr>
          <w:rFonts w:ascii="Times New Roman" w:hAnsi="Times New Roman"/>
          <w:b/>
          <w:color w:val="auto"/>
          <w:sz w:val="22"/>
          <w:szCs w:val="22"/>
        </w:rPr>
        <w:t>XVI</w:t>
      </w:r>
      <w:r w:rsidR="00F43103" w:rsidRPr="00E0210C">
        <w:rPr>
          <w:rFonts w:ascii="Times New Roman" w:hAnsi="Times New Roman"/>
          <w:b/>
          <w:color w:val="auto"/>
          <w:sz w:val="22"/>
          <w:szCs w:val="22"/>
        </w:rPr>
        <w:t>.</w:t>
      </w:r>
      <w:r>
        <w:rPr>
          <w:rFonts w:ascii="Times New Roman" w:hAnsi="Times New Roman"/>
          <w:b/>
          <w:color w:val="auto"/>
          <w:sz w:val="22"/>
          <w:szCs w:val="22"/>
        </w:rPr>
        <w:t xml:space="preserve">   </w:t>
      </w:r>
      <w:r w:rsidR="00F43103" w:rsidRPr="00E0210C">
        <w:rPr>
          <w:rFonts w:ascii="Times New Roman" w:hAnsi="Times New Roman"/>
          <w:b/>
          <w:color w:val="auto"/>
          <w:sz w:val="22"/>
          <w:szCs w:val="22"/>
        </w:rPr>
        <w:t>ZAMAWIAJĄCY ŻĄDA WSKAZANIA, ODPOWI</w:t>
      </w:r>
      <w:r w:rsidR="000D7C69" w:rsidRPr="00E0210C">
        <w:rPr>
          <w:rFonts w:ascii="Times New Roman" w:hAnsi="Times New Roman"/>
          <w:b/>
          <w:color w:val="auto"/>
          <w:sz w:val="22"/>
          <w:szCs w:val="22"/>
        </w:rPr>
        <w:t>EDNIO DO TREŚCI POSTANOWIEŃ ZA</w:t>
      </w:r>
      <w:r>
        <w:rPr>
          <w:rFonts w:ascii="Times New Roman" w:hAnsi="Times New Roman"/>
          <w:b/>
          <w:color w:val="auto"/>
          <w:sz w:val="22"/>
          <w:szCs w:val="22"/>
        </w:rPr>
        <w:t>PYTANIA OFERTOWEGO</w:t>
      </w:r>
      <w:r w:rsidR="00F43103" w:rsidRPr="00E0210C">
        <w:rPr>
          <w:rFonts w:ascii="Times New Roman" w:hAnsi="Times New Roman"/>
          <w:b/>
          <w:color w:val="auto"/>
          <w:sz w:val="22"/>
          <w:szCs w:val="22"/>
        </w:rPr>
        <w:t xml:space="preserve"> PRZEZ WYKONAWCĘ W OFERCIE CZĘŚCI ZAMÓWIENIA, KTÓREJ WYKONANIE ZAMIERZA POWIERZYĆ  PODWYKONAWCOM. </w:t>
      </w:r>
    </w:p>
    <w:p w14:paraId="4E037913" w14:textId="13AD145A" w:rsidR="00550417" w:rsidRPr="00E0210C" w:rsidRDefault="007320C4" w:rsidP="00E0210C">
      <w:pPr>
        <w:pStyle w:val="1"/>
        <w:spacing w:line="360" w:lineRule="auto"/>
        <w:rPr>
          <w:rFonts w:ascii="Times New Roman" w:hAnsi="Times New Roman"/>
          <w:b/>
          <w:color w:val="auto"/>
          <w:sz w:val="22"/>
          <w:szCs w:val="22"/>
        </w:rPr>
      </w:pPr>
      <w:r>
        <w:rPr>
          <w:rFonts w:ascii="Times New Roman" w:hAnsi="Times New Roman"/>
          <w:b/>
          <w:color w:val="auto"/>
          <w:sz w:val="22"/>
          <w:szCs w:val="22"/>
        </w:rPr>
        <w:t>XVII</w:t>
      </w:r>
      <w:r w:rsidR="00550417" w:rsidRPr="00E0210C">
        <w:rPr>
          <w:rFonts w:ascii="Times New Roman" w:hAnsi="Times New Roman"/>
          <w:b/>
          <w:color w:val="auto"/>
          <w:sz w:val="22"/>
          <w:szCs w:val="22"/>
        </w:rPr>
        <w:t>.</w:t>
      </w:r>
      <w:r>
        <w:rPr>
          <w:rFonts w:ascii="Times New Roman" w:hAnsi="Times New Roman"/>
          <w:b/>
          <w:color w:val="auto"/>
          <w:sz w:val="22"/>
          <w:szCs w:val="22"/>
        </w:rPr>
        <w:t xml:space="preserve"> </w:t>
      </w:r>
      <w:r w:rsidR="00550417" w:rsidRPr="00E0210C">
        <w:rPr>
          <w:rFonts w:ascii="Times New Roman" w:hAnsi="Times New Roman"/>
          <w:b/>
          <w:color w:val="auto"/>
          <w:sz w:val="22"/>
          <w:szCs w:val="22"/>
        </w:rPr>
        <w:t xml:space="preserve"> ZAMAWIAJĄCY ZASTRZEGA SOBIE PRAWO UNIEWAŻNIENIA POSTĘPOWANIA NA KAŻDYM ETAPIE BEZ PODANIA PRZYCZYNY</w:t>
      </w:r>
    </w:p>
    <w:p w14:paraId="7648B9B9" w14:textId="1D632EE6" w:rsidR="00550417" w:rsidRPr="00E0210C" w:rsidRDefault="007320C4" w:rsidP="00E0210C">
      <w:pPr>
        <w:pStyle w:val="1"/>
        <w:spacing w:line="360" w:lineRule="auto"/>
        <w:rPr>
          <w:rFonts w:ascii="Times New Roman" w:hAnsi="Times New Roman"/>
          <w:b/>
          <w:color w:val="auto"/>
          <w:sz w:val="22"/>
          <w:szCs w:val="22"/>
        </w:rPr>
      </w:pPr>
      <w:r>
        <w:rPr>
          <w:rFonts w:ascii="Times New Roman" w:hAnsi="Times New Roman"/>
          <w:b/>
          <w:color w:val="auto"/>
          <w:sz w:val="22"/>
          <w:szCs w:val="22"/>
        </w:rPr>
        <w:t>XVIII</w:t>
      </w:r>
      <w:r w:rsidR="00550417" w:rsidRPr="00E0210C">
        <w:rPr>
          <w:rFonts w:ascii="Times New Roman" w:hAnsi="Times New Roman"/>
          <w:b/>
          <w:color w:val="auto"/>
          <w:sz w:val="22"/>
          <w:szCs w:val="22"/>
        </w:rPr>
        <w:t xml:space="preserve">. </w:t>
      </w:r>
      <w:r>
        <w:rPr>
          <w:rFonts w:ascii="Times New Roman" w:hAnsi="Times New Roman"/>
          <w:b/>
          <w:color w:val="auto"/>
          <w:sz w:val="22"/>
          <w:szCs w:val="22"/>
        </w:rPr>
        <w:t xml:space="preserve"> </w:t>
      </w:r>
      <w:r w:rsidR="00550417" w:rsidRPr="00E0210C">
        <w:rPr>
          <w:rFonts w:ascii="Times New Roman" w:hAnsi="Times New Roman"/>
          <w:b/>
          <w:color w:val="auto"/>
          <w:sz w:val="22"/>
          <w:szCs w:val="22"/>
        </w:rPr>
        <w:t xml:space="preserve">ZAMAWIAJĄCY NIE BĘDZIE ROZPATRYWAŁ OFERTY  ZŁOŻONEJ PRZEZ  WYKONAWCĘ, KTÓRY </w:t>
      </w:r>
      <w:r w:rsidR="00E45015">
        <w:rPr>
          <w:rFonts w:ascii="Times New Roman" w:hAnsi="Times New Roman"/>
          <w:b/>
          <w:color w:val="auto"/>
          <w:sz w:val="22"/>
          <w:szCs w:val="22"/>
        </w:rPr>
        <w:t xml:space="preserve"> Z </w:t>
      </w:r>
      <w:r w:rsidR="00550417" w:rsidRPr="00E0210C">
        <w:rPr>
          <w:rFonts w:ascii="Times New Roman" w:hAnsi="Times New Roman"/>
          <w:b/>
          <w:color w:val="auto"/>
          <w:sz w:val="22"/>
          <w:szCs w:val="22"/>
        </w:rPr>
        <w:t>PRZYCZYN LEŻĄCYCH PO  JEGO STRONIE  NIE WYKONAŁ, ALBO NIENALEŻYCIE WYKONAŁ W ISTOTNYM STOPNIU WCZEŚNIEJSZĄ UMOWĘ W SPRAWIE ZAMÓWIENIA PUBLICZNEGO, CO DOPROWADZIŁO DO</w:t>
      </w:r>
      <w:r w:rsidR="00E45015">
        <w:rPr>
          <w:rFonts w:ascii="Times New Roman" w:hAnsi="Times New Roman"/>
          <w:b/>
          <w:color w:val="auto"/>
          <w:sz w:val="22"/>
          <w:szCs w:val="22"/>
        </w:rPr>
        <w:t xml:space="preserve"> </w:t>
      </w:r>
      <w:r w:rsidR="00550417" w:rsidRPr="00E0210C">
        <w:rPr>
          <w:rFonts w:ascii="Times New Roman" w:hAnsi="Times New Roman"/>
          <w:b/>
          <w:color w:val="auto"/>
          <w:sz w:val="22"/>
          <w:szCs w:val="22"/>
        </w:rPr>
        <w:t xml:space="preserve">ROZWIĄZANIA UMOWY  LUB ZASĄDZENIA ODSZKODOWANIA. </w:t>
      </w:r>
    </w:p>
    <w:p w14:paraId="5F09D6A8" w14:textId="77777777" w:rsidR="00550417" w:rsidRPr="00E0210C" w:rsidRDefault="00550417" w:rsidP="00E0210C">
      <w:pPr>
        <w:pStyle w:val="1"/>
        <w:spacing w:line="360" w:lineRule="auto"/>
        <w:rPr>
          <w:rFonts w:ascii="Times New Roman" w:hAnsi="Times New Roman"/>
          <w:b/>
          <w:color w:val="auto"/>
          <w:sz w:val="22"/>
          <w:szCs w:val="22"/>
        </w:rPr>
      </w:pPr>
    </w:p>
    <w:p w14:paraId="177CCCF7" w14:textId="77777777" w:rsidR="007F02A8" w:rsidRPr="00E0210C" w:rsidRDefault="007F02A8" w:rsidP="00E0210C">
      <w:pPr>
        <w:spacing w:after="0" w:line="360" w:lineRule="auto"/>
        <w:jc w:val="both"/>
        <w:rPr>
          <w:rFonts w:ascii="Times New Roman" w:eastAsia="Times New Roman" w:hAnsi="Times New Roman" w:cs="Times New Roman"/>
          <w:color w:val="FF0000"/>
          <w:lang w:eastAsia="pl-PL"/>
        </w:rPr>
      </w:pPr>
    </w:p>
    <w:p w14:paraId="29CFE2B8" w14:textId="77777777" w:rsidR="007F02A8" w:rsidRPr="00E0210C" w:rsidRDefault="007F02A8" w:rsidP="00E0210C">
      <w:pPr>
        <w:spacing w:after="0" w:line="360" w:lineRule="auto"/>
        <w:jc w:val="both"/>
        <w:rPr>
          <w:rFonts w:ascii="Times New Roman" w:eastAsia="Times New Roman" w:hAnsi="Times New Roman" w:cs="Times New Roman"/>
          <w:b/>
          <w:bCs/>
          <w:lang w:eastAsia="pl-PL"/>
        </w:rPr>
      </w:pPr>
      <w:r w:rsidRPr="00E0210C">
        <w:rPr>
          <w:rFonts w:ascii="Times New Roman" w:eastAsia="Times New Roman" w:hAnsi="Times New Roman" w:cs="Times New Roman"/>
          <w:b/>
          <w:bCs/>
          <w:lang w:eastAsia="pl-PL"/>
        </w:rPr>
        <w:t>Załączniki do specyfikacji:</w:t>
      </w:r>
    </w:p>
    <w:p w14:paraId="27396F28" w14:textId="0E271777" w:rsidR="007F02A8" w:rsidRPr="00E0210C" w:rsidRDefault="007F02A8" w:rsidP="00E0210C">
      <w:pPr>
        <w:numPr>
          <w:ilvl w:val="0"/>
          <w:numId w:val="12"/>
        </w:numPr>
        <w:spacing w:after="0" w:line="360" w:lineRule="auto"/>
        <w:jc w:val="both"/>
        <w:rPr>
          <w:rFonts w:ascii="Times New Roman" w:eastAsia="Times New Roman" w:hAnsi="Times New Roman" w:cs="Times New Roman"/>
          <w:lang w:eastAsia="pl-PL"/>
        </w:rPr>
      </w:pPr>
      <w:r w:rsidRPr="00E0210C">
        <w:rPr>
          <w:rFonts w:ascii="Times New Roman" w:eastAsia="Times New Roman" w:hAnsi="Times New Roman" w:cs="Times New Roman"/>
          <w:lang w:eastAsia="pl-PL"/>
        </w:rPr>
        <w:t xml:space="preserve">wzór umowy                                                                 </w:t>
      </w:r>
      <w:r w:rsidR="005B003E" w:rsidRPr="00E0210C">
        <w:rPr>
          <w:rFonts w:ascii="Times New Roman" w:eastAsia="Times New Roman" w:hAnsi="Times New Roman" w:cs="Times New Roman"/>
          <w:lang w:eastAsia="pl-PL"/>
        </w:rPr>
        <w:t xml:space="preserve">        </w:t>
      </w:r>
      <w:r w:rsidR="005F13F4">
        <w:rPr>
          <w:rFonts w:ascii="Times New Roman" w:eastAsia="Times New Roman" w:hAnsi="Times New Roman" w:cs="Times New Roman"/>
          <w:lang w:eastAsia="pl-PL"/>
        </w:rPr>
        <w:t xml:space="preserve">       </w:t>
      </w:r>
      <w:r w:rsidR="005B003E" w:rsidRPr="00E0210C">
        <w:rPr>
          <w:rFonts w:ascii="Times New Roman" w:eastAsia="Times New Roman" w:hAnsi="Times New Roman" w:cs="Times New Roman"/>
          <w:lang w:eastAsia="pl-PL"/>
        </w:rPr>
        <w:t xml:space="preserve">  - załącznik nr 1 do S</w:t>
      </w:r>
      <w:r w:rsidRPr="00E0210C">
        <w:rPr>
          <w:rFonts w:ascii="Times New Roman" w:eastAsia="Times New Roman" w:hAnsi="Times New Roman" w:cs="Times New Roman"/>
          <w:lang w:eastAsia="pl-PL"/>
        </w:rPr>
        <w:t>WZ</w:t>
      </w:r>
    </w:p>
    <w:p w14:paraId="616A21DA" w14:textId="77777777" w:rsidR="007F02A8" w:rsidRPr="00E0210C" w:rsidRDefault="007F02A8" w:rsidP="00E0210C">
      <w:pPr>
        <w:numPr>
          <w:ilvl w:val="0"/>
          <w:numId w:val="12"/>
        </w:numPr>
        <w:spacing w:after="0" w:line="360" w:lineRule="auto"/>
        <w:jc w:val="both"/>
        <w:rPr>
          <w:rFonts w:ascii="Times New Roman" w:eastAsia="Times New Roman" w:hAnsi="Times New Roman" w:cs="Times New Roman"/>
          <w:lang w:eastAsia="pl-PL"/>
        </w:rPr>
      </w:pPr>
      <w:r w:rsidRPr="00E0210C">
        <w:rPr>
          <w:rFonts w:ascii="Times New Roman" w:eastAsia="Times New Roman" w:hAnsi="Times New Roman" w:cs="Times New Roman"/>
          <w:lang w:eastAsia="pl-PL"/>
        </w:rPr>
        <w:t>oświadczenie wykonawcy dotyczące spełniania warunków</w:t>
      </w:r>
    </w:p>
    <w:p w14:paraId="3FA19D9C" w14:textId="7D433A69" w:rsidR="007F02A8" w:rsidRPr="00E0210C" w:rsidRDefault="007F02A8" w:rsidP="00E0210C">
      <w:pPr>
        <w:spacing w:after="0" w:line="360" w:lineRule="auto"/>
        <w:ind w:left="454" w:firstLine="254"/>
        <w:jc w:val="both"/>
        <w:rPr>
          <w:rFonts w:ascii="Times New Roman" w:eastAsia="Times New Roman" w:hAnsi="Times New Roman" w:cs="Times New Roman"/>
          <w:lang w:eastAsia="pl-PL"/>
        </w:rPr>
      </w:pPr>
      <w:r w:rsidRPr="00E0210C">
        <w:rPr>
          <w:rFonts w:ascii="Times New Roman" w:eastAsia="Times New Roman" w:hAnsi="Times New Roman" w:cs="Times New Roman"/>
          <w:lang w:eastAsia="pl-PL"/>
        </w:rPr>
        <w:t xml:space="preserve">  udziału w postępowaniu</w:t>
      </w:r>
      <w:r w:rsidR="005B003E" w:rsidRPr="00E0210C">
        <w:rPr>
          <w:rFonts w:ascii="Times New Roman" w:eastAsia="Times New Roman" w:hAnsi="Times New Roman" w:cs="Times New Roman"/>
          <w:lang w:eastAsia="pl-PL"/>
        </w:rPr>
        <w:tab/>
      </w:r>
      <w:r w:rsidR="005B003E" w:rsidRPr="00E0210C">
        <w:rPr>
          <w:rFonts w:ascii="Times New Roman" w:eastAsia="Times New Roman" w:hAnsi="Times New Roman" w:cs="Times New Roman"/>
          <w:lang w:eastAsia="pl-PL"/>
        </w:rPr>
        <w:tab/>
      </w:r>
      <w:r w:rsidR="005B003E" w:rsidRPr="00E0210C">
        <w:rPr>
          <w:rFonts w:ascii="Times New Roman" w:eastAsia="Times New Roman" w:hAnsi="Times New Roman" w:cs="Times New Roman"/>
          <w:lang w:eastAsia="pl-PL"/>
        </w:rPr>
        <w:tab/>
      </w:r>
      <w:r w:rsidR="005B003E" w:rsidRPr="00E0210C">
        <w:rPr>
          <w:rFonts w:ascii="Times New Roman" w:eastAsia="Times New Roman" w:hAnsi="Times New Roman" w:cs="Times New Roman"/>
          <w:lang w:eastAsia="pl-PL"/>
        </w:rPr>
        <w:tab/>
      </w:r>
      <w:r w:rsidR="005B003E" w:rsidRPr="00E0210C">
        <w:rPr>
          <w:rFonts w:ascii="Times New Roman" w:eastAsia="Times New Roman" w:hAnsi="Times New Roman" w:cs="Times New Roman"/>
          <w:lang w:eastAsia="pl-PL"/>
        </w:rPr>
        <w:tab/>
      </w:r>
      <w:r w:rsidR="005F13F4">
        <w:rPr>
          <w:rFonts w:ascii="Times New Roman" w:eastAsia="Times New Roman" w:hAnsi="Times New Roman" w:cs="Times New Roman"/>
          <w:lang w:eastAsia="pl-PL"/>
        </w:rPr>
        <w:t xml:space="preserve">  </w:t>
      </w:r>
      <w:r w:rsidR="005B003E" w:rsidRPr="00E0210C">
        <w:rPr>
          <w:rFonts w:ascii="Times New Roman" w:eastAsia="Times New Roman" w:hAnsi="Times New Roman" w:cs="Times New Roman"/>
          <w:lang w:eastAsia="pl-PL"/>
        </w:rPr>
        <w:t>- załącznik nr 2 do S</w:t>
      </w:r>
      <w:r w:rsidRPr="00E0210C">
        <w:rPr>
          <w:rFonts w:ascii="Times New Roman" w:eastAsia="Times New Roman" w:hAnsi="Times New Roman" w:cs="Times New Roman"/>
          <w:lang w:eastAsia="pl-PL"/>
        </w:rPr>
        <w:t xml:space="preserve">WZ </w:t>
      </w:r>
    </w:p>
    <w:p w14:paraId="3628355A" w14:textId="03C64594" w:rsidR="007F02A8" w:rsidRPr="00E0210C" w:rsidRDefault="007F02A8" w:rsidP="00E0210C">
      <w:pPr>
        <w:numPr>
          <w:ilvl w:val="0"/>
          <w:numId w:val="12"/>
        </w:numPr>
        <w:spacing w:after="0" w:line="360" w:lineRule="auto"/>
        <w:jc w:val="both"/>
        <w:rPr>
          <w:rFonts w:ascii="Times New Roman" w:eastAsia="Times New Roman" w:hAnsi="Times New Roman" w:cs="Times New Roman"/>
          <w:lang w:eastAsia="pl-PL"/>
        </w:rPr>
      </w:pPr>
      <w:r w:rsidRPr="00E0210C">
        <w:rPr>
          <w:rFonts w:ascii="Times New Roman" w:eastAsia="Times New Roman" w:hAnsi="Times New Roman" w:cs="Times New Roman"/>
          <w:lang w:eastAsia="pl-PL"/>
        </w:rPr>
        <w:t>formular</w:t>
      </w:r>
      <w:r w:rsidR="00C30DCF" w:rsidRPr="00E0210C">
        <w:rPr>
          <w:rFonts w:ascii="Times New Roman" w:eastAsia="Times New Roman" w:hAnsi="Times New Roman" w:cs="Times New Roman"/>
          <w:lang w:eastAsia="pl-PL"/>
        </w:rPr>
        <w:t>z ofertowy</w:t>
      </w:r>
      <w:r w:rsidR="00C30DCF" w:rsidRPr="00E0210C">
        <w:rPr>
          <w:rFonts w:ascii="Times New Roman" w:eastAsia="Times New Roman" w:hAnsi="Times New Roman" w:cs="Times New Roman"/>
          <w:lang w:eastAsia="pl-PL"/>
        </w:rPr>
        <w:tab/>
      </w:r>
      <w:r w:rsidR="00C30DCF" w:rsidRPr="00E0210C">
        <w:rPr>
          <w:rFonts w:ascii="Times New Roman" w:eastAsia="Times New Roman" w:hAnsi="Times New Roman" w:cs="Times New Roman"/>
          <w:lang w:eastAsia="pl-PL"/>
        </w:rPr>
        <w:tab/>
      </w:r>
      <w:r w:rsidR="00C30DCF" w:rsidRPr="00E0210C">
        <w:rPr>
          <w:rFonts w:ascii="Times New Roman" w:eastAsia="Times New Roman" w:hAnsi="Times New Roman" w:cs="Times New Roman"/>
          <w:lang w:eastAsia="pl-PL"/>
        </w:rPr>
        <w:tab/>
      </w:r>
      <w:r w:rsidR="00C30DCF" w:rsidRPr="00E0210C">
        <w:rPr>
          <w:rFonts w:ascii="Times New Roman" w:eastAsia="Times New Roman" w:hAnsi="Times New Roman" w:cs="Times New Roman"/>
          <w:lang w:eastAsia="pl-PL"/>
        </w:rPr>
        <w:tab/>
      </w:r>
      <w:r w:rsidR="00C30DCF" w:rsidRPr="00E0210C">
        <w:rPr>
          <w:rFonts w:ascii="Times New Roman" w:eastAsia="Times New Roman" w:hAnsi="Times New Roman" w:cs="Times New Roman"/>
          <w:lang w:eastAsia="pl-PL"/>
        </w:rPr>
        <w:tab/>
      </w:r>
      <w:r w:rsidR="005F13F4">
        <w:rPr>
          <w:rFonts w:ascii="Times New Roman" w:eastAsia="Times New Roman" w:hAnsi="Times New Roman" w:cs="Times New Roman"/>
          <w:lang w:eastAsia="pl-PL"/>
        </w:rPr>
        <w:t xml:space="preserve">               </w:t>
      </w:r>
      <w:r w:rsidR="000D7C69" w:rsidRPr="00E0210C">
        <w:rPr>
          <w:rFonts w:ascii="Times New Roman" w:eastAsia="Times New Roman" w:hAnsi="Times New Roman" w:cs="Times New Roman"/>
          <w:lang w:eastAsia="pl-PL"/>
        </w:rPr>
        <w:t>- załącznik nr 3</w:t>
      </w:r>
      <w:r w:rsidR="005B003E" w:rsidRPr="00E0210C">
        <w:rPr>
          <w:rFonts w:ascii="Times New Roman" w:eastAsia="Times New Roman" w:hAnsi="Times New Roman" w:cs="Times New Roman"/>
          <w:lang w:eastAsia="pl-PL"/>
        </w:rPr>
        <w:t xml:space="preserve"> do S</w:t>
      </w:r>
      <w:r w:rsidRPr="00E0210C">
        <w:rPr>
          <w:rFonts w:ascii="Times New Roman" w:eastAsia="Times New Roman" w:hAnsi="Times New Roman" w:cs="Times New Roman"/>
          <w:lang w:eastAsia="pl-PL"/>
        </w:rPr>
        <w:t>WZ</w:t>
      </w:r>
    </w:p>
    <w:p w14:paraId="3F9382B4" w14:textId="34AEE30E" w:rsidR="007F02A8" w:rsidRPr="00E0210C" w:rsidRDefault="007F02A8" w:rsidP="00E0210C">
      <w:pPr>
        <w:numPr>
          <w:ilvl w:val="0"/>
          <w:numId w:val="12"/>
        </w:numPr>
        <w:spacing w:after="0" w:line="360" w:lineRule="auto"/>
        <w:jc w:val="both"/>
        <w:rPr>
          <w:rFonts w:ascii="Times New Roman" w:eastAsia="Times New Roman" w:hAnsi="Times New Roman" w:cs="Times New Roman"/>
          <w:lang w:eastAsia="pl-PL"/>
        </w:rPr>
      </w:pPr>
      <w:r w:rsidRPr="00E0210C">
        <w:rPr>
          <w:rFonts w:ascii="Times New Roman" w:eastAsia="Times New Roman" w:hAnsi="Times New Roman" w:cs="Times New Roman"/>
          <w:lang w:eastAsia="pl-PL"/>
        </w:rPr>
        <w:t>formul</w:t>
      </w:r>
      <w:r w:rsidR="000D7C69" w:rsidRPr="00E0210C">
        <w:rPr>
          <w:rFonts w:ascii="Times New Roman" w:eastAsia="Times New Roman" w:hAnsi="Times New Roman" w:cs="Times New Roman"/>
          <w:lang w:eastAsia="pl-PL"/>
        </w:rPr>
        <w:t>arz cenowy</w:t>
      </w:r>
      <w:r w:rsidR="000D7C69" w:rsidRPr="00E0210C">
        <w:rPr>
          <w:rFonts w:ascii="Times New Roman" w:eastAsia="Times New Roman" w:hAnsi="Times New Roman" w:cs="Times New Roman"/>
          <w:lang w:eastAsia="pl-PL"/>
        </w:rPr>
        <w:tab/>
      </w:r>
      <w:r w:rsidR="000D7C69" w:rsidRPr="00E0210C">
        <w:rPr>
          <w:rFonts w:ascii="Times New Roman" w:eastAsia="Times New Roman" w:hAnsi="Times New Roman" w:cs="Times New Roman"/>
          <w:lang w:eastAsia="pl-PL"/>
        </w:rPr>
        <w:tab/>
      </w:r>
      <w:r w:rsidR="000D7C69" w:rsidRPr="00E0210C">
        <w:rPr>
          <w:rFonts w:ascii="Times New Roman" w:eastAsia="Times New Roman" w:hAnsi="Times New Roman" w:cs="Times New Roman"/>
          <w:lang w:eastAsia="pl-PL"/>
        </w:rPr>
        <w:tab/>
      </w:r>
      <w:r w:rsidR="000D7C69" w:rsidRPr="00E0210C">
        <w:rPr>
          <w:rFonts w:ascii="Times New Roman" w:eastAsia="Times New Roman" w:hAnsi="Times New Roman" w:cs="Times New Roman"/>
          <w:lang w:eastAsia="pl-PL"/>
        </w:rPr>
        <w:tab/>
      </w:r>
      <w:r w:rsidR="000D7C69" w:rsidRPr="00E0210C">
        <w:rPr>
          <w:rFonts w:ascii="Times New Roman" w:eastAsia="Times New Roman" w:hAnsi="Times New Roman" w:cs="Times New Roman"/>
          <w:lang w:eastAsia="pl-PL"/>
        </w:rPr>
        <w:tab/>
      </w:r>
      <w:r w:rsidR="005F13F4">
        <w:rPr>
          <w:rFonts w:ascii="Times New Roman" w:eastAsia="Times New Roman" w:hAnsi="Times New Roman" w:cs="Times New Roman"/>
          <w:lang w:eastAsia="pl-PL"/>
        </w:rPr>
        <w:t xml:space="preserve">               </w:t>
      </w:r>
      <w:r w:rsidR="000D7C69" w:rsidRPr="00E0210C">
        <w:rPr>
          <w:rFonts w:ascii="Times New Roman" w:eastAsia="Times New Roman" w:hAnsi="Times New Roman" w:cs="Times New Roman"/>
          <w:lang w:eastAsia="pl-PL"/>
        </w:rPr>
        <w:t>- załącznik nr 4</w:t>
      </w:r>
      <w:r w:rsidR="005B003E" w:rsidRPr="00E0210C">
        <w:rPr>
          <w:rFonts w:ascii="Times New Roman" w:eastAsia="Times New Roman" w:hAnsi="Times New Roman" w:cs="Times New Roman"/>
          <w:lang w:eastAsia="pl-PL"/>
        </w:rPr>
        <w:t xml:space="preserve"> do S</w:t>
      </w:r>
      <w:r w:rsidRPr="00E0210C">
        <w:rPr>
          <w:rFonts w:ascii="Times New Roman" w:eastAsia="Times New Roman" w:hAnsi="Times New Roman" w:cs="Times New Roman"/>
          <w:lang w:eastAsia="pl-PL"/>
        </w:rPr>
        <w:t>WZ</w:t>
      </w:r>
    </w:p>
    <w:p w14:paraId="190A1866" w14:textId="4F211419" w:rsidR="00B73679" w:rsidRPr="00E0210C" w:rsidRDefault="00B73679" w:rsidP="00E0210C">
      <w:pPr>
        <w:pStyle w:val="Standard"/>
        <w:numPr>
          <w:ilvl w:val="0"/>
          <w:numId w:val="12"/>
        </w:numPr>
        <w:tabs>
          <w:tab w:val="left" w:pos="-720"/>
        </w:tabs>
        <w:spacing w:line="360" w:lineRule="auto"/>
        <w:jc w:val="both"/>
        <w:rPr>
          <w:rFonts w:eastAsia="Times New Roman" w:cs="Times New Roman"/>
          <w:sz w:val="22"/>
          <w:szCs w:val="22"/>
        </w:rPr>
      </w:pPr>
      <w:r w:rsidRPr="00E0210C">
        <w:rPr>
          <w:rFonts w:eastAsia="Times New Roman" w:cs="Times New Roman"/>
          <w:sz w:val="22"/>
          <w:szCs w:val="22"/>
        </w:rPr>
        <w:t>formularz RODO</w:t>
      </w:r>
      <w:r w:rsidR="004F53BF" w:rsidRPr="00E0210C">
        <w:rPr>
          <w:rFonts w:eastAsia="Times New Roman" w:cs="Times New Roman"/>
          <w:sz w:val="22"/>
          <w:szCs w:val="22"/>
        </w:rPr>
        <w:t xml:space="preserve">                                                              </w:t>
      </w:r>
      <w:r w:rsidR="005F13F4">
        <w:rPr>
          <w:rFonts w:eastAsia="Times New Roman" w:cs="Times New Roman"/>
          <w:sz w:val="22"/>
          <w:szCs w:val="22"/>
        </w:rPr>
        <w:t xml:space="preserve">     </w:t>
      </w:r>
      <w:r w:rsidR="004F53BF" w:rsidRPr="00E0210C">
        <w:rPr>
          <w:rFonts w:eastAsia="Times New Roman" w:cs="Times New Roman"/>
          <w:sz w:val="22"/>
          <w:szCs w:val="22"/>
        </w:rPr>
        <w:t xml:space="preserve">  </w:t>
      </w:r>
      <w:r w:rsidR="005F13F4">
        <w:rPr>
          <w:rFonts w:eastAsia="Times New Roman" w:cs="Times New Roman"/>
          <w:sz w:val="22"/>
          <w:szCs w:val="22"/>
        </w:rPr>
        <w:t xml:space="preserve"> </w:t>
      </w:r>
      <w:r w:rsidR="004F53BF" w:rsidRPr="00E0210C">
        <w:rPr>
          <w:rFonts w:eastAsia="Times New Roman" w:cs="Times New Roman"/>
          <w:sz w:val="22"/>
          <w:szCs w:val="22"/>
        </w:rPr>
        <w:t xml:space="preserve">   </w:t>
      </w:r>
      <w:r w:rsidRPr="00E0210C">
        <w:rPr>
          <w:rFonts w:eastAsia="Times New Roman" w:cs="Times New Roman"/>
          <w:sz w:val="22"/>
          <w:szCs w:val="22"/>
        </w:rPr>
        <w:t xml:space="preserve"> – załącznik nr 5 do SWZ </w:t>
      </w:r>
    </w:p>
    <w:p w14:paraId="3356AED6" w14:textId="77777777" w:rsidR="00B73679" w:rsidRPr="00E0210C" w:rsidRDefault="00B73679" w:rsidP="00E0210C">
      <w:pPr>
        <w:spacing w:after="0" w:line="360" w:lineRule="auto"/>
        <w:ind w:left="814"/>
        <w:jc w:val="both"/>
        <w:rPr>
          <w:rFonts w:ascii="Times New Roman" w:eastAsia="Times New Roman" w:hAnsi="Times New Roman" w:cs="Times New Roman"/>
          <w:lang w:eastAsia="pl-PL"/>
        </w:rPr>
      </w:pPr>
    </w:p>
    <w:p w14:paraId="1F7E20E9" w14:textId="77777777" w:rsidR="007F02A8" w:rsidRPr="009C3112" w:rsidRDefault="007F02A8" w:rsidP="007F02A8">
      <w:pPr>
        <w:spacing w:after="0"/>
        <w:ind w:left="4248" w:firstLine="708"/>
        <w:jc w:val="both"/>
        <w:rPr>
          <w:rFonts w:ascii="Times New Roman" w:eastAsia="Times New Roman" w:hAnsi="Times New Roman" w:cs="Times New Roman"/>
          <w:sz w:val="20"/>
          <w:szCs w:val="20"/>
          <w:lang w:eastAsia="pl-PL"/>
        </w:rPr>
      </w:pPr>
      <w:r w:rsidRPr="009C3112">
        <w:rPr>
          <w:rFonts w:ascii="Times New Roman" w:eastAsia="Times New Roman" w:hAnsi="Times New Roman" w:cs="Times New Roman"/>
          <w:sz w:val="20"/>
          <w:szCs w:val="20"/>
          <w:lang w:eastAsia="pl-PL"/>
        </w:rPr>
        <w:t xml:space="preserve">Zatwierdził :  </w:t>
      </w:r>
    </w:p>
    <w:p w14:paraId="44C143F7" w14:textId="77777777" w:rsidR="007F02A8" w:rsidRPr="009C3112" w:rsidRDefault="007F02A8" w:rsidP="007F02A8">
      <w:pPr>
        <w:spacing w:after="0"/>
        <w:jc w:val="both"/>
        <w:rPr>
          <w:rFonts w:ascii="Times New Roman" w:eastAsia="Times New Roman" w:hAnsi="Times New Roman" w:cs="Times New Roman"/>
          <w:sz w:val="20"/>
          <w:szCs w:val="20"/>
          <w:lang w:eastAsia="pl-PL"/>
        </w:rPr>
      </w:pPr>
    </w:p>
    <w:p w14:paraId="455932D9" w14:textId="6BA1DDBC" w:rsidR="007F02A8" w:rsidRPr="009C3112" w:rsidRDefault="007F02A8" w:rsidP="004F53BF">
      <w:pPr>
        <w:spacing w:after="0"/>
        <w:ind w:left="6372"/>
        <w:rPr>
          <w:rFonts w:ascii="Times New Roman" w:eastAsia="Times New Roman" w:hAnsi="Times New Roman" w:cs="Times New Roman"/>
          <w:i/>
          <w:iCs/>
          <w:sz w:val="20"/>
          <w:szCs w:val="20"/>
          <w:lang w:eastAsia="pl-PL"/>
        </w:rPr>
      </w:pPr>
      <w:r w:rsidRPr="009C3112">
        <w:rPr>
          <w:rFonts w:ascii="Times New Roman" w:eastAsia="Times New Roman" w:hAnsi="Times New Roman" w:cs="Times New Roman"/>
          <w:i/>
          <w:iCs/>
          <w:sz w:val="20"/>
          <w:szCs w:val="20"/>
          <w:lang w:eastAsia="pl-PL"/>
        </w:rPr>
        <w:t>Dyrektor</w:t>
      </w:r>
      <w:r w:rsidR="004F53BF">
        <w:rPr>
          <w:rFonts w:ascii="Times New Roman" w:eastAsia="Times New Roman" w:hAnsi="Times New Roman" w:cs="Times New Roman"/>
          <w:i/>
          <w:iCs/>
          <w:sz w:val="20"/>
          <w:szCs w:val="20"/>
          <w:lang w:eastAsia="pl-PL"/>
        </w:rPr>
        <w:t xml:space="preserve"> </w:t>
      </w:r>
      <w:r w:rsidRPr="009C3112">
        <w:rPr>
          <w:rFonts w:ascii="Times New Roman" w:eastAsia="Times New Roman" w:hAnsi="Times New Roman" w:cs="Times New Roman"/>
          <w:i/>
          <w:iCs/>
          <w:sz w:val="20"/>
          <w:szCs w:val="20"/>
          <w:lang w:eastAsia="pl-PL"/>
        </w:rPr>
        <w:t xml:space="preserve">Domu Pomocy Społecznej </w:t>
      </w:r>
    </w:p>
    <w:p w14:paraId="0A0079B0" w14:textId="77777777" w:rsidR="007F02A8" w:rsidRPr="009C3112" w:rsidRDefault="007F02A8" w:rsidP="007F02A8">
      <w:pPr>
        <w:spacing w:after="0"/>
        <w:ind w:left="6372"/>
        <w:jc w:val="both"/>
        <w:rPr>
          <w:rFonts w:ascii="Times New Roman" w:eastAsia="Times New Roman" w:hAnsi="Times New Roman" w:cs="Times New Roman"/>
          <w:i/>
          <w:iCs/>
          <w:sz w:val="20"/>
          <w:szCs w:val="20"/>
          <w:lang w:eastAsia="pl-PL"/>
        </w:rPr>
      </w:pPr>
    </w:p>
    <w:p w14:paraId="4F491A05" w14:textId="77777777" w:rsidR="007F02A8" w:rsidRPr="009C3112" w:rsidRDefault="00E94C77" w:rsidP="00795B71">
      <w:pPr>
        <w:spacing w:after="0"/>
        <w:ind w:left="6372"/>
        <w:jc w:val="both"/>
        <w:rPr>
          <w:rFonts w:ascii="Times New Roman" w:eastAsia="Times New Roman" w:hAnsi="Times New Roman" w:cs="Times New Roman"/>
          <w:i/>
          <w:iCs/>
          <w:sz w:val="20"/>
          <w:szCs w:val="20"/>
          <w:lang w:eastAsia="pl-PL"/>
        </w:rPr>
      </w:pPr>
      <w:r w:rsidRPr="009C3112">
        <w:rPr>
          <w:rFonts w:ascii="Times New Roman" w:eastAsia="Times New Roman" w:hAnsi="Times New Roman" w:cs="Times New Roman"/>
          <w:i/>
          <w:iCs/>
          <w:sz w:val="20"/>
          <w:szCs w:val="20"/>
          <w:lang w:eastAsia="pl-PL"/>
        </w:rPr>
        <w:t>Renata Lazur</w:t>
      </w:r>
      <w:r w:rsidR="007F02A8" w:rsidRPr="009C3112">
        <w:rPr>
          <w:rFonts w:ascii="Times New Roman" w:eastAsia="Times New Roman" w:hAnsi="Times New Roman" w:cs="Times New Roman"/>
          <w:sz w:val="20"/>
          <w:szCs w:val="20"/>
        </w:rPr>
        <w:tab/>
      </w:r>
      <w:r w:rsidR="007F02A8" w:rsidRPr="009C3112">
        <w:rPr>
          <w:rFonts w:ascii="Times New Roman" w:eastAsia="Times New Roman" w:hAnsi="Times New Roman" w:cs="Times New Roman"/>
          <w:sz w:val="20"/>
          <w:szCs w:val="20"/>
        </w:rPr>
        <w:tab/>
      </w:r>
      <w:r w:rsidR="007F02A8" w:rsidRPr="009C3112">
        <w:rPr>
          <w:rFonts w:ascii="Times New Roman" w:eastAsia="Times New Roman" w:hAnsi="Times New Roman" w:cs="Times New Roman"/>
          <w:sz w:val="20"/>
          <w:szCs w:val="20"/>
        </w:rPr>
        <w:tab/>
      </w:r>
      <w:r w:rsidR="007F02A8" w:rsidRPr="009C3112">
        <w:rPr>
          <w:rFonts w:ascii="Times New Roman" w:eastAsia="Times New Roman" w:hAnsi="Times New Roman" w:cs="Times New Roman"/>
          <w:sz w:val="20"/>
          <w:szCs w:val="20"/>
        </w:rPr>
        <w:tab/>
      </w:r>
      <w:r w:rsidR="007F02A8" w:rsidRPr="009C3112">
        <w:rPr>
          <w:rFonts w:ascii="Times New Roman" w:eastAsia="Times New Roman" w:hAnsi="Times New Roman" w:cs="Times New Roman"/>
          <w:sz w:val="20"/>
          <w:szCs w:val="20"/>
        </w:rPr>
        <w:tab/>
      </w:r>
    </w:p>
    <w:p w14:paraId="42781DCA" w14:textId="77777777" w:rsidR="007F02A8" w:rsidRPr="009C3112" w:rsidRDefault="007F02A8" w:rsidP="007F02A8">
      <w:pPr>
        <w:pStyle w:val="Standard"/>
        <w:rPr>
          <w:rFonts w:eastAsia="Times New Roman" w:cs="Times New Roman"/>
          <w:sz w:val="20"/>
          <w:szCs w:val="20"/>
        </w:rPr>
      </w:pPr>
    </w:p>
    <w:p w14:paraId="151B9E69" w14:textId="77777777" w:rsidR="00964BF2" w:rsidRPr="009C3112" w:rsidRDefault="00964BF2" w:rsidP="007F02A8">
      <w:pPr>
        <w:pStyle w:val="Tytu"/>
        <w:jc w:val="left"/>
        <w:rPr>
          <w:rFonts w:cs="Times New Roman"/>
          <w:b w:val="0"/>
          <w:sz w:val="20"/>
          <w:szCs w:val="20"/>
        </w:rPr>
      </w:pPr>
    </w:p>
    <w:p w14:paraId="5F98D552" w14:textId="77777777" w:rsidR="00964BF2" w:rsidRPr="009C3112" w:rsidRDefault="00964BF2" w:rsidP="007F02A8">
      <w:pPr>
        <w:pStyle w:val="Tytu"/>
        <w:jc w:val="left"/>
        <w:rPr>
          <w:rFonts w:cs="Times New Roman"/>
          <w:b w:val="0"/>
          <w:sz w:val="20"/>
          <w:szCs w:val="20"/>
        </w:rPr>
      </w:pPr>
    </w:p>
    <w:p w14:paraId="053C86F4" w14:textId="77777777" w:rsidR="00C30DCF" w:rsidRDefault="00C30DCF" w:rsidP="00C30DCF">
      <w:pPr>
        <w:rPr>
          <w:rFonts w:ascii="Times New Roman" w:hAnsi="Times New Roman" w:cs="Times New Roman"/>
          <w:lang w:eastAsia="pl-PL"/>
        </w:rPr>
      </w:pPr>
    </w:p>
    <w:p w14:paraId="30A68F69" w14:textId="77777777" w:rsidR="00A335E9" w:rsidRDefault="00A335E9" w:rsidP="00C30DCF">
      <w:pPr>
        <w:rPr>
          <w:rFonts w:ascii="Times New Roman" w:hAnsi="Times New Roman" w:cs="Times New Roman"/>
          <w:lang w:eastAsia="pl-PL"/>
        </w:rPr>
      </w:pPr>
    </w:p>
    <w:p w14:paraId="0BC76E59" w14:textId="77777777" w:rsidR="00A335E9" w:rsidRDefault="00A335E9" w:rsidP="00C30DCF">
      <w:pPr>
        <w:rPr>
          <w:rFonts w:ascii="Times New Roman" w:hAnsi="Times New Roman" w:cs="Times New Roman"/>
          <w:lang w:eastAsia="pl-PL"/>
        </w:rPr>
      </w:pPr>
    </w:p>
    <w:p w14:paraId="615A877F" w14:textId="77777777" w:rsidR="00A335E9" w:rsidRPr="009C3112" w:rsidRDefault="00A335E9" w:rsidP="00C30DCF">
      <w:pPr>
        <w:rPr>
          <w:rFonts w:ascii="Times New Roman" w:hAnsi="Times New Roman" w:cs="Times New Roman"/>
          <w:lang w:eastAsia="pl-PL"/>
        </w:rPr>
      </w:pPr>
    </w:p>
    <w:p w14:paraId="6A36DC2D" w14:textId="77777777" w:rsidR="00964BF2" w:rsidRPr="009C3112" w:rsidRDefault="00964BF2" w:rsidP="007F02A8">
      <w:pPr>
        <w:pStyle w:val="Tytu"/>
        <w:jc w:val="left"/>
        <w:rPr>
          <w:rFonts w:cs="Times New Roman"/>
          <w:b w:val="0"/>
          <w:sz w:val="20"/>
        </w:rPr>
      </w:pPr>
    </w:p>
    <w:p w14:paraId="55A99ABD" w14:textId="77777777" w:rsidR="00964BF2" w:rsidRPr="009C3112" w:rsidRDefault="00964BF2" w:rsidP="007F02A8">
      <w:pPr>
        <w:pStyle w:val="Tytu"/>
        <w:jc w:val="left"/>
        <w:rPr>
          <w:rFonts w:cs="Times New Roman"/>
          <w:b w:val="0"/>
          <w:sz w:val="20"/>
        </w:rPr>
      </w:pPr>
    </w:p>
    <w:p w14:paraId="060C9D93" w14:textId="2295F997" w:rsidR="00CF573B" w:rsidRPr="006B0CB9" w:rsidRDefault="00D53180" w:rsidP="006B0CB9">
      <w:pPr>
        <w:pStyle w:val="Tytu"/>
        <w:jc w:val="left"/>
        <w:rPr>
          <w:rFonts w:cs="Times New Roman"/>
          <w:b w:val="0"/>
          <w:sz w:val="18"/>
        </w:rPr>
      </w:pPr>
      <w:r w:rsidRPr="009C3112">
        <w:rPr>
          <w:rFonts w:cs="Times New Roman"/>
          <w:b w:val="0"/>
          <w:sz w:val="20"/>
        </w:rPr>
        <w:t>A</w:t>
      </w:r>
      <w:r w:rsidR="00B54D7E" w:rsidRPr="009C3112">
        <w:rPr>
          <w:rFonts w:cs="Times New Roman"/>
          <w:b w:val="0"/>
          <w:sz w:val="20"/>
        </w:rPr>
        <w:t>.272.</w:t>
      </w:r>
      <w:r w:rsidR="00A335E9">
        <w:rPr>
          <w:rFonts w:cs="Times New Roman"/>
          <w:b w:val="0"/>
          <w:sz w:val="20"/>
        </w:rPr>
        <w:t>12</w:t>
      </w:r>
      <w:r w:rsidR="00650981" w:rsidRPr="009C3112">
        <w:rPr>
          <w:rFonts w:cs="Times New Roman"/>
          <w:b w:val="0"/>
          <w:sz w:val="20"/>
        </w:rPr>
        <w:t>.202</w:t>
      </w:r>
      <w:r w:rsidR="00A335E9">
        <w:rPr>
          <w:rFonts w:cs="Times New Roman"/>
          <w:b w:val="0"/>
          <w:sz w:val="20"/>
        </w:rPr>
        <w:t>3</w:t>
      </w:r>
      <w:r w:rsidR="007F02A8" w:rsidRPr="009C3112">
        <w:rPr>
          <w:rFonts w:cs="Times New Roman"/>
          <w:b w:val="0"/>
          <w:sz w:val="20"/>
        </w:rPr>
        <w:tab/>
      </w:r>
      <w:r w:rsidR="007F02A8" w:rsidRPr="009C3112">
        <w:rPr>
          <w:rFonts w:cs="Times New Roman"/>
          <w:b w:val="0"/>
          <w:sz w:val="20"/>
        </w:rPr>
        <w:tab/>
      </w:r>
      <w:r w:rsidR="004F53BF">
        <w:rPr>
          <w:rFonts w:cs="Times New Roman"/>
          <w:b w:val="0"/>
          <w:sz w:val="20"/>
        </w:rPr>
        <w:t xml:space="preserve">                                                                                             </w:t>
      </w:r>
      <w:r w:rsidR="003431EB" w:rsidRPr="006B0CB9">
        <w:rPr>
          <w:rFonts w:cs="Times New Roman"/>
          <w:b w:val="0"/>
          <w:bCs/>
          <w:i/>
          <w:iCs/>
          <w:u w:val="single"/>
        </w:rPr>
        <w:t>ZAŁĄCZNIK NR</w:t>
      </w:r>
      <w:r w:rsidR="007F02A8" w:rsidRPr="006B0CB9">
        <w:rPr>
          <w:rFonts w:cs="Times New Roman"/>
          <w:b w:val="0"/>
          <w:bCs/>
          <w:i/>
          <w:iCs/>
          <w:u w:val="single"/>
        </w:rPr>
        <w:t xml:space="preserve"> 1</w:t>
      </w:r>
    </w:p>
    <w:p w14:paraId="2D05C408" w14:textId="77777777" w:rsidR="00CF573B" w:rsidRPr="009C3112" w:rsidRDefault="00CF573B" w:rsidP="007F02A8">
      <w:pPr>
        <w:spacing w:after="0"/>
        <w:jc w:val="right"/>
        <w:rPr>
          <w:rFonts w:ascii="Times New Roman" w:eastAsia="Times New Roman" w:hAnsi="Times New Roman" w:cs="Times New Roman"/>
          <w:b/>
          <w:bCs/>
          <w:sz w:val="24"/>
          <w:szCs w:val="24"/>
          <w:lang w:eastAsia="pl-PL"/>
        </w:rPr>
      </w:pPr>
    </w:p>
    <w:p w14:paraId="513E2027" w14:textId="77777777" w:rsidR="00CF573B" w:rsidRPr="009C3112" w:rsidRDefault="00CF573B" w:rsidP="007F02A8">
      <w:pPr>
        <w:spacing w:after="0"/>
        <w:jc w:val="right"/>
        <w:rPr>
          <w:rFonts w:ascii="Times New Roman" w:eastAsia="Times New Roman" w:hAnsi="Times New Roman" w:cs="Times New Roman"/>
          <w:b/>
          <w:bCs/>
          <w:sz w:val="24"/>
          <w:szCs w:val="24"/>
          <w:lang w:eastAsia="pl-PL"/>
        </w:rPr>
      </w:pPr>
    </w:p>
    <w:p w14:paraId="57644950" w14:textId="77777777" w:rsidR="00180AFC" w:rsidRPr="009C3112" w:rsidRDefault="00180AFC" w:rsidP="00180AFC">
      <w:pPr>
        <w:pStyle w:val="Standard"/>
        <w:jc w:val="center"/>
        <w:rPr>
          <w:rFonts w:cs="Times New Roman"/>
          <w:b/>
        </w:rPr>
      </w:pPr>
      <w:r w:rsidRPr="009C3112">
        <w:rPr>
          <w:rFonts w:cs="Times New Roman"/>
          <w:b/>
        </w:rPr>
        <w:t>UMOWA</w:t>
      </w:r>
      <w:r w:rsidR="00763F46" w:rsidRPr="009C3112">
        <w:rPr>
          <w:rFonts w:cs="Times New Roman"/>
          <w:b/>
        </w:rPr>
        <w:br/>
      </w:r>
      <w:r w:rsidR="00763F46" w:rsidRPr="009C3112">
        <w:rPr>
          <w:rFonts w:cs="Times New Roman"/>
        </w:rPr>
        <w:t>/wzór/</w:t>
      </w:r>
    </w:p>
    <w:p w14:paraId="3D5D7767" w14:textId="77777777" w:rsidR="00823B1F" w:rsidRPr="009C3112" w:rsidRDefault="00823B1F" w:rsidP="00823B1F">
      <w:pPr>
        <w:pStyle w:val="Standard"/>
        <w:jc w:val="center"/>
        <w:rPr>
          <w:rFonts w:cs="Times New Roman"/>
          <w:b/>
        </w:rPr>
      </w:pPr>
    </w:p>
    <w:p w14:paraId="45BA6F21" w14:textId="77777777" w:rsidR="00823B1F" w:rsidRPr="009C3112" w:rsidRDefault="00823B1F" w:rsidP="00823B1F">
      <w:pPr>
        <w:pStyle w:val="Standard"/>
        <w:rPr>
          <w:rFonts w:cs="Times New Roman"/>
          <w:sz w:val="20"/>
          <w:szCs w:val="20"/>
        </w:rPr>
      </w:pPr>
    </w:p>
    <w:p w14:paraId="1C460E1F" w14:textId="726AFA5B" w:rsidR="00DE57F2" w:rsidRPr="009C3112" w:rsidRDefault="00DE57F2" w:rsidP="00A335E9">
      <w:pPr>
        <w:pStyle w:val="Standard"/>
        <w:spacing w:line="360" w:lineRule="auto"/>
        <w:rPr>
          <w:rFonts w:cs="Times New Roman"/>
          <w:sz w:val="20"/>
          <w:szCs w:val="20"/>
        </w:rPr>
      </w:pPr>
      <w:r w:rsidRPr="009C3112">
        <w:rPr>
          <w:rFonts w:cs="Times New Roman"/>
          <w:sz w:val="20"/>
          <w:szCs w:val="20"/>
        </w:rPr>
        <w:t>z</w:t>
      </w:r>
      <w:r w:rsidR="00C30DCF" w:rsidRPr="009C3112">
        <w:rPr>
          <w:rFonts w:cs="Times New Roman"/>
          <w:sz w:val="20"/>
          <w:szCs w:val="20"/>
        </w:rPr>
        <w:t xml:space="preserve">awarta w Mielcu w dniu </w:t>
      </w:r>
      <w:r w:rsidR="007320C4">
        <w:rPr>
          <w:rFonts w:cs="Times New Roman"/>
          <w:sz w:val="20"/>
          <w:szCs w:val="20"/>
        </w:rPr>
        <w:t xml:space="preserve"> 30 grudnia </w:t>
      </w:r>
      <w:r w:rsidR="00C30DCF" w:rsidRPr="009C3112">
        <w:rPr>
          <w:rFonts w:cs="Times New Roman"/>
          <w:sz w:val="20"/>
          <w:szCs w:val="20"/>
        </w:rPr>
        <w:t>20</w:t>
      </w:r>
      <w:r w:rsidR="005B003E" w:rsidRPr="009C3112">
        <w:rPr>
          <w:rFonts w:cs="Times New Roman"/>
          <w:sz w:val="20"/>
          <w:szCs w:val="20"/>
        </w:rPr>
        <w:t>2</w:t>
      </w:r>
      <w:r w:rsidR="007320C4">
        <w:rPr>
          <w:rFonts w:cs="Times New Roman"/>
          <w:sz w:val="20"/>
          <w:szCs w:val="20"/>
        </w:rPr>
        <w:t>3</w:t>
      </w:r>
      <w:r w:rsidRPr="009C3112">
        <w:rPr>
          <w:rFonts w:cs="Times New Roman"/>
          <w:sz w:val="20"/>
          <w:szCs w:val="20"/>
        </w:rPr>
        <w:t xml:space="preserve"> r.  pomiędzy </w:t>
      </w:r>
      <w:r w:rsidRPr="009C3112">
        <w:rPr>
          <w:rFonts w:cs="Times New Roman"/>
          <w:b/>
          <w:sz w:val="20"/>
          <w:szCs w:val="20"/>
        </w:rPr>
        <w:t>POWIATEM  MIELECKIM</w:t>
      </w:r>
      <w:r w:rsidR="00C11B58" w:rsidRPr="009C3112">
        <w:rPr>
          <w:rFonts w:cs="Times New Roman"/>
          <w:b/>
          <w:sz w:val="20"/>
          <w:szCs w:val="20"/>
        </w:rPr>
        <w:t>, ul. Wyspiańskiego 6, 39-300 Mielec, NIP: 817-19-80-506</w:t>
      </w:r>
      <w:r w:rsidRPr="009C3112">
        <w:rPr>
          <w:rFonts w:cs="Times New Roman"/>
          <w:sz w:val="20"/>
          <w:szCs w:val="20"/>
        </w:rPr>
        <w:t xml:space="preserve"> -</w:t>
      </w:r>
      <w:r w:rsidRPr="009C3112">
        <w:rPr>
          <w:rFonts w:cs="Times New Roman"/>
          <w:b/>
          <w:sz w:val="20"/>
          <w:szCs w:val="20"/>
        </w:rPr>
        <w:t xml:space="preserve"> DOMEM POMOCY SPOŁECZNEJ</w:t>
      </w:r>
      <w:r w:rsidR="00C11B58" w:rsidRPr="009C3112">
        <w:rPr>
          <w:rFonts w:cs="Times New Roman"/>
          <w:b/>
          <w:sz w:val="20"/>
          <w:szCs w:val="20"/>
        </w:rPr>
        <w:t xml:space="preserve">, ul. Kard. Stefana Wyszyńskiego 16, 39-300 Mielec – reprezentowanym przez: </w:t>
      </w:r>
    </w:p>
    <w:p w14:paraId="46987987" w14:textId="77777777" w:rsidR="00DE57F2" w:rsidRPr="009C3112" w:rsidRDefault="00DE57F2" w:rsidP="00A335E9">
      <w:pPr>
        <w:pStyle w:val="Standard"/>
        <w:spacing w:line="360" w:lineRule="auto"/>
        <w:rPr>
          <w:rFonts w:cs="Times New Roman"/>
          <w:sz w:val="20"/>
          <w:szCs w:val="20"/>
        </w:rPr>
      </w:pPr>
      <w:r w:rsidRPr="009C3112">
        <w:rPr>
          <w:rFonts w:cs="Times New Roman"/>
          <w:sz w:val="20"/>
          <w:szCs w:val="20"/>
        </w:rPr>
        <w:t xml:space="preserve"> mgr Renata Lazur        </w:t>
      </w:r>
      <w:r w:rsidR="00C11B58" w:rsidRPr="009C3112">
        <w:rPr>
          <w:rFonts w:cs="Times New Roman"/>
          <w:sz w:val="20"/>
          <w:szCs w:val="20"/>
        </w:rPr>
        <w:t>-</w:t>
      </w:r>
      <w:r w:rsidRPr="009C3112">
        <w:rPr>
          <w:rFonts w:cs="Times New Roman"/>
          <w:sz w:val="20"/>
          <w:szCs w:val="20"/>
        </w:rPr>
        <w:t xml:space="preserve">        Dyrektor Domu Pomocy Społecznej </w:t>
      </w:r>
      <w:r w:rsidRPr="009C3112">
        <w:rPr>
          <w:rFonts w:cs="Times New Roman"/>
          <w:sz w:val="20"/>
          <w:szCs w:val="20"/>
        </w:rPr>
        <w:br/>
        <w:t xml:space="preserve">na podstawie </w:t>
      </w:r>
      <w:r w:rsidR="00C11B58" w:rsidRPr="009C3112">
        <w:rPr>
          <w:rFonts w:cs="Times New Roman"/>
          <w:sz w:val="20"/>
          <w:szCs w:val="20"/>
        </w:rPr>
        <w:t>Uchwały nr 96/681/2017 z dnia 10.01.2017</w:t>
      </w:r>
      <w:r w:rsidR="00C11B58" w:rsidRPr="009C3112">
        <w:rPr>
          <w:rFonts w:cs="Times New Roman"/>
          <w:sz w:val="20"/>
          <w:szCs w:val="20"/>
        </w:rPr>
        <w:br/>
        <w:t xml:space="preserve">zwanym  w dalszej części umowy </w:t>
      </w:r>
      <w:r w:rsidR="00C11B58" w:rsidRPr="009C3112">
        <w:rPr>
          <w:rFonts w:cs="Times New Roman"/>
          <w:b/>
          <w:sz w:val="20"/>
          <w:szCs w:val="20"/>
        </w:rPr>
        <w:t>„Zamawiającym”</w:t>
      </w:r>
    </w:p>
    <w:p w14:paraId="627B07B5" w14:textId="77777777" w:rsidR="00823B1F" w:rsidRPr="009C3112" w:rsidRDefault="00823B1F" w:rsidP="00A335E9">
      <w:pPr>
        <w:pStyle w:val="Standard"/>
        <w:spacing w:line="360" w:lineRule="auto"/>
        <w:rPr>
          <w:rFonts w:cs="Times New Roman"/>
          <w:sz w:val="20"/>
          <w:szCs w:val="20"/>
        </w:rPr>
      </w:pPr>
    </w:p>
    <w:p w14:paraId="24E39887" w14:textId="77777777" w:rsidR="00823B1F" w:rsidRPr="009C3112" w:rsidRDefault="00823B1F" w:rsidP="00A335E9">
      <w:pPr>
        <w:pStyle w:val="Standard"/>
        <w:spacing w:line="360" w:lineRule="auto"/>
        <w:rPr>
          <w:rFonts w:cs="Times New Roman"/>
          <w:sz w:val="20"/>
          <w:szCs w:val="20"/>
        </w:rPr>
      </w:pPr>
      <w:r w:rsidRPr="009C3112">
        <w:rPr>
          <w:rFonts w:cs="Times New Roman"/>
          <w:sz w:val="20"/>
          <w:szCs w:val="20"/>
        </w:rPr>
        <w:t xml:space="preserve">a </w:t>
      </w:r>
      <w:r w:rsidRPr="009C3112">
        <w:rPr>
          <w:rFonts w:cs="Times New Roman"/>
          <w:b/>
          <w:bCs/>
          <w:sz w:val="20"/>
          <w:szCs w:val="20"/>
        </w:rPr>
        <w:t>Wykonawcą</w:t>
      </w:r>
      <w:r w:rsidR="00390480" w:rsidRPr="009C3112">
        <w:rPr>
          <w:rFonts w:cs="Times New Roman"/>
          <w:sz w:val="20"/>
          <w:szCs w:val="20"/>
        </w:rPr>
        <w:t>…………………………………………………………..</w:t>
      </w:r>
    </w:p>
    <w:p w14:paraId="4A5F2A7D" w14:textId="77777777" w:rsidR="00823B1F" w:rsidRPr="009C3112" w:rsidRDefault="00823B1F" w:rsidP="00A335E9">
      <w:pPr>
        <w:pStyle w:val="Standard"/>
        <w:spacing w:line="360" w:lineRule="auto"/>
        <w:rPr>
          <w:rFonts w:cs="Times New Roman"/>
          <w:sz w:val="20"/>
          <w:szCs w:val="20"/>
        </w:rPr>
      </w:pPr>
      <w:r w:rsidRPr="009C3112">
        <w:rPr>
          <w:rFonts w:cs="Times New Roman"/>
          <w:sz w:val="20"/>
          <w:szCs w:val="20"/>
        </w:rPr>
        <w:t>reprezentowanym przez:</w:t>
      </w:r>
    </w:p>
    <w:p w14:paraId="3FEDE722" w14:textId="77777777" w:rsidR="00823B1F" w:rsidRPr="009C3112" w:rsidRDefault="00823B1F" w:rsidP="00A335E9">
      <w:pPr>
        <w:pStyle w:val="Standard"/>
        <w:spacing w:line="360" w:lineRule="auto"/>
        <w:rPr>
          <w:rFonts w:cs="Times New Roman"/>
          <w:sz w:val="20"/>
          <w:szCs w:val="20"/>
        </w:rPr>
      </w:pPr>
    </w:p>
    <w:p w14:paraId="24C8E882" w14:textId="77777777" w:rsidR="00823B1F" w:rsidRPr="009C3112" w:rsidRDefault="00390480" w:rsidP="00A335E9">
      <w:pPr>
        <w:pStyle w:val="Standard"/>
        <w:numPr>
          <w:ilvl w:val="0"/>
          <w:numId w:val="26"/>
        </w:numPr>
        <w:spacing w:line="360" w:lineRule="auto"/>
        <w:rPr>
          <w:rFonts w:cs="Times New Roman"/>
          <w:sz w:val="20"/>
          <w:szCs w:val="20"/>
        </w:rPr>
      </w:pPr>
      <w:r w:rsidRPr="009C3112">
        <w:rPr>
          <w:rFonts w:cs="Times New Roman"/>
          <w:sz w:val="20"/>
          <w:szCs w:val="20"/>
        </w:rPr>
        <w:t>…………………………………</w:t>
      </w:r>
    </w:p>
    <w:p w14:paraId="4A8C7EF2" w14:textId="77777777" w:rsidR="00823B1F" w:rsidRPr="009C3112" w:rsidRDefault="00390480" w:rsidP="00A335E9">
      <w:pPr>
        <w:pStyle w:val="Standard"/>
        <w:numPr>
          <w:ilvl w:val="0"/>
          <w:numId w:val="26"/>
        </w:numPr>
        <w:spacing w:line="360" w:lineRule="auto"/>
        <w:rPr>
          <w:rFonts w:cs="Times New Roman"/>
          <w:sz w:val="20"/>
          <w:szCs w:val="20"/>
        </w:rPr>
      </w:pPr>
      <w:r w:rsidRPr="009C3112">
        <w:rPr>
          <w:rFonts w:cs="Times New Roman"/>
          <w:sz w:val="20"/>
          <w:szCs w:val="20"/>
        </w:rPr>
        <w:t>…………………………………</w:t>
      </w:r>
    </w:p>
    <w:p w14:paraId="0AEEDAD7" w14:textId="77777777" w:rsidR="00823B1F" w:rsidRPr="009C3112" w:rsidRDefault="00823B1F" w:rsidP="00A335E9">
      <w:pPr>
        <w:pStyle w:val="Standard"/>
        <w:spacing w:line="360" w:lineRule="auto"/>
        <w:rPr>
          <w:rFonts w:cs="Times New Roman"/>
          <w:sz w:val="20"/>
          <w:szCs w:val="20"/>
        </w:rPr>
      </w:pPr>
    </w:p>
    <w:p w14:paraId="084E242E" w14:textId="702F4ACC" w:rsidR="00823B1F" w:rsidRPr="009C3112" w:rsidRDefault="00823B1F" w:rsidP="00A335E9">
      <w:pPr>
        <w:pStyle w:val="Standard"/>
        <w:spacing w:line="360" w:lineRule="auto"/>
        <w:rPr>
          <w:rFonts w:cs="Times New Roman"/>
          <w:sz w:val="20"/>
          <w:szCs w:val="20"/>
        </w:rPr>
      </w:pPr>
      <w:r w:rsidRPr="009C3112">
        <w:rPr>
          <w:rFonts w:cs="Times New Roman"/>
          <w:sz w:val="20"/>
          <w:szCs w:val="20"/>
        </w:rPr>
        <w:t>Niniejsza umowa została zawa</w:t>
      </w:r>
      <w:r w:rsidR="00C30DCF" w:rsidRPr="009C3112">
        <w:rPr>
          <w:rFonts w:cs="Times New Roman"/>
          <w:sz w:val="20"/>
          <w:szCs w:val="20"/>
        </w:rPr>
        <w:t>rta na okres  od dnia 01.01.202</w:t>
      </w:r>
      <w:r w:rsidR="007320C4">
        <w:rPr>
          <w:rFonts w:cs="Times New Roman"/>
          <w:sz w:val="20"/>
          <w:szCs w:val="20"/>
        </w:rPr>
        <w:t>4</w:t>
      </w:r>
      <w:r w:rsidR="00FD5FB2" w:rsidRPr="009C3112">
        <w:rPr>
          <w:rFonts w:cs="Times New Roman"/>
          <w:sz w:val="20"/>
          <w:szCs w:val="20"/>
        </w:rPr>
        <w:t xml:space="preserve"> r. do </w:t>
      </w:r>
      <w:r w:rsidR="00C30DCF" w:rsidRPr="009C3112">
        <w:rPr>
          <w:rFonts w:cs="Times New Roman"/>
          <w:sz w:val="20"/>
          <w:szCs w:val="20"/>
        </w:rPr>
        <w:t>31.12.202</w:t>
      </w:r>
      <w:r w:rsidR="007320C4">
        <w:rPr>
          <w:rFonts w:cs="Times New Roman"/>
          <w:sz w:val="20"/>
          <w:szCs w:val="20"/>
        </w:rPr>
        <w:t>4</w:t>
      </w:r>
      <w:r w:rsidRPr="009C3112">
        <w:rPr>
          <w:rFonts w:cs="Times New Roman"/>
          <w:sz w:val="20"/>
          <w:szCs w:val="20"/>
        </w:rPr>
        <w:t xml:space="preserve"> r. – jest wynikiem przeprowadzonego  postępowania o zamówienie publiczne  w trybie zapytania ofertowego</w:t>
      </w:r>
      <w:r w:rsidR="00D01A26" w:rsidRPr="009C3112">
        <w:rPr>
          <w:rFonts w:cs="Times New Roman"/>
          <w:sz w:val="20"/>
          <w:szCs w:val="20"/>
        </w:rPr>
        <w:t>, zamówienie poniżej progu stosowania ustawy. Prawo zamówień publicznych ustawa z dnia 11 września 2019 (Dz.U. z 202</w:t>
      </w:r>
      <w:r w:rsidR="00A335E9">
        <w:rPr>
          <w:rFonts w:cs="Times New Roman"/>
          <w:sz w:val="20"/>
          <w:szCs w:val="20"/>
        </w:rPr>
        <w:t>3</w:t>
      </w:r>
      <w:r w:rsidR="00D01A26" w:rsidRPr="009C3112">
        <w:rPr>
          <w:rFonts w:cs="Times New Roman"/>
          <w:sz w:val="20"/>
          <w:szCs w:val="20"/>
        </w:rPr>
        <w:t xml:space="preserve"> r. poz. </w:t>
      </w:r>
      <w:r w:rsidR="004F53BF">
        <w:rPr>
          <w:rFonts w:cs="Times New Roman"/>
          <w:sz w:val="20"/>
          <w:szCs w:val="20"/>
        </w:rPr>
        <w:t>1</w:t>
      </w:r>
      <w:r w:rsidR="00A335E9">
        <w:rPr>
          <w:rFonts w:cs="Times New Roman"/>
          <w:sz w:val="20"/>
          <w:szCs w:val="20"/>
        </w:rPr>
        <w:t>605</w:t>
      </w:r>
      <w:r w:rsidR="00D01A26" w:rsidRPr="009C3112">
        <w:rPr>
          <w:rFonts w:cs="Times New Roman"/>
          <w:sz w:val="20"/>
          <w:szCs w:val="20"/>
        </w:rPr>
        <w:t xml:space="preserve"> z</w:t>
      </w:r>
      <w:r w:rsidR="00F35DAA">
        <w:rPr>
          <w:rFonts w:cs="Times New Roman"/>
          <w:sz w:val="20"/>
          <w:szCs w:val="20"/>
        </w:rPr>
        <w:t>e</w:t>
      </w:r>
      <w:r w:rsidR="00D01A26" w:rsidRPr="009C3112">
        <w:rPr>
          <w:rFonts w:cs="Times New Roman"/>
          <w:sz w:val="20"/>
          <w:szCs w:val="20"/>
        </w:rPr>
        <w:t xml:space="preserve"> zm.)</w:t>
      </w:r>
      <w:r w:rsidRPr="009C3112">
        <w:rPr>
          <w:rFonts w:eastAsia="Times New Roman" w:cs="Times New Roman"/>
          <w:sz w:val="20"/>
          <w:szCs w:val="20"/>
        </w:rPr>
        <w:t xml:space="preserve">, Regulaminu z dnia </w:t>
      </w:r>
      <w:r w:rsidR="00476A1C" w:rsidRPr="009C3112">
        <w:rPr>
          <w:rFonts w:eastAsia="Times New Roman" w:cs="Times New Roman"/>
          <w:sz w:val="20"/>
          <w:szCs w:val="20"/>
        </w:rPr>
        <w:t>28 grudnia 2020</w:t>
      </w:r>
      <w:r w:rsidRPr="009C3112">
        <w:rPr>
          <w:rFonts w:eastAsia="Times New Roman" w:cs="Times New Roman"/>
          <w:sz w:val="20"/>
          <w:szCs w:val="20"/>
        </w:rPr>
        <w:t xml:space="preserve"> r. w sprawie zasad dokonywania zakupu, dostaw i robót budowlanych na potrzeby DPS w Mielcu</w:t>
      </w:r>
      <w:r w:rsidR="006B0CB9">
        <w:rPr>
          <w:rFonts w:eastAsia="Times New Roman" w:cs="Times New Roman"/>
          <w:sz w:val="20"/>
          <w:szCs w:val="20"/>
        </w:rPr>
        <w:t>.</w:t>
      </w:r>
    </w:p>
    <w:p w14:paraId="38CEA36C" w14:textId="6C8C9716" w:rsidR="00823B1F" w:rsidRPr="009C3112" w:rsidRDefault="00823B1F" w:rsidP="00A335E9">
      <w:pPr>
        <w:pStyle w:val="Standard"/>
        <w:spacing w:line="360" w:lineRule="auto"/>
        <w:rPr>
          <w:rFonts w:cs="Times New Roman"/>
          <w:sz w:val="20"/>
          <w:szCs w:val="20"/>
        </w:rPr>
      </w:pPr>
      <w:r w:rsidRPr="009C3112">
        <w:rPr>
          <w:rFonts w:cs="Times New Roman"/>
          <w:sz w:val="20"/>
          <w:szCs w:val="20"/>
        </w:rPr>
        <w:t xml:space="preserve">Oferta Wykonawcy została wybrana jako najkorzystniejsza do realizacji zamówienia na usługę utrzymania czystości wewnątrz budynku DPS w Mielcu.      </w:t>
      </w:r>
    </w:p>
    <w:p w14:paraId="6A602E3D" w14:textId="77777777" w:rsidR="00823B1F" w:rsidRPr="009C3112" w:rsidRDefault="00823B1F" w:rsidP="00A335E9">
      <w:pPr>
        <w:pStyle w:val="Standard"/>
        <w:spacing w:line="360" w:lineRule="auto"/>
        <w:rPr>
          <w:rFonts w:cs="Times New Roman"/>
          <w:sz w:val="20"/>
          <w:szCs w:val="20"/>
        </w:rPr>
      </w:pPr>
    </w:p>
    <w:p w14:paraId="06DAC95C" w14:textId="77777777" w:rsidR="00823B1F" w:rsidRPr="009C3112" w:rsidRDefault="00823B1F" w:rsidP="00A335E9">
      <w:pPr>
        <w:pStyle w:val="Standard"/>
        <w:spacing w:line="360" w:lineRule="auto"/>
        <w:rPr>
          <w:rFonts w:cs="Times New Roman"/>
          <w:sz w:val="20"/>
          <w:szCs w:val="20"/>
        </w:rPr>
      </w:pPr>
      <w:r w:rsidRPr="009C3112">
        <w:rPr>
          <w:rFonts w:cs="Times New Roman"/>
          <w:sz w:val="20"/>
          <w:szCs w:val="20"/>
        </w:rPr>
        <w:tab/>
      </w:r>
      <w:r w:rsidRPr="009C3112">
        <w:rPr>
          <w:rFonts w:cs="Times New Roman"/>
          <w:sz w:val="20"/>
          <w:szCs w:val="20"/>
        </w:rPr>
        <w:tab/>
      </w:r>
      <w:r w:rsidRPr="009C3112">
        <w:rPr>
          <w:rFonts w:cs="Times New Roman"/>
          <w:sz w:val="20"/>
          <w:szCs w:val="20"/>
        </w:rPr>
        <w:tab/>
      </w:r>
      <w:r w:rsidRPr="009C3112">
        <w:rPr>
          <w:rFonts w:cs="Times New Roman"/>
          <w:sz w:val="20"/>
          <w:szCs w:val="20"/>
        </w:rPr>
        <w:tab/>
      </w:r>
      <w:r w:rsidRPr="009C3112">
        <w:rPr>
          <w:rFonts w:cs="Times New Roman"/>
          <w:sz w:val="20"/>
          <w:szCs w:val="20"/>
        </w:rPr>
        <w:tab/>
      </w:r>
      <w:r w:rsidRPr="009C3112">
        <w:rPr>
          <w:rFonts w:cs="Times New Roman"/>
          <w:sz w:val="20"/>
          <w:szCs w:val="20"/>
        </w:rPr>
        <w:tab/>
        <w:t>§1</w:t>
      </w:r>
    </w:p>
    <w:p w14:paraId="126B70D1" w14:textId="77777777" w:rsidR="00823B1F" w:rsidRPr="009C3112" w:rsidRDefault="00823B1F" w:rsidP="00A335E9">
      <w:pPr>
        <w:pStyle w:val="Standard"/>
        <w:spacing w:line="360" w:lineRule="auto"/>
        <w:rPr>
          <w:rFonts w:cs="Times New Roman"/>
          <w:sz w:val="20"/>
          <w:szCs w:val="20"/>
        </w:rPr>
      </w:pPr>
    </w:p>
    <w:p w14:paraId="3ED3C3B7" w14:textId="688D0F4B" w:rsidR="00823B1F" w:rsidRPr="009C3112" w:rsidRDefault="00823B1F" w:rsidP="00A335E9">
      <w:pPr>
        <w:pStyle w:val="Standard"/>
        <w:spacing w:line="360" w:lineRule="auto"/>
        <w:rPr>
          <w:rFonts w:cs="Times New Roman"/>
          <w:sz w:val="20"/>
          <w:szCs w:val="20"/>
        </w:rPr>
      </w:pPr>
      <w:r w:rsidRPr="009C3112">
        <w:rPr>
          <w:rFonts w:cs="Times New Roman"/>
          <w:b/>
          <w:bCs/>
          <w:sz w:val="20"/>
          <w:szCs w:val="20"/>
        </w:rPr>
        <w:t>Zamawiający</w:t>
      </w:r>
      <w:r w:rsidRPr="009C3112">
        <w:rPr>
          <w:rFonts w:cs="Times New Roman"/>
          <w:sz w:val="20"/>
          <w:szCs w:val="20"/>
        </w:rPr>
        <w:t xml:space="preserve"> zleca wykonanie usługi  zgodnie  z zał.  nr 1 do umowy , a </w:t>
      </w:r>
      <w:r w:rsidRPr="009C3112">
        <w:rPr>
          <w:rFonts w:cs="Times New Roman"/>
          <w:b/>
          <w:bCs/>
          <w:sz w:val="20"/>
          <w:szCs w:val="20"/>
        </w:rPr>
        <w:t>Wykonawca</w:t>
      </w:r>
      <w:r w:rsidRPr="009C3112">
        <w:rPr>
          <w:rFonts w:cs="Times New Roman"/>
          <w:sz w:val="20"/>
          <w:szCs w:val="20"/>
        </w:rPr>
        <w:t xml:space="preserve"> zobowiązuje się wykonać prace w zakresie codziennego utrzymania czystości wewnątrz budynku DPS w Mielcu.</w:t>
      </w:r>
    </w:p>
    <w:p w14:paraId="5D080963" w14:textId="77777777" w:rsidR="00823B1F" w:rsidRPr="009C3112" w:rsidRDefault="00823B1F" w:rsidP="00A335E9">
      <w:pPr>
        <w:pStyle w:val="Standard"/>
        <w:spacing w:line="360" w:lineRule="auto"/>
        <w:rPr>
          <w:rFonts w:cs="Times New Roman"/>
          <w:sz w:val="20"/>
          <w:szCs w:val="20"/>
        </w:rPr>
      </w:pPr>
      <w:r w:rsidRPr="009C3112">
        <w:rPr>
          <w:rFonts w:cs="Times New Roman"/>
          <w:sz w:val="20"/>
          <w:szCs w:val="20"/>
        </w:rPr>
        <w:tab/>
      </w:r>
      <w:r w:rsidRPr="009C3112">
        <w:rPr>
          <w:rFonts w:cs="Times New Roman"/>
          <w:sz w:val="20"/>
          <w:szCs w:val="20"/>
        </w:rPr>
        <w:tab/>
      </w:r>
      <w:r w:rsidRPr="009C3112">
        <w:rPr>
          <w:rFonts w:cs="Times New Roman"/>
          <w:sz w:val="20"/>
          <w:szCs w:val="20"/>
        </w:rPr>
        <w:tab/>
      </w:r>
      <w:r w:rsidRPr="009C3112">
        <w:rPr>
          <w:rFonts w:cs="Times New Roman"/>
          <w:sz w:val="20"/>
          <w:szCs w:val="20"/>
        </w:rPr>
        <w:tab/>
      </w:r>
      <w:r w:rsidRPr="009C3112">
        <w:rPr>
          <w:rFonts w:cs="Times New Roman"/>
          <w:sz w:val="20"/>
          <w:szCs w:val="20"/>
        </w:rPr>
        <w:tab/>
      </w:r>
      <w:r w:rsidRPr="009C3112">
        <w:rPr>
          <w:rFonts w:cs="Times New Roman"/>
          <w:sz w:val="20"/>
          <w:szCs w:val="20"/>
        </w:rPr>
        <w:tab/>
      </w:r>
    </w:p>
    <w:p w14:paraId="185D06DD" w14:textId="77777777" w:rsidR="00823B1F" w:rsidRPr="009C3112" w:rsidRDefault="00823B1F" w:rsidP="00A335E9">
      <w:pPr>
        <w:pStyle w:val="Standard"/>
        <w:spacing w:line="360" w:lineRule="auto"/>
        <w:ind w:left="3540" w:firstLine="708"/>
        <w:rPr>
          <w:rFonts w:cs="Times New Roman"/>
          <w:sz w:val="20"/>
          <w:szCs w:val="20"/>
        </w:rPr>
      </w:pPr>
      <w:r w:rsidRPr="009C3112">
        <w:rPr>
          <w:rFonts w:cs="Times New Roman"/>
          <w:sz w:val="20"/>
          <w:szCs w:val="20"/>
        </w:rPr>
        <w:t>§2</w:t>
      </w:r>
    </w:p>
    <w:p w14:paraId="43DD1557" w14:textId="77777777" w:rsidR="00823B1F" w:rsidRPr="009C3112" w:rsidRDefault="00823B1F" w:rsidP="00A335E9">
      <w:pPr>
        <w:pStyle w:val="Standard"/>
        <w:spacing w:line="360" w:lineRule="auto"/>
        <w:rPr>
          <w:rFonts w:cs="Times New Roman"/>
          <w:sz w:val="20"/>
          <w:szCs w:val="20"/>
        </w:rPr>
      </w:pPr>
    </w:p>
    <w:p w14:paraId="13888845" w14:textId="77777777" w:rsidR="00823B1F" w:rsidRPr="009C3112" w:rsidRDefault="00823B1F" w:rsidP="00A335E9">
      <w:pPr>
        <w:pStyle w:val="Standard"/>
        <w:tabs>
          <w:tab w:val="left" w:pos="-480"/>
        </w:tabs>
        <w:spacing w:line="360" w:lineRule="auto"/>
        <w:rPr>
          <w:rFonts w:cs="Times New Roman"/>
          <w:sz w:val="20"/>
          <w:szCs w:val="20"/>
        </w:rPr>
      </w:pPr>
      <w:r w:rsidRPr="009C3112">
        <w:rPr>
          <w:rFonts w:eastAsia="Times New Roman" w:cs="Times New Roman"/>
          <w:bCs/>
          <w:sz w:val="20"/>
          <w:szCs w:val="20"/>
        </w:rPr>
        <w:t>1</w:t>
      </w:r>
      <w:r w:rsidRPr="009C3112">
        <w:rPr>
          <w:rFonts w:eastAsia="Times New Roman" w:cs="Times New Roman"/>
          <w:b/>
          <w:bCs/>
          <w:sz w:val="20"/>
          <w:szCs w:val="20"/>
        </w:rPr>
        <w:t>.Wykonawca</w:t>
      </w:r>
      <w:r w:rsidRPr="009C3112">
        <w:rPr>
          <w:rFonts w:eastAsia="Times New Roman" w:cs="Times New Roman"/>
          <w:sz w:val="20"/>
          <w:szCs w:val="20"/>
        </w:rPr>
        <w:t xml:space="preserve"> za osoby  wykonujące umowę  przyjmuje pełną odpowiedzialność w zakresie stosowania i przestrzegania przepisów BHP i PPOŻ.</w:t>
      </w:r>
    </w:p>
    <w:p w14:paraId="77E0747D" w14:textId="77777777" w:rsidR="00823B1F" w:rsidRPr="009C3112" w:rsidRDefault="00823B1F" w:rsidP="00A335E9">
      <w:pPr>
        <w:pStyle w:val="Standard"/>
        <w:tabs>
          <w:tab w:val="left" w:pos="-480"/>
        </w:tabs>
        <w:spacing w:line="360" w:lineRule="auto"/>
        <w:rPr>
          <w:rFonts w:cs="Times New Roman"/>
          <w:sz w:val="20"/>
          <w:szCs w:val="20"/>
        </w:rPr>
      </w:pPr>
      <w:r w:rsidRPr="009C3112">
        <w:rPr>
          <w:rFonts w:eastAsia="Times New Roman" w:cs="Times New Roman"/>
          <w:sz w:val="20"/>
          <w:szCs w:val="20"/>
        </w:rPr>
        <w:t xml:space="preserve">2.Do wykonania prac </w:t>
      </w:r>
      <w:r w:rsidRPr="009C3112">
        <w:rPr>
          <w:rFonts w:eastAsia="Times New Roman" w:cs="Times New Roman"/>
          <w:b/>
          <w:bCs/>
          <w:sz w:val="20"/>
          <w:szCs w:val="20"/>
        </w:rPr>
        <w:t>Wykonawca</w:t>
      </w:r>
      <w:r w:rsidRPr="009C3112">
        <w:rPr>
          <w:rFonts w:eastAsia="Times New Roman" w:cs="Times New Roman"/>
          <w:sz w:val="20"/>
          <w:szCs w:val="20"/>
        </w:rPr>
        <w:t xml:space="preserve"> użyje własnych środków czystości, narzędzi i sprzętu</w:t>
      </w:r>
    </w:p>
    <w:p w14:paraId="78E1CCCD" w14:textId="77777777" w:rsidR="00823B1F" w:rsidRPr="009C3112" w:rsidRDefault="00823B1F" w:rsidP="00A335E9">
      <w:pPr>
        <w:pStyle w:val="Standard"/>
        <w:spacing w:line="360" w:lineRule="auto"/>
        <w:rPr>
          <w:rFonts w:eastAsia="Times New Roman" w:cs="Times New Roman"/>
          <w:sz w:val="20"/>
          <w:szCs w:val="20"/>
        </w:rPr>
      </w:pPr>
      <w:r w:rsidRPr="009C3112">
        <w:rPr>
          <w:rFonts w:eastAsia="Times New Roman" w:cs="Times New Roman"/>
          <w:sz w:val="20"/>
          <w:szCs w:val="20"/>
        </w:rPr>
        <w:lastRenderedPageBreak/>
        <w:t>wg załącznika nr 1.</w:t>
      </w:r>
    </w:p>
    <w:p w14:paraId="097ADC2C" w14:textId="77777777" w:rsidR="00823B1F" w:rsidRPr="009C3112" w:rsidRDefault="00823B1F" w:rsidP="00A335E9">
      <w:pPr>
        <w:pStyle w:val="Standard"/>
        <w:tabs>
          <w:tab w:val="left" w:pos="-480"/>
        </w:tabs>
        <w:spacing w:line="360" w:lineRule="auto"/>
        <w:rPr>
          <w:rFonts w:cs="Times New Roman"/>
          <w:sz w:val="20"/>
          <w:szCs w:val="20"/>
        </w:rPr>
      </w:pPr>
      <w:r w:rsidRPr="009C3112">
        <w:rPr>
          <w:rFonts w:eastAsia="Times New Roman" w:cs="Times New Roman"/>
          <w:sz w:val="20"/>
          <w:szCs w:val="20"/>
        </w:rPr>
        <w:t xml:space="preserve">3. Odpowiedzialność cywilna za ewentualne szkody oraz następstwa nieszczęśliwych wypadków dotycząca pracowników świadczących usługi i  osób trzecich, a powstałych w związku z prowadzonymi pracami obciąża  </w:t>
      </w:r>
      <w:r w:rsidRPr="009C3112">
        <w:rPr>
          <w:rFonts w:eastAsia="Times New Roman" w:cs="Times New Roman"/>
          <w:b/>
          <w:bCs/>
          <w:sz w:val="20"/>
          <w:szCs w:val="20"/>
        </w:rPr>
        <w:t>Wykonawcę</w:t>
      </w:r>
      <w:r w:rsidRPr="009C3112">
        <w:rPr>
          <w:rFonts w:eastAsia="Times New Roman" w:cs="Times New Roman"/>
          <w:sz w:val="20"/>
          <w:szCs w:val="20"/>
        </w:rPr>
        <w:t>.</w:t>
      </w:r>
      <w:r w:rsidRPr="009C3112">
        <w:rPr>
          <w:rFonts w:eastAsia="Times New Roman" w:cs="Times New Roman"/>
          <w:sz w:val="20"/>
          <w:szCs w:val="20"/>
        </w:rPr>
        <w:br/>
        <w:t>4.</w:t>
      </w:r>
      <w:r w:rsidRPr="009C3112">
        <w:rPr>
          <w:rFonts w:eastAsia="Times New Roman" w:cs="Times New Roman"/>
          <w:b/>
          <w:sz w:val="20"/>
          <w:szCs w:val="20"/>
        </w:rPr>
        <w:t xml:space="preserve">Wykonawca </w:t>
      </w:r>
      <w:r w:rsidRPr="009C3112">
        <w:rPr>
          <w:rFonts w:eastAsia="Times New Roman" w:cs="Times New Roman"/>
          <w:sz w:val="20"/>
          <w:szCs w:val="20"/>
        </w:rPr>
        <w:t xml:space="preserve">zobowiązuje się posiadać przez cały okres obowiązywania umowy ubezpieczenie odpowiedzialności cywilnej w zakresie prowadzonej działalności, zobowiązuje się przedłożyć </w:t>
      </w:r>
      <w:r w:rsidRPr="009C3112">
        <w:rPr>
          <w:rFonts w:eastAsia="Times New Roman" w:cs="Times New Roman"/>
          <w:b/>
          <w:sz w:val="20"/>
          <w:szCs w:val="20"/>
        </w:rPr>
        <w:t>Zamawiającemu</w:t>
      </w:r>
      <w:r w:rsidRPr="009C3112">
        <w:rPr>
          <w:rFonts w:eastAsia="Times New Roman" w:cs="Times New Roman"/>
          <w:sz w:val="20"/>
          <w:szCs w:val="20"/>
        </w:rPr>
        <w:t xml:space="preserve"> dowód zawarcia umowy ubezpieczenia.</w:t>
      </w:r>
    </w:p>
    <w:p w14:paraId="495D35A9" w14:textId="6C54165D" w:rsidR="00823B1F" w:rsidRPr="009C3112" w:rsidRDefault="00823B1F" w:rsidP="00A335E9">
      <w:pPr>
        <w:pStyle w:val="Standard"/>
        <w:spacing w:line="360" w:lineRule="auto"/>
        <w:rPr>
          <w:rFonts w:cs="Times New Roman"/>
          <w:sz w:val="20"/>
          <w:szCs w:val="20"/>
        </w:rPr>
      </w:pPr>
      <w:r w:rsidRPr="009C3112">
        <w:rPr>
          <w:rFonts w:eastAsia="Times New Roman" w:cs="Times New Roman"/>
          <w:sz w:val="20"/>
          <w:szCs w:val="20"/>
        </w:rPr>
        <w:t xml:space="preserve">5. </w:t>
      </w:r>
      <w:r w:rsidRPr="009C3112">
        <w:rPr>
          <w:rFonts w:eastAsia="Times New Roman" w:cs="Times New Roman"/>
          <w:b/>
          <w:sz w:val="20"/>
          <w:szCs w:val="20"/>
        </w:rPr>
        <w:t>Wykonawca</w:t>
      </w:r>
      <w:r w:rsidRPr="009C3112">
        <w:rPr>
          <w:rFonts w:eastAsia="Times New Roman" w:cs="Times New Roman"/>
          <w:sz w:val="20"/>
          <w:szCs w:val="20"/>
        </w:rPr>
        <w:t xml:space="preserve"> będzie wykonywał przedmiot zamówienia</w:t>
      </w:r>
      <w:r w:rsidR="00E45015">
        <w:rPr>
          <w:rFonts w:eastAsia="Times New Roman" w:cs="Times New Roman"/>
          <w:sz w:val="20"/>
          <w:szCs w:val="20"/>
        </w:rPr>
        <w:t xml:space="preserve"> </w:t>
      </w:r>
      <w:r w:rsidRPr="009C3112">
        <w:rPr>
          <w:rFonts w:eastAsia="Times New Roman" w:cs="Times New Roman"/>
          <w:sz w:val="20"/>
          <w:szCs w:val="20"/>
        </w:rPr>
        <w:t xml:space="preserve">w dni robocze </w:t>
      </w:r>
      <w:r w:rsidRPr="009C3112">
        <w:rPr>
          <w:rFonts w:cs="Times New Roman"/>
          <w:sz w:val="20"/>
          <w:szCs w:val="20"/>
        </w:rPr>
        <w:t>od poniedziałku do piątku  w godzinach od 13.00 do 21.00</w:t>
      </w:r>
    </w:p>
    <w:p w14:paraId="17E07EA5" w14:textId="56D5DCAF" w:rsidR="009572F6" w:rsidRPr="009C3112" w:rsidRDefault="00823B1F" w:rsidP="00E45015">
      <w:pPr>
        <w:pStyle w:val="NormalnyWeb"/>
        <w:shd w:val="clear" w:color="auto" w:fill="FFFFFF"/>
        <w:spacing w:before="0" w:beforeAutospacing="0" w:after="150" w:afterAutospacing="0" w:line="360" w:lineRule="auto"/>
        <w:rPr>
          <w:color w:val="2D2D2D"/>
          <w:sz w:val="20"/>
          <w:szCs w:val="20"/>
        </w:rPr>
      </w:pPr>
      <w:r w:rsidRPr="009C3112">
        <w:rPr>
          <w:sz w:val="20"/>
          <w:szCs w:val="20"/>
        </w:rPr>
        <w:t>6.</w:t>
      </w:r>
      <w:r w:rsidRPr="009C3112">
        <w:rPr>
          <w:b/>
          <w:sz w:val="20"/>
          <w:szCs w:val="20"/>
        </w:rPr>
        <w:t>Wykonawca</w:t>
      </w:r>
      <w:r w:rsidRPr="009C3112">
        <w:rPr>
          <w:sz w:val="20"/>
          <w:szCs w:val="20"/>
        </w:rPr>
        <w:t xml:space="preserve"> zobowiązany jest wykonywać przedmiot umowy przy użyciu własnych środków czystości i środków higieny oraz narzędzi i urządzeń technicznych. Stosowane przez </w:t>
      </w:r>
      <w:r w:rsidRPr="009C3112">
        <w:rPr>
          <w:b/>
          <w:sz w:val="20"/>
          <w:szCs w:val="20"/>
        </w:rPr>
        <w:t>Wykonawcę</w:t>
      </w:r>
      <w:r w:rsidRPr="009C3112">
        <w:rPr>
          <w:sz w:val="20"/>
          <w:szCs w:val="20"/>
        </w:rPr>
        <w:t xml:space="preserve"> środki muszą być odpowiedniej jakości, skuteczne w stosowaniu,  posiadające atest PZH, bezpieczne dla każdej zmywalnej powierzchni, antypoślizgowe, rozkładalne, nietoksyczne, posiadające właściwości odtłuszczająco-myjące;   muszą odpowiadać wymogom ustawy z dnia 25 lutego 2011 r. o substancjach chemicznych i ich mieszaninach (Dz.U. z 20</w:t>
      </w:r>
      <w:r w:rsidR="00383B81" w:rsidRPr="009C3112">
        <w:rPr>
          <w:sz w:val="20"/>
          <w:szCs w:val="20"/>
        </w:rPr>
        <w:t>2</w:t>
      </w:r>
      <w:r w:rsidR="004F53BF">
        <w:rPr>
          <w:sz w:val="20"/>
          <w:szCs w:val="20"/>
        </w:rPr>
        <w:t>2</w:t>
      </w:r>
      <w:r w:rsidR="00383B81" w:rsidRPr="009C3112">
        <w:rPr>
          <w:sz w:val="20"/>
          <w:szCs w:val="20"/>
        </w:rPr>
        <w:t xml:space="preserve"> r. poz.</w:t>
      </w:r>
      <w:r w:rsidR="004F53BF">
        <w:rPr>
          <w:sz w:val="20"/>
          <w:szCs w:val="20"/>
        </w:rPr>
        <w:t xml:space="preserve"> 1816</w:t>
      </w:r>
      <w:r w:rsidRPr="009C3112">
        <w:rPr>
          <w:sz w:val="20"/>
          <w:szCs w:val="20"/>
        </w:rPr>
        <w:t xml:space="preserve">), tj. nie mogą zawierać substancji powodujących  zagrożenie środowiska, zdrowia lub </w:t>
      </w:r>
      <w:r w:rsidR="00D13CB8" w:rsidRPr="009C3112">
        <w:rPr>
          <w:sz w:val="20"/>
          <w:szCs w:val="20"/>
        </w:rPr>
        <w:t xml:space="preserve">życia </w:t>
      </w:r>
      <w:r w:rsidRPr="009C3112">
        <w:rPr>
          <w:sz w:val="20"/>
          <w:szCs w:val="20"/>
        </w:rPr>
        <w:t>człowieka.</w:t>
      </w:r>
      <w:r w:rsidRPr="009C3112">
        <w:rPr>
          <w:sz w:val="20"/>
          <w:szCs w:val="20"/>
        </w:rPr>
        <w:br/>
        <w:t>7.</w:t>
      </w:r>
      <w:r w:rsidRPr="009C3112">
        <w:rPr>
          <w:b/>
          <w:sz w:val="20"/>
          <w:szCs w:val="20"/>
        </w:rPr>
        <w:t>Zamawiający</w:t>
      </w:r>
      <w:r w:rsidRPr="009C3112">
        <w:rPr>
          <w:sz w:val="20"/>
          <w:szCs w:val="20"/>
        </w:rPr>
        <w:t xml:space="preserve"> zobowiązuje się w okresie wykonywania umowy umożliwić pracownikom świadczącym usługi wstęp na teren budynku o którym mowa w §1, zapewnić odpowiednie warunki wykonywania pracy,  a także udostępnić dla ich potrzeb pomieszczenie socjalne i urządzenia sanitarno-higieniczne oraz odpowiednie miejsce do przechowywania używanych środków, narzędzi i maszyn.</w:t>
      </w:r>
      <w:r w:rsidR="000A3E28" w:rsidRPr="009C3112">
        <w:rPr>
          <w:sz w:val="20"/>
          <w:szCs w:val="20"/>
        </w:rPr>
        <w:br/>
      </w:r>
      <w:r w:rsidR="00844B14" w:rsidRPr="009C3112">
        <w:rPr>
          <w:sz w:val="20"/>
          <w:szCs w:val="20"/>
        </w:rPr>
        <w:t>8.</w:t>
      </w:r>
      <w:r w:rsidR="00844B14" w:rsidRPr="009C3112">
        <w:rPr>
          <w:b/>
          <w:sz w:val="20"/>
          <w:szCs w:val="20"/>
        </w:rPr>
        <w:t>Wykonawca</w:t>
      </w:r>
      <w:r w:rsidR="00844B14" w:rsidRPr="009C3112">
        <w:rPr>
          <w:sz w:val="20"/>
          <w:szCs w:val="20"/>
        </w:rPr>
        <w:t xml:space="preserve">  zobowiązuje się  w celu  realizacji  przedmiotu  zamówienia  do  zatrudnienia   na  podstawie  umowy  o pracę</w:t>
      </w:r>
      <w:r w:rsidR="000A3E28" w:rsidRPr="009C3112">
        <w:rPr>
          <w:sz w:val="20"/>
          <w:szCs w:val="20"/>
        </w:rPr>
        <w:t xml:space="preserve">  wszystkich  osób    wykonujących </w:t>
      </w:r>
      <w:r w:rsidR="00844B14" w:rsidRPr="009C3112">
        <w:rPr>
          <w:sz w:val="20"/>
          <w:szCs w:val="20"/>
        </w:rPr>
        <w:t xml:space="preserve"> czynności  zawarte w §1</w:t>
      </w:r>
      <w:r w:rsidR="000A3E28" w:rsidRPr="009C3112">
        <w:rPr>
          <w:sz w:val="20"/>
          <w:szCs w:val="20"/>
        </w:rPr>
        <w:t xml:space="preserve"> niniejszej umowy</w:t>
      </w:r>
      <w:r w:rsidR="00844B14" w:rsidRPr="009C3112">
        <w:rPr>
          <w:sz w:val="20"/>
          <w:szCs w:val="20"/>
        </w:rPr>
        <w:t>.</w:t>
      </w:r>
      <w:r w:rsidR="000A3E28" w:rsidRPr="009C3112">
        <w:rPr>
          <w:sz w:val="20"/>
          <w:szCs w:val="20"/>
        </w:rPr>
        <w:t xml:space="preserve">                             Na żądanie </w:t>
      </w:r>
      <w:r w:rsidR="000A3E28" w:rsidRPr="009C3112">
        <w:rPr>
          <w:b/>
          <w:sz w:val="20"/>
          <w:szCs w:val="20"/>
        </w:rPr>
        <w:t>Zamawiającego</w:t>
      </w:r>
      <w:r w:rsidR="006B0CB9">
        <w:rPr>
          <w:b/>
          <w:sz w:val="20"/>
          <w:szCs w:val="20"/>
        </w:rPr>
        <w:t xml:space="preserve"> </w:t>
      </w:r>
      <w:r w:rsidR="000A3E28" w:rsidRPr="009C3112">
        <w:rPr>
          <w:b/>
          <w:sz w:val="20"/>
          <w:szCs w:val="20"/>
        </w:rPr>
        <w:t>W</w:t>
      </w:r>
      <w:r w:rsidR="00844B14" w:rsidRPr="009C3112">
        <w:rPr>
          <w:b/>
          <w:sz w:val="20"/>
          <w:szCs w:val="20"/>
        </w:rPr>
        <w:t>ykonawca</w:t>
      </w:r>
      <w:r w:rsidR="00844B14" w:rsidRPr="009C3112">
        <w:rPr>
          <w:sz w:val="20"/>
          <w:szCs w:val="20"/>
        </w:rPr>
        <w:t xml:space="preserve">  zobowiązany  jest  do </w:t>
      </w:r>
      <w:r w:rsidR="000A3E28" w:rsidRPr="009C3112">
        <w:rPr>
          <w:sz w:val="20"/>
          <w:szCs w:val="20"/>
        </w:rPr>
        <w:t>przedstawienia umów o pracę   pracowników wykonujących powyższe  obowiązki.</w:t>
      </w:r>
      <w:r w:rsidR="00FF3D5E" w:rsidRPr="009C3112">
        <w:rPr>
          <w:sz w:val="20"/>
          <w:szCs w:val="20"/>
        </w:rPr>
        <w:br/>
        <w:t>9.</w:t>
      </w:r>
      <w:r w:rsidR="00FF3D5E" w:rsidRPr="009C3112">
        <w:rPr>
          <w:b/>
          <w:sz w:val="20"/>
          <w:szCs w:val="20"/>
        </w:rPr>
        <w:t xml:space="preserve">Wykonawca </w:t>
      </w:r>
      <w:r w:rsidR="00FF3D5E" w:rsidRPr="009C3112">
        <w:rPr>
          <w:sz w:val="20"/>
          <w:szCs w:val="20"/>
        </w:rPr>
        <w:t>ponosi pełną odpowiedzialność, w tym również finansową  za  jakość wykonywanej usługi  przed  kontrolą  stacji sanitarno</w:t>
      </w:r>
      <w:r w:rsidR="006B0CB9">
        <w:rPr>
          <w:sz w:val="20"/>
          <w:szCs w:val="20"/>
        </w:rPr>
        <w:t>-</w:t>
      </w:r>
      <w:r w:rsidR="00FF3D5E" w:rsidRPr="009C3112">
        <w:rPr>
          <w:sz w:val="20"/>
          <w:szCs w:val="20"/>
        </w:rPr>
        <w:t xml:space="preserve"> epidemiologicznej.</w:t>
      </w:r>
      <w:r w:rsidR="009572F6" w:rsidRPr="009C3112">
        <w:rPr>
          <w:sz w:val="20"/>
          <w:szCs w:val="20"/>
        </w:rPr>
        <w:br/>
        <w:t>10.</w:t>
      </w:r>
      <w:r w:rsidR="009572F6" w:rsidRPr="009C3112">
        <w:rPr>
          <w:rStyle w:val="Pogrubienie"/>
          <w:b w:val="0"/>
          <w:color w:val="2D2D2D"/>
          <w:sz w:val="20"/>
          <w:szCs w:val="20"/>
        </w:rPr>
        <w:t>Jeżeli na etapie realizacji umowy nastąpi taka konieczność, zamawiający będzie wymagał podpisania umowy powierzenia przetwarzania danych osobowych</w:t>
      </w:r>
      <w:r w:rsidR="009572F6" w:rsidRPr="009C3112">
        <w:rPr>
          <w:color w:val="2D2D2D"/>
          <w:sz w:val="20"/>
          <w:szCs w:val="20"/>
        </w:rPr>
        <w:t>.</w:t>
      </w:r>
    </w:p>
    <w:p w14:paraId="1A674926" w14:textId="77777777" w:rsidR="00823B1F" w:rsidRPr="009C3112" w:rsidRDefault="00823B1F" w:rsidP="00A335E9">
      <w:pPr>
        <w:pStyle w:val="Standard"/>
        <w:spacing w:line="360" w:lineRule="auto"/>
        <w:ind w:left="4248"/>
        <w:rPr>
          <w:rFonts w:eastAsia="Times New Roman" w:cs="Times New Roman"/>
          <w:sz w:val="20"/>
          <w:szCs w:val="20"/>
        </w:rPr>
      </w:pPr>
      <w:r w:rsidRPr="009C3112">
        <w:rPr>
          <w:rFonts w:eastAsia="Times New Roman" w:cs="Times New Roman"/>
          <w:sz w:val="20"/>
          <w:szCs w:val="20"/>
        </w:rPr>
        <w:t>§3</w:t>
      </w:r>
    </w:p>
    <w:p w14:paraId="076DFC0B" w14:textId="77777777" w:rsidR="00823B1F" w:rsidRPr="009C3112" w:rsidRDefault="00823B1F" w:rsidP="00A335E9">
      <w:pPr>
        <w:pStyle w:val="Standard"/>
        <w:spacing w:line="360" w:lineRule="auto"/>
        <w:rPr>
          <w:rFonts w:cs="Times New Roman"/>
          <w:sz w:val="20"/>
          <w:szCs w:val="20"/>
        </w:rPr>
      </w:pPr>
    </w:p>
    <w:p w14:paraId="216ADF2E" w14:textId="65800FBF" w:rsidR="00823B1F" w:rsidRPr="009C3112" w:rsidRDefault="00823B1F" w:rsidP="00A335E9">
      <w:pPr>
        <w:pStyle w:val="Standard"/>
        <w:tabs>
          <w:tab w:val="left" w:pos="-360"/>
        </w:tabs>
        <w:spacing w:line="360" w:lineRule="auto"/>
        <w:rPr>
          <w:rFonts w:eastAsia="Times New Roman" w:cs="Times New Roman"/>
          <w:sz w:val="20"/>
          <w:szCs w:val="20"/>
        </w:rPr>
      </w:pPr>
      <w:r w:rsidRPr="009C3112">
        <w:rPr>
          <w:rFonts w:eastAsia="Times New Roman" w:cs="Times New Roman"/>
          <w:sz w:val="20"/>
          <w:szCs w:val="20"/>
        </w:rPr>
        <w:t>1.Strony mają obowiązek wzajemnego informowania o wszelkich zmianach statusu prawnego swojej firmy, a także o wszczęciu postępowania upadłościowego, układowego</w:t>
      </w:r>
      <w:r w:rsidR="006B0CB9">
        <w:rPr>
          <w:rFonts w:eastAsia="Times New Roman" w:cs="Times New Roman"/>
          <w:sz w:val="20"/>
          <w:szCs w:val="20"/>
        </w:rPr>
        <w:t xml:space="preserve"> </w:t>
      </w:r>
      <w:r w:rsidRPr="009C3112">
        <w:rPr>
          <w:rFonts w:eastAsia="Times New Roman" w:cs="Times New Roman"/>
          <w:sz w:val="20"/>
          <w:szCs w:val="20"/>
        </w:rPr>
        <w:t>i likwidacyjnego.</w:t>
      </w:r>
    </w:p>
    <w:p w14:paraId="1C00AF7F" w14:textId="6B55B9B4" w:rsidR="00823B1F" w:rsidRPr="009C3112" w:rsidRDefault="00823B1F" w:rsidP="00A335E9">
      <w:pPr>
        <w:pStyle w:val="Standard"/>
        <w:spacing w:line="360" w:lineRule="auto"/>
        <w:rPr>
          <w:rFonts w:cs="Times New Roman"/>
          <w:sz w:val="20"/>
          <w:szCs w:val="20"/>
        </w:rPr>
      </w:pPr>
      <w:r w:rsidRPr="009C3112">
        <w:rPr>
          <w:rFonts w:cs="Times New Roman"/>
          <w:sz w:val="20"/>
          <w:szCs w:val="20"/>
        </w:rPr>
        <w:t>2.   Ewentualne spory powstałe na tle wykonywania przedmiotu umowy strony rozst</w:t>
      </w:r>
      <w:r w:rsidR="0014339E" w:rsidRPr="009C3112">
        <w:rPr>
          <w:rFonts w:cs="Times New Roman"/>
          <w:sz w:val="20"/>
          <w:szCs w:val="20"/>
        </w:rPr>
        <w:t>rzygać</w:t>
      </w:r>
      <w:r w:rsidR="00E45015">
        <w:rPr>
          <w:rFonts w:cs="Times New Roman"/>
          <w:sz w:val="20"/>
          <w:szCs w:val="20"/>
        </w:rPr>
        <w:t xml:space="preserve"> </w:t>
      </w:r>
      <w:r w:rsidRPr="009C3112">
        <w:rPr>
          <w:rFonts w:cs="Times New Roman"/>
          <w:sz w:val="20"/>
          <w:szCs w:val="20"/>
        </w:rPr>
        <w:t xml:space="preserve">będą polubownie. </w:t>
      </w:r>
      <w:r w:rsidR="00E45015">
        <w:rPr>
          <w:rFonts w:cs="Times New Roman"/>
          <w:sz w:val="20"/>
          <w:szCs w:val="20"/>
        </w:rPr>
        <w:br/>
      </w:r>
      <w:r w:rsidRPr="009C3112">
        <w:rPr>
          <w:rFonts w:cs="Times New Roman"/>
          <w:sz w:val="20"/>
          <w:szCs w:val="20"/>
        </w:rPr>
        <w:t xml:space="preserve">W przypadku braku porozumienia spory rozstrzygać będą przez właściwy  dla </w:t>
      </w:r>
      <w:r w:rsidRPr="009C3112">
        <w:rPr>
          <w:rFonts w:cs="Times New Roman"/>
          <w:b/>
          <w:bCs/>
          <w:sz w:val="20"/>
          <w:szCs w:val="20"/>
        </w:rPr>
        <w:t>Zamawiająceg</w:t>
      </w:r>
      <w:r w:rsidRPr="009C3112">
        <w:rPr>
          <w:rFonts w:cs="Times New Roman"/>
          <w:sz w:val="20"/>
          <w:szCs w:val="20"/>
        </w:rPr>
        <w:t>o miejscowo sąd powszechny.</w:t>
      </w:r>
      <w:r w:rsidRPr="009C3112">
        <w:rPr>
          <w:rFonts w:cs="Times New Roman"/>
          <w:sz w:val="20"/>
          <w:szCs w:val="20"/>
        </w:rPr>
        <w:tab/>
      </w:r>
      <w:r w:rsidRPr="009C3112">
        <w:rPr>
          <w:rFonts w:cs="Times New Roman"/>
          <w:sz w:val="20"/>
          <w:szCs w:val="20"/>
        </w:rPr>
        <w:tab/>
      </w:r>
      <w:r w:rsidRPr="009C3112">
        <w:rPr>
          <w:rFonts w:cs="Times New Roman"/>
          <w:sz w:val="20"/>
          <w:szCs w:val="20"/>
        </w:rPr>
        <w:tab/>
      </w:r>
      <w:r w:rsidRPr="009C3112">
        <w:rPr>
          <w:rFonts w:cs="Times New Roman"/>
          <w:sz w:val="20"/>
          <w:szCs w:val="20"/>
        </w:rPr>
        <w:tab/>
      </w:r>
      <w:r w:rsidRPr="009C3112">
        <w:rPr>
          <w:rFonts w:cs="Times New Roman"/>
          <w:sz w:val="20"/>
          <w:szCs w:val="20"/>
        </w:rPr>
        <w:tab/>
      </w:r>
    </w:p>
    <w:p w14:paraId="61594F0F" w14:textId="77777777" w:rsidR="00823B1F" w:rsidRDefault="00823B1F" w:rsidP="00A335E9">
      <w:pPr>
        <w:pStyle w:val="Standard"/>
        <w:spacing w:line="360" w:lineRule="auto"/>
        <w:rPr>
          <w:rFonts w:cs="Times New Roman"/>
          <w:sz w:val="20"/>
          <w:szCs w:val="20"/>
        </w:rPr>
      </w:pPr>
    </w:p>
    <w:p w14:paraId="0775533A" w14:textId="77777777" w:rsidR="00E31B19" w:rsidRPr="009C3112" w:rsidRDefault="00E31B19" w:rsidP="00A335E9">
      <w:pPr>
        <w:pStyle w:val="Standard"/>
        <w:spacing w:line="360" w:lineRule="auto"/>
        <w:rPr>
          <w:rFonts w:cs="Times New Roman"/>
          <w:sz w:val="20"/>
          <w:szCs w:val="20"/>
        </w:rPr>
      </w:pPr>
    </w:p>
    <w:p w14:paraId="3A3AEDEF" w14:textId="77777777" w:rsidR="00823B1F" w:rsidRPr="009C3112" w:rsidRDefault="00823B1F" w:rsidP="00A335E9">
      <w:pPr>
        <w:pStyle w:val="Standard"/>
        <w:spacing w:line="360" w:lineRule="auto"/>
        <w:jc w:val="center"/>
        <w:rPr>
          <w:rFonts w:cs="Times New Roman"/>
          <w:sz w:val="20"/>
          <w:szCs w:val="20"/>
        </w:rPr>
      </w:pPr>
      <w:r w:rsidRPr="009C3112">
        <w:rPr>
          <w:rFonts w:cs="Times New Roman"/>
          <w:sz w:val="20"/>
          <w:szCs w:val="20"/>
        </w:rPr>
        <w:lastRenderedPageBreak/>
        <w:t>§4</w:t>
      </w:r>
    </w:p>
    <w:p w14:paraId="01C6AA7E" w14:textId="77777777" w:rsidR="00823B1F" w:rsidRPr="009C3112" w:rsidRDefault="00823B1F" w:rsidP="00A335E9">
      <w:pPr>
        <w:pStyle w:val="Standard"/>
        <w:spacing w:line="360" w:lineRule="auto"/>
        <w:rPr>
          <w:rFonts w:cs="Times New Roman"/>
          <w:sz w:val="20"/>
          <w:szCs w:val="20"/>
        </w:rPr>
      </w:pPr>
    </w:p>
    <w:p w14:paraId="3D874DE2" w14:textId="77777777" w:rsidR="00823B1F" w:rsidRPr="009C3112" w:rsidRDefault="00823B1F" w:rsidP="00A335E9">
      <w:pPr>
        <w:tabs>
          <w:tab w:val="left" w:pos="360"/>
          <w:tab w:val="left" w:pos="1440"/>
        </w:tabs>
        <w:autoSpaceDN w:val="0"/>
        <w:spacing w:after="0" w:line="360" w:lineRule="auto"/>
        <w:jc w:val="both"/>
        <w:rPr>
          <w:rFonts w:ascii="Times New Roman" w:hAnsi="Times New Roman" w:cs="Times New Roman"/>
          <w:sz w:val="20"/>
          <w:szCs w:val="20"/>
        </w:rPr>
      </w:pPr>
      <w:r w:rsidRPr="009C3112">
        <w:rPr>
          <w:rFonts w:ascii="Times New Roman" w:hAnsi="Times New Roman" w:cs="Times New Roman"/>
          <w:sz w:val="20"/>
          <w:szCs w:val="20"/>
        </w:rPr>
        <w:t xml:space="preserve">1.Z tytułu należytego wykonania Umowy w okresie jej obowiązywania, </w:t>
      </w:r>
      <w:r w:rsidRPr="009C3112">
        <w:rPr>
          <w:rFonts w:ascii="Times New Roman" w:hAnsi="Times New Roman" w:cs="Times New Roman"/>
          <w:b/>
          <w:sz w:val="20"/>
          <w:szCs w:val="20"/>
        </w:rPr>
        <w:t>Wykonawcy</w:t>
      </w:r>
      <w:r w:rsidRPr="009C3112">
        <w:rPr>
          <w:rFonts w:ascii="Times New Roman" w:hAnsi="Times New Roman" w:cs="Times New Roman"/>
          <w:sz w:val="20"/>
          <w:szCs w:val="20"/>
        </w:rPr>
        <w:t xml:space="preserve"> będzie przysługiwało miesięczne wynagrodzenie brutto w kwocie  </w:t>
      </w:r>
      <w:r w:rsidR="00390480" w:rsidRPr="009C3112">
        <w:rPr>
          <w:rFonts w:ascii="Times New Roman" w:hAnsi="Times New Roman" w:cs="Times New Roman"/>
          <w:sz w:val="20"/>
          <w:szCs w:val="20"/>
        </w:rPr>
        <w:t>……………..(słownie: ……………</w:t>
      </w:r>
      <w:r w:rsidRPr="009C3112">
        <w:rPr>
          <w:rFonts w:ascii="Times New Roman" w:hAnsi="Times New Roman" w:cs="Times New Roman"/>
          <w:sz w:val="20"/>
          <w:szCs w:val="20"/>
        </w:rPr>
        <w:t>). Wartość całkowita umow</w:t>
      </w:r>
      <w:r w:rsidR="00390480" w:rsidRPr="009C3112">
        <w:rPr>
          <w:rFonts w:ascii="Times New Roman" w:hAnsi="Times New Roman" w:cs="Times New Roman"/>
          <w:sz w:val="20"/>
          <w:szCs w:val="20"/>
        </w:rPr>
        <w:t>y brutto stanowi kwotę ………………………. zł (słownie złotych: ……………………..), w tym VAT 23%   tj.  …………………</w:t>
      </w:r>
      <w:r w:rsidRPr="009C3112">
        <w:rPr>
          <w:rFonts w:ascii="Times New Roman" w:hAnsi="Times New Roman" w:cs="Times New Roman"/>
          <w:sz w:val="20"/>
          <w:szCs w:val="20"/>
        </w:rPr>
        <w:t xml:space="preserve"> zł</w:t>
      </w:r>
    </w:p>
    <w:p w14:paraId="0AC3B418" w14:textId="77777777" w:rsidR="00823B1F" w:rsidRPr="009C3112" w:rsidRDefault="00823B1F" w:rsidP="00A335E9">
      <w:pPr>
        <w:pStyle w:val="Standard"/>
        <w:tabs>
          <w:tab w:val="left" w:pos="-10164"/>
        </w:tabs>
        <w:spacing w:line="360" w:lineRule="auto"/>
        <w:rPr>
          <w:rFonts w:cs="Times New Roman"/>
          <w:sz w:val="20"/>
          <w:szCs w:val="20"/>
        </w:rPr>
      </w:pPr>
      <w:r w:rsidRPr="009C3112">
        <w:rPr>
          <w:rFonts w:eastAsia="Times New Roman" w:cs="Times New Roman"/>
          <w:bCs/>
          <w:sz w:val="20"/>
          <w:szCs w:val="20"/>
        </w:rPr>
        <w:t>2</w:t>
      </w:r>
      <w:r w:rsidRPr="009C3112">
        <w:rPr>
          <w:rFonts w:eastAsia="Times New Roman" w:cs="Times New Roman"/>
          <w:b/>
          <w:bCs/>
          <w:sz w:val="20"/>
          <w:szCs w:val="20"/>
        </w:rPr>
        <w:t>. Wykonawca</w:t>
      </w:r>
      <w:r w:rsidRPr="009C3112">
        <w:rPr>
          <w:rFonts w:eastAsia="Times New Roman" w:cs="Times New Roman"/>
          <w:sz w:val="20"/>
          <w:szCs w:val="20"/>
        </w:rPr>
        <w:t xml:space="preserve"> gwarantuje stałość cen.</w:t>
      </w:r>
    </w:p>
    <w:p w14:paraId="10E0B0CC" w14:textId="143359AE" w:rsidR="00823B1F" w:rsidRPr="009C3112" w:rsidRDefault="00823B1F" w:rsidP="00A335E9">
      <w:pPr>
        <w:spacing w:line="360" w:lineRule="auto"/>
        <w:rPr>
          <w:rFonts w:ascii="Times New Roman" w:hAnsi="Times New Roman" w:cs="Times New Roman"/>
          <w:sz w:val="18"/>
          <w:szCs w:val="18"/>
        </w:rPr>
      </w:pPr>
      <w:r w:rsidRPr="009C3112">
        <w:rPr>
          <w:rFonts w:ascii="Times New Roman" w:eastAsia="Times New Roman" w:hAnsi="Times New Roman" w:cs="Times New Roman"/>
          <w:sz w:val="20"/>
          <w:szCs w:val="20"/>
        </w:rPr>
        <w:t xml:space="preserve">3.Wynagrodzenie należne </w:t>
      </w:r>
      <w:r w:rsidRPr="009C3112">
        <w:rPr>
          <w:rFonts w:ascii="Times New Roman" w:eastAsia="Times New Roman" w:hAnsi="Times New Roman" w:cs="Times New Roman"/>
          <w:b/>
          <w:sz w:val="20"/>
          <w:szCs w:val="20"/>
        </w:rPr>
        <w:t>Wykonawcy</w:t>
      </w:r>
      <w:r w:rsidRPr="009C3112">
        <w:rPr>
          <w:rFonts w:ascii="Times New Roman" w:eastAsia="Times New Roman" w:hAnsi="Times New Roman" w:cs="Times New Roman"/>
          <w:sz w:val="20"/>
          <w:szCs w:val="20"/>
        </w:rPr>
        <w:t xml:space="preserve"> płatne będzie </w:t>
      </w:r>
      <w:r w:rsidR="00937442" w:rsidRPr="009C3112">
        <w:rPr>
          <w:rFonts w:ascii="Times New Roman" w:eastAsia="Times New Roman" w:hAnsi="Times New Roman" w:cs="Times New Roman"/>
          <w:sz w:val="20"/>
          <w:szCs w:val="20"/>
        </w:rPr>
        <w:t xml:space="preserve"> w cyklach miesięcznych na podstawie wystawionej prawidłowo faktury VAT</w:t>
      </w:r>
      <w:r w:rsidR="000A2C25" w:rsidRPr="009C3112">
        <w:rPr>
          <w:rFonts w:ascii="Times New Roman" w:eastAsia="Times New Roman" w:hAnsi="Times New Roman" w:cs="Times New Roman"/>
          <w:sz w:val="20"/>
          <w:szCs w:val="20"/>
        </w:rPr>
        <w:t xml:space="preserve"> na rachunek firmowy. </w:t>
      </w:r>
      <w:r w:rsidR="000A2C25" w:rsidRPr="009C3112">
        <w:rPr>
          <w:rFonts w:ascii="Times New Roman" w:hAnsi="Times New Roman" w:cs="Times New Roman"/>
          <w:sz w:val="18"/>
          <w:szCs w:val="18"/>
        </w:rPr>
        <w:t>Rachunek wykonawcy wskazany na fakturze musi być zgodny z rachunkiem umieszczonym w elektronicznym wykazie, o którym mowa w art. 96b ustawy o podatku od towarów i usług z dnia 11 marca 2004 r. (Dz.U.20</w:t>
      </w:r>
      <w:r w:rsidR="006D0872" w:rsidRPr="009C3112">
        <w:rPr>
          <w:rFonts w:ascii="Times New Roman" w:hAnsi="Times New Roman" w:cs="Times New Roman"/>
          <w:sz w:val="18"/>
          <w:szCs w:val="18"/>
        </w:rPr>
        <w:t>2</w:t>
      </w:r>
      <w:r w:rsidR="006B0CB9">
        <w:rPr>
          <w:rFonts w:ascii="Times New Roman" w:hAnsi="Times New Roman" w:cs="Times New Roman"/>
          <w:sz w:val="18"/>
          <w:szCs w:val="18"/>
        </w:rPr>
        <w:t>3</w:t>
      </w:r>
      <w:r w:rsidR="006D0872" w:rsidRPr="009C3112">
        <w:rPr>
          <w:rFonts w:ascii="Times New Roman" w:hAnsi="Times New Roman" w:cs="Times New Roman"/>
          <w:sz w:val="18"/>
          <w:szCs w:val="18"/>
        </w:rPr>
        <w:t xml:space="preserve"> r. poz. </w:t>
      </w:r>
      <w:r w:rsidR="006B0CB9">
        <w:rPr>
          <w:rFonts w:ascii="Times New Roman" w:hAnsi="Times New Roman" w:cs="Times New Roman"/>
          <w:sz w:val="18"/>
          <w:szCs w:val="18"/>
        </w:rPr>
        <w:t>1570</w:t>
      </w:r>
      <w:r w:rsidR="006D0872" w:rsidRPr="009C3112">
        <w:rPr>
          <w:rFonts w:ascii="Times New Roman" w:hAnsi="Times New Roman" w:cs="Times New Roman"/>
          <w:sz w:val="18"/>
          <w:szCs w:val="18"/>
        </w:rPr>
        <w:t xml:space="preserve"> z</w:t>
      </w:r>
      <w:r w:rsidR="006B0CB9">
        <w:rPr>
          <w:rFonts w:ascii="Times New Roman" w:hAnsi="Times New Roman" w:cs="Times New Roman"/>
          <w:sz w:val="18"/>
          <w:szCs w:val="18"/>
        </w:rPr>
        <w:t>e</w:t>
      </w:r>
      <w:r w:rsidR="000A2C25" w:rsidRPr="009C3112">
        <w:rPr>
          <w:rFonts w:ascii="Times New Roman" w:hAnsi="Times New Roman" w:cs="Times New Roman"/>
          <w:sz w:val="18"/>
          <w:szCs w:val="18"/>
        </w:rPr>
        <w:t xml:space="preserve"> zm.) tzw. Białej liście podatników VAT .</w:t>
      </w:r>
      <w:r w:rsidR="000A2C25" w:rsidRPr="009C3112">
        <w:rPr>
          <w:rFonts w:ascii="Times New Roman" w:hAnsi="Times New Roman" w:cs="Times New Roman"/>
          <w:sz w:val="18"/>
          <w:szCs w:val="18"/>
        </w:rPr>
        <w:br/>
      </w:r>
      <w:r w:rsidRPr="009C3112">
        <w:rPr>
          <w:rFonts w:ascii="Times New Roman" w:eastAsia="Times New Roman" w:hAnsi="Times New Roman" w:cs="Times New Roman"/>
          <w:sz w:val="20"/>
          <w:szCs w:val="20"/>
        </w:rPr>
        <w:t xml:space="preserve">4.Prawidłowo wystawione faktury VAT płatne będą przelewem  w terminie 14 dni od daty ich doręczenia </w:t>
      </w:r>
      <w:r w:rsidRPr="009C3112">
        <w:rPr>
          <w:rFonts w:ascii="Times New Roman" w:eastAsia="Times New Roman" w:hAnsi="Times New Roman" w:cs="Times New Roman"/>
          <w:b/>
          <w:sz w:val="20"/>
          <w:szCs w:val="20"/>
        </w:rPr>
        <w:t>Zamawiającemu</w:t>
      </w:r>
    </w:p>
    <w:p w14:paraId="16EB3ECE" w14:textId="77777777" w:rsidR="00823B1F" w:rsidRPr="009C3112" w:rsidRDefault="00823B1F" w:rsidP="00A335E9">
      <w:pPr>
        <w:pStyle w:val="Standard"/>
        <w:spacing w:line="360" w:lineRule="auto"/>
        <w:rPr>
          <w:rFonts w:cs="Times New Roman"/>
          <w:sz w:val="20"/>
          <w:szCs w:val="20"/>
        </w:rPr>
      </w:pPr>
      <w:r w:rsidRPr="009C3112">
        <w:rPr>
          <w:rFonts w:cs="Times New Roman"/>
          <w:sz w:val="20"/>
          <w:szCs w:val="20"/>
        </w:rPr>
        <w:tab/>
      </w:r>
      <w:r w:rsidRPr="009C3112">
        <w:rPr>
          <w:rFonts w:cs="Times New Roman"/>
          <w:sz w:val="20"/>
          <w:szCs w:val="20"/>
        </w:rPr>
        <w:tab/>
      </w:r>
      <w:r w:rsidRPr="009C3112">
        <w:rPr>
          <w:rFonts w:cs="Times New Roman"/>
          <w:sz w:val="20"/>
          <w:szCs w:val="20"/>
        </w:rPr>
        <w:tab/>
      </w:r>
      <w:r w:rsidRPr="009C3112">
        <w:rPr>
          <w:rFonts w:cs="Times New Roman"/>
          <w:sz w:val="20"/>
          <w:szCs w:val="20"/>
        </w:rPr>
        <w:tab/>
      </w:r>
      <w:r w:rsidRPr="009C3112">
        <w:rPr>
          <w:rFonts w:cs="Times New Roman"/>
          <w:sz w:val="20"/>
          <w:szCs w:val="20"/>
        </w:rPr>
        <w:tab/>
      </w:r>
      <w:r w:rsidRPr="009C3112">
        <w:rPr>
          <w:rFonts w:cs="Times New Roman"/>
          <w:sz w:val="20"/>
          <w:szCs w:val="20"/>
        </w:rPr>
        <w:tab/>
        <w:t>§5</w:t>
      </w:r>
    </w:p>
    <w:p w14:paraId="59D51D41" w14:textId="77777777" w:rsidR="00823B1F" w:rsidRPr="009C3112" w:rsidRDefault="00823B1F" w:rsidP="00A335E9">
      <w:pPr>
        <w:pStyle w:val="Standard"/>
        <w:spacing w:line="360" w:lineRule="auto"/>
        <w:rPr>
          <w:rFonts w:cs="Times New Roman"/>
          <w:sz w:val="20"/>
          <w:szCs w:val="20"/>
        </w:rPr>
      </w:pPr>
    </w:p>
    <w:p w14:paraId="5FD03E32" w14:textId="52C227D0" w:rsidR="00823B1F" w:rsidRPr="009C3112" w:rsidRDefault="00823B1F" w:rsidP="00A335E9">
      <w:pPr>
        <w:pStyle w:val="Standard"/>
        <w:tabs>
          <w:tab w:val="left" w:pos="-6120"/>
        </w:tabs>
        <w:spacing w:line="360" w:lineRule="auto"/>
        <w:rPr>
          <w:rFonts w:eastAsia="Times New Roman" w:cs="Times New Roman"/>
          <w:sz w:val="20"/>
          <w:szCs w:val="20"/>
        </w:rPr>
      </w:pPr>
      <w:r w:rsidRPr="009C3112">
        <w:rPr>
          <w:rFonts w:eastAsia="Times New Roman" w:cs="Times New Roman"/>
          <w:sz w:val="20"/>
          <w:szCs w:val="20"/>
        </w:rPr>
        <w:t xml:space="preserve">1. </w:t>
      </w:r>
      <w:r w:rsidRPr="009C3112">
        <w:rPr>
          <w:rFonts w:eastAsia="Times New Roman" w:cs="Times New Roman"/>
          <w:b/>
          <w:bCs/>
          <w:sz w:val="20"/>
          <w:szCs w:val="20"/>
        </w:rPr>
        <w:t>Zamawiający</w:t>
      </w:r>
      <w:r w:rsidRPr="009C3112">
        <w:rPr>
          <w:rFonts w:eastAsia="Times New Roman" w:cs="Times New Roman"/>
          <w:sz w:val="20"/>
          <w:szCs w:val="20"/>
        </w:rPr>
        <w:t xml:space="preserve"> ma prawo  rozwiązania umowy w trybie natychmiastowym w razie zwłoki lub nienależytego wykonania przedmiotu umowy z winy Wykonawcy</w:t>
      </w:r>
      <w:r w:rsidRPr="009C3112">
        <w:rPr>
          <w:rFonts w:eastAsia="Times New Roman" w:cs="Times New Roman"/>
          <w:sz w:val="20"/>
          <w:szCs w:val="20"/>
        </w:rPr>
        <w:br/>
        <w:t>2.</w:t>
      </w:r>
      <w:r w:rsidRPr="009C3112">
        <w:rPr>
          <w:rFonts w:eastAsia="Times New Roman" w:cs="Times New Roman"/>
          <w:b/>
          <w:sz w:val="20"/>
          <w:szCs w:val="20"/>
        </w:rPr>
        <w:t>Zamawiający</w:t>
      </w:r>
      <w:r w:rsidRPr="009C3112">
        <w:rPr>
          <w:rFonts w:eastAsia="Times New Roman" w:cs="Times New Roman"/>
          <w:sz w:val="20"/>
          <w:szCs w:val="20"/>
        </w:rPr>
        <w:t xml:space="preserve"> ma prawo obciążyć wynagrodzenie </w:t>
      </w:r>
      <w:r w:rsidRPr="009C3112">
        <w:rPr>
          <w:rFonts w:eastAsia="Times New Roman" w:cs="Times New Roman"/>
          <w:b/>
          <w:sz w:val="20"/>
          <w:szCs w:val="20"/>
        </w:rPr>
        <w:t>Wykonawcy</w:t>
      </w:r>
      <w:r w:rsidRPr="009C3112">
        <w:rPr>
          <w:rFonts w:eastAsia="Times New Roman" w:cs="Times New Roman"/>
          <w:sz w:val="20"/>
          <w:szCs w:val="20"/>
        </w:rPr>
        <w:t xml:space="preserve"> o 20% w skali miesiąca, w którym  czynności objęte umową  wykonane były nienależycie lub wykonane były w niepełnym zakresie.</w:t>
      </w:r>
      <w:r w:rsidRPr="009C3112">
        <w:rPr>
          <w:rFonts w:eastAsia="Times New Roman" w:cs="Times New Roman"/>
          <w:sz w:val="20"/>
          <w:szCs w:val="20"/>
        </w:rPr>
        <w:br/>
        <w:t xml:space="preserve">3.Oceny prawidłowości wykonania przedmiotu umowy dokonuje </w:t>
      </w:r>
      <w:r w:rsidRPr="009C3112">
        <w:rPr>
          <w:rFonts w:eastAsia="Times New Roman" w:cs="Times New Roman"/>
          <w:b/>
          <w:sz w:val="20"/>
          <w:szCs w:val="20"/>
        </w:rPr>
        <w:t>Zamawiający</w:t>
      </w:r>
      <w:r w:rsidRPr="009C3112">
        <w:rPr>
          <w:rFonts w:eastAsia="Times New Roman" w:cs="Times New Roman"/>
          <w:sz w:val="20"/>
          <w:szCs w:val="20"/>
        </w:rPr>
        <w:t xml:space="preserve">. Stwierdzone nieprawidłowości  zgłaszane będą </w:t>
      </w:r>
      <w:r w:rsidRPr="009C3112">
        <w:rPr>
          <w:rFonts w:eastAsia="Times New Roman" w:cs="Times New Roman"/>
          <w:b/>
          <w:sz w:val="20"/>
          <w:szCs w:val="20"/>
        </w:rPr>
        <w:t>Wykonawcy</w:t>
      </w:r>
      <w:r w:rsidRPr="009C3112">
        <w:rPr>
          <w:rFonts w:eastAsia="Times New Roman" w:cs="Times New Roman"/>
          <w:sz w:val="20"/>
          <w:szCs w:val="20"/>
        </w:rPr>
        <w:t xml:space="preserve"> na bieżąco w formie elektronicznej lub telefonicznie</w:t>
      </w:r>
    </w:p>
    <w:p w14:paraId="52EF0078" w14:textId="77777777" w:rsidR="00823B1F" w:rsidRPr="009C3112" w:rsidRDefault="00823B1F" w:rsidP="00A335E9">
      <w:pPr>
        <w:pStyle w:val="Standard"/>
        <w:spacing w:line="360" w:lineRule="auto"/>
        <w:rPr>
          <w:rFonts w:cs="Times New Roman"/>
          <w:sz w:val="20"/>
          <w:szCs w:val="20"/>
        </w:rPr>
      </w:pPr>
    </w:p>
    <w:p w14:paraId="35F1E28C" w14:textId="77777777" w:rsidR="00823B1F" w:rsidRPr="009C3112" w:rsidRDefault="00823B1F" w:rsidP="00A335E9">
      <w:pPr>
        <w:pStyle w:val="Standard"/>
        <w:spacing w:line="360" w:lineRule="auto"/>
        <w:ind w:left="4248"/>
        <w:rPr>
          <w:rFonts w:eastAsia="Times New Roman" w:cs="Times New Roman"/>
          <w:sz w:val="20"/>
          <w:szCs w:val="20"/>
        </w:rPr>
      </w:pPr>
      <w:r w:rsidRPr="009C3112">
        <w:rPr>
          <w:rFonts w:eastAsia="Times New Roman" w:cs="Times New Roman"/>
          <w:sz w:val="20"/>
          <w:szCs w:val="20"/>
        </w:rPr>
        <w:t>§6</w:t>
      </w:r>
    </w:p>
    <w:p w14:paraId="1B8CDE5E" w14:textId="77777777" w:rsidR="00823B1F" w:rsidRPr="009C3112" w:rsidRDefault="00823B1F" w:rsidP="00A335E9">
      <w:pPr>
        <w:pStyle w:val="Standard"/>
        <w:spacing w:line="360" w:lineRule="auto"/>
        <w:rPr>
          <w:rFonts w:cs="Times New Roman"/>
          <w:sz w:val="20"/>
          <w:szCs w:val="20"/>
        </w:rPr>
      </w:pPr>
      <w:r w:rsidRPr="009C3112">
        <w:rPr>
          <w:rFonts w:cs="Times New Roman"/>
          <w:sz w:val="20"/>
          <w:szCs w:val="20"/>
        </w:rPr>
        <w:tab/>
      </w:r>
      <w:r w:rsidRPr="009C3112">
        <w:rPr>
          <w:rFonts w:cs="Times New Roman"/>
          <w:sz w:val="20"/>
          <w:szCs w:val="20"/>
        </w:rPr>
        <w:tab/>
      </w:r>
      <w:r w:rsidRPr="009C3112">
        <w:rPr>
          <w:rFonts w:cs="Times New Roman"/>
          <w:sz w:val="20"/>
          <w:szCs w:val="20"/>
        </w:rPr>
        <w:tab/>
      </w:r>
      <w:r w:rsidRPr="009C3112">
        <w:rPr>
          <w:rFonts w:cs="Times New Roman"/>
          <w:sz w:val="20"/>
          <w:szCs w:val="20"/>
        </w:rPr>
        <w:tab/>
      </w:r>
      <w:r w:rsidRPr="009C3112">
        <w:rPr>
          <w:rFonts w:cs="Times New Roman"/>
          <w:sz w:val="20"/>
          <w:szCs w:val="20"/>
        </w:rPr>
        <w:tab/>
      </w:r>
      <w:r w:rsidRPr="009C3112">
        <w:rPr>
          <w:rFonts w:cs="Times New Roman"/>
          <w:sz w:val="20"/>
          <w:szCs w:val="20"/>
        </w:rPr>
        <w:tab/>
      </w:r>
    </w:p>
    <w:p w14:paraId="063B76E5" w14:textId="77777777" w:rsidR="00823B1F" w:rsidRPr="009C3112" w:rsidRDefault="00823B1F" w:rsidP="00A335E9">
      <w:pPr>
        <w:pStyle w:val="Standard"/>
        <w:spacing w:line="360" w:lineRule="auto"/>
        <w:rPr>
          <w:rFonts w:cs="Times New Roman"/>
          <w:sz w:val="20"/>
          <w:szCs w:val="20"/>
        </w:rPr>
      </w:pPr>
      <w:r w:rsidRPr="009C3112">
        <w:rPr>
          <w:rFonts w:cs="Times New Roman"/>
          <w:b/>
          <w:bCs/>
          <w:sz w:val="20"/>
          <w:szCs w:val="20"/>
        </w:rPr>
        <w:t>1.Zamawiający</w:t>
      </w:r>
      <w:r w:rsidRPr="009C3112">
        <w:rPr>
          <w:rFonts w:cs="Times New Roman"/>
          <w:sz w:val="20"/>
          <w:szCs w:val="20"/>
        </w:rPr>
        <w:t xml:space="preserve"> może odstąpić od umowy w terminie 30 dni od powzięcia wiadomości o wystąpieniu istotnej zmiany okoliczności powodującej, że wykonanie umowy nie leży w interesie </w:t>
      </w:r>
      <w:r w:rsidRPr="009C3112">
        <w:rPr>
          <w:rFonts w:cs="Times New Roman"/>
          <w:b/>
          <w:sz w:val="20"/>
          <w:szCs w:val="20"/>
        </w:rPr>
        <w:t>Zamawiającego</w:t>
      </w:r>
      <w:r w:rsidRPr="009C3112">
        <w:rPr>
          <w:rFonts w:cs="Times New Roman"/>
          <w:sz w:val="20"/>
          <w:szCs w:val="20"/>
        </w:rPr>
        <w:t xml:space="preserve"> lub </w:t>
      </w:r>
      <w:r w:rsidRPr="009C3112">
        <w:rPr>
          <w:rFonts w:cs="Times New Roman"/>
          <w:b/>
          <w:sz w:val="20"/>
          <w:szCs w:val="20"/>
        </w:rPr>
        <w:t>Zamawiający</w:t>
      </w:r>
      <w:r w:rsidRPr="009C3112">
        <w:rPr>
          <w:rFonts w:cs="Times New Roman"/>
          <w:sz w:val="20"/>
          <w:szCs w:val="20"/>
        </w:rPr>
        <w:t xml:space="preserve"> nie posiada  środków finansowych na cel objęty umową czego nie można było przewidzieć w chwili zawarcia umowy. W takim przypadku </w:t>
      </w:r>
      <w:r w:rsidRPr="009C3112">
        <w:rPr>
          <w:rFonts w:cs="Times New Roman"/>
          <w:b/>
          <w:bCs/>
          <w:sz w:val="20"/>
          <w:szCs w:val="20"/>
        </w:rPr>
        <w:t>Wykonawcy</w:t>
      </w:r>
      <w:r w:rsidRPr="009C3112">
        <w:rPr>
          <w:rFonts w:cs="Times New Roman"/>
          <w:sz w:val="20"/>
          <w:szCs w:val="20"/>
        </w:rPr>
        <w:t xml:space="preserve"> przysługuje wynagrodzenie należne z tytułu wykonania udokumentowanej części umowy.</w:t>
      </w:r>
    </w:p>
    <w:p w14:paraId="324CF241" w14:textId="77777777" w:rsidR="00823B1F" w:rsidRPr="009C3112" w:rsidRDefault="00823B1F" w:rsidP="00A335E9">
      <w:pPr>
        <w:pStyle w:val="Standard"/>
        <w:spacing w:line="360" w:lineRule="auto"/>
        <w:rPr>
          <w:rFonts w:cs="Times New Roman"/>
          <w:sz w:val="20"/>
          <w:szCs w:val="20"/>
        </w:rPr>
      </w:pPr>
    </w:p>
    <w:p w14:paraId="4CF670E5" w14:textId="77777777" w:rsidR="00823B1F" w:rsidRPr="009C3112" w:rsidRDefault="00823B1F" w:rsidP="00A335E9">
      <w:pPr>
        <w:pStyle w:val="Standard"/>
        <w:spacing w:line="360" w:lineRule="auto"/>
        <w:jc w:val="center"/>
        <w:rPr>
          <w:rFonts w:eastAsia="Times New Roman" w:cs="Times New Roman"/>
          <w:sz w:val="20"/>
          <w:szCs w:val="20"/>
        </w:rPr>
      </w:pPr>
      <w:r w:rsidRPr="009C3112">
        <w:rPr>
          <w:rFonts w:eastAsia="Times New Roman" w:cs="Times New Roman"/>
          <w:sz w:val="20"/>
          <w:szCs w:val="20"/>
        </w:rPr>
        <w:t>§7</w:t>
      </w:r>
    </w:p>
    <w:p w14:paraId="2555CD65" w14:textId="77777777" w:rsidR="00823B1F" w:rsidRPr="009C3112" w:rsidRDefault="00823B1F" w:rsidP="00A335E9">
      <w:pPr>
        <w:pStyle w:val="Standard"/>
        <w:spacing w:line="360" w:lineRule="auto"/>
        <w:jc w:val="center"/>
        <w:rPr>
          <w:rFonts w:eastAsia="Times New Roman" w:cs="Times New Roman"/>
          <w:sz w:val="20"/>
          <w:szCs w:val="20"/>
        </w:rPr>
      </w:pPr>
    </w:p>
    <w:p w14:paraId="67B56B1D" w14:textId="77777777" w:rsidR="00823B1F" w:rsidRPr="009C3112" w:rsidRDefault="00823B1F" w:rsidP="00A335E9">
      <w:pPr>
        <w:pStyle w:val="Standard"/>
        <w:spacing w:line="360" w:lineRule="auto"/>
        <w:rPr>
          <w:rFonts w:cs="Times New Roman"/>
          <w:sz w:val="20"/>
          <w:szCs w:val="20"/>
        </w:rPr>
      </w:pPr>
      <w:r w:rsidRPr="009C3112">
        <w:rPr>
          <w:rFonts w:cs="Times New Roman"/>
          <w:sz w:val="20"/>
          <w:szCs w:val="20"/>
        </w:rPr>
        <w:t>1.Strony ustalają następujące kary umowne:</w:t>
      </w:r>
    </w:p>
    <w:p w14:paraId="35DB260E" w14:textId="77777777" w:rsidR="00823B1F" w:rsidRPr="009C3112" w:rsidRDefault="00823B1F" w:rsidP="00A335E9">
      <w:pPr>
        <w:pStyle w:val="Standard"/>
        <w:tabs>
          <w:tab w:val="left" w:pos="-360"/>
        </w:tabs>
        <w:spacing w:line="360" w:lineRule="auto"/>
        <w:rPr>
          <w:rFonts w:cs="Times New Roman"/>
          <w:sz w:val="20"/>
          <w:szCs w:val="20"/>
        </w:rPr>
      </w:pPr>
      <w:r w:rsidRPr="009C3112">
        <w:rPr>
          <w:rFonts w:eastAsia="Times New Roman" w:cs="Times New Roman"/>
          <w:sz w:val="20"/>
          <w:szCs w:val="20"/>
        </w:rPr>
        <w:t xml:space="preserve">w wysokości 2% wartości umowy, gdy </w:t>
      </w:r>
      <w:r w:rsidRPr="009C3112">
        <w:rPr>
          <w:rFonts w:eastAsia="Times New Roman" w:cs="Times New Roman"/>
          <w:b/>
          <w:bCs/>
          <w:sz w:val="20"/>
          <w:szCs w:val="20"/>
        </w:rPr>
        <w:t>Zamawiający</w:t>
      </w:r>
      <w:r w:rsidRPr="009C3112">
        <w:rPr>
          <w:rFonts w:eastAsia="Times New Roman" w:cs="Times New Roman"/>
          <w:sz w:val="20"/>
          <w:szCs w:val="20"/>
        </w:rPr>
        <w:t xml:space="preserve"> odstąpi od umowy z powodu okoliczności, za które  odpowiada </w:t>
      </w:r>
      <w:r w:rsidRPr="009C3112">
        <w:rPr>
          <w:rFonts w:eastAsia="Times New Roman" w:cs="Times New Roman"/>
          <w:b/>
          <w:bCs/>
          <w:sz w:val="20"/>
          <w:szCs w:val="20"/>
        </w:rPr>
        <w:t>Wykonawca</w:t>
      </w:r>
      <w:r w:rsidRPr="009C3112">
        <w:rPr>
          <w:rFonts w:eastAsia="Times New Roman" w:cs="Times New Roman"/>
          <w:sz w:val="20"/>
          <w:szCs w:val="20"/>
        </w:rPr>
        <w:t>.</w:t>
      </w:r>
    </w:p>
    <w:p w14:paraId="334FBDDB" w14:textId="77777777" w:rsidR="00823B1F" w:rsidRPr="009C3112" w:rsidRDefault="00823B1F" w:rsidP="00A335E9">
      <w:pPr>
        <w:pStyle w:val="Standard"/>
        <w:tabs>
          <w:tab w:val="left" w:pos="-6120"/>
        </w:tabs>
        <w:spacing w:line="360" w:lineRule="auto"/>
        <w:rPr>
          <w:rFonts w:cs="Times New Roman"/>
          <w:sz w:val="20"/>
          <w:szCs w:val="20"/>
        </w:rPr>
      </w:pPr>
      <w:r w:rsidRPr="009C3112">
        <w:rPr>
          <w:rFonts w:eastAsia="Times New Roman" w:cs="Times New Roman"/>
          <w:sz w:val="20"/>
          <w:szCs w:val="20"/>
        </w:rPr>
        <w:t xml:space="preserve">2.W przypadku odstąpienia od umowy </w:t>
      </w:r>
      <w:r w:rsidRPr="009C3112">
        <w:rPr>
          <w:rFonts w:eastAsia="Times New Roman" w:cs="Times New Roman"/>
          <w:b/>
          <w:bCs/>
          <w:sz w:val="20"/>
          <w:szCs w:val="20"/>
        </w:rPr>
        <w:t>Wykonawcy</w:t>
      </w:r>
      <w:r w:rsidRPr="009C3112">
        <w:rPr>
          <w:rFonts w:eastAsia="Times New Roman" w:cs="Times New Roman"/>
          <w:sz w:val="20"/>
          <w:szCs w:val="20"/>
        </w:rPr>
        <w:t xml:space="preserve"> przysługuje wynagrodzenie za wykonaną potwierdzoną przez </w:t>
      </w:r>
      <w:r w:rsidRPr="009C3112">
        <w:rPr>
          <w:rFonts w:eastAsia="Times New Roman" w:cs="Times New Roman"/>
          <w:b/>
          <w:bCs/>
          <w:sz w:val="20"/>
          <w:szCs w:val="20"/>
        </w:rPr>
        <w:t xml:space="preserve">Zamawiającego </w:t>
      </w:r>
      <w:r w:rsidRPr="009C3112">
        <w:rPr>
          <w:rFonts w:eastAsia="Times New Roman" w:cs="Times New Roman"/>
          <w:sz w:val="20"/>
          <w:szCs w:val="20"/>
        </w:rPr>
        <w:t xml:space="preserve"> część umowy pomniejszoną o kary należne zgodnie z pkt. 1 </w:t>
      </w:r>
    </w:p>
    <w:p w14:paraId="15333B13" w14:textId="77777777" w:rsidR="00823B1F" w:rsidRPr="009C3112" w:rsidRDefault="00823B1F" w:rsidP="00A335E9">
      <w:pPr>
        <w:pStyle w:val="Standard"/>
        <w:spacing w:line="360" w:lineRule="auto"/>
        <w:rPr>
          <w:rFonts w:cs="Times New Roman"/>
          <w:sz w:val="20"/>
          <w:szCs w:val="20"/>
        </w:rPr>
      </w:pPr>
    </w:p>
    <w:p w14:paraId="696E0A70" w14:textId="77777777" w:rsidR="00823B1F" w:rsidRPr="009C3112" w:rsidRDefault="00823B1F" w:rsidP="00A335E9">
      <w:pPr>
        <w:pStyle w:val="Standard"/>
        <w:spacing w:line="360" w:lineRule="auto"/>
        <w:rPr>
          <w:rFonts w:cs="Times New Roman"/>
          <w:sz w:val="20"/>
          <w:szCs w:val="20"/>
        </w:rPr>
      </w:pPr>
    </w:p>
    <w:p w14:paraId="3D934FEB" w14:textId="77777777" w:rsidR="00823B1F" w:rsidRPr="009C3112" w:rsidRDefault="00823B1F" w:rsidP="00A335E9">
      <w:pPr>
        <w:pStyle w:val="Standard"/>
        <w:spacing w:line="360" w:lineRule="auto"/>
        <w:jc w:val="center"/>
        <w:rPr>
          <w:rFonts w:eastAsia="Times New Roman" w:cs="Times New Roman"/>
          <w:sz w:val="20"/>
          <w:szCs w:val="20"/>
        </w:rPr>
      </w:pPr>
      <w:r w:rsidRPr="009C3112">
        <w:rPr>
          <w:rFonts w:eastAsia="Times New Roman" w:cs="Times New Roman"/>
          <w:sz w:val="20"/>
          <w:szCs w:val="20"/>
        </w:rPr>
        <w:t>§8</w:t>
      </w:r>
    </w:p>
    <w:p w14:paraId="576DAD0E" w14:textId="2D581A86" w:rsidR="00823B1F" w:rsidRPr="009C3112" w:rsidRDefault="00823B1F" w:rsidP="00A335E9">
      <w:pPr>
        <w:pStyle w:val="Standard"/>
        <w:spacing w:line="360" w:lineRule="auto"/>
        <w:rPr>
          <w:rFonts w:cs="Times New Roman"/>
          <w:sz w:val="20"/>
          <w:szCs w:val="20"/>
        </w:rPr>
      </w:pPr>
      <w:r w:rsidRPr="009C3112">
        <w:rPr>
          <w:rFonts w:cs="Times New Roman"/>
          <w:sz w:val="20"/>
          <w:szCs w:val="20"/>
        </w:rPr>
        <w:t>1.   W sprawach nieuregulowanych niniejszą umową mają zastosowanie przepisy Kodeksu                                                                                                         cywilnego.</w:t>
      </w:r>
      <w:r w:rsidR="002730B8">
        <w:rPr>
          <w:rFonts w:cs="Times New Roman"/>
          <w:sz w:val="20"/>
          <w:szCs w:val="20"/>
        </w:rPr>
        <w:t xml:space="preserve"> </w:t>
      </w:r>
      <w:r w:rsidRPr="009C3112">
        <w:rPr>
          <w:rFonts w:cs="Times New Roman"/>
          <w:sz w:val="20"/>
          <w:szCs w:val="20"/>
        </w:rPr>
        <w:t>Wszelkie zmiany umowy dokonywane są w formie pisemnej pod rygorem  nieważności.</w:t>
      </w:r>
    </w:p>
    <w:p w14:paraId="2594E541" w14:textId="77777777" w:rsidR="00823B1F" w:rsidRPr="009C3112" w:rsidRDefault="00823B1F" w:rsidP="00A335E9">
      <w:pPr>
        <w:pStyle w:val="Standard"/>
        <w:tabs>
          <w:tab w:val="left" w:pos="-8460"/>
        </w:tabs>
        <w:spacing w:line="360" w:lineRule="auto"/>
        <w:rPr>
          <w:rFonts w:eastAsia="Times New Roman" w:cs="Times New Roman"/>
          <w:sz w:val="20"/>
          <w:szCs w:val="20"/>
        </w:rPr>
      </w:pPr>
      <w:r w:rsidRPr="009C3112">
        <w:rPr>
          <w:rFonts w:eastAsia="Times New Roman" w:cs="Times New Roman"/>
          <w:sz w:val="20"/>
          <w:szCs w:val="20"/>
        </w:rPr>
        <w:t>2.Umowa może ulec rozwiązaniu ze skutkiem natychmiastowym w wyniku obustronnego uzgodnienia.</w:t>
      </w:r>
    </w:p>
    <w:p w14:paraId="5C2BA90E" w14:textId="77777777" w:rsidR="00823B1F" w:rsidRPr="009C3112" w:rsidRDefault="00823B1F" w:rsidP="00A335E9">
      <w:pPr>
        <w:pStyle w:val="Standard"/>
        <w:spacing w:line="360" w:lineRule="auto"/>
        <w:rPr>
          <w:rFonts w:cs="Times New Roman"/>
          <w:sz w:val="20"/>
          <w:szCs w:val="20"/>
        </w:rPr>
      </w:pPr>
    </w:p>
    <w:p w14:paraId="12017201" w14:textId="77777777" w:rsidR="00823B1F" w:rsidRPr="009C3112" w:rsidRDefault="00823B1F" w:rsidP="00A335E9">
      <w:pPr>
        <w:pStyle w:val="Standard"/>
        <w:spacing w:line="360" w:lineRule="auto"/>
        <w:ind w:left="4248"/>
        <w:rPr>
          <w:rFonts w:eastAsia="Times New Roman" w:cs="Times New Roman"/>
          <w:sz w:val="20"/>
          <w:szCs w:val="20"/>
        </w:rPr>
      </w:pPr>
      <w:r w:rsidRPr="009C3112">
        <w:rPr>
          <w:rFonts w:eastAsia="Times New Roman" w:cs="Times New Roman"/>
          <w:sz w:val="20"/>
          <w:szCs w:val="20"/>
        </w:rPr>
        <w:t>§9</w:t>
      </w:r>
    </w:p>
    <w:p w14:paraId="5C7F43C3" w14:textId="77777777" w:rsidR="00823B1F" w:rsidRPr="009C3112" w:rsidRDefault="00823B1F" w:rsidP="00A335E9">
      <w:pPr>
        <w:pStyle w:val="Standard"/>
        <w:spacing w:line="360" w:lineRule="auto"/>
        <w:rPr>
          <w:rFonts w:cs="Times New Roman"/>
          <w:sz w:val="20"/>
          <w:szCs w:val="20"/>
        </w:rPr>
      </w:pPr>
    </w:p>
    <w:p w14:paraId="195780E9" w14:textId="77777777" w:rsidR="00823B1F" w:rsidRPr="009C3112" w:rsidRDefault="00A42F7B" w:rsidP="00A335E9">
      <w:pPr>
        <w:pStyle w:val="Standard"/>
        <w:spacing w:line="360" w:lineRule="auto"/>
        <w:rPr>
          <w:rFonts w:cs="Times New Roman"/>
          <w:sz w:val="20"/>
          <w:szCs w:val="20"/>
        </w:rPr>
      </w:pPr>
      <w:r w:rsidRPr="009C3112">
        <w:rPr>
          <w:rFonts w:cs="Times New Roman"/>
          <w:sz w:val="20"/>
          <w:szCs w:val="20"/>
        </w:rPr>
        <w:t xml:space="preserve">1.   </w:t>
      </w:r>
      <w:r w:rsidR="00AE0409" w:rsidRPr="009C3112">
        <w:rPr>
          <w:rFonts w:cs="Times New Roman"/>
          <w:sz w:val="20"/>
          <w:szCs w:val="20"/>
        </w:rPr>
        <w:t xml:space="preserve">Integralną część </w:t>
      </w:r>
      <w:r w:rsidRPr="009C3112">
        <w:rPr>
          <w:rFonts w:cs="Times New Roman"/>
          <w:sz w:val="20"/>
          <w:szCs w:val="20"/>
        </w:rPr>
        <w:t xml:space="preserve"> stanowi załącznik nr 1 </w:t>
      </w:r>
      <w:r w:rsidR="00823B1F" w:rsidRPr="009C3112">
        <w:rPr>
          <w:rFonts w:cs="Times New Roman"/>
          <w:sz w:val="20"/>
          <w:szCs w:val="20"/>
        </w:rPr>
        <w:t xml:space="preserve"> określający zakres i przedmiot</w:t>
      </w:r>
      <w:r w:rsidRPr="009C3112">
        <w:rPr>
          <w:rFonts w:cs="Times New Roman"/>
          <w:sz w:val="20"/>
          <w:szCs w:val="20"/>
        </w:rPr>
        <w:t xml:space="preserve"> umowy</w:t>
      </w:r>
    </w:p>
    <w:p w14:paraId="4CF921CB" w14:textId="77777777" w:rsidR="00A42F7B" w:rsidRPr="009C3112" w:rsidRDefault="00A42F7B" w:rsidP="00A335E9">
      <w:pPr>
        <w:pStyle w:val="Standard"/>
        <w:spacing w:line="360" w:lineRule="auto"/>
        <w:rPr>
          <w:rFonts w:cs="Times New Roman"/>
          <w:sz w:val="20"/>
          <w:szCs w:val="20"/>
        </w:rPr>
      </w:pPr>
      <w:r w:rsidRPr="009C3112">
        <w:rPr>
          <w:rFonts w:cs="Times New Roman"/>
          <w:sz w:val="20"/>
          <w:szCs w:val="20"/>
        </w:rPr>
        <w:t>2.   Wykonawca oświadcza, że  posiada ubezpieczenie OC w zakresie objętym niniejszą umową na kwotę nie mniejszą niż 100 tyś. zł. Kserokopia polisy potwierdzona za zgodność przez  Wykonawcę  stanowi  załącznik    nr 2. Wykonawca zobowiązuje się do przedłożenia polisy  potwierdzającej kontynuację ubezpieczenia.</w:t>
      </w:r>
    </w:p>
    <w:p w14:paraId="0C92369A" w14:textId="77777777" w:rsidR="00823B1F" w:rsidRPr="009C3112" w:rsidRDefault="00823B1F" w:rsidP="00A335E9">
      <w:pPr>
        <w:pStyle w:val="Standard"/>
        <w:spacing w:line="360" w:lineRule="auto"/>
        <w:rPr>
          <w:rFonts w:cs="Times New Roman"/>
          <w:sz w:val="20"/>
          <w:szCs w:val="20"/>
        </w:rPr>
      </w:pPr>
    </w:p>
    <w:p w14:paraId="60455ADB" w14:textId="77777777" w:rsidR="00823B1F" w:rsidRPr="009C3112" w:rsidRDefault="00823B1F" w:rsidP="00A335E9">
      <w:pPr>
        <w:pStyle w:val="Standard"/>
        <w:spacing w:line="360" w:lineRule="auto"/>
        <w:rPr>
          <w:rFonts w:cs="Times New Roman"/>
          <w:sz w:val="20"/>
          <w:szCs w:val="20"/>
        </w:rPr>
      </w:pPr>
    </w:p>
    <w:p w14:paraId="5FBB6424" w14:textId="77777777" w:rsidR="00823B1F" w:rsidRPr="009C3112" w:rsidRDefault="00823B1F" w:rsidP="00A335E9">
      <w:pPr>
        <w:pStyle w:val="Standard"/>
        <w:spacing w:line="360" w:lineRule="auto"/>
        <w:ind w:left="4248"/>
        <w:rPr>
          <w:rFonts w:eastAsia="Times New Roman" w:cs="Times New Roman"/>
          <w:sz w:val="20"/>
          <w:szCs w:val="20"/>
        </w:rPr>
      </w:pPr>
      <w:r w:rsidRPr="009C3112">
        <w:rPr>
          <w:rFonts w:eastAsia="Times New Roman" w:cs="Times New Roman"/>
          <w:sz w:val="20"/>
          <w:szCs w:val="20"/>
        </w:rPr>
        <w:t>§10</w:t>
      </w:r>
    </w:p>
    <w:p w14:paraId="32FD9817" w14:textId="77777777" w:rsidR="00823B1F" w:rsidRPr="009C3112" w:rsidRDefault="003865E7" w:rsidP="00A335E9">
      <w:pPr>
        <w:pStyle w:val="Standard"/>
        <w:spacing w:line="360" w:lineRule="auto"/>
        <w:rPr>
          <w:rFonts w:cs="Times New Roman"/>
          <w:sz w:val="20"/>
          <w:szCs w:val="20"/>
        </w:rPr>
      </w:pPr>
      <w:r w:rsidRPr="009C3112">
        <w:rPr>
          <w:rFonts w:cs="Times New Roman"/>
          <w:sz w:val="20"/>
          <w:szCs w:val="20"/>
        </w:rPr>
        <w:t>Umowę sporządzono w 4</w:t>
      </w:r>
      <w:r w:rsidR="00823B1F" w:rsidRPr="009C3112">
        <w:rPr>
          <w:rFonts w:cs="Times New Roman"/>
          <w:sz w:val="20"/>
          <w:szCs w:val="20"/>
        </w:rPr>
        <w:t xml:space="preserve">-ch jednobrzmiących egzemplarzach,  jeden dla </w:t>
      </w:r>
      <w:r w:rsidR="00823B1F" w:rsidRPr="009C3112">
        <w:rPr>
          <w:rFonts w:cs="Times New Roman"/>
          <w:b/>
          <w:bCs/>
          <w:sz w:val="20"/>
          <w:szCs w:val="20"/>
        </w:rPr>
        <w:t>Wykonawcy</w:t>
      </w:r>
      <w:r w:rsidRPr="009C3112">
        <w:rPr>
          <w:rFonts w:cs="Times New Roman"/>
          <w:sz w:val="20"/>
          <w:szCs w:val="20"/>
        </w:rPr>
        <w:t>, trzy</w:t>
      </w:r>
      <w:r w:rsidR="00823B1F" w:rsidRPr="009C3112">
        <w:rPr>
          <w:rFonts w:cs="Times New Roman"/>
          <w:sz w:val="20"/>
          <w:szCs w:val="20"/>
        </w:rPr>
        <w:t xml:space="preserve"> dla</w:t>
      </w:r>
      <w:r w:rsidR="00823B1F" w:rsidRPr="009C3112">
        <w:rPr>
          <w:rFonts w:cs="Times New Roman"/>
          <w:b/>
          <w:bCs/>
          <w:sz w:val="20"/>
          <w:szCs w:val="20"/>
        </w:rPr>
        <w:t xml:space="preserve"> Zamawiającego</w:t>
      </w:r>
    </w:p>
    <w:p w14:paraId="45C06A1F" w14:textId="77777777" w:rsidR="00823B1F" w:rsidRPr="009C3112" w:rsidRDefault="00823B1F" w:rsidP="00A335E9">
      <w:pPr>
        <w:pStyle w:val="Standard"/>
        <w:spacing w:line="360" w:lineRule="auto"/>
        <w:rPr>
          <w:rFonts w:cs="Times New Roman"/>
          <w:sz w:val="20"/>
          <w:szCs w:val="20"/>
        </w:rPr>
      </w:pPr>
    </w:p>
    <w:p w14:paraId="01B3F0D8" w14:textId="77777777" w:rsidR="00823B1F" w:rsidRPr="009C3112" w:rsidRDefault="00823B1F" w:rsidP="00A335E9">
      <w:pPr>
        <w:pStyle w:val="Standard"/>
        <w:spacing w:line="360" w:lineRule="auto"/>
        <w:rPr>
          <w:rFonts w:cs="Times New Roman"/>
          <w:sz w:val="20"/>
          <w:szCs w:val="20"/>
        </w:rPr>
      </w:pPr>
    </w:p>
    <w:p w14:paraId="6F2B502E" w14:textId="77777777" w:rsidR="00823B1F" w:rsidRPr="009C3112" w:rsidRDefault="00823B1F" w:rsidP="00A335E9">
      <w:pPr>
        <w:pStyle w:val="Standard"/>
        <w:spacing w:line="360" w:lineRule="auto"/>
        <w:rPr>
          <w:rFonts w:cs="Times New Roman"/>
        </w:rPr>
      </w:pPr>
    </w:p>
    <w:p w14:paraId="6BAFDA04" w14:textId="77777777" w:rsidR="00823B1F" w:rsidRPr="009C3112" w:rsidRDefault="00823B1F" w:rsidP="00A335E9">
      <w:pPr>
        <w:pStyle w:val="Standard"/>
        <w:spacing w:line="360" w:lineRule="auto"/>
        <w:rPr>
          <w:rFonts w:cs="Times New Roman"/>
        </w:rPr>
      </w:pPr>
    </w:p>
    <w:p w14:paraId="544BAC2F" w14:textId="77777777" w:rsidR="00823B1F" w:rsidRPr="009C3112" w:rsidRDefault="00823B1F" w:rsidP="00A335E9">
      <w:pPr>
        <w:pStyle w:val="Standard"/>
        <w:spacing w:line="360" w:lineRule="auto"/>
        <w:rPr>
          <w:rFonts w:eastAsia="Times New Roman" w:cs="Times New Roman"/>
          <w:b/>
          <w:bCs/>
          <w:szCs w:val="20"/>
        </w:rPr>
      </w:pPr>
    </w:p>
    <w:p w14:paraId="76197418" w14:textId="77777777" w:rsidR="00823B1F" w:rsidRPr="009C3112" w:rsidRDefault="00823B1F" w:rsidP="00A335E9">
      <w:pPr>
        <w:pStyle w:val="Standard"/>
        <w:spacing w:line="360" w:lineRule="auto"/>
        <w:rPr>
          <w:rFonts w:eastAsia="Times New Roman" w:cs="Times New Roman"/>
          <w:b/>
          <w:bCs/>
          <w:szCs w:val="20"/>
        </w:rPr>
      </w:pPr>
      <w:r w:rsidRPr="009C3112">
        <w:rPr>
          <w:rFonts w:eastAsia="Times New Roman" w:cs="Times New Roman"/>
          <w:b/>
          <w:bCs/>
          <w:szCs w:val="20"/>
        </w:rPr>
        <w:t>ZAMAWIAJĄCY:</w:t>
      </w:r>
      <w:r w:rsidRPr="009C3112">
        <w:rPr>
          <w:rFonts w:eastAsia="Times New Roman" w:cs="Times New Roman"/>
          <w:b/>
          <w:bCs/>
          <w:szCs w:val="20"/>
        </w:rPr>
        <w:tab/>
      </w:r>
      <w:r w:rsidRPr="009C3112">
        <w:rPr>
          <w:rFonts w:eastAsia="Times New Roman" w:cs="Times New Roman"/>
          <w:b/>
          <w:bCs/>
          <w:szCs w:val="20"/>
        </w:rPr>
        <w:tab/>
      </w:r>
      <w:r w:rsidRPr="009C3112">
        <w:rPr>
          <w:rFonts w:eastAsia="Times New Roman" w:cs="Times New Roman"/>
          <w:b/>
          <w:bCs/>
          <w:szCs w:val="20"/>
        </w:rPr>
        <w:tab/>
      </w:r>
      <w:r w:rsidRPr="009C3112">
        <w:rPr>
          <w:rFonts w:eastAsia="Times New Roman" w:cs="Times New Roman"/>
          <w:b/>
          <w:bCs/>
          <w:szCs w:val="20"/>
        </w:rPr>
        <w:tab/>
      </w:r>
      <w:r w:rsidRPr="009C3112">
        <w:rPr>
          <w:rFonts w:eastAsia="Times New Roman" w:cs="Times New Roman"/>
          <w:b/>
          <w:bCs/>
          <w:szCs w:val="20"/>
        </w:rPr>
        <w:tab/>
      </w:r>
      <w:r w:rsidRPr="009C3112">
        <w:rPr>
          <w:rFonts w:eastAsia="Times New Roman" w:cs="Times New Roman"/>
          <w:b/>
          <w:bCs/>
          <w:szCs w:val="20"/>
        </w:rPr>
        <w:tab/>
        <w:t xml:space="preserve">                 WYKONAWCA:</w:t>
      </w:r>
    </w:p>
    <w:p w14:paraId="4987A192" w14:textId="77777777" w:rsidR="00823B1F" w:rsidRPr="009C3112" w:rsidRDefault="00823B1F" w:rsidP="00A335E9">
      <w:pPr>
        <w:pStyle w:val="Standard"/>
        <w:spacing w:line="360" w:lineRule="auto"/>
        <w:rPr>
          <w:rFonts w:eastAsia="Times New Roman" w:cs="Times New Roman"/>
          <w:sz w:val="22"/>
          <w:szCs w:val="20"/>
        </w:rPr>
      </w:pPr>
    </w:p>
    <w:p w14:paraId="734E4AC2" w14:textId="77777777" w:rsidR="00823B1F" w:rsidRPr="009C3112" w:rsidRDefault="00823B1F" w:rsidP="00A335E9">
      <w:pPr>
        <w:pStyle w:val="Standard"/>
        <w:spacing w:line="360" w:lineRule="auto"/>
        <w:rPr>
          <w:rFonts w:eastAsia="Times New Roman" w:cs="Times New Roman"/>
          <w:sz w:val="22"/>
          <w:szCs w:val="20"/>
        </w:rPr>
      </w:pPr>
    </w:p>
    <w:p w14:paraId="1D96E3D3" w14:textId="77777777" w:rsidR="00823B1F" w:rsidRPr="009C3112" w:rsidRDefault="00823B1F" w:rsidP="00A335E9">
      <w:pPr>
        <w:pStyle w:val="Standard"/>
        <w:spacing w:line="360" w:lineRule="auto"/>
        <w:rPr>
          <w:rFonts w:eastAsia="Times New Roman" w:cs="Times New Roman"/>
          <w:sz w:val="22"/>
          <w:szCs w:val="20"/>
        </w:rPr>
      </w:pPr>
    </w:p>
    <w:p w14:paraId="40AEC622" w14:textId="77777777" w:rsidR="00823B1F" w:rsidRPr="009C3112" w:rsidRDefault="00823B1F" w:rsidP="00823B1F">
      <w:pPr>
        <w:pStyle w:val="Standard"/>
        <w:rPr>
          <w:rFonts w:eastAsia="Times New Roman" w:cs="Times New Roman"/>
          <w:sz w:val="22"/>
          <w:szCs w:val="20"/>
        </w:rPr>
      </w:pPr>
    </w:p>
    <w:p w14:paraId="0BF3CDD6" w14:textId="77777777" w:rsidR="00390480" w:rsidRPr="009C3112" w:rsidRDefault="00390480" w:rsidP="00823B1F">
      <w:pPr>
        <w:pStyle w:val="Standard"/>
        <w:rPr>
          <w:rFonts w:eastAsia="Times New Roman" w:cs="Times New Roman"/>
          <w:sz w:val="22"/>
          <w:szCs w:val="20"/>
        </w:rPr>
      </w:pPr>
    </w:p>
    <w:p w14:paraId="232C4929" w14:textId="77777777" w:rsidR="00CA4651" w:rsidRPr="009C3112" w:rsidRDefault="00CA4651" w:rsidP="00823B1F">
      <w:pPr>
        <w:pStyle w:val="Standard"/>
        <w:rPr>
          <w:rFonts w:eastAsia="Times New Roman" w:cs="Times New Roman"/>
          <w:sz w:val="22"/>
          <w:szCs w:val="20"/>
        </w:rPr>
      </w:pPr>
    </w:p>
    <w:p w14:paraId="74FF6922" w14:textId="77777777" w:rsidR="00CA4651" w:rsidRPr="009C3112" w:rsidRDefault="00CA4651" w:rsidP="00823B1F">
      <w:pPr>
        <w:pStyle w:val="Standard"/>
        <w:rPr>
          <w:rFonts w:eastAsia="Times New Roman" w:cs="Times New Roman"/>
          <w:sz w:val="22"/>
          <w:szCs w:val="20"/>
        </w:rPr>
      </w:pPr>
    </w:p>
    <w:p w14:paraId="057122E2" w14:textId="77777777" w:rsidR="00CA4651" w:rsidRPr="009C3112" w:rsidRDefault="00CA4651" w:rsidP="00823B1F">
      <w:pPr>
        <w:pStyle w:val="Standard"/>
        <w:rPr>
          <w:rFonts w:eastAsia="Times New Roman" w:cs="Times New Roman"/>
          <w:sz w:val="22"/>
          <w:szCs w:val="20"/>
        </w:rPr>
      </w:pPr>
    </w:p>
    <w:p w14:paraId="6053F05F" w14:textId="77777777" w:rsidR="00CA4651" w:rsidRPr="009C3112" w:rsidRDefault="00CA4651" w:rsidP="00823B1F">
      <w:pPr>
        <w:pStyle w:val="Standard"/>
        <w:rPr>
          <w:rFonts w:eastAsia="Times New Roman" w:cs="Times New Roman"/>
          <w:sz w:val="22"/>
          <w:szCs w:val="20"/>
        </w:rPr>
      </w:pPr>
    </w:p>
    <w:p w14:paraId="0F39562A" w14:textId="77777777" w:rsidR="00CA4651" w:rsidRPr="009C3112" w:rsidRDefault="00CA4651" w:rsidP="00823B1F">
      <w:pPr>
        <w:pStyle w:val="Standard"/>
        <w:rPr>
          <w:rFonts w:eastAsia="Times New Roman" w:cs="Times New Roman"/>
          <w:sz w:val="22"/>
          <w:szCs w:val="20"/>
        </w:rPr>
      </w:pPr>
    </w:p>
    <w:p w14:paraId="25AB4115" w14:textId="77777777" w:rsidR="00CA4651" w:rsidRPr="009C3112" w:rsidRDefault="00CA4651" w:rsidP="00823B1F">
      <w:pPr>
        <w:pStyle w:val="Standard"/>
        <w:rPr>
          <w:rFonts w:eastAsia="Times New Roman" w:cs="Times New Roman"/>
          <w:sz w:val="22"/>
          <w:szCs w:val="20"/>
        </w:rPr>
      </w:pPr>
    </w:p>
    <w:p w14:paraId="35EC8278" w14:textId="77777777" w:rsidR="00CA4651" w:rsidRPr="009C3112" w:rsidRDefault="00CA4651" w:rsidP="00823B1F">
      <w:pPr>
        <w:pStyle w:val="Standard"/>
        <w:rPr>
          <w:rFonts w:eastAsia="Times New Roman" w:cs="Times New Roman"/>
          <w:sz w:val="22"/>
          <w:szCs w:val="20"/>
        </w:rPr>
      </w:pPr>
    </w:p>
    <w:p w14:paraId="4D560624" w14:textId="77777777" w:rsidR="00CA4651" w:rsidRPr="009C3112" w:rsidRDefault="00CA4651" w:rsidP="00823B1F">
      <w:pPr>
        <w:pStyle w:val="Standard"/>
        <w:rPr>
          <w:rFonts w:eastAsia="Times New Roman" w:cs="Times New Roman"/>
          <w:sz w:val="22"/>
          <w:szCs w:val="20"/>
        </w:rPr>
      </w:pPr>
    </w:p>
    <w:p w14:paraId="78367708" w14:textId="77777777" w:rsidR="00CA4651" w:rsidRPr="009C3112" w:rsidRDefault="00CA4651" w:rsidP="00823B1F">
      <w:pPr>
        <w:pStyle w:val="Standard"/>
        <w:rPr>
          <w:rFonts w:eastAsia="Times New Roman" w:cs="Times New Roman"/>
          <w:sz w:val="22"/>
          <w:szCs w:val="20"/>
        </w:rPr>
      </w:pPr>
    </w:p>
    <w:p w14:paraId="5C815395" w14:textId="77777777" w:rsidR="00CA4651" w:rsidRPr="009C3112" w:rsidRDefault="00CA4651" w:rsidP="00823B1F">
      <w:pPr>
        <w:pStyle w:val="Standard"/>
        <w:rPr>
          <w:rFonts w:eastAsia="Times New Roman" w:cs="Times New Roman"/>
          <w:sz w:val="22"/>
          <w:szCs w:val="20"/>
        </w:rPr>
      </w:pPr>
    </w:p>
    <w:p w14:paraId="687067B3" w14:textId="77777777" w:rsidR="00CA4651" w:rsidRPr="009C3112" w:rsidRDefault="00CA4651" w:rsidP="00823B1F">
      <w:pPr>
        <w:pStyle w:val="Standard"/>
        <w:rPr>
          <w:rFonts w:eastAsia="Times New Roman" w:cs="Times New Roman"/>
          <w:sz w:val="22"/>
          <w:szCs w:val="20"/>
        </w:rPr>
      </w:pPr>
    </w:p>
    <w:p w14:paraId="606B724B" w14:textId="77777777" w:rsidR="002730B8" w:rsidRPr="009C3112" w:rsidRDefault="002730B8" w:rsidP="00823B1F">
      <w:pPr>
        <w:pStyle w:val="Standard"/>
        <w:rPr>
          <w:rFonts w:eastAsia="Times New Roman" w:cs="Times New Roman"/>
          <w:sz w:val="22"/>
          <w:szCs w:val="20"/>
        </w:rPr>
      </w:pPr>
    </w:p>
    <w:p w14:paraId="0A6E3403" w14:textId="77777777" w:rsidR="00823B1F" w:rsidRPr="009C3112" w:rsidRDefault="00823B1F" w:rsidP="00823B1F">
      <w:pPr>
        <w:pStyle w:val="Standard"/>
        <w:rPr>
          <w:rFonts w:eastAsia="Times New Roman" w:cs="Times New Roman"/>
          <w:sz w:val="22"/>
          <w:szCs w:val="20"/>
        </w:rPr>
      </w:pPr>
    </w:p>
    <w:p w14:paraId="40CE0146" w14:textId="77777777" w:rsidR="00823B1F" w:rsidRPr="009C3112" w:rsidRDefault="00823B1F" w:rsidP="00823B1F">
      <w:pPr>
        <w:pStyle w:val="Standard"/>
        <w:rPr>
          <w:rFonts w:eastAsia="Times New Roman" w:cs="Times New Roman"/>
          <w:sz w:val="22"/>
          <w:szCs w:val="20"/>
        </w:rPr>
      </w:pPr>
    </w:p>
    <w:p w14:paraId="3A13BE62" w14:textId="42951FEF" w:rsidR="00823B1F" w:rsidRPr="00E45015" w:rsidRDefault="00823B1F" w:rsidP="00E45015">
      <w:pPr>
        <w:pStyle w:val="Standard"/>
        <w:ind w:left="3540" w:firstLine="708"/>
        <w:jc w:val="right"/>
        <w:rPr>
          <w:rFonts w:eastAsia="Times New Roman" w:cs="Times New Roman"/>
          <w:i/>
          <w:iCs/>
          <w:sz w:val="20"/>
          <w:szCs w:val="20"/>
          <w:u w:val="single"/>
        </w:rPr>
      </w:pPr>
      <w:r w:rsidRPr="009C3112">
        <w:rPr>
          <w:rFonts w:eastAsia="Times New Roman" w:cs="Times New Roman"/>
          <w:sz w:val="20"/>
          <w:szCs w:val="20"/>
        </w:rPr>
        <w:t xml:space="preserve">  </w:t>
      </w:r>
      <w:r w:rsidRPr="00E45015">
        <w:rPr>
          <w:rFonts w:eastAsia="Times New Roman" w:cs="Times New Roman"/>
          <w:i/>
          <w:iCs/>
          <w:sz w:val="20"/>
          <w:szCs w:val="20"/>
          <w:u w:val="single"/>
        </w:rPr>
        <w:t>Załąc</w:t>
      </w:r>
      <w:r w:rsidR="00E6243E" w:rsidRPr="00E45015">
        <w:rPr>
          <w:rFonts w:eastAsia="Times New Roman" w:cs="Times New Roman"/>
          <w:i/>
          <w:iCs/>
          <w:sz w:val="20"/>
          <w:szCs w:val="20"/>
          <w:u w:val="single"/>
        </w:rPr>
        <w:t>znik  NR</w:t>
      </w:r>
      <w:r w:rsidR="00E55BF7" w:rsidRPr="00E45015">
        <w:rPr>
          <w:rFonts w:eastAsia="Times New Roman" w:cs="Times New Roman"/>
          <w:i/>
          <w:iCs/>
          <w:sz w:val="20"/>
          <w:szCs w:val="20"/>
          <w:u w:val="single"/>
        </w:rPr>
        <w:t xml:space="preserve"> 1  do umowy nr A.272.</w:t>
      </w:r>
      <w:r w:rsidR="00A335E9" w:rsidRPr="00E45015">
        <w:rPr>
          <w:rFonts w:eastAsia="Times New Roman" w:cs="Times New Roman"/>
          <w:i/>
          <w:iCs/>
          <w:sz w:val="20"/>
          <w:szCs w:val="20"/>
          <w:u w:val="single"/>
        </w:rPr>
        <w:t>12</w:t>
      </w:r>
      <w:r w:rsidR="00633028" w:rsidRPr="00E45015">
        <w:rPr>
          <w:rFonts w:eastAsia="Times New Roman" w:cs="Times New Roman"/>
          <w:i/>
          <w:iCs/>
          <w:sz w:val="20"/>
          <w:szCs w:val="20"/>
          <w:u w:val="single"/>
        </w:rPr>
        <w:t>.202</w:t>
      </w:r>
      <w:r w:rsidR="00A335E9" w:rsidRPr="00E45015">
        <w:rPr>
          <w:rFonts w:eastAsia="Times New Roman" w:cs="Times New Roman"/>
          <w:i/>
          <w:iCs/>
          <w:sz w:val="20"/>
          <w:szCs w:val="20"/>
          <w:u w:val="single"/>
        </w:rPr>
        <w:t>3</w:t>
      </w:r>
    </w:p>
    <w:p w14:paraId="227B9B48" w14:textId="77777777" w:rsidR="00823B1F" w:rsidRPr="009C3112" w:rsidRDefault="00823B1F" w:rsidP="00823B1F">
      <w:pPr>
        <w:pStyle w:val="Standard"/>
        <w:ind w:left="6372"/>
        <w:rPr>
          <w:rFonts w:eastAsia="Times New Roman" w:cs="Times New Roman"/>
          <w:sz w:val="20"/>
          <w:szCs w:val="20"/>
        </w:rPr>
      </w:pPr>
    </w:p>
    <w:p w14:paraId="7B00DF49" w14:textId="77777777" w:rsidR="00823B1F" w:rsidRPr="009C3112" w:rsidRDefault="00823B1F" w:rsidP="00823B1F">
      <w:pPr>
        <w:pStyle w:val="Standard"/>
        <w:ind w:left="6372"/>
        <w:rPr>
          <w:rFonts w:eastAsia="Times New Roman" w:cs="Times New Roman"/>
          <w:sz w:val="20"/>
          <w:szCs w:val="20"/>
        </w:rPr>
      </w:pPr>
    </w:p>
    <w:p w14:paraId="6B82F452" w14:textId="77777777" w:rsidR="00823B1F" w:rsidRPr="009C3112" w:rsidRDefault="00823B1F" w:rsidP="00823B1F">
      <w:pPr>
        <w:pStyle w:val="Standard"/>
        <w:ind w:left="6372"/>
        <w:rPr>
          <w:rFonts w:eastAsia="Times New Roman" w:cs="Times New Roman"/>
          <w:sz w:val="20"/>
          <w:szCs w:val="20"/>
        </w:rPr>
      </w:pPr>
    </w:p>
    <w:p w14:paraId="19E3D0EC" w14:textId="77777777" w:rsidR="00823B1F" w:rsidRPr="009C3112" w:rsidRDefault="00823B1F" w:rsidP="00823B1F">
      <w:pPr>
        <w:pStyle w:val="Standard"/>
        <w:jc w:val="center"/>
        <w:rPr>
          <w:rFonts w:cs="Times New Roman"/>
          <w:u w:val="single"/>
        </w:rPr>
      </w:pPr>
      <w:r w:rsidRPr="009C3112">
        <w:rPr>
          <w:rFonts w:cs="Times New Roman"/>
          <w:u w:val="single"/>
        </w:rPr>
        <w:t>OKREŚLENIE  ZAKRESU i PRZEDMIOTU  USŁUGI</w:t>
      </w:r>
    </w:p>
    <w:p w14:paraId="53D2AD33" w14:textId="77777777" w:rsidR="00823B1F" w:rsidRPr="009C3112" w:rsidRDefault="00823B1F" w:rsidP="00823B1F">
      <w:pPr>
        <w:pStyle w:val="Standard"/>
        <w:jc w:val="center"/>
        <w:rPr>
          <w:rFonts w:cs="Times New Roman"/>
          <w:u w:val="single"/>
        </w:rPr>
      </w:pPr>
    </w:p>
    <w:p w14:paraId="544B5199" w14:textId="77777777" w:rsidR="00823B1F" w:rsidRPr="009C3112" w:rsidRDefault="00823B1F" w:rsidP="00823B1F">
      <w:pPr>
        <w:pStyle w:val="Standard"/>
        <w:jc w:val="center"/>
        <w:rPr>
          <w:rFonts w:cs="Times New Roman"/>
          <w:u w:val="single"/>
        </w:rPr>
      </w:pPr>
    </w:p>
    <w:p w14:paraId="68862CC7" w14:textId="7D7E2AB4" w:rsidR="00823B1F" w:rsidRPr="009C3112" w:rsidRDefault="00823B1F" w:rsidP="00823B1F">
      <w:pPr>
        <w:pStyle w:val="Textbody"/>
        <w:rPr>
          <w:rFonts w:cs="Times New Roman"/>
          <w:sz w:val="20"/>
          <w:szCs w:val="20"/>
        </w:rPr>
      </w:pPr>
      <w:r w:rsidRPr="009C3112">
        <w:rPr>
          <w:rFonts w:cs="Times New Roman"/>
          <w:sz w:val="20"/>
          <w:szCs w:val="20"/>
        </w:rPr>
        <w:t>Przedmiotem zamówienia jest usługa codziennego utrzymania czystości wewnątrz budynku DPS przez pięć dni roboczych w tygodniu wg niżej wymienionego zakresu prac:</w:t>
      </w:r>
    </w:p>
    <w:p w14:paraId="7E70B218" w14:textId="77777777" w:rsidR="00823B1F" w:rsidRPr="009C3112" w:rsidRDefault="00823B1F" w:rsidP="00823B1F">
      <w:pPr>
        <w:pStyle w:val="Nagwek21"/>
        <w:rPr>
          <w:rFonts w:cs="Times New Roman"/>
          <w:sz w:val="20"/>
          <w:szCs w:val="20"/>
        </w:rPr>
      </w:pPr>
      <w:r w:rsidRPr="009C3112">
        <w:rPr>
          <w:rFonts w:cs="Times New Roman"/>
          <w:sz w:val="20"/>
          <w:szCs w:val="20"/>
        </w:rPr>
        <w:t>Korytarze, Hole, Biblioteka, Kaplica, Jadalnia</w:t>
      </w:r>
    </w:p>
    <w:p w14:paraId="446D40D3" w14:textId="77777777" w:rsidR="00823B1F" w:rsidRPr="009C3112" w:rsidRDefault="00823B1F" w:rsidP="00823B1F">
      <w:pPr>
        <w:pStyle w:val="Standard"/>
        <w:tabs>
          <w:tab w:val="left" w:pos="709"/>
        </w:tabs>
        <w:rPr>
          <w:rFonts w:eastAsia="Times New Roman" w:cs="Times New Roman"/>
          <w:sz w:val="20"/>
          <w:szCs w:val="20"/>
        </w:rPr>
      </w:pPr>
      <w:r w:rsidRPr="009C3112">
        <w:rPr>
          <w:rFonts w:eastAsia="Times New Roman" w:cs="Times New Roman"/>
          <w:sz w:val="20"/>
          <w:szCs w:val="20"/>
        </w:rPr>
        <w:t>1.Czyszczenie ciągów komunikacyjnych</w:t>
      </w:r>
    </w:p>
    <w:p w14:paraId="2E5CAD1B" w14:textId="49BF35F2" w:rsidR="00823B1F" w:rsidRPr="009C3112" w:rsidRDefault="00823B1F" w:rsidP="00823B1F">
      <w:pPr>
        <w:pStyle w:val="Standard"/>
        <w:rPr>
          <w:rFonts w:eastAsia="Times New Roman" w:cs="Times New Roman"/>
          <w:szCs w:val="20"/>
        </w:rPr>
      </w:pPr>
      <w:r w:rsidRPr="009C3112">
        <w:rPr>
          <w:rFonts w:eastAsia="Times New Roman" w:cs="Times New Roman"/>
          <w:sz w:val="20"/>
          <w:szCs w:val="20"/>
        </w:rPr>
        <w:t>Maszyna: szorująco – zbierająca</w:t>
      </w:r>
      <w:r w:rsidR="004E611C" w:rsidRPr="009C3112">
        <w:rPr>
          <w:rFonts w:eastAsia="Times New Roman" w:cs="Times New Roman"/>
          <w:szCs w:val="20"/>
        </w:rPr>
        <w:t xml:space="preserve"> - </w:t>
      </w:r>
      <w:r w:rsidR="004E611C" w:rsidRPr="009C3112">
        <w:rPr>
          <w:rFonts w:eastAsia="Times New Roman" w:cs="Times New Roman"/>
          <w:sz w:val="20"/>
          <w:szCs w:val="20"/>
        </w:rPr>
        <w:t>bateryjna o parametrze wydajności praktycznej  nie mniejszej niż 1255 m2, teoretycznej 2510 m2</w:t>
      </w:r>
    </w:p>
    <w:p w14:paraId="34699F1B" w14:textId="77777777" w:rsidR="00823B1F" w:rsidRPr="009C3112" w:rsidRDefault="00823B1F" w:rsidP="008D5DF6">
      <w:pPr>
        <w:pStyle w:val="Standard"/>
        <w:tabs>
          <w:tab w:val="left" w:pos="709"/>
        </w:tabs>
        <w:rPr>
          <w:rFonts w:eastAsia="Times New Roman" w:cs="Times New Roman"/>
          <w:sz w:val="20"/>
          <w:szCs w:val="20"/>
        </w:rPr>
      </w:pPr>
      <w:r w:rsidRPr="009C3112">
        <w:rPr>
          <w:rFonts w:eastAsia="Times New Roman" w:cs="Times New Roman"/>
          <w:sz w:val="20"/>
          <w:szCs w:val="20"/>
        </w:rPr>
        <w:t>Mycie ręczne ( w miejscach niedostępnych dla maszyny szorująco – zbierającej).</w:t>
      </w:r>
    </w:p>
    <w:p w14:paraId="53098E6C" w14:textId="639E4AB9" w:rsidR="00823B1F" w:rsidRPr="009C3112" w:rsidRDefault="00823B1F" w:rsidP="00823B1F">
      <w:pPr>
        <w:pStyle w:val="Standard"/>
        <w:tabs>
          <w:tab w:val="left" w:pos="709"/>
        </w:tabs>
        <w:rPr>
          <w:rFonts w:eastAsia="Times New Roman" w:cs="Times New Roman"/>
          <w:sz w:val="20"/>
          <w:szCs w:val="20"/>
        </w:rPr>
      </w:pPr>
      <w:r w:rsidRPr="009C3112">
        <w:rPr>
          <w:rFonts w:eastAsia="Times New Roman" w:cs="Times New Roman"/>
          <w:sz w:val="18"/>
          <w:szCs w:val="18"/>
        </w:rPr>
        <w:t>2.Mycie okien</w:t>
      </w:r>
      <w:r w:rsidR="009F3D2F">
        <w:rPr>
          <w:rFonts w:eastAsia="Times New Roman" w:cs="Times New Roman"/>
          <w:sz w:val="18"/>
          <w:szCs w:val="18"/>
        </w:rPr>
        <w:t xml:space="preserve"> </w:t>
      </w:r>
      <w:r w:rsidR="00E918FE" w:rsidRPr="009C3112">
        <w:rPr>
          <w:rFonts w:eastAsia="Times New Roman" w:cs="Times New Roman"/>
          <w:sz w:val="18"/>
          <w:szCs w:val="18"/>
        </w:rPr>
        <w:t xml:space="preserve">dwustronne wraz  z ościeżnicami oraz bocznymi krawędziami okna </w:t>
      </w:r>
      <w:r w:rsidRPr="009C3112">
        <w:rPr>
          <w:rFonts w:eastAsia="Times New Roman" w:cs="Times New Roman"/>
          <w:sz w:val="18"/>
          <w:szCs w:val="18"/>
        </w:rPr>
        <w:t>( dwa razy w roku wliczone w</w:t>
      </w:r>
      <w:r w:rsidRPr="009C3112">
        <w:rPr>
          <w:rFonts w:eastAsia="Times New Roman" w:cs="Times New Roman"/>
          <w:sz w:val="20"/>
          <w:szCs w:val="20"/>
        </w:rPr>
        <w:t xml:space="preserve"> cenę usługi)</w:t>
      </w:r>
    </w:p>
    <w:p w14:paraId="30A9A73E" w14:textId="77777777" w:rsidR="00823B1F" w:rsidRPr="009C3112" w:rsidRDefault="00823B1F" w:rsidP="00823B1F">
      <w:pPr>
        <w:pStyle w:val="Standard"/>
        <w:tabs>
          <w:tab w:val="left" w:pos="709"/>
        </w:tabs>
        <w:rPr>
          <w:rFonts w:eastAsia="Times New Roman" w:cs="Times New Roman"/>
          <w:sz w:val="20"/>
          <w:szCs w:val="20"/>
        </w:rPr>
      </w:pPr>
      <w:r w:rsidRPr="009C3112">
        <w:rPr>
          <w:rFonts w:eastAsia="Times New Roman" w:cs="Times New Roman"/>
          <w:sz w:val="20"/>
          <w:szCs w:val="20"/>
        </w:rPr>
        <w:t>3.Gruntowne czyszczenie płytek podłogowych (usunięcie zabrudzeń z porów i fug) raz w miesiącu wliczone w cenę usługi.</w:t>
      </w:r>
    </w:p>
    <w:p w14:paraId="7781BF79" w14:textId="77777777" w:rsidR="00823B1F" w:rsidRPr="009C3112" w:rsidRDefault="00823B1F" w:rsidP="00823B1F">
      <w:pPr>
        <w:pStyle w:val="Standard"/>
        <w:tabs>
          <w:tab w:val="left" w:pos="709"/>
        </w:tabs>
        <w:rPr>
          <w:rFonts w:eastAsia="Times New Roman" w:cs="Times New Roman"/>
          <w:sz w:val="20"/>
          <w:szCs w:val="20"/>
        </w:rPr>
      </w:pPr>
      <w:r w:rsidRPr="009C3112">
        <w:rPr>
          <w:rFonts w:eastAsia="Times New Roman" w:cs="Times New Roman"/>
          <w:sz w:val="20"/>
          <w:szCs w:val="20"/>
        </w:rPr>
        <w:t>4.Dezynfekcja podłóg raz w tygodniu.</w:t>
      </w:r>
    </w:p>
    <w:p w14:paraId="479B8FE0" w14:textId="77777777" w:rsidR="00823B1F" w:rsidRPr="009C3112" w:rsidRDefault="00823B1F" w:rsidP="008D5DF6">
      <w:pPr>
        <w:pStyle w:val="Standard"/>
        <w:rPr>
          <w:rFonts w:eastAsia="Times New Roman" w:cs="Times New Roman"/>
          <w:sz w:val="20"/>
          <w:szCs w:val="20"/>
        </w:rPr>
      </w:pPr>
      <w:r w:rsidRPr="009C3112">
        <w:rPr>
          <w:rFonts w:eastAsia="Times New Roman" w:cs="Times New Roman"/>
          <w:sz w:val="20"/>
          <w:szCs w:val="20"/>
        </w:rPr>
        <w:t>Sprzęt: zestaw do mycia ręcznego</w:t>
      </w:r>
    </w:p>
    <w:p w14:paraId="35EB5539" w14:textId="77777777" w:rsidR="00823B1F" w:rsidRPr="009C3112" w:rsidRDefault="00823B1F" w:rsidP="008D5DF6">
      <w:pPr>
        <w:pStyle w:val="Standard"/>
        <w:ind w:right="-426"/>
        <w:rPr>
          <w:rFonts w:eastAsia="Times New Roman" w:cs="Times New Roman"/>
          <w:sz w:val="20"/>
          <w:szCs w:val="20"/>
        </w:rPr>
      </w:pPr>
      <w:r w:rsidRPr="009C3112">
        <w:rPr>
          <w:rFonts w:eastAsia="Times New Roman" w:cs="Times New Roman"/>
          <w:sz w:val="20"/>
          <w:szCs w:val="20"/>
        </w:rPr>
        <w:t>Środki chemiczne: profesjonalne, dezynfekujące i ekologiczne (wliczone w cenę usługi).</w:t>
      </w:r>
    </w:p>
    <w:p w14:paraId="2031452C" w14:textId="77777777" w:rsidR="00823B1F" w:rsidRPr="009C3112" w:rsidRDefault="00823B1F" w:rsidP="008D5DF6">
      <w:pPr>
        <w:pStyle w:val="Standard"/>
        <w:ind w:right="-426"/>
        <w:rPr>
          <w:rFonts w:eastAsia="Times New Roman" w:cs="Times New Roman"/>
          <w:sz w:val="20"/>
          <w:szCs w:val="20"/>
        </w:rPr>
      </w:pPr>
      <w:r w:rsidRPr="009C3112">
        <w:rPr>
          <w:rFonts w:eastAsia="Times New Roman" w:cs="Times New Roman"/>
          <w:sz w:val="20"/>
          <w:szCs w:val="20"/>
        </w:rPr>
        <w:t>5.Ścieranie kurzu, mycie drzwi, mebli, kaloryferów, poręczy, parapetów okiennych, usuwanie pajęczyn, czyszczenie kratek wentylacyjnych -   raz w tygodniu</w:t>
      </w:r>
      <w:r w:rsidR="008D5DF6" w:rsidRPr="009C3112">
        <w:rPr>
          <w:rFonts w:eastAsia="Times New Roman" w:cs="Times New Roman"/>
          <w:sz w:val="20"/>
          <w:szCs w:val="20"/>
        </w:rPr>
        <w:br/>
      </w:r>
      <w:r w:rsidRPr="009C3112">
        <w:rPr>
          <w:rFonts w:eastAsia="Times New Roman" w:cs="Times New Roman"/>
          <w:sz w:val="20"/>
          <w:szCs w:val="20"/>
        </w:rPr>
        <w:t>Sprzęt: zestaw do mycia ręcznego</w:t>
      </w:r>
      <w:r w:rsidR="008D5DF6" w:rsidRPr="009C3112">
        <w:rPr>
          <w:rFonts w:eastAsia="Times New Roman" w:cs="Times New Roman"/>
          <w:sz w:val="20"/>
          <w:szCs w:val="20"/>
        </w:rPr>
        <w:br/>
      </w:r>
      <w:r w:rsidRPr="009C3112">
        <w:rPr>
          <w:rFonts w:eastAsia="Times New Roman" w:cs="Times New Roman"/>
          <w:sz w:val="20"/>
          <w:szCs w:val="20"/>
        </w:rPr>
        <w:t>Środki chemiczne: profesjonalne, dezynfekujące i ekologiczne (wliczone w cenę usługi).</w:t>
      </w:r>
    </w:p>
    <w:p w14:paraId="1D377E2E" w14:textId="77777777" w:rsidR="00823B1F" w:rsidRPr="009C3112" w:rsidRDefault="00823B1F" w:rsidP="00823B1F">
      <w:pPr>
        <w:pStyle w:val="Standard"/>
        <w:ind w:left="709" w:right="-426"/>
        <w:rPr>
          <w:rFonts w:eastAsia="Times New Roman" w:cs="Times New Roman"/>
          <w:sz w:val="20"/>
          <w:szCs w:val="20"/>
        </w:rPr>
      </w:pPr>
    </w:p>
    <w:p w14:paraId="74F07257" w14:textId="77777777" w:rsidR="00823B1F" w:rsidRPr="009C3112" w:rsidRDefault="00823B1F" w:rsidP="00823B1F">
      <w:pPr>
        <w:pStyle w:val="Nagwek21"/>
        <w:spacing w:before="120"/>
        <w:rPr>
          <w:rFonts w:eastAsia="Times New Roman" w:cs="Times New Roman"/>
          <w:sz w:val="20"/>
          <w:szCs w:val="20"/>
        </w:rPr>
      </w:pPr>
      <w:r w:rsidRPr="009C3112">
        <w:rPr>
          <w:rFonts w:eastAsia="Times New Roman" w:cs="Times New Roman"/>
          <w:sz w:val="20"/>
          <w:szCs w:val="20"/>
        </w:rPr>
        <w:t>Klatki schodowe oraz łącznik komunikacyjny i sala rehabilitacyjno-widowiskowa</w:t>
      </w:r>
    </w:p>
    <w:p w14:paraId="475F6652" w14:textId="77777777" w:rsidR="00823B1F" w:rsidRPr="009C3112" w:rsidRDefault="00823B1F" w:rsidP="00823B1F">
      <w:pPr>
        <w:pStyle w:val="Standard"/>
        <w:tabs>
          <w:tab w:val="left" w:pos="709"/>
        </w:tabs>
        <w:rPr>
          <w:rFonts w:eastAsia="Times New Roman" w:cs="Times New Roman"/>
          <w:sz w:val="20"/>
          <w:szCs w:val="20"/>
        </w:rPr>
      </w:pPr>
      <w:r w:rsidRPr="009C3112">
        <w:rPr>
          <w:rFonts w:eastAsia="Times New Roman" w:cs="Times New Roman"/>
          <w:sz w:val="20"/>
          <w:szCs w:val="20"/>
        </w:rPr>
        <w:t>1.Mycie płytek</w:t>
      </w:r>
    </w:p>
    <w:p w14:paraId="31E5353A" w14:textId="4AA589A7" w:rsidR="00823B1F" w:rsidRPr="009C3112" w:rsidRDefault="00823B1F" w:rsidP="00823B1F">
      <w:pPr>
        <w:pStyle w:val="Standard"/>
        <w:tabs>
          <w:tab w:val="left" w:pos="709"/>
        </w:tabs>
        <w:rPr>
          <w:rFonts w:eastAsia="Times New Roman" w:cs="Times New Roman"/>
          <w:sz w:val="20"/>
          <w:szCs w:val="20"/>
        </w:rPr>
      </w:pPr>
      <w:r w:rsidRPr="009C3112">
        <w:rPr>
          <w:rFonts w:eastAsia="Times New Roman" w:cs="Times New Roman"/>
          <w:sz w:val="18"/>
          <w:szCs w:val="18"/>
        </w:rPr>
        <w:t>2. Mycie okien</w:t>
      </w:r>
      <w:r w:rsidR="009F3D2F">
        <w:rPr>
          <w:rFonts w:eastAsia="Times New Roman" w:cs="Times New Roman"/>
          <w:sz w:val="18"/>
          <w:szCs w:val="18"/>
        </w:rPr>
        <w:t xml:space="preserve"> </w:t>
      </w:r>
      <w:r w:rsidR="00513EE4" w:rsidRPr="009C3112">
        <w:rPr>
          <w:rFonts w:eastAsia="Times New Roman" w:cs="Times New Roman"/>
          <w:sz w:val="18"/>
          <w:szCs w:val="18"/>
        </w:rPr>
        <w:t>dwustronne</w:t>
      </w:r>
      <w:r w:rsidR="00E918FE" w:rsidRPr="009C3112">
        <w:rPr>
          <w:rFonts w:eastAsia="Times New Roman" w:cs="Times New Roman"/>
          <w:sz w:val="18"/>
          <w:szCs w:val="18"/>
        </w:rPr>
        <w:t xml:space="preserve"> wraz  z ościeżnicami oraz bocznymi krawędziami okna </w:t>
      </w:r>
      <w:r w:rsidRPr="009C3112">
        <w:rPr>
          <w:rFonts w:eastAsia="Times New Roman" w:cs="Times New Roman"/>
          <w:sz w:val="18"/>
          <w:szCs w:val="18"/>
        </w:rPr>
        <w:t xml:space="preserve"> Paw. B,B1,C,Ł,D o</w:t>
      </w:r>
      <w:r w:rsidRPr="009C3112">
        <w:rPr>
          <w:rFonts w:eastAsia="Times New Roman" w:cs="Times New Roman"/>
          <w:sz w:val="20"/>
          <w:szCs w:val="20"/>
        </w:rPr>
        <w:t xml:space="preserve"> całkowitej pow. 450 m2</w:t>
      </w:r>
      <w:r w:rsidR="00696339" w:rsidRPr="009C3112">
        <w:rPr>
          <w:rFonts w:eastAsia="Times New Roman" w:cs="Times New Roman"/>
          <w:sz w:val="20"/>
          <w:szCs w:val="20"/>
        </w:rPr>
        <w:t xml:space="preserve"> – dwustronne </w:t>
      </w:r>
      <w:r w:rsidRPr="009C3112">
        <w:rPr>
          <w:rFonts w:eastAsia="Times New Roman" w:cs="Times New Roman"/>
          <w:sz w:val="20"/>
          <w:szCs w:val="20"/>
        </w:rPr>
        <w:t>( dwa razy w roku wliczone w cenę usługi)</w:t>
      </w:r>
    </w:p>
    <w:p w14:paraId="4137B8F4" w14:textId="77777777" w:rsidR="00823B1F" w:rsidRPr="009C3112" w:rsidRDefault="00823B1F" w:rsidP="00823B1F">
      <w:pPr>
        <w:pStyle w:val="Standard"/>
        <w:tabs>
          <w:tab w:val="left" w:pos="709"/>
        </w:tabs>
        <w:rPr>
          <w:rFonts w:eastAsia="Times New Roman" w:cs="Times New Roman"/>
          <w:sz w:val="20"/>
          <w:szCs w:val="20"/>
        </w:rPr>
      </w:pPr>
      <w:r w:rsidRPr="009C3112">
        <w:rPr>
          <w:rFonts w:eastAsia="Times New Roman" w:cs="Times New Roman"/>
          <w:sz w:val="20"/>
          <w:szCs w:val="20"/>
        </w:rPr>
        <w:t>3.Gruntowne czyszczenie płytek podłogowych (usunięcie zabrudzeń z porów i fug) raz w miesiącu wliczone w cenę usługi.</w:t>
      </w:r>
    </w:p>
    <w:p w14:paraId="11BF3C0A" w14:textId="77777777" w:rsidR="00823B1F" w:rsidRPr="009C3112" w:rsidRDefault="00823B1F" w:rsidP="00823B1F">
      <w:pPr>
        <w:pStyle w:val="Standard"/>
        <w:tabs>
          <w:tab w:val="left" w:pos="709"/>
        </w:tabs>
        <w:rPr>
          <w:rFonts w:eastAsia="Times New Roman" w:cs="Times New Roman"/>
          <w:sz w:val="20"/>
          <w:szCs w:val="20"/>
        </w:rPr>
      </w:pPr>
      <w:r w:rsidRPr="009C3112">
        <w:rPr>
          <w:rFonts w:eastAsia="Times New Roman" w:cs="Times New Roman"/>
          <w:sz w:val="20"/>
          <w:szCs w:val="20"/>
        </w:rPr>
        <w:t>4.Dezynfekcja podłóg raz w tygodniu.</w:t>
      </w:r>
    </w:p>
    <w:p w14:paraId="706F057A" w14:textId="77777777" w:rsidR="00823B1F" w:rsidRPr="009C3112" w:rsidRDefault="00823B1F" w:rsidP="00823B1F">
      <w:pPr>
        <w:pStyle w:val="Standard"/>
        <w:rPr>
          <w:rFonts w:eastAsia="Times New Roman" w:cs="Times New Roman"/>
          <w:sz w:val="20"/>
          <w:szCs w:val="20"/>
        </w:rPr>
      </w:pPr>
      <w:r w:rsidRPr="009C3112">
        <w:rPr>
          <w:rFonts w:eastAsia="Times New Roman" w:cs="Times New Roman"/>
          <w:sz w:val="20"/>
          <w:szCs w:val="20"/>
        </w:rPr>
        <w:t xml:space="preserve">Sprzęt: wózek schodowy, </w:t>
      </w:r>
      <w:proofErr w:type="spellStart"/>
      <w:r w:rsidRPr="009C3112">
        <w:rPr>
          <w:rFonts w:eastAsia="Times New Roman" w:cs="Times New Roman"/>
          <w:sz w:val="20"/>
          <w:szCs w:val="20"/>
        </w:rPr>
        <w:t>mop</w:t>
      </w:r>
      <w:proofErr w:type="spellEnd"/>
      <w:r w:rsidRPr="009C3112">
        <w:rPr>
          <w:rFonts w:eastAsia="Times New Roman" w:cs="Times New Roman"/>
          <w:sz w:val="20"/>
          <w:szCs w:val="20"/>
        </w:rPr>
        <w:t xml:space="preserve"> płaski.</w:t>
      </w:r>
    </w:p>
    <w:p w14:paraId="6E31FBD9" w14:textId="77777777" w:rsidR="00823B1F" w:rsidRPr="009C3112" w:rsidRDefault="00823B1F" w:rsidP="00823B1F">
      <w:pPr>
        <w:pStyle w:val="Standard"/>
        <w:ind w:right="-284"/>
        <w:rPr>
          <w:rFonts w:eastAsia="Times New Roman" w:cs="Times New Roman"/>
          <w:sz w:val="20"/>
          <w:szCs w:val="20"/>
        </w:rPr>
      </w:pPr>
      <w:r w:rsidRPr="009C3112">
        <w:rPr>
          <w:rFonts w:eastAsia="Times New Roman" w:cs="Times New Roman"/>
          <w:sz w:val="20"/>
          <w:szCs w:val="20"/>
        </w:rPr>
        <w:t>Środki chemiczne: profesjonalne, dezynfekujące i ekologiczne (wliczone w cenę usługi).</w:t>
      </w:r>
    </w:p>
    <w:p w14:paraId="0E97AEA5" w14:textId="77777777" w:rsidR="008D5DF6" w:rsidRPr="009C3112" w:rsidRDefault="00823B1F" w:rsidP="008D5DF6">
      <w:pPr>
        <w:pStyle w:val="Standard"/>
        <w:rPr>
          <w:rFonts w:eastAsia="Times New Roman" w:cs="Times New Roman"/>
          <w:sz w:val="20"/>
          <w:szCs w:val="20"/>
        </w:rPr>
      </w:pPr>
      <w:r w:rsidRPr="009C3112">
        <w:rPr>
          <w:rFonts w:eastAsia="Times New Roman" w:cs="Times New Roman"/>
          <w:sz w:val="20"/>
          <w:szCs w:val="20"/>
        </w:rPr>
        <w:t>5.Mycie wind osobowo-transportowych  oraz czyszczenie prowadnic drzwi /na każdym piętrze/</w:t>
      </w:r>
      <w:r w:rsidRPr="009C3112">
        <w:rPr>
          <w:rFonts w:eastAsia="Times New Roman" w:cs="Times New Roman"/>
          <w:sz w:val="20"/>
          <w:szCs w:val="20"/>
        </w:rPr>
        <w:br/>
        <w:t>S</w:t>
      </w:r>
      <w:r w:rsidR="008D5DF6" w:rsidRPr="009C3112">
        <w:rPr>
          <w:rFonts w:eastAsia="Times New Roman" w:cs="Times New Roman"/>
          <w:sz w:val="20"/>
          <w:szCs w:val="20"/>
        </w:rPr>
        <w:t xml:space="preserve">przęt: zestaw do mycia ręcznego, maszyna szorująco zbierająca </w:t>
      </w:r>
      <w:r w:rsidR="008D5DF6" w:rsidRPr="009C3112">
        <w:rPr>
          <w:rFonts w:eastAsia="Times New Roman" w:cs="Times New Roman"/>
          <w:szCs w:val="20"/>
        </w:rPr>
        <w:t xml:space="preserve"> - </w:t>
      </w:r>
      <w:r w:rsidR="008D5DF6" w:rsidRPr="009C3112">
        <w:rPr>
          <w:rFonts w:eastAsia="Times New Roman" w:cs="Times New Roman"/>
          <w:sz w:val="20"/>
          <w:szCs w:val="20"/>
        </w:rPr>
        <w:t>bateryjna o parametrze wydajności praktycznej nie mniejszej niż 1255 m2, teoretycznej 2510 m2</w:t>
      </w:r>
    </w:p>
    <w:p w14:paraId="6C139853" w14:textId="77777777" w:rsidR="00823B1F" w:rsidRPr="009C3112" w:rsidRDefault="00823B1F" w:rsidP="00823B1F">
      <w:pPr>
        <w:pStyle w:val="Standard"/>
        <w:rPr>
          <w:rFonts w:eastAsia="Times New Roman" w:cs="Times New Roman"/>
          <w:sz w:val="20"/>
          <w:szCs w:val="20"/>
        </w:rPr>
      </w:pPr>
      <w:r w:rsidRPr="009C3112">
        <w:rPr>
          <w:rFonts w:eastAsia="Times New Roman" w:cs="Times New Roman"/>
          <w:sz w:val="20"/>
          <w:szCs w:val="20"/>
        </w:rPr>
        <w:t>Środki chemiczne: profesjonalne, dezynfekujące i ekologiczne (wliczone w cenę usługi).</w:t>
      </w:r>
    </w:p>
    <w:p w14:paraId="46C7A4AF" w14:textId="77777777" w:rsidR="00823B1F" w:rsidRPr="009C3112" w:rsidRDefault="00823B1F" w:rsidP="00823B1F">
      <w:pPr>
        <w:pStyle w:val="Standard"/>
        <w:ind w:right="-284"/>
        <w:rPr>
          <w:rFonts w:eastAsia="Times New Roman" w:cs="Times New Roman"/>
          <w:sz w:val="20"/>
          <w:szCs w:val="20"/>
        </w:rPr>
      </w:pPr>
    </w:p>
    <w:p w14:paraId="7405A337" w14:textId="77777777" w:rsidR="00823B1F" w:rsidRPr="009C3112" w:rsidRDefault="00823B1F" w:rsidP="00823B1F">
      <w:pPr>
        <w:pStyle w:val="Nagwek21"/>
        <w:spacing w:before="120"/>
        <w:rPr>
          <w:rFonts w:eastAsia="Times New Roman" w:cs="Times New Roman"/>
          <w:sz w:val="20"/>
          <w:szCs w:val="20"/>
        </w:rPr>
      </w:pPr>
      <w:r w:rsidRPr="009C3112">
        <w:rPr>
          <w:rFonts w:eastAsia="Times New Roman" w:cs="Times New Roman"/>
          <w:sz w:val="20"/>
          <w:szCs w:val="20"/>
        </w:rPr>
        <w:t>Łazienki</w:t>
      </w:r>
    </w:p>
    <w:p w14:paraId="1753666D" w14:textId="6A962934" w:rsidR="00823B1F" w:rsidRPr="009C3112" w:rsidRDefault="00823B1F" w:rsidP="00823B1F">
      <w:pPr>
        <w:pStyle w:val="Standard"/>
        <w:tabs>
          <w:tab w:val="left" w:pos="709"/>
        </w:tabs>
        <w:rPr>
          <w:rFonts w:eastAsia="Times New Roman" w:cs="Times New Roman"/>
          <w:sz w:val="20"/>
          <w:szCs w:val="20"/>
        </w:rPr>
      </w:pPr>
      <w:r w:rsidRPr="009C3112">
        <w:rPr>
          <w:rFonts w:eastAsia="Times New Roman" w:cs="Times New Roman"/>
          <w:sz w:val="20"/>
          <w:szCs w:val="20"/>
        </w:rPr>
        <w:t xml:space="preserve">1. Mycie płytek, czyszczenie umywalek, baterii, muszli, pisuarów, usuwanie pajęczyn i kurzu, czyszczenie kratek wentylacyjnych: paw. B1 nr pom. </w:t>
      </w:r>
      <w:r w:rsidR="00E45015">
        <w:rPr>
          <w:rFonts w:eastAsia="Times New Roman" w:cs="Times New Roman"/>
          <w:sz w:val="20"/>
          <w:szCs w:val="20"/>
        </w:rPr>
        <w:t>9,</w:t>
      </w:r>
      <w:r w:rsidRPr="009C3112">
        <w:rPr>
          <w:rFonts w:eastAsia="Times New Roman" w:cs="Times New Roman"/>
          <w:sz w:val="20"/>
          <w:szCs w:val="20"/>
        </w:rPr>
        <w:t>15, 17, paw. D nr pom. 4,5,6,8, paw. Ł dwa pomieszczenia</w:t>
      </w:r>
    </w:p>
    <w:p w14:paraId="758D175F" w14:textId="1DB79605" w:rsidR="00823B1F" w:rsidRPr="009C3112" w:rsidRDefault="00823B1F" w:rsidP="00823B1F">
      <w:pPr>
        <w:pStyle w:val="Standard"/>
        <w:tabs>
          <w:tab w:val="left" w:pos="709"/>
        </w:tabs>
        <w:rPr>
          <w:rFonts w:eastAsia="Times New Roman" w:cs="Times New Roman"/>
          <w:sz w:val="20"/>
          <w:szCs w:val="20"/>
        </w:rPr>
      </w:pPr>
      <w:r w:rsidRPr="009C3112">
        <w:rPr>
          <w:rFonts w:eastAsia="Times New Roman" w:cs="Times New Roman"/>
          <w:sz w:val="18"/>
          <w:szCs w:val="18"/>
        </w:rPr>
        <w:t>2.Mycie okien</w:t>
      </w:r>
      <w:r w:rsidR="009F3D2F">
        <w:rPr>
          <w:rFonts w:eastAsia="Times New Roman" w:cs="Times New Roman"/>
          <w:sz w:val="18"/>
          <w:szCs w:val="18"/>
        </w:rPr>
        <w:t xml:space="preserve"> </w:t>
      </w:r>
      <w:r w:rsidR="00513EE4" w:rsidRPr="009C3112">
        <w:rPr>
          <w:rFonts w:eastAsia="Times New Roman" w:cs="Times New Roman"/>
          <w:sz w:val="18"/>
          <w:szCs w:val="18"/>
        </w:rPr>
        <w:t xml:space="preserve">dwustronne </w:t>
      </w:r>
      <w:r w:rsidR="00E918FE" w:rsidRPr="009C3112">
        <w:rPr>
          <w:rFonts w:eastAsia="Times New Roman" w:cs="Times New Roman"/>
          <w:sz w:val="18"/>
          <w:szCs w:val="18"/>
        </w:rPr>
        <w:t>wraz z ościeżnicami oraz bocznymi krawędziami okna</w:t>
      </w:r>
      <w:r w:rsidRPr="009C3112">
        <w:rPr>
          <w:rFonts w:eastAsia="Times New Roman" w:cs="Times New Roman"/>
          <w:sz w:val="18"/>
          <w:szCs w:val="18"/>
        </w:rPr>
        <w:t xml:space="preserve"> (dwa razy w roku wliczone w</w:t>
      </w:r>
      <w:r w:rsidRPr="009C3112">
        <w:rPr>
          <w:rFonts w:eastAsia="Times New Roman" w:cs="Times New Roman"/>
          <w:sz w:val="20"/>
          <w:szCs w:val="20"/>
        </w:rPr>
        <w:t xml:space="preserve"> cenę usługi)</w:t>
      </w:r>
    </w:p>
    <w:p w14:paraId="40C6850F" w14:textId="77777777" w:rsidR="00823B1F" w:rsidRPr="009C3112" w:rsidRDefault="00823B1F" w:rsidP="00823B1F">
      <w:pPr>
        <w:pStyle w:val="Standard"/>
        <w:tabs>
          <w:tab w:val="left" w:pos="709"/>
        </w:tabs>
        <w:rPr>
          <w:rFonts w:eastAsia="Times New Roman" w:cs="Times New Roman"/>
          <w:sz w:val="20"/>
          <w:szCs w:val="20"/>
        </w:rPr>
      </w:pPr>
      <w:r w:rsidRPr="009C3112">
        <w:rPr>
          <w:rFonts w:eastAsia="Times New Roman" w:cs="Times New Roman"/>
          <w:sz w:val="20"/>
          <w:szCs w:val="20"/>
        </w:rPr>
        <w:t>3.Gruntowne czyszczenie raz w miesiącu.</w:t>
      </w:r>
    </w:p>
    <w:p w14:paraId="1AEB5982" w14:textId="77777777" w:rsidR="00823B1F" w:rsidRPr="009C3112" w:rsidRDefault="004E611C" w:rsidP="004E611C">
      <w:pPr>
        <w:pStyle w:val="Standard"/>
        <w:tabs>
          <w:tab w:val="left" w:pos="709"/>
        </w:tabs>
        <w:rPr>
          <w:rFonts w:eastAsia="Times New Roman" w:cs="Times New Roman"/>
          <w:sz w:val="20"/>
          <w:szCs w:val="20"/>
        </w:rPr>
      </w:pPr>
      <w:r w:rsidRPr="009C3112">
        <w:rPr>
          <w:rFonts w:eastAsia="Times New Roman" w:cs="Times New Roman"/>
          <w:sz w:val="20"/>
          <w:szCs w:val="20"/>
        </w:rPr>
        <w:t>4.</w:t>
      </w:r>
      <w:r w:rsidR="00823B1F" w:rsidRPr="009C3112">
        <w:rPr>
          <w:rFonts w:eastAsia="Times New Roman" w:cs="Times New Roman"/>
          <w:sz w:val="20"/>
          <w:szCs w:val="20"/>
        </w:rPr>
        <w:t>Dezynfekcja raz w tygodniu.</w:t>
      </w:r>
    </w:p>
    <w:p w14:paraId="51D58786" w14:textId="77777777" w:rsidR="00823B1F" w:rsidRPr="009C3112" w:rsidRDefault="00823B1F" w:rsidP="004E611C">
      <w:pPr>
        <w:pStyle w:val="Standard"/>
        <w:rPr>
          <w:rFonts w:eastAsia="Times New Roman" w:cs="Times New Roman"/>
          <w:sz w:val="20"/>
          <w:szCs w:val="20"/>
        </w:rPr>
      </w:pPr>
      <w:r w:rsidRPr="009C3112">
        <w:rPr>
          <w:rFonts w:eastAsia="Times New Roman" w:cs="Times New Roman"/>
          <w:sz w:val="20"/>
          <w:szCs w:val="20"/>
        </w:rPr>
        <w:t xml:space="preserve">Sprzęt: wózek z dwoma pojemnikami, </w:t>
      </w:r>
      <w:proofErr w:type="spellStart"/>
      <w:r w:rsidRPr="009C3112">
        <w:rPr>
          <w:rFonts w:eastAsia="Times New Roman" w:cs="Times New Roman"/>
          <w:sz w:val="20"/>
          <w:szCs w:val="20"/>
        </w:rPr>
        <w:t>mop</w:t>
      </w:r>
      <w:proofErr w:type="spellEnd"/>
      <w:r w:rsidRPr="009C3112">
        <w:rPr>
          <w:rFonts w:eastAsia="Times New Roman" w:cs="Times New Roman"/>
          <w:sz w:val="20"/>
          <w:szCs w:val="20"/>
        </w:rPr>
        <w:t xml:space="preserve"> typu </w:t>
      </w:r>
      <w:proofErr w:type="spellStart"/>
      <w:r w:rsidRPr="009C3112">
        <w:rPr>
          <w:rFonts w:eastAsia="Times New Roman" w:cs="Times New Roman"/>
          <w:sz w:val="20"/>
          <w:szCs w:val="20"/>
        </w:rPr>
        <w:t>speedy</w:t>
      </w:r>
      <w:proofErr w:type="spellEnd"/>
      <w:r w:rsidRPr="009C3112">
        <w:rPr>
          <w:rFonts w:eastAsia="Times New Roman" w:cs="Times New Roman"/>
          <w:sz w:val="20"/>
          <w:szCs w:val="20"/>
        </w:rPr>
        <w:t xml:space="preserve">, </w:t>
      </w:r>
      <w:proofErr w:type="spellStart"/>
      <w:r w:rsidRPr="009C3112">
        <w:rPr>
          <w:rFonts w:eastAsia="Times New Roman" w:cs="Times New Roman"/>
          <w:sz w:val="20"/>
          <w:szCs w:val="20"/>
        </w:rPr>
        <w:t>mop</w:t>
      </w:r>
      <w:proofErr w:type="spellEnd"/>
      <w:r w:rsidRPr="009C3112">
        <w:rPr>
          <w:rFonts w:eastAsia="Times New Roman" w:cs="Times New Roman"/>
          <w:sz w:val="20"/>
          <w:szCs w:val="20"/>
        </w:rPr>
        <w:t xml:space="preserve"> do osuszania, ścierki.</w:t>
      </w:r>
    </w:p>
    <w:p w14:paraId="07BCFB78" w14:textId="77777777" w:rsidR="00823B1F" w:rsidRPr="009C3112" w:rsidRDefault="00823B1F" w:rsidP="004E611C">
      <w:pPr>
        <w:pStyle w:val="Standard"/>
        <w:rPr>
          <w:rFonts w:eastAsia="Times New Roman" w:cs="Times New Roman"/>
          <w:sz w:val="20"/>
          <w:szCs w:val="20"/>
        </w:rPr>
      </w:pPr>
      <w:r w:rsidRPr="009C3112">
        <w:rPr>
          <w:rFonts w:eastAsia="Times New Roman" w:cs="Times New Roman"/>
          <w:sz w:val="20"/>
          <w:szCs w:val="20"/>
        </w:rPr>
        <w:t>Środki chemiczne: profesjonalne, dezynfekujące i ekologiczne (wliczone w cenę usługi).</w:t>
      </w:r>
    </w:p>
    <w:p w14:paraId="3A3F95C4" w14:textId="77777777" w:rsidR="00E45015" w:rsidRDefault="00E45015" w:rsidP="00823B1F">
      <w:pPr>
        <w:pStyle w:val="Nagwek21"/>
        <w:rPr>
          <w:rFonts w:cs="Times New Roman"/>
          <w:sz w:val="20"/>
          <w:szCs w:val="20"/>
        </w:rPr>
      </w:pPr>
    </w:p>
    <w:p w14:paraId="177FF5E2" w14:textId="77777777" w:rsidR="00E45015" w:rsidRDefault="00E45015" w:rsidP="00823B1F">
      <w:pPr>
        <w:pStyle w:val="Nagwek21"/>
        <w:rPr>
          <w:rFonts w:cs="Times New Roman"/>
          <w:sz w:val="20"/>
          <w:szCs w:val="20"/>
        </w:rPr>
      </w:pPr>
    </w:p>
    <w:p w14:paraId="7807F19F" w14:textId="34616582" w:rsidR="00823B1F" w:rsidRPr="009C3112" w:rsidRDefault="00823B1F" w:rsidP="00823B1F">
      <w:pPr>
        <w:pStyle w:val="Nagwek21"/>
        <w:rPr>
          <w:rFonts w:cs="Times New Roman"/>
          <w:sz w:val="20"/>
          <w:szCs w:val="20"/>
        </w:rPr>
      </w:pPr>
      <w:r w:rsidRPr="009C3112">
        <w:rPr>
          <w:rFonts w:cs="Times New Roman"/>
          <w:sz w:val="20"/>
          <w:szCs w:val="20"/>
        </w:rPr>
        <w:t>Biura</w:t>
      </w:r>
    </w:p>
    <w:p w14:paraId="63CD6874" w14:textId="55944E8B" w:rsidR="00823B1F" w:rsidRPr="009C3112" w:rsidRDefault="00823B1F" w:rsidP="004E611C">
      <w:pPr>
        <w:pStyle w:val="Standard"/>
        <w:tabs>
          <w:tab w:val="left" w:pos="709"/>
        </w:tabs>
        <w:rPr>
          <w:rFonts w:eastAsia="Times New Roman" w:cs="Times New Roman"/>
          <w:sz w:val="20"/>
          <w:szCs w:val="20"/>
        </w:rPr>
      </w:pPr>
      <w:r w:rsidRPr="009C3112">
        <w:rPr>
          <w:rFonts w:eastAsia="Times New Roman" w:cs="Times New Roman"/>
          <w:sz w:val="20"/>
          <w:szCs w:val="20"/>
        </w:rPr>
        <w:t>1.Odkurzanie wykładzin, czyszczenie biurek, szaf, sprzętu biurowego, drzwi oraz komputerowego, czyszczenie kratek wentylacyjnych- paw. B1 nr pom. 8,7,3,1, paw. B nr pom. 20,21 paw. D nr 1</w:t>
      </w:r>
    </w:p>
    <w:p w14:paraId="5A2D288B" w14:textId="77777777" w:rsidR="00823B1F" w:rsidRPr="009C3112" w:rsidRDefault="00823B1F" w:rsidP="004E611C">
      <w:pPr>
        <w:pStyle w:val="Standard"/>
        <w:tabs>
          <w:tab w:val="left" w:pos="709"/>
        </w:tabs>
        <w:rPr>
          <w:rFonts w:eastAsia="Times New Roman" w:cs="Times New Roman"/>
          <w:sz w:val="20"/>
          <w:szCs w:val="20"/>
        </w:rPr>
      </w:pPr>
      <w:r w:rsidRPr="009C3112">
        <w:rPr>
          <w:rFonts w:eastAsia="Times New Roman" w:cs="Times New Roman"/>
          <w:sz w:val="20"/>
          <w:szCs w:val="20"/>
        </w:rPr>
        <w:t>2.Usuwanie plam po długopisie, atramencie, tuszu.</w:t>
      </w:r>
    </w:p>
    <w:p w14:paraId="117946BF" w14:textId="77777777" w:rsidR="00823B1F" w:rsidRPr="009C3112" w:rsidRDefault="00823B1F" w:rsidP="004E611C">
      <w:pPr>
        <w:pStyle w:val="Standard"/>
        <w:tabs>
          <w:tab w:val="left" w:pos="709"/>
        </w:tabs>
        <w:rPr>
          <w:rFonts w:eastAsia="Times New Roman" w:cs="Times New Roman"/>
          <w:sz w:val="20"/>
          <w:szCs w:val="20"/>
        </w:rPr>
      </w:pPr>
      <w:r w:rsidRPr="009C3112">
        <w:rPr>
          <w:rFonts w:eastAsia="Times New Roman" w:cs="Times New Roman"/>
          <w:sz w:val="20"/>
          <w:szCs w:val="20"/>
        </w:rPr>
        <w:t>3.Czyszczenie wykładzin ( dwa razy w roku wliczone w cenie usługi).</w:t>
      </w:r>
    </w:p>
    <w:p w14:paraId="749BD697" w14:textId="09C80BF9" w:rsidR="00823B1F" w:rsidRPr="009C3112" w:rsidRDefault="00823B1F" w:rsidP="00823B1F">
      <w:pPr>
        <w:pStyle w:val="Standard"/>
        <w:tabs>
          <w:tab w:val="left" w:pos="709"/>
        </w:tabs>
        <w:rPr>
          <w:rFonts w:eastAsia="Times New Roman" w:cs="Times New Roman"/>
          <w:sz w:val="20"/>
          <w:szCs w:val="20"/>
        </w:rPr>
      </w:pPr>
      <w:r w:rsidRPr="009C3112">
        <w:rPr>
          <w:rFonts w:eastAsia="Times New Roman" w:cs="Times New Roman"/>
          <w:sz w:val="18"/>
          <w:szCs w:val="18"/>
        </w:rPr>
        <w:t xml:space="preserve"> 4.Mycie okien</w:t>
      </w:r>
      <w:r w:rsidR="009F3D2F">
        <w:rPr>
          <w:rFonts w:eastAsia="Times New Roman" w:cs="Times New Roman"/>
          <w:sz w:val="18"/>
          <w:szCs w:val="18"/>
        </w:rPr>
        <w:t xml:space="preserve"> </w:t>
      </w:r>
      <w:r w:rsidR="00513EE4" w:rsidRPr="009C3112">
        <w:rPr>
          <w:rFonts w:eastAsia="Times New Roman" w:cs="Times New Roman"/>
          <w:sz w:val="18"/>
          <w:szCs w:val="18"/>
        </w:rPr>
        <w:t>dwustronne</w:t>
      </w:r>
      <w:r w:rsidR="009F3D2F">
        <w:rPr>
          <w:rFonts w:eastAsia="Times New Roman" w:cs="Times New Roman"/>
          <w:sz w:val="18"/>
          <w:szCs w:val="18"/>
        </w:rPr>
        <w:t xml:space="preserve"> </w:t>
      </w:r>
      <w:r w:rsidR="00E918FE" w:rsidRPr="009C3112">
        <w:rPr>
          <w:rFonts w:eastAsia="Times New Roman" w:cs="Times New Roman"/>
          <w:sz w:val="18"/>
          <w:szCs w:val="18"/>
        </w:rPr>
        <w:t xml:space="preserve">wraz  z ościeżnicami oraz bocznymi krawędziami okna </w:t>
      </w:r>
      <w:r w:rsidRPr="009C3112">
        <w:rPr>
          <w:rFonts w:eastAsia="Times New Roman" w:cs="Times New Roman"/>
          <w:sz w:val="18"/>
          <w:szCs w:val="18"/>
        </w:rPr>
        <w:t>(dwa razy w roku</w:t>
      </w:r>
      <w:r w:rsidRPr="009C3112">
        <w:rPr>
          <w:rFonts w:eastAsia="Times New Roman" w:cs="Times New Roman"/>
          <w:sz w:val="20"/>
          <w:szCs w:val="20"/>
        </w:rPr>
        <w:t xml:space="preserve"> wliczone w cenę usługi) paw. B1 nr pom.    8,7,1,3,10,11,12,13,14, paw. B nr</w:t>
      </w:r>
      <w:r w:rsidR="009F3D2F">
        <w:rPr>
          <w:rFonts w:eastAsia="Times New Roman" w:cs="Times New Roman"/>
          <w:sz w:val="20"/>
          <w:szCs w:val="20"/>
        </w:rPr>
        <w:t xml:space="preserve"> </w:t>
      </w:r>
      <w:r w:rsidRPr="009C3112">
        <w:rPr>
          <w:rFonts w:eastAsia="Times New Roman" w:cs="Times New Roman"/>
          <w:sz w:val="20"/>
          <w:szCs w:val="20"/>
        </w:rPr>
        <w:t>pom. 20,21</w:t>
      </w:r>
    </w:p>
    <w:p w14:paraId="19844A75" w14:textId="77777777" w:rsidR="00823B1F" w:rsidRPr="009C3112" w:rsidRDefault="00ED45DD" w:rsidP="004E611C">
      <w:pPr>
        <w:pStyle w:val="Standard"/>
        <w:rPr>
          <w:rFonts w:eastAsia="Times New Roman" w:cs="Times New Roman"/>
          <w:szCs w:val="20"/>
        </w:rPr>
      </w:pPr>
      <w:r w:rsidRPr="009C3112">
        <w:rPr>
          <w:rFonts w:eastAsia="Times New Roman" w:cs="Times New Roman"/>
          <w:sz w:val="20"/>
          <w:szCs w:val="20"/>
        </w:rPr>
        <w:t xml:space="preserve">Sprzęt : odkurzacz, odkurzacz do prania ekstrakcyjnego, </w:t>
      </w:r>
      <w:proofErr w:type="spellStart"/>
      <w:r w:rsidRPr="009C3112">
        <w:rPr>
          <w:rFonts w:eastAsia="Times New Roman" w:cs="Times New Roman"/>
          <w:sz w:val="20"/>
          <w:szCs w:val="20"/>
        </w:rPr>
        <w:t>szorowarka</w:t>
      </w:r>
      <w:proofErr w:type="spellEnd"/>
      <w:r w:rsidRPr="009C3112">
        <w:rPr>
          <w:rFonts w:eastAsia="Times New Roman" w:cs="Times New Roman"/>
          <w:sz w:val="20"/>
          <w:szCs w:val="20"/>
        </w:rPr>
        <w:t xml:space="preserve"> /metoda </w:t>
      </w:r>
      <w:proofErr w:type="spellStart"/>
      <w:r w:rsidRPr="009C3112">
        <w:rPr>
          <w:rFonts w:eastAsia="Times New Roman" w:cs="Times New Roman"/>
          <w:sz w:val="20"/>
          <w:szCs w:val="20"/>
        </w:rPr>
        <w:t>szamponowania</w:t>
      </w:r>
      <w:proofErr w:type="spellEnd"/>
      <w:r w:rsidRPr="009C3112">
        <w:rPr>
          <w:rFonts w:eastAsia="Times New Roman" w:cs="Times New Roman"/>
          <w:sz w:val="20"/>
          <w:szCs w:val="20"/>
        </w:rPr>
        <w:t xml:space="preserve"> suchą pianą/,  ścierk</w:t>
      </w:r>
      <w:r w:rsidRPr="009C3112">
        <w:rPr>
          <w:rFonts w:eastAsia="Times New Roman" w:cs="Times New Roman"/>
          <w:szCs w:val="20"/>
        </w:rPr>
        <w:t>i</w:t>
      </w:r>
    </w:p>
    <w:p w14:paraId="032917B1" w14:textId="77777777" w:rsidR="00823B1F" w:rsidRPr="009C3112" w:rsidRDefault="00823B1F" w:rsidP="004E611C">
      <w:pPr>
        <w:pStyle w:val="Standard"/>
        <w:ind w:right="-284"/>
        <w:rPr>
          <w:rFonts w:eastAsia="Times New Roman" w:cs="Times New Roman"/>
          <w:sz w:val="20"/>
          <w:szCs w:val="20"/>
        </w:rPr>
      </w:pPr>
      <w:r w:rsidRPr="009C3112">
        <w:rPr>
          <w:rFonts w:eastAsia="Times New Roman" w:cs="Times New Roman"/>
          <w:sz w:val="20"/>
          <w:szCs w:val="20"/>
        </w:rPr>
        <w:t>Środki chemiczne: profesjonalne, dezynfekujące i ekologiczne (wliczone w cenę usługi).</w:t>
      </w:r>
    </w:p>
    <w:p w14:paraId="5A7E82B8" w14:textId="77777777" w:rsidR="00823B1F" w:rsidRPr="009C3112" w:rsidRDefault="00823B1F" w:rsidP="00823B1F">
      <w:pPr>
        <w:pStyle w:val="Standard"/>
        <w:rPr>
          <w:rFonts w:eastAsia="Times New Roman" w:cs="Times New Roman"/>
          <w:sz w:val="20"/>
          <w:szCs w:val="20"/>
        </w:rPr>
      </w:pPr>
    </w:p>
    <w:p w14:paraId="4269A723" w14:textId="77777777" w:rsidR="00823B1F" w:rsidRPr="009C3112" w:rsidRDefault="00823B1F" w:rsidP="00823B1F">
      <w:pPr>
        <w:pStyle w:val="Standard"/>
        <w:rPr>
          <w:rFonts w:eastAsia="Times New Roman" w:cs="Times New Roman"/>
          <w:b/>
          <w:bCs/>
          <w:sz w:val="20"/>
          <w:szCs w:val="20"/>
        </w:rPr>
      </w:pPr>
      <w:r w:rsidRPr="009C3112">
        <w:rPr>
          <w:rFonts w:eastAsia="Times New Roman" w:cs="Times New Roman"/>
          <w:b/>
          <w:bCs/>
          <w:sz w:val="20"/>
          <w:szCs w:val="20"/>
        </w:rPr>
        <w:t>Jadalnia</w:t>
      </w:r>
    </w:p>
    <w:p w14:paraId="6A3DAF79" w14:textId="77777777" w:rsidR="00823B1F" w:rsidRPr="009C3112" w:rsidRDefault="00823B1F" w:rsidP="00823B1F">
      <w:pPr>
        <w:pStyle w:val="Standard"/>
        <w:tabs>
          <w:tab w:val="left" w:pos="-12240"/>
        </w:tabs>
        <w:rPr>
          <w:rFonts w:eastAsia="Times New Roman" w:cs="Times New Roman"/>
          <w:sz w:val="20"/>
          <w:szCs w:val="20"/>
        </w:rPr>
      </w:pPr>
      <w:r w:rsidRPr="009C3112">
        <w:rPr>
          <w:rFonts w:eastAsia="Times New Roman" w:cs="Times New Roman"/>
          <w:sz w:val="20"/>
          <w:szCs w:val="20"/>
        </w:rPr>
        <w:t>1.Mycie maszynowe posadzki /codzienne/, ścieranie kurzu z parapetów okiennych, czyszczenie kratek wentylacyjnych.</w:t>
      </w:r>
    </w:p>
    <w:p w14:paraId="5B8192EA" w14:textId="4941AA23" w:rsidR="004E611C" w:rsidRPr="009C3112" w:rsidRDefault="00823B1F" w:rsidP="004E611C">
      <w:pPr>
        <w:pStyle w:val="Standard"/>
        <w:rPr>
          <w:rFonts w:eastAsia="Times New Roman" w:cs="Times New Roman"/>
          <w:sz w:val="20"/>
          <w:szCs w:val="20"/>
        </w:rPr>
      </w:pPr>
      <w:r w:rsidRPr="009C3112">
        <w:rPr>
          <w:rFonts w:eastAsia="Times New Roman" w:cs="Times New Roman"/>
          <w:sz w:val="20"/>
          <w:szCs w:val="20"/>
        </w:rPr>
        <w:t>Sprzęt: maszyna s</w:t>
      </w:r>
      <w:r w:rsidR="004E611C" w:rsidRPr="009C3112">
        <w:rPr>
          <w:rFonts w:eastAsia="Times New Roman" w:cs="Times New Roman"/>
          <w:sz w:val="20"/>
          <w:szCs w:val="20"/>
        </w:rPr>
        <w:t xml:space="preserve">zorująco zbierająca </w:t>
      </w:r>
      <w:r w:rsidR="004E611C" w:rsidRPr="009C3112">
        <w:rPr>
          <w:rFonts w:eastAsia="Times New Roman" w:cs="Times New Roman"/>
          <w:szCs w:val="20"/>
        </w:rPr>
        <w:t xml:space="preserve"> - </w:t>
      </w:r>
      <w:r w:rsidR="004E611C" w:rsidRPr="009C3112">
        <w:rPr>
          <w:rFonts w:eastAsia="Times New Roman" w:cs="Times New Roman"/>
          <w:sz w:val="20"/>
          <w:szCs w:val="20"/>
        </w:rPr>
        <w:t>bateryjna o parametrze wydajności praktycznej</w:t>
      </w:r>
      <w:r w:rsidR="009F3D2F">
        <w:rPr>
          <w:rFonts w:eastAsia="Times New Roman" w:cs="Times New Roman"/>
          <w:sz w:val="20"/>
          <w:szCs w:val="20"/>
        </w:rPr>
        <w:t xml:space="preserve"> </w:t>
      </w:r>
      <w:r w:rsidR="004E611C" w:rsidRPr="009C3112">
        <w:rPr>
          <w:rFonts w:eastAsia="Times New Roman" w:cs="Times New Roman"/>
          <w:sz w:val="20"/>
          <w:szCs w:val="20"/>
        </w:rPr>
        <w:t>nie mniejszej niż 1255 m2, teoretycznej 2510 m2</w:t>
      </w:r>
    </w:p>
    <w:p w14:paraId="14EE12AC" w14:textId="77777777" w:rsidR="00823B1F" w:rsidRPr="009C3112" w:rsidRDefault="00823B1F" w:rsidP="00823B1F">
      <w:pPr>
        <w:pStyle w:val="Standard"/>
        <w:ind w:left="720"/>
        <w:rPr>
          <w:rFonts w:eastAsia="Times New Roman" w:cs="Times New Roman"/>
          <w:sz w:val="20"/>
          <w:szCs w:val="20"/>
        </w:rPr>
      </w:pPr>
    </w:p>
    <w:p w14:paraId="0C4F0709" w14:textId="77777777" w:rsidR="00823B1F" w:rsidRPr="009C3112" w:rsidRDefault="00823B1F" w:rsidP="00823B1F">
      <w:pPr>
        <w:pStyle w:val="Standard"/>
        <w:rPr>
          <w:rFonts w:eastAsia="Times New Roman" w:cs="Times New Roman"/>
          <w:sz w:val="20"/>
          <w:szCs w:val="20"/>
        </w:rPr>
      </w:pPr>
      <w:r w:rsidRPr="009C3112">
        <w:rPr>
          <w:rFonts w:eastAsia="Times New Roman" w:cs="Times New Roman"/>
          <w:sz w:val="20"/>
          <w:szCs w:val="20"/>
        </w:rPr>
        <w:t>2.Gruntowne doczyszczenie podłóg raz w miesiącu (usunięcie zabrudzeń z porów i fug).</w:t>
      </w:r>
    </w:p>
    <w:p w14:paraId="4ECDA0BC" w14:textId="77777777" w:rsidR="00823B1F" w:rsidRPr="009C3112" w:rsidRDefault="00823B1F" w:rsidP="004E611C">
      <w:pPr>
        <w:pStyle w:val="Standard"/>
        <w:rPr>
          <w:rFonts w:eastAsia="Times New Roman" w:cs="Times New Roman"/>
          <w:sz w:val="20"/>
          <w:szCs w:val="20"/>
        </w:rPr>
      </w:pPr>
      <w:r w:rsidRPr="009C3112">
        <w:rPr>
          <w:rFonts w:eastAsia="Times New Roman" w:cs="Times New Roman"/>
          <w:sz w:val="20"/>
          <w:szCs w:val="20"/>
        </w:rPr>
        <w:t>Środki chemiczne: profesjonalne, dezynfekujące i ekologiczne (wliczone w cenę usługi)</w:t>
      </w:r>
    </w:p>
    <w:p w14:paraId="419C3C8A" w14:textId="77777777" w:rsidR="00823B1F" w:rsidRPr="009C3112" w:rsidRDefault="00823B1F" w:rsidP="00823B1F">
      <w:pPr>
        <w:pStyle w:val="Standard"/>
        <w:rPr>
          <w:rFonts w:eastAsia="Times New Roman" w:cs="Times New Roman"/>
          <w:sz w:val="20"/>
          <w:szCs w:val="20"/>
        </w:rPr>
      </w:pPr>
      <w:r w:rsidRPr="009C3112">
        <w:rPr>
          <w:rFonts w:eastAsia="Times New Roman" w:cs="Times New Roman"/>
          <w:sz w:val="20"/>
          <w:szCs w:val="20"/>
        </w:rPr>
        <w:t>Usługa obejmuje codzienne /dni robocze/utrzymanie czystości  pomieszczeń budynku DPS w Mielcu</w:t>
      </w:r>
    </w:p>
    <w:p w14:paraId="21CB57B8" w14:textId="77777777" w:rsidR="00823B1F" w:rsidRPr="009C3112" w:rsidRDefault="00823B1F" w:rsidP="00823B1F">
      <w:pPr>
        <w:pStyle w:val="Standard"/>
        <w:rPr>
          <w:rFonts w:eastAsia="Times New Roman" w:cs="Times New Roman"/>
          <w:sz w:val="20"/>
          <w:szCs w:val="20"/>
        </w:rPr>
      </w:pPr>
      <w:r w:rsidRPr="009C3112">
        <w:rPr>
          <w:rFonts w:eastAsia="Times New Roman" w:cs="Times New Roman"/>
          <w:sz w:val="20"/>
          <w:szCs w:val="20"/>
        </w:rPr>
        <w:t>w godzinach popołudniowych:</w:t>
      </w:r>
    </w:p>
    <w:p w14:paraId="10F102AA" w14:textId="77777777" w:rsidR="00823B1F" w:rsidRPr="009C3112" w:rsidRDefault="00823B1F" w:rsidP="00823B1F">
      <w:pPr>
        <w:pStyle w:val="Standard"/>
        <w:rPr>
          <w:rFonts w:eastAsia="Times New Roman" w:cs="Times New Roman"/>
          <w:sz w:val="20"/>
          <w:szCs w:val="20"/>
        </w:rPr>
      </w:pPr>
      <w:r w:rsidRPr="009C3112">
        <w:rPr>
          <w:rFonts w:eastAsia="Times New Roman" w:cs="Times New Roman"/>
          <w:sz w:val="20"/>
          <w:szCs w:val="20"/>
        </w:rPr>
        <w:t>Biura (wykładzina dywanowa)</w:t>
      </w:r>
      <w:r w:rsidRPr="009C3112">
        <w:rPr>
          <w:rFonts w:eastAsia="Times New Roman" w:cs="Times New Roman"/>
          <w:sz w:val="20"/>
          <w:szCs w:val="20"/>
        </w:rPr>
        <w:tab/>
      </w:r>
      <w:r w:rsidRPr="009C3112">
        <w:rPr>
          <w:rFonts w:eastAsia="Times New Roman" w:cs="Times New Roman"/>
          <w:sz w:val="20"/>
          <w:szCs w:val="20"/>
        </w:rPr>
        <w:tab/>
        <w:t>pow.</w:t>
      </w:r>
      <w:r w:rsidR="0029436B" w:rsidRPr="009C3112">
        <w:rPr>
          <w:rFonts w:eastAsia="Times New Roman" w:cs="Times New Roman"/>
          <w:sz w:val="20"/>
          <w:szCs w:val="20"/>
        </w:rPr>
        <w:t xml:space="preserve">   124</w:t>
      </w:r>
      <w:r w:rsidRPr="009C3112">
        <w:rPr>
          <w:rFonts w:eastAsia="Times New Roman" w:cs="Times New Roman"/>
          <w:sz w:val="20"/>
          <w:szCs w:val="20"/>
        </w:rPr>
        <w:t xml:space="preserve"> m2</w:t>
      </w:r>
    </w:p>
    <w:p w14:paraId="08FFFEEA" w14:textId="77777777" w:rsidR="00823B1F" w:rsidRPr="009C3112" w:rsidRDefault="00823B1F" w:rsidP="00823B1F">
      <w:pPr>
        <w:pStyle w:val="Standard"/>
        <w:rPr>
          <w:rFonts w:eastAsia="Times New Roman" w:cs="Times New Roman"/>
          <w:sz w:val="20"/>
          <w:szCs w:val="20"/>
        </w:rPr>
      </w:pPr>
      <w:r w:rsidRPr="009C3112">
        <w:rPr>
          <w:rFonts w:eastAsia="Times New Roman" w:cs="Times New Roman"/>
          <w:sz w:val="20"/>
          <w:szCs w:val="20"/>
        </w:rPr>
        <w:t>Koryt</w:t>
      </w:r>
      <w:r w:rsidR="00C11B58" w:rsidRPr="009C3112">
        <w:rPr>
          <w:rFonts w:eastAsia="Times New Roman" w:cs="Times New Roman"/>
          <w:sz w:val="20"/>
          <w:szCs w:val="20"/>
        </w:rPr>
        <w:t>arze ( płytki)</w:t>
      </w:r>
      <w:r w:rsidR="00C11B58" w:rsidRPr="009C3112">
        <w:rPr>
          <w:rFonts w:eastAsia="Times New Roman" w:cs="Times New Roman"/>
          <w:sz w:val="20"/>
          <w:szCs w:val="20"/>
        </w:rPr>
        <w:tab/>
      </w:r>
      <w:r w:rsidR="00C11B58" w:rsidRPr="009C3112">
        <w:rPr>
          <w:rFonts w:eastAsia="Times New Roman" w:cs="Times New Roman"/>
          <w:sz w:val="20"/>
          <w:szCs w:val="20"/>
        </w:rPr>
        <w:tab/>
      </w:r>
      <w:r w:rsidR="00C11B58" w:rsidRPr="009C3112">
        <w:rPr>
          <w:rFonts w:eastAsia="Times New Roman" w:cs="Times New Roman"/>
          <w:sz w:val="20"/>
          <w:szCs w:val="20"/>
        </w:rPr>
        <w:tab/>
      </w:r>
      <w:r w:rsidR="0029436B" w:rsidRPr="009C3112">
        <w:rPr>
          <w:rFonts w:eastAsia="Times New Roman" w:cs="Times New Roman"/>
          <w:sz w:val="20"/>
          <w:szCs w:val="20"/>
        </w:rPr>
        <w:t>pow.    811</w:t>
      </w:r>
      <w:r w:rsidRPr="009C3112">
        <w:rPr>
          <w:rFonts w:eastAsia="Times New Roman" w:cs="Times New Roman"/>
          <w:sz w:val="20"/>
          <w:szCs w:val="20"/>
        </w:rPr>
        <w:t xml:space="preserve"> m2</w:t>
      </w:r>
    </w:p>
    <w:p w14:paraId="5FE3119A" w14:textId="77777777" w:rsidR="00823B1F" w:rsidRPr="009C3112" w:rsidRDefault="00823B1F" w:rsidP="00823B1F">
      <w:pPr>
        <w:pStyle w:val="Standard"/>
        <w:rPr>
          <w:rFonts w:eastAsia="Times New Roman" w:cs="Times New Roman"/>
          <w:sz w:val="20"/>
          <w:szCs w:val="20"/>
        </w:rPr>
      </w:pPr>
      <w:r w:rsidRPr="009C3112">
        <w:rPr>
          <w:rFonts w:eastAsia="Times New Roman" w:cs="Times New Roman"/>
          <w:sz w:val="20"/>
          <w:szCs w:val="20"/>
        </w:rPr>
        <w:t>Klatki sch</w:t>
      </w:r>
      <w:r w:rsidR="0029436B" w:rsidRPr="009C3112">
        <w:rPr>
          <w:rFonts w:eastAsia="Times New Roman" w:cs="Times New Roman"/>
          <w:sz w:val="20"/>
          <w:szCs w:val="20"/>
        </w:rPr>
        <w:t xml:space="preserve">odowe (płytki) </w:t>
      </w:r>
      <w:r w:rsidR="0029436B" w:rsidRPr="009C3112">
        <w:rPr>
          <w:rFonts w:eastAsia="Times New Roman" w:cs="Times New Roman"/>
          <w:sz w:val="20"/>
          <w:szCs w:val="20"/>
        </w:rPr>
        <w:tab/>
      </w:r>
      <w:r w:rsidR="0029436B" w:rsidRPr="009C3112">
        <w:rPr>
          <w:rFonts w:eastAsia="Times New Roman" w:cs="Times New Roman"/>
          <w:sz w:val="20"/>
          <w:szCs w:val="20"/>
        </w:rPr>
        <w:tab/>
      </w:r>
      <w:r w:rsidR="0029436B" w:rsidRPr="009C3112">
        <w:rPr>
          <w:rFonts w:eastAsia="Times New Roman" w:cs="Times New Roman"/>
          <w:sz w:val="20"/>
          <w:szCs w:val="20"/>
        </w:rPr>
        <w:tab/>
        <w:t>pow.    337</w:t>
      </w:r>
      <w:r w:rsidRPr="009C3112">
        <w:rPr>
          <w:rFonts w:eastAsia="Times New Roman" w:cs="Times New Roman"/>
          <w:sz w:val="20"/>
          <w:szCs w:val="20"/>
        </w:rPr>
        <w:t xml:space="preserve"> m2</w:t>
      </w:r>
    </w:p>
    <w:p w14:paraId="25271C6F" w14:textId="77777777" w:rsidR="00823B1F" w:rsidRPr="009C3112" w:rsidRDefault="0029436B" w:rsidP="00823B1F">
      <w:pPr>
        <w:pStyle w:val="Standard"/>
        <w:rPr>
          <w:rFonts w:eastAsia="Times New Roman" w:cs="Times New Roman"/>
          <w:sz w:val="20"/>
          <w:szCs w:val="20"/>
        </w:rPr>
      </w:pPr>
      <w:r w:rsidRPr="009C3112">
        <w:rPr>
          <w:rFonts w:eastAsia="Times New Roman" w:cs="Times New Roman"/>
          <w:sz w:val="20"/>
          <w:szCs w:val="20"/>
        </w:rPr>
        <w:t>Łazienki</w:t>
      </w:r>
      <w:r w:rsidRPr="009C3112">
        <w:rPr>
          <w:rFonts w:eastAsia="Times New Roman" w:cs="Times New Roman"/>
          <w:sz w:val="20"/>
          <w:szCs w:val="20"/>
        </w:rPr>
        <w:tab/>
      </w:r>
      <w:r w:rsidRPr="009C3112">
        <w:rPr>
          <w:rFonts w:eastAsia="Times New Roman" w:cs="Times New Roman"/>
          <w:sz w:val="20"/>
          <w:szCs w:val="20"/>
        </w:rPr>
        <w:tab/>
      </w:r>
      <w:r w:rsidRPr="009C3112">
        <w:rPr>
          <w:rFonts w:eastAsia="Times New Roman" w:cs="Times New Roman"/>
          <w:sz w:val="20"/>
          <w:szCs w:val="20"/>
        </w:rPr>
        <w:tab/>
      </w:r>
      <w:r w:rsidRPr="009C3112">
        <w:rPr>
          <w:rFonts w:eastAsia="Times New Roman" w:cs="Times New Roman"/>
          <w:sz w:val="20"/>
          <w:szCs w:val="20"/>
        </w:rPr>
        <w:tab/>
      </w:r>
      <w:r w:rsidRPr="009C3112">
        <w:rPr>
          <w:rFonts w:eastAsia="Times New Roman" w:cs="Times New Roman"/>
          <w:sz w:val="20"/>
          <w:szCs w:val="20"/>
        </w:rPr>
        <w:tab/>
        <w:t>pow.      95</w:t>
      </w:r>
      <w:r w:rsidR="00823B1F" w:rsidRPr="009C3112">
        <w:rPr>
          <w:rFonts w:eastAsia="Times New Roman" w:cs="Times New Roman"/>
          <w:sz w:val="20"/>
          <w:szCs w:val="20"/>
        </w:rPr>
        <w:t xml:space="preserve"> m2</w:t>
      </w:r>
    </w:p>
    <w:p w14:paraId="687A9FD8" w14:textId="77777777" w:rsidR="00823B1F" w:rsidRPr="009C3112" w:rsidRDefault="00823B1F" w:rsidP="00823B1F">
      <w:pPr>
        <w:pStyle w:val="Standard"/>
        <w:rPr>
          <w:rFonts w:eastAsia="Times New Roman" w:cs="Times New Roman"/>
          <w:sz w:val="20"/>
          <w:szCs w:val="20"/>
        </w:rPr>
      </w:pPr>
      <w:r w:rsidRPr="009C3112">
        <w:rPr>
          <w:rFonts w:eastAsia="Times New Roman" w:cs="Times New Roman"/>
          <w:sz w:val="20"/>
          <w:szCs w:val="20"/>
        </w:rPr>
        <w:t>Korytarze w cz</w:t>
      </w:r>
      <w:r w:rsidR="0029436B" w:rsidRPr="009C3112">
        <w:rPr>
          <w:rFonts w:eastAsia="Times New Roman" w:cs="Times New Roman"/>
          <w:sz w:val="20"/>
          <w:szCs w:val="20"/>
        </w:rPr>
        <w:t>ęści mieszkalnej</w:t>
      </w:r>
      <w:r w:rsidR="0029436B" w:rsidRPr="009C3112">
        <w:rPr>
          <w:rFonts w:eastAsia="Times New Roman" w:cs="Times New Roman"/>
          <w:sz w:val="20"/>
          <w:szCs w:val="20"/>
        </w:rPr>
        <w:tab/>
      </w:r>
      <w:r w:rsidR="0029436B" w:rsidRPr="009C3112">
        <w:rPr>
          <w:rFonts w:eastAsia="Times New Roman" w:cs="Times New Roman"/>
          <w:sz w:val="20"/>
          <w:szCs w:val="20"/>
        </w:rPr>
        <w:tab/>
        <w:t>pow.    796</w:t>
      </w:r>
      <w:r w:rsidRPr="009C3112">
        <w:rPr>
          <w:rFonts w:eastAsia="Times New Roman" w:cs="Times New Roman"/>
          <w:sz w:val="20"/>
          <w:szCs w:val="20"/>
        </w:rPr>
        <w:t xml:space="preserve"> m2</w:t>
      </w:r>
    </w:p>
    <w:p w14:paraId="43531349" w14:textId="77777777" w:rsidR="00823B1F" w:rsidRPr="009C3112" w:rsidRDefault="00823B1F" w:rsidP="00823B1F">
      <w:pPr>
        <w:pStyle w:val="Standard"/>
        <w:rPr>
          <w:rFonts w:eastAsia="Times New Roman" w:cs="Times New Roman"/>
          <w:sz w:val="20"/>
          <w:szCs w:val="20"/>
        </w:rPr>
      </w:pPr>
      <w:r w:rsidRPr="009C3112">
        <w:rPr>
          <w:rFonts w:eastAsia="Times New Roman" w:cs="Times New Roman"/>
          <w:sz w:val="20"/>
          <w:szCs w:val="20"/>
        </w:rPr>
        <w:t xml:space="preserve">Kaplica (sprzątanie </w:t>
      </w:r>
      <w:r w:rsidR="00C11B58" w:rsidRPr="009C3112">
        <w:rPr>
          <w:rFonts w:eastAsia="Times New Roman" w:cs="Times New Roman"/>
          <w:sz w:val="20"/>
          <w:szCs w:val="20"/>
        </w:rPr>
        <w:t>3 x w tygodniu)</w:t>
      </w:r>
      <w:r w:rsidR="00C11B58" w:rsidRPr="009C3112">
        <w:rPr>
          <w:rFonts w:eastAsia="Times New Roman" w:cs="Times New Roman"/>
          <w:sz w:val="20"/>
          <w:szCs w:val="20"/>
        </w:rPr>
        <w:tab/>
      </w:r>
      <w:r w:rsidR="0029436B" w:rsidRPr="009C3112">
        <w:rPr>
          <w:rFonts w:eastAsia="Times New Roman" w:cs="Times New Roman"/>
          <w:sz w:val="20"/>
          <w:szCs w:val="20"/>
        </w:rPr>
        <w:t>pow.      94</w:t>
      </w:r>
      <w:r w:rsidRPr="009C3112">
        <w:rPr>
          <w:rFonts w:eastAsia="Times New Roman" w:cs="Times New Roman"/>
          <w:sz w:val="20"/>
          <w:szCs w:val="20"/>
        </w:rPr>
        <w:t xml:space="preserve"> m2</w:t>
      </w:r>
    </w:p>
    <w:p w14:paraId="6517ADFC" w14:textId="77777777" w:rsidR="00823B1F" w:rsidRPr="009C3112" w:rsidRDefault="00823B1F" w:rsidP="00823B1F">
      <w:pPr>
        <w:pStyle w:val="Standard"/>
        <w:rPr>
          <w:rFonts w:eastAsia="Times New Roman" w:cs="Times New Roman"/>
          <w:sz w:val="20"/>
          <w:szCs w:val="20"/>
        </w:rPr>
      </w:pPr>
      <w:r w:rsidRPr="009C3112">
        <w:rPr>
          <w:rFonts w:eastAsia="Times New Roman" w:cs="Times New Roman"/>
          <w:sz w:val="20"/>
          <w:szCs w:val="20"/>
        </w:rPr>
        <w:t>Jadalnia</w:t>
      </w:r>
      <w:r w:rsidRPr="009C3112">
        <w:rPr>
          <w:rFonts w:eastAsia="Times New Roman" w:cs="Times New Roman"/>
          <w:sz w:val="20"/>
          <w:szCs w:val="20"/>
        </w:rPr>
        <w:tab/>
      </w:r>
      <w:r w:rsidRPr="009C3112">
        <w:rPr>
          <w:rFonts w:eastAsia="Times New Roman" w:cs="Times New Roman"/>
          <w:sz w:val="20"/>
          <w:szCs w:val="20"/>
        </w:rPr>
        <w:tab/>
      </w:r>
      <w:r w:rsidRPr="009C3112">
        <w:rPr>
          <w:rFonts w:eastAsia="Times New Roman" w:cs="Times New Roman"/>
          <w:sz w:val="20"/>
          <w:szCs w:val="20"/>
        </w:rPr>
        <w:tab/>
      </w:r>
      <w:r w:rsidRPr="009C3112">
        <w:rPr>
          <w:rFonts w:eastAsia="Times New Roman" w:cs="Times New Roman"/>
          <w:sz w:val="20"/>
          <w:szCs w:val="20"/>
        </w:rPr>
        <w:tab/>
      </w:r>
      <w:r w:rsidRPr="009C3112">
        <w:rPr>
          <w:rFonts w:eastAsia="Times New Roman" w:cs="Times New Roman"/>
          <w:sz w:val="20"/>
          <w:szCs w:val="20"/>
        </w:rPr>
        <w:tab/>
        <w:t xml:space="preserve">pow. </w:t>
      </w:r>
      <w:r w:rsidR="0029436B" w:rsidRPr="009C3112">
        <w:rPr>
          <w:rFonts w:eastAsia="Times New Roman" w:cs="Times New Roman"/>
          <w:sz w:val="20"/>
          <w:szCs w:val="20"/>
        </w:rPr>
        <w:t xml:space="preserve">   208</w:t>
      </w:r>
      <w:r w:rsidRPr="009C3112">
        <w:rPr>
          <w:rFonts w:eastAsia="Times New Roman" w:cs="Times New Roman"/>
          <w:sz w:val="20"/>
          <w:szCs w:val="20"/>
        </w:rPr>
        <w:t xml:space="preserve"> m2</w:t>
      </w:r>
    </w:p>
    <w:p w14:paraId="587A8DEA" w14:textId="77777777" w:rsidR="005613B7" w:rsidRPr="009C3112" w:rsidRDefault="005613B7" w:rsidP="005613B7">
      <w:pPr>
        <w:pStyle w:val="Standard"/>
        <w:rPr>
          <w:rFonts w:eastAsia="Times New Roman" w:cs="Times New Roman"/>
          <w:sz w:val="18"/>
          <w:szCs w:val="18"/>
        </w:rPr>
      </w:pPr>
      <w:r w:rsidRPr="009C3112">
        <w:rPr>
          <w:rFonts w:eastAsia="Times New Roman" w:cs="Times New Roman"/>
          <w:sz w:val="20"/>
          <w:szCs w:val="20"/>
        </w:rPr>
        <w:t>Szyby (mycie dwu</w:t>
      </w:r>
      <w:r w:rsidR="00696339" w:rsidRPr="009C3112">
        <w:rPr>
          <w:rFonts w:eastAsia="Times New Roman" w:cs="Times New Roman"/>
          <w:sz w:val="20"/>
          <w:szCs w:val="20"/>
        </w:rPr>
        <w:t>stronne)</w:t>
      </w:r>
      <w:r w:rsidR="00C11B58" w:rsidRPr="009C3112">
        <w:rPr>
          <w:rFonts w:eastAsia="Times New Roman" w:cs="Times New Roman"/>
          <w:sz w:val="20"/>
          <w:szCs w:val="20"/>
        </w:rPr>
        <w:t>2x w roku</w:t>
      </w:r>
      <w:r w:rsidR="00C11B58" w:rsidRPr="009C3112">
        <w:rPr>
          <w:rFonts w:eastAsia="Times New Roman" w:cs="Times New Roman"/>
          <w:sz w:val="20"/>
          <w:szCs w:val="20"/>
        </w:rPr>
        <w:tab/>
      </w:r>
      <w:r w:rsidR="0029436B" w:rsidRPr="009C3112">
        <w:rPr>
          <w:rFonts w:eastAsia="Times New Roman" w:cs="Times New Roman"/>
          <w:sz w:val="20"/>
          <w:szCs w:val="20"/>
        </w:rPr>
        <w:t>pow. 1 800</w:t>
      </w:r>
      <w:r w:rsidRPr="009C3112">
        <w:rPr>
          <w:rFonts w:eastAsia="Times New Roman" w:cs="Times New Roman"/>
          <w:sz w:val="20"/>
          <w:szCs w:val="20"/>
        </w:rPr>
        <w:t xml:space="preserve"> m2</w:t>
      </w:r>
      <w:r w:rsidR="00E918FE" w:rsidRPr="009C3112">
        <w:rPr>
          <w:rFonts w:eastAsia="Times New Roman" w:cs="Times New Roman"/>
          <w:sz w:val="20"/>
          <w:szCs w:val="20"/>
        </w:rPr>
        <w:br/>
      </w:r>
      <w:r w:rsidR="00E918FE" w:rsidRPr="009C3112">
        <w:rPr>
          <w:rFonts w:eastAsia="Times New Roman" w:cs="Times New Roman"/>
          <w:sz w:val="18"/>
          <w:szCs w:val="18"/>
        </w:rPr>
        <w:t>wraz  z ościeżnicami oraz bocznymi krawędziami okna</w:t>
      </w:r>
    </w:p>
    <w:p w14:paraId="70A31D07" w14:textId="77777777" w:rsidR="005613B7" w:rsidRPr="009C3112" w:rsidRDefault="005613B7" w:rsidP="005613B7">
      <w:pPr>
        <w:pStyle w:val="Standard"/>
        <w:rPr>
          <w:rFonts w:eastAsia="Times New Roman" w:cs="Times New Roman"/>
          <w:sz w:val="20"/>
          <w:szCs w:val="20"/>
        </w:rPr>
      </w:pPr>
    </w:p>
    <w:p w14:paraId="3C9D7946" w14:textId="77777777" w:rsidR="005613B7" w:rsidRPr="009C3112" w:rsidRDefault="005613B7" w:rsidP="00823B1F">
      <w:pPr>
        <w:pStyle w:val="Standard"/>
        <w:rPr>
          <w:rFonts w:eastAsia="Times New Roman" w:cs="Times New Roman"/>
          <w:sz w:val="20"/>
          <w:szCs w:val="20"/>
        </w:rPr>
      </w:pPr>
    </w:p>
    <w:p w14:paraId="00424348" w14:textId="77777777" w:rsidR="00823B1F" w:rsidRPr="009C3112" w:rsidRDefault="00823B1F" w:rsidP="00823B1F">
      <w:pPr>
        <w:pStyle w:val="Standard"/>
        <w:rPr>
          <w:rFonts w:eastAsia="Times New Roman" w:cs="Times New Roman"/>
          <w:sz w:val="20"/>
          <w:szCs w:val="20"/>
        </w:rPr>
      </w:pPr>
      <w:r w:rsidRPr="009C3112">
        <w:rPr>
          <w:rFonts w:eastAsia="Times New Roman" w:cs="Times New Roman"/>
          <w:sz w:val="20"/>
          <w:szCs w:val="20"/>
        </w:rPr>
        <w:t>Usługa obejmuje również gruntowne czyszczenie wraz z dezynfekcją dwa razy w roku powi</w:t>
      </w:r>
      <w:r w:rsidR="0029436B" w:rsidRPr="009C3112">
        <w:rPr>
          <w:rFonts w:eastAsia="Times New Roman" w:cs="Times New Roman"/>
          <w:sz w:val="20"/>
          <w:szCs w:val="20"/>
        </w:rPr>
        <w:t>erzchni posadzek</w:t>
      </w:r>
      <w:r w:rsidR="00696339" w:rsidRPr="009C3112">
        <w:rPr>
          <w:rFonts w:eastAsia="Times New Roman" w:cs="Times New Roman"/>
          <w:sz w:val="20"/>
          <w:szCs w:val="20"/>
        </w:rPr>
        <w:t xml:space="preserve"> ze szczególnym uwzględnieniem fug  o pow. 2.340</w:t>
      </w:r>
      <w:r w:rsidRPr="009C3112">
        <w:rPr>
          <w:rFonts w:eastAsia="Times New Roman" w:cs="Times New Roman"/>
          <w:sz w:val="20"/>
          <w:szCs w:val="20"/>
        </w:rPr>
        <w:t xml:space="preserve"> m2.</w:t>
      </w:r>
      <w:r w:rsidRPr="009C3112">
        <w:rPr>
          <w:rFonts w:eastAsia="Times New Roman" w:cs="Times New Roman"/>
          <w:sz w:val="20"/>
          <w:szCs w:val="20"/>
        </w:rPr>
        <w:br/>
        <w:t>Zamawiający wymaga odpowiedniego  zabezpieczenia miejsc  sprzątanych  poprzez ustawienie stosownych tablic ostrzegawczych.</w:t>
      </w:r>
    </w:p>
    <w:p w14:paraId="091BD443" w14:textId="77777777" w:rsidR="00823B1F" w:rsidRPr="009C3112" w:rsidRDefault="00823B1F" w:rsidP="00823B1F">
      <w:pPr>
        <w:pStyle w:val="Standard"/>
        <w:rPr>
          <w:rFonts w:eastAsia="Times New Roman" w:cs="Times New Roman"/>
          <w:sz w:val="20"/>
          <w:szCs w:val="20"/>
        </w:rPr>
      </w:pPr>
    </w:p>
    <w:p w14:paraId="0BAABD2D" w14:textId="77777777" w:rsidR="00823B1F" w:rsidRPr="009C3112" w:rsidRDefault="00823B1F" w:rsidP="00823B1F">
      <w:pPr>
        <w:pStyle w:val="Textbody"/>
        <w:rPr>
          <w:rFonts w:cs="Times New Roman"/>
          <w:sz w:val="20"/>
          <w:szCs w:val="20"/>
        </w:rPr>
      </w:pPr>
    </w:p>
    <w:p w14:paraId="302816FE" w14:textId="77777777" w:rsidR="00823B1F" w:rsidRPr="009C3112" w:rsidRDefault="00823B1F" w:rsidP="00823B1F">
      <w:pPr>
        <w:spacing w:after="0"/>
        <w:jc w:val="right"/>
        <w:rPr>
          <w:rFonts w:ascii="Times New Roman" w:eastAsia="Times New Roman" w:hAnsi="Times New Roman" w:cs="Times New Roman"/>
          <w:b/>
          <w:bCs/>
          <w:sz w:val="20"/>
          <w:szCs w:val="20"/>
          <w:lang w:eastAsia="pl-PL"/>
        </w:rPr>
      </w:pPr>
    </w:p>
    <w:p w14:paraId="0D06ECF0" w14:textId="77777777" w:rsidR="00823B1F" w:rsidRPr="009C3112" w:rsidRDefault="00823B1F" w:rsidP="00823B1F">
      <w:pPr>
        <w:pStyle w:val="Standard"/>
        <w:jc w:val="center"/>
        <w:rPr>
          <w:rFonts w:eastAsia="Times New Roman" w:cs="Times New Roman"/>
          <w:b/>
          <w:sz w:val="20"/>
          <w:szCs w:val="20"/>
        </w:rPr>
      </w:pPr>
    </w:p>
    <w:p w14:paraId="5DBC7DE4" w14:textId="77777777" w:rsidR="00823B1F" w:rsidRPr="009C3112" w:rsidRDefault="00823B1F" w:rsidP="00823B1F">
      <w:pPr>
        <w:pStyle w:val="Standard"/>
        <w:jc w:val="center"/>
        <w:rPr>
          <w:rFonts w:eastAsia="Times New Roman" w:cs="Times New Roman"/>
          <w:b/>
          <w:sz w:val="20"/>
          <w:szCs w:val="20"/>
        </w:rPr>
      </w:pPr>
    </w:p>
    <w:p w14:paraId="23367157" w14:textId="77777777" w:rsidR="003431EB" w:rsidRPr="009C3112" w:rsidRDefault="003431EB" w:rsidP="00C66BDC">
      <w:pPr>
        <w:spacing w:after="0"/>
        <w:rPr>
          <w:rFonts w:ascii="Times New Roman" w:eastAsia="Times New Roman" w:hAnsi="Times New Roman" w:cs="Times New Roman"/>
          <w:b/>
          <w:bCs/>
          <w:sz w:val="20"/>
          <w:szCs w:val="20"/>
          <w:lang w:eastAsia="pl-PL"/>
        </w:rPr>
      </w:pPr>
    </w:p>
    <w:p w14:paraId="7AA6E474" w14:textId="77777777" w:rsidR="00CA4651" w:rsidRPr="009C3112" w:rsidRDefault="00CA4651" w:rsidP="00C66BDC">
      <w:pPr>
        <w:spacing w:after="0"/>
        <w:rPr>
          <w:rFonts w:ascii="Times New Roman" w:eastAsia="Times New Roman" w:hAnsi="Times New Roman" w:cs="Times New Roman"/>
          <w:b/>
          <w:bCs/>
          <w:sz w:val="20"/>
          <w:szCs w:val="20"/>
          <w:lang w:eastAsia="pl-PL"/>
        </w:rPr>
      </w:pPr>
    </w:p>
    <w:p w14:paraId="6F972BC7" w14:textId="77777777" w:rsidR="00CA4651" w:rsidRPr="009C3112" w:rsidRDefault="00CA4651" w:rsidP="00C66BDC">
      <w:pPr>
        <w:spacing w:after="0"/>
        <w:rPr>
          <w:rFonts w:ascii="Times New Roman" w:eastAsia="Times New Roman" w:hAnsi="Times New Roman" w:cs="Times New Roman"/>
          <w:b/>
          <w:bCs/>
          <w:sz w:val="20"/>
          <w:szCs w:val="20"/>
          <w:lang w:eastAsia="pl-PL"/>
        </w:rPr>
      </w:pPr>
    </w:p>
    <w:p w14:paraId="15775207" w14:textId="77777777" w:rsidR="00CA4651" w:rsidRPr="009C3112" w:rsidRDefault="00CA4651" w:rsidP="00C66BDC">
      <w:pPr>
        <w:spacing w:after="0"/>
        <w:rPr>
          <w:rFonts w:ascii="Times New Roman" w:eastAsia="Times New Roman" w:hAnsi="Times New Roman" w:cs="Times New Roman"/>
          <w:b/>
          <w:bCs/>
          <w:sz w:val="20"/>
          <w:szCs w:val="20"/>
          <w:lang w:eastAsia="pl-PL"/>
        </w:rPr>
      </w:pPr>
    </w:p>
    <w:p w14:paraId="1D929D34" w14:textId="77777777" w:rsidR="00CA4651" w:rsidRPr="009C3112" w:rsidRDefault="00CA4651" w:rsidP="00C66BDC">
      <w:pPr>
        <w:spacing w:after="0"/>
        <w:rPr>
          <w:rFonts w:ascii="Times New Roman" w:eastAsia="Times New Roman" w:hAnsi="Times New Roman" w:cs="Times New Roman"/>
          <w:b/>
          <w:bCs/>
          <w:sz w:val="20"/>
          <w:szCs w:val="20"/>
          <w:lang w:eastAsia="pl-PL"/>
        </w:rPr>
      </w:pPr>
    </w:p>
    <w:p w14:paraId="1CA59262" w14:textId="77777777" w:rsidR="00CA4651" w:rsidRPr="009C3112" w:rsidRDefault="00CA4651" w:rsidP="00C66BDC">
      <w:pPr>
        <w:spacing w:after="0"/>
        <w:rPr>
          <w:rFonts w:ascii="Times New Roman" w:eastAsia="Times New Roman" w:hAnsi="Times New Roman" w:cs="Times New Roman"/>
          <w:b/>
          <w:bCs/>
          <w:sz w:val="20"/>
          <w:szCs w:val="20"/>
          <w:lang w:eastAsia="pl-PL"/>
        </w:rPr>
      </w:pPr>
    </w:p>
    <w:p w14:paraId="16ED7FD0" w14:textId="77777777" w:rsidR="00CA4651" w:rsidRPr="009C3112" w:rsidRDefault="00CA4651" w:rsidP="00C66BDC">
      <w:pPr>
        <w:spacing w:after="0"/>
        <w:rPr>
          <w:rFonts w:ascii="Times New Roman" w:eastAsia="Times New Roman" w:hAnsi="Times New Roman" w:cs="Times New Roman"/>
          <w:b/>
          <w:bCs/>
          <w:sz w:val="20"/>
          <w:szCs w:val="20"/>
          <w:lang w:eastAsia="pl-PL"/>
        </w:rPr>
      </w:pPr>
    </w:p>
    <w:p w14:paraId="304D099B" w14:textId="77777777" w:rsidR="00CA4651" w:rsidRPr="009C3112" w:rsidRDefault="00CA4651" w:rsidP="00C66BDC">
      <w:pPr>
        <w:spacing w:after="0"/>
        <w:rPr>
          <w:rFonts w:ascii="Times New Roman" w:eastAsia="Times New Roman" w:hAnsi="Times New Roman" w:cs="Times New Roman"/>
          <w:b/>
          <w:bCs/>
          <w:sz w:val="20"/>
          <w:szCs w:val="20"/>
          <w:lang w:eastAsia="pl-PL"/>
        </w:rPr>
      </w:pPr>
    </w:p>
    <w:p w14:paraId="16765E3F" w14:textId="77777777" w:rsidR="00CA4651" w:rsidRPr="009C3112" w:rsidRDefault="00CA4651" w:rsidP="00C66BDC">
      <w:pPr>
        <w:spacing w:after="0"/>
        <w:rPr>
          <w:rFonts w:ascii="Times New Roman" w:eastAsia="Times New Roman" w:hAnsi="Times New Roman" w:cs="Times New Roman"/>
          <w:b/>
          <w:bCs/>
          <w:sz w:val="20"/>
          <w:szCs w:val="20"/>
          <w:lang w:eastAsia="pl-PL"/>
        </w:rPr>
      </w:pPr>
    </w:p>
    <w:p w14:paraId="560A4FAE" w14:textId="77777777" w:rsidR="00CA4651" w:rsidRPr="009C3112" w:rsidRDefault="00CA4651" w:rsidP="00C66BDC">
      <w:pPr>
        <w:spacing w:after="0"/>
        <w:rPr>
          <w:rFonts w:ascii="Times New Roman" w:eastAsia="Times New Roman" w:hAnsi="Times New Roman" w:cs="Times New Roman"/>
          <w:b/>
          <w:bCs/>
          <w:sz w:val="20"/>
          <w:szCs w:val="20"/>
          <w:lang w:eastAsia="pl-PL"/>
        </w:rPr>
      </w:pPr>
    </w:p>
    <w:p w14:paraId="5011A775" w14:textId="77777777" w:rsidR="00CA4651" w:rsidRPr="009C3112" w:rsidRDefault="00CA4651" w:rsidP="00C66BDC">
      <w:pPr>
        <w:spacing w:after="0"/>
        <w:rPr>
          <w:rFonts w:ascii="Times New Roman" w:eastAsia="Times New Roman" w:hAnsi="Times New Roman" w:cs="Times New Roman"/>
          <w:b/>
          <w:bCs/>
          <w:sz w:val="20"/>
          <w:szCs w:val="20"/>
          <w:lang w:eastAsia="pl-PL"/>
        </w:rPr>
      </w:pPr>
    </w:p>
    <w:p w14:paraId="13FEBF7C" w14:textId="77777777" w:rsidR="00964BF2" w:rsidRPr="009F3D2F" w:rsidRDefault="00964BF2" w:rsidP="009F3D2F">
      <w:pPr>
        <w:spacing w:after="0"/>
        <w:rPr>
          <w:rFonts w:ascii="Times New Roman" w:eastAsia="Times New Roman" w:hAnsi="Times New Roman" w:cs="Times New Roman"/>
          <w:i/>
          <w:iCs/>
          <w:sz w:val="24"/>
          <w:szCs w:val="24"/>
          <w:u w:val="single"/>
          <w:lang w:eastAsia="pl-PL"/>
        </w:rPr>
      </w:pPr>
    </w:p>
    <w:p w14:paraId="2F04C36D" w14:textId="77777777" w:rsidR="007F02A8" w:rsidRPr="00E45015" w:rsidRDefault="003431EB" w:rsidP="007F02A8">
      <w:pPr>
        <w:spacing w:after="0"/>
        <w:jc w:val="right"/>
        <w:rPr>
          <w:rFonts w:ascii="Times New Roman" w:eastAsia="Times New Roman" w:hAnsi="Times New Roman" w:cs="Times New Roman"/>
          <w:i/>
          <w:iCs/>
          <w:sz w:val="20"/>
          <w:szCs w:val="20"/>
          <w:u w:val="single"/>
          <w:lang w:eastAsia="pl-PL"/>
        </w:rPr>
      </w:pPr>
      <w:r w:rsidRPr="00E45015">
        <w:rPr>
          <w:rFonts w:ascii="Times New Roman" w:eastAsia="Times New Roman" w:hAnsi="Times New Roman" w:cs="Times New Roman"/>
          <w:i/>
          <w:iCs/>
          <w:sz w:val="20"/>
          <w:szCs w:val="20"/>
          <w:u w:val="single"/>
          <w:lang w:eastAsia="pl-PL"/>
        </w:rPr>
        <w:t xml:space="preserve">ZAŁĄCZNIK  nr 2 </w:t>
      </w:r>
    </w:p>
    <w:p w14:paraId="64C9FC18" w14:textId="77777777" w:rsidR="007F02A8" w:rsidRPr="009C3112" w:rsidRDefault="007F02A8" w:rsidP="007F02A8">
      <w:pPr>
        <w:spacing w:after="0"/>
        <w:jc w:val="both"/>
        <w:rPr>
          <w:rFonts w:ascii="Times New Roman" w:eastAsia="Times New Roman" w:hAnsi="Times New Roman" w:cs="Times New Roman"/>
          <w:sz w:val="24"/>
          <w:szCs w:val="24"/>
          <w:lang w:eastAsia="pl-PL"/>
        </w:rPr>
      </w:pPr>
    </w:p>
    <w:p w14:paraId="33D91A35" w14:textId="77777777" w:rsidR="007F02A8" w:rsidRPr="009C3112" w:rsidRDefault="007F02A8" w:rsidP="007F02A8">
      <w:pPr>
        <w:spacing w:after="0"/>
        <w:jc w:val="both"/>
        <w:rPr>
          <w:rFonts w:ascii="Times New Roman" w:eastAsia="Times New Roman" w:hAnsi="Times New Roman" w:cs="Times New Roman"/>
          <w:b/>
          <w:bCs/>
          <w:sz w:val="24"/>
          <w:szCs w:val="24"/>
          <w:lang w:eastAsia="pl-PL"/>
        </w:rPr>
      </w:pPr>
      <w:r w:rsidRPr="009C3112">
        <w:rPr>
          <w:rFonts w:ascii="Times New Roman" w:eastAsia="Times New Roman" w:hAnsi="Times New Roman" w:cs="Times New Roman"/>
          <w:b/>
          <w:bCs/>
          <w:sz w:val="24"/>
          <w:szCs w:val="24"/>
          <w:lang w:eastAsia="pl-PL"/>
        </w:rPr>
        <w:t>………………………………….</w:t>
      </w:r>
    </w:p>
    <w:p w14:paraId="2ACF35E7" w14:textId="77777777" w:rsidR="007F02A8" w:rsidRPr="009C3112" w:rsidRDefault="007F02A8" w:rsidP="007F02A8">
      <w:pPr>
        <w:spacing w:after="0"/>
        <w:jc w:val="both"/>
        <w:rPr>
          <w:rFonts w:ascii="Times New Roman" w:eastAsia="Times New Roman" w:hAnsi="Times New Roman" w:cs="Times New Roman"/>
          <w:sz w:val="16"/>
          <w:szCs w:val="16"/>
          <w:lang w:eastAsia="pl-PL"/>
        </w:rPr>
      </w:pPr>
      <w:r w:rsidRPr="009C3112">
        <w:rPr>
          <w:rFonts w:ascii="Times New Roman" w:eastAsia="Times New Roman" w:hAnsi="Times New Roman" w:cs="Times New Roman"/>
          <w:sz w:val="16"/>
          <w:szCs w:val="16"/>
          <w:lang w:eastAsia="pl-PL"/>
        </w:rPr>
        <w:t xml:space="preserve">            (pieczęć, nazwa Wykonawcy)</w:t>
      </w:r>
    </w:p>
    <w:p w14:paraId="6A539FCE" w14:textId="77777777" w:rsidR="007F02A8" w:rsidRPr="009C3112" w:rsidRDefault="007F02A8" w:rsidP="007F02A8">
      <w:pPr>
        <w:spacing w:after="0"/>
        <w:jc w:val="right"/>
        <w:rPr>
          <w:rFonts w:ascii="Times New Roman" w:eastAsia="Times New Roman" w:hAnsi="Times New Roman" w:cs="Times New Roman"/>
          <w:b/>
          <w:bCs/>
          <w:sz w:val="24"/>
          <w:szCs w:val="24"/>
          <w:lang w:eastAsia="pl-PL"/>
        </w:rPr>
      </w:pPr>
    </w:p>
    <w:p w14:paraId="25268737" w14:textId="77777777" w:rsidR="007F02A8" w:rsidRPr="009C3112" w:rsidRDefault="007F02A8" w:rsidP="007F02A8">
      <w:pPr>
        <w:tabs>
          <w:tab w:val="center" w:pos="4536"/>
          <w:tab w:val="right" w:pos="9072"/>
        </w:tabs>
        <w:spacing w:after="0"/>
        <w:jc w:val="both"/>
        <w:rPr>
          <w:rFonts w:ascii="Times New Roman" w:eastAsia="Times New Roman" w:hAnsi="Times New Roman" w:cs="Times New Roman"/>
          <w:sz w:val="24"/>
          <w:szCs w:val="24"/>
          <w:lang w:eastAsia="pl-PL"/>
        </w:rPr>
      </w:pPr>
      <w:r w:rsidRPr="009C3112">
        <w:rPr>
          <w:rFonts w:ascii="Times New Roman" w:eastAsia="Times New Roman" w:hAnsi="Times New Roman" w:cs="Times New Roman"/>
          <w:sz w:val="24"/>
          <w:szCs w:val="24"/>
          <w:lang w:eastAsia="pl-PL"/>
        </w:rPr>
        <w:t>Wykonawca.…………………………………………………………………………………………………………</w:t>
      </w:r>
    </w:p>
    <w:p w14:paraId="521E199A" w14:textId="77777777" w:rsidR="007F02A8" w:rsidRPr="009C3112" w:rsidRDefault="007F02A8" w:rsidP="007F02A8">
      <w:pPr>
        <w:tabs>
          <w:tab w:val="center" w:pos="4536"/>
          <w:tab w:val="right" w:pos="9072"/>
        </w:tabs>
        <w:spacing w:after="0"/>
        <w:jc w:val="both"/>
        <w:rPr>
          <w:rFonts w:ascii="Times New Roman" w:eastAsia="Times New Roman" w:hAnsi="Times New Roman" w:cs="Times New Roman"/>
          <w:sz w:val="24"/>
          <w:szCs w:val="24"/>
          <w:lang w:eastAsia="pl-PL"/>
        </w:rPr>
      </w:pPr>
    </w:p>
    <w:p w14:paraId="67C913DE" w14:textId="77777777" w:rsidR="007F02A8" w:rsidRPr="009C3112" w:rsidRDefault="007F02A8" w:rsidP="007F02A8">
      <w:pPr>
        <w:tabs>
          <w:tab w:val="center" w:pos="4536"/>
          <w:tab w:val="right" w:pos="9072"/>
        </w:tabs>
        <w:spacing w:after="0"/>
        <w:jc w:val="both"/>
        <w:rPr>
          <w:rFonts w:ascii="Times New Roman" w:eastAsia="Times New Roman" w:hAnsi="Times New Roman" w:cs="Times New Roman"/>
          <w:sz w:val="24"/>
          <w:szCs w:val="24"/>
          <w:lang w:val="de-DE" w:eastAsia="pl-PL"/>
        </w:rPr>
      </w:pPr>
      <w:r w:rsidRPr="009C3112">
        <w:rPr>
          <w:rFonts w:ascii="Times New Roman" w:eastAsia="Times New Roman" w:hAnsi="Times New Roman" w:cs="Times New Roman"/>
          <w:sz w:val="24"/>
          <w:szCs w:val="24"/>
          <w:lang w:eastAsia="pl-PL"/>
        </w:rPr>
        <w:t>Adres</w:t>
      </w:r>
      <w:r w:rsidRPr="009C3112">
        <w:rPr>
          <w:rFonts w:ascii="Times New Roman" w:eastAsia="Times New Roman" w:hAnsi="Times New Roman" w:cs="Times New Roman"/>
          <w:sz w:val="24"/>
          <w:szCs w:val="24"/>
          <w:lang w:val="de-DE" w:eastAsia="pl-PL"/>
        </w:rPr>
        <w:t>:…………………………………………………………………………………………………………………</w:t>
      </w:r>
    </w:p>
    <w:p w14:paraId="280C0D35" w14:textId="77777777" w:rsidR="007F02A8" w:rsidRPr="009C3112" w:rsidRDefault="007F02A8" w:rsidP="007F02A8">
      <w:pPr>
        <w:tabs>
          <w:tab w:val="center" w:pos="4536"/>
          <w:tab w:val="right" w:pos="9072"/>
        </w:tabs>
        <w:spacing w:after="0"/>
        <w:jc w:val="both"/>
        <w:rPr>
          <w:rFonts w:ascii="Times New Roman" w:eastAsia="Times New Roman" w:hAnsi="Times New Roman" w:cs="Times New Roman"/>
          <w:sz w:val="24"/>
          <w:szCs w:val="24"/>
          <w:lang w:val="de-DE" w:eastAsia="pl-PL"/>
        </w:rPr>
      </w:pPr>
    </w:p>
    <w:p w14:paraId="716370C2" w14:textId="77777777" w:rsidR="007F02A8" w:rsidRPr="009C3112" w:rsidRDefault="007F02A8" w:rsidP="007F02A8">
      <w:pPr>
        <w:tabs>
          <w:tab w:val="center" w:pos="4536"/>
          <w:tab w:val="right" w:pos="9072"/>
        </w:tabs>
        <w:spacing w:after="0"/>
        <w:jc w:val="both"/>
        <w:rPr>
          <w:rFonts w:ascii="Times New Roman" w:eastAsia="Times New Roman" w:hAnsi="Times New Roman" w:cs="Times New Roman"/>
          <w:sz w:val="24"/>
          <w:szCs w:val="24"/>
          <w:lang w:val="de-DE" w:eastAsia="pl-PL"/>
        </w:rPr>
      </w:pPr>
      <w:r w:rsidRPr="009C3112">
        <w:rPr>
          <w:rFonts w:ascii="Times New Roman" w:eastAsia="Times New Roman" w:hAnsi="Times New Roman" w:cs="Times New Roman"/>
          <w:sz w:val="24"/>
          <w:szCs w:val="24"/>
          <w:lang w:val="de-DE" w:eastAsia="pl-PL"/>
        </w:rPr>
        <w:t>Fax:………………………………………………………</w:t>
      </w:r>
      <w:proofErr w:type="spellStart"/>
      <w:r w:rsidRPr="009C3112">
        <w:rPr>
          <w:rFonts w:ascii="Times New Roman" w:eastAsia="Times New Roman" w:hAnsi="Times New Roman" w:cs="Times New Roman"/>
          <w:sz w:val="24"/>
          <w:szCs w:val="24"/>
          <w:lang w:val="de-DE" w:eastAsia="pl-PL"/>
        </w:rPr>
        <w:t>e-mail</w:t>
      </w:r>
      <w:proofErr w:type="spellEnd"/>
      <w:r w:rsidRPr="009C3112">
        <w:rPr>
          <w:rFonts w:ascii="Times New Roman" w:eastAsia="Times New Roman" w:hAnsi="Times New Roman" w:cs="Times New Roman"/>
          <w:sz w:val="24"/>
          <w:szCs w:val="24"/>
          <w:lang w:val="de-DE" w:eastAsia="pl-PL"/>
        </w:rPr>
        <w:t>……………………………………………………</w:t>
      </w:r>
    </w:p>
    <w:p w14:paraId="0EE9BFC3" w14:textId="77777777" w:rsidR="007F02A8" w:rsidRPr="009C3112" w:rsidRDefault="007F02A8" w:rsidP="007F02A8">
      <w:pPr>
        <w:snapToGrid w:val="0"/>
        <w:spacing w:after="0" w:line="240" w:lineRule="auto"/>
        <w:jc w:val="both"/>
        <w:rPr>
          <w:rFonts w:ascii="Times New Roman" w:eastAsia="Times New Roman" w:hAnsi="Times New Roman" w:cs="Times New Roman"/>
          <w:sz w:val="24"/>
          <w:szCs w:val="24"/>
          <w:lang w:val="de-DE" w:eastAsia="pl-PL"/>
        </w:rPr>
      </w:pPr>
    </w:p>
    <w:p w14:paraId="386E43ED" w14:textId="77777777" w:rsidR="007F02A8" w:rsidRPr="009C3112" w:rsidRDefault="007F02A8" w:rsidP="007F02A8">
      <w:pPr>
        <w:spacing w:before="240" w:after="60" w:line="240" w:lineRule="auto"/>
        <w:jc w:val="center"/>
        <w:outlineLvl w:val="8"/>
        <w:rPr>
          <w:rFonts w:ascii="Times New Roman" w:eastAsia="Times New Roman" w:hAnsi="Times New Roman" w:cs="Times New Roman"/>
          <w:b/>
          <w:bCs/>
          <w:sz w:val="20"/>
          <w:szCs w:val="20"/>
          <w:u w:val="single"/>
          <w:lang w:eastAsia="pl-PL"/>
        </w:rPr>
      </w:pPr>
      <w:r w:rsidRPr="009C3112">
        <w:rPr>
          <w:rFonts w:ascii="Times New Roman" w:eastAsia="Times New Roman" w:hAnsi="Times New Roman" w:cs="Times New Roman"/>
          <w:b/>
          <w:bCs/>
          <w:sz w:val="20"/>
          <w:szCs w:val="20"/>
          <w:u w:val="single"/>
          <w:lang w:eastAsia="pl-PL"/>
        </w:rPr>
        <w:t>OŚWIADCZENIE WYKONAWCY</w:t>
      </w:r>
    </w:p>
    <w:p w14:paraId="7930BBC1" w14:textId="77777777" w:rsidR="007927B4" w:rsidRPr="009C3112" w:rsidRDefault="007F02A8" w:rsidP="00E6243E">
      <w:pPr>
        <w:spacing w:before="240" w:after="60" w:line="240" w:lineRule="auto"/>
        <w:jc w:val="center"/>
        <w:outlineLvl w:val="8"/>
        <w:rPr>
          <w:rFonts w:ascii="Times New Roman" w:eastAsia="Times New Roman" w:hAnsi="Times New Roman" w:cs="Times New Roman"/>
          <w:b/>
          <w:bCs/>
          <w:sz w:val="20"/>
          <w:szCs w:val="20"/>
          <w:lang w:eastAsia="pl-PL"/>
        </w:rPr>
      </w:pPr>
      <w:r w:rsidRPr="009C3112">
        <w:rPr>
          <w:rFonts w:ascii="Times New Roman" w:eastAsia="Times New Roman" w:hAnsi="Times New Roman" w:cs="Times New Roman"/>
          <w:b/>
          <w:bCs/>
          <w:sz w:val="20"/>
          <w:szCs w:val="20"/>
          <w:lang w:eastAsia="pl-PL"/>
        </w:rPr>
        <w:t>O SPEŁNIANIU WARUNKÓW UDZIAŁU W POSTĘPOWANIU</w:t>
      </w:r>
    </w:p>
    <w:p w14:paraId="5D9FC117" w14:textId="77777777" w:rsidR="007927B4" w:rsidRPr="009C3112" w:rsidRDefault="007927B4">
      <w:pPr>
        <w:pStyle w:val="Podtytu"/>
        <w:numPr>
          <w:ilvl w:val="0"/>
          <w:numId w:val="14"/>
        </w:numPr>
        <w:tabs>
          <w:tab w:val="left" w:pos="-12240"/>
        </w:tabs>
        <w:ind w:left="720" w:hanging="720"/>
        <w:jc w:val="left"/>
        <w:rPr>
          <w:rFonts w:ascii="Times New Roman" w:hAnsi="Times New Roman" w:cs="Times New Roman"/>
          <w:b/>
          <w:sz w:val="20"/>
          <w:szCs w:val="20"/>
        </w:rPr>
      </w:pPr>
      <w:r w:rsidRPr="009C3112">
        <w:rPr>
          <w:rFonts w:ascii="Times New Roman" w:hAnsi="Times New Roman" w:cs="Times New Roman"/>
          <w:b/>
          <w:sz w:val="20"/>
          <w:szCs w:val="20"/>
        </w:rPr>
        <w:t>Oświadczam, iż moja firma jest uprawniona do występowania w obrocie prawnym na podstawie zaświadczenia nr.................... o wpisie do ewidencji działalności gospodarczej z dnia................... lub wpisu nr ....................... z krajowego rejestru sądowego ............................................................... z dnia......................................................................</w:t>
      </w:r>
    </w:p>
    <w:p w14:paraId="54BF7170" w14:textId="77777777" w:rsidR="007927B4" w:rsidRPr="009C3112" w:rsidRDefault="007927B4">
      <w:pPr>
        <w:pStyle w:val="Standard"/>
        <w:numPr>
          <w:ilvl w:val="0"/>
          <w:numId w:val="15"/>
        </w:numPr>
        <w:tabs>
          <w:tab w:val="left" w:pos="-12240"/>
        </w:tabs>
        <w:ind w:left="720" w:hanging="720"/>
        <w:rPr>
          <w:rFonts w:eastAsia="Times New Roman" w:cs="Times New Roman"/>
          <w:b/>
          <w:sz w:val="20"/>
          <w:szCs w:val="20"/>
        </w:rPr>
      </w:pPr>
      <w:r w:rsidRPr="009C3112">
        <w:rPr>
          <w:rFonts w:eastAsia="Times New Roman" w:cs="Times New Roman"/>
          <w:b/>
          <w:sz w:val="20"/>
          <w:szCs w:val="20"/>
        </w:rPr>
        <w:t>Oświadczam, iż moja firma posiada uprawnienia  do wykonania określonej działalności  lub czynności, jeżeli ustawy nakładają obowiązek posiadania takich uprawnień.</w:t>
      </w:r>
    </w:p>
    <w:p w14:paraId="4F6FA69C" w14:textId="77777777" w:rsidR="007927B4" w:rsidRPr="009C3112" w:rsidRDefault="007927B4">
      <w:pPr>
        <w:pStyle w:val="Standard"/>
        <w:numPr>
          <w:ilvl w:val="0"/>
          <w:numId w:val="15"/>
        </w:numPr>
        <w:tabs>
          <w:tab w:val="left" w:pos="-12240"/>
        </w:tabs>
        <w:ind w:left="720" w:hanging="720"/>
        <w:rPr>
          <w:rFonts w:cs="Times New Roman"/>
          <w:b/>
          <w:sz w:val="20"/>
          <w:szCs w:val="20"/>
        </w:rPr>
      </w:pPr>
      <w:r w:rsidRPr="009C3112">
        <w:rPr>
          <w:rFonts w:eastAsia="Times New Roman" w:cs="Times New Roman"/>
          <w:b/>
          <w:sz w:val="20"/>
          <w:szCs w:val="20"/>
        </w:rPr>
        <w:t>Oświadczam, iż moja firma dysponuje niezbędną wiedzą i doświadczeniem oraz potencjałem  techniczny, a także  dysponuje osobami zdolnymi do wykonania  zamówienia lub przedstawię pisemne zobowiązanie innych podmiotów do udostępnienia potencjału technicznego i osób zdolnych do wykonania zamówienia.</w:t>
      </w:r>
    </w:p>
    <w:p w14:paraId="09578F1C" w14:textId="77777777" w:rsidR="007927B4" w:rsidRPr="009C3112" w:rsidRDefault="007927B4">
      <w:pPr>
        <w:pStyle w:val="Standard"/>
        <w:numPr>
          <w:ilvl w:val="0"/>
          <w:numId w:val="15"/>
        </w:numPr>
        <w:tabs>
          <w:tab w:val="left" w:pos="-12240"/>
        </w:tabs>
        <w:ind w:left="720" w:hanging="720"/>
        <w:rPr>
          <w:rFonts w:eastAsia="Times New Roman" w:cs="Times New Roman"/>
          <w:b/>
          <w:sz w:val="20"/>
          <w:szCs w:val="20"/>
        </w:rPr>
      </w:pPr>
      <w:r w:rsidRPr="009C3112">
        <w:rPr>
          <w:rFonts w:eastAsia="Times New Roman" w:cs="Times New Roman"/>
          <w:b/>
          <w:sz w:val="20"/>
          <w:szCs w:val="20"/>
        </w:rPr>
        <w:t>Oświadczam, iż moja firma znajduje się w sytuacji ekonomicznej i finansowej zapewniającej wykonanie zamówienia.</w:t>
      </w:r>
    </w:p>
    <w:p w14:paraId="7F19CFE1" w14:textId="77777777" w:rsidR="007927B4" w:rsidRPr="009C3112" w:rsidRDefault="007927B4">
      <w:pPr>
        <w:pStyle w:val="Standard"/>
        <w:numPr>
          <w:ilvl w:val="0"/>
          <w:numId w:val="15"/>
        </w:numPr>
        <w:tabs>
          <w:tab w:val="left" w:pos="-12240"/>
        </w:tabs>
        <w:ind w:left="720" w:hanging="720"/>
        <w:rPr>
          <w:rFonts w:eastAsia="Times New Roman" w:cs="Times New Roman"/>
          <w:b/>
          <w:sz w:val="20"/>
          <w:szCs w:val="20"/>
        </w:rPr>
      </w:pPr>
      <w:r w:rsidRPr="009C3112">
        <w:rPr>
          <w:rFonts w:eastAsia="Times New Roman" w:cs="Times New Roman"/>
          <w:b/>
          <w:sz w:val="20"/>
          <w:szCs w:val="20"/>
        </w:rPr>
        <w:t>Oświadczam, iż moja firma pozostaje związana  złożoną ofertą przez okres 30 dni od daty /terminu/ składania ofert.</w:t>
      </w:r>
    </w:p>
    <w:p w14:paraId="1C48D91C" w14:textId="77777777" w:rsidR="007927B4" w:rsidRPr="009C3112" w:rsidRDefault="007927B4">
      <w:pPr>
        <w:pStyle w:val="Standard"/>
        <w:numPr>
          <w:ilvl w:val="0"/>
          <w:numId w:val="15"/>
        </w:numPr>
        <w:tabs>
          <w:tab w:val="left" w:pos="-12240"/>
        </w:tabs>
        <w:ind w:left="720" w:hanging="720"/>
        <w:rPr>
          <w:rFonts w:eastAsia="Times New Roman" w:cs="Times New Roman"/>
          <w:b/>
          <w:sz w:val="20"/>
          <w:szCs w:val="20"/>
        </w:rPr>
      </w:pPr>
      <w:r w:rsidRPr="009C3112">
        <w:rPr>
          <w:rFonts w:eastAsia="Times New Roman" w:cs="Times New Roman"/>
          <w:b/>
          <w:sz w:val="20"/>
          <w:szCs w:val="20"/>
        </w:rPr>
        <w:t>Oświadczam, iż akceptuję dołączone załączniki   i zobowiązuję się do podpisania umowy po wybraniu mojej oferty do realizacji zamówienia w terminie i miejscu podanym przez  Zamawiającego.</w:t>
      </w:r>
    </w:p>
    <w:p w14:paraId="31BDD014" w14:textId="37A53995" w:rsidR="007F02A8" w:rsidRPr="009C3112" w:rsidRDefault="007927B4">
      <w:pPr>
        <w:pStyle w:val="Standard"/>
        <w:numPr>
          <w:ilvl w:val="0"/>
          <w:numId w:val="15"/>
        </w:numPr>
        <w:tabs>
          <w:tab w:val="left" w:pos="-12240"/>
        </w:tabs>
        <w:ind w:left="720" w:hanging="720"/>
        <w:rPr>
          <w:rFonts w:eastAsia="Times New Roman" w:cs="Times New Roman"/>
          <w:b/>
          <w:sz w:val="20"/>
          <w:szCs w:val="20"/>
        </w:rPr>
      </w:pPr>
      <w:r w:rsidRPr="009C3112">
        <w:rPr>
          <w:rFonts w:eastAsia="Times New Roman" w:cs="Times New Roman"/>
          <w:b/>
          <w:sz w:val="20"/>
          <w:szCs w:val="20"/>
        </w:rPr>
        <w:t>Powyższe oświadczenie składam świadom odpowiedzialności karnej za składanie fałszywych zeznań zgodnie z art. 233 §</w:t>
      </w:r>
      <w:r w:rsidR="00E64E3F" w:rsidRPr="009C3112">
        <w:rPr>
          <w:rFonts w:eastAsia="Times New Roman" w:cs="Times New Roman"/>
          <w:b/>
          <w:sz w:val="20"/>
          <w:szCs w:val="20"/>
        </w:rPr>
        <w:t xml:space="preserve"> 1 kodeksu karnego (Dz.U. z 20</w:t>
      </w:r>
      <w:r w:rsidR="00633028" w:rsidRPr="009C3112">
        <w:rPr>
          <w:rFonts w:eastAsia="Times New Roman" w:cs="Times New Roman"/>
          <w:b/>
          <w:sz w:val="20"/>
          <w:szCs w:val="20"/>
        </w:rPr>
        <w:t>2</w:t>
      </w:r>
      <w:r w:rsidR="002730B8">
        <w:rPr>
          <w:rFonts w:eastAsia="Times New Roman" w:cs="Times New Roman"/>
          <w:b/>
          <w:sz w:val="20"/>
          <w:szCs w:val="20"/>
        </w:rPr>
        <w:t>2</w:t>
      </w:r>
      <w:r w:rsidR="00E64E3F" w:rsidRPr="009C3112">
        <w:rPr>
          <w:rFonts w:eastAsia="Times New Roman" w:cs="Times New Roman"/>
          <w:b/>
          <w:sz w:val="20"/>
          <w:szCs w:val="20"/>
        </w:rPr>
        <w:t xml:space="preserve"> roku, poz. 1</w:t>
      </w:r>
      <w:r w:rsidR="002730B8">
        <w:rPr>
          <w:rFonts w:eastAsia="Times New Roman" w:cs="Times New Roman"/>
          <w:b/>
          <w:sz w:val="20"/>
          <w:szCs w:val="20"/>
        </w:rPr>
        <w:t>138</w:t>
      </w:r>
      <w:r w:rsidRPr="009C3112">
        <w:rPr>
          <w:rFonts w:eastAsia="Times New Roman" w:cs="Times New Roman"/>
          <w:b/>
          <w:sz w:val="20"/>
          <w:szCs w:val="20"/>
        </w:rPr>
        <w:t xml:space="preserve"> z późniejszymi zmianami).</w:t>
      </w:r>
    </w:p>
    <w:p w14:paraId="59E45EFD" w14:textId="77777777" w:rsidR="007F02A8" w:rsidRPr="009C3112" w:rsidRDefault="007F02A8" w:rsidP="007927B4">
      <w:pPr>
        <w:snapToGrid w:val="0"/>
        <w:spacing w:after="0" w:line="240" w:lineRule="auto"/>
        <w:jc w:val="both"/>
        <w:rPr>
          <w:rFonts w:ascii="Times New Roman" w:eastAsia="Times New Roman" w:hAnsi="Times New Roman" w:cs="Times New Roman"/>
          <w:color w:val="000000"/>
          <w:sz w:val="24"/>
          <w:szCs w:val="24"/>
          <w:lang w:eastAsia="pl-PL"/>
        </w:rPr>
      </w:pPr>
    </w:p>
    <w:p w14:paraId="291CF3F1" w14:textId="77777777" w:rsidR="007F02A8" w:rsidRPr="009C3112" w:rsidRDefault="007F02A8" w:rsidP="007F02A8">
      <w:pPr>
        <w:snapToGrid w:val="0"/>
        <w:spacing w:after="0" w:line="240" w:lineRule="auto"/>
        <w:ind w:left="227" w:hanging="227"/>
        <w:jc w:val="both"/>
        <w:rPr>
          <w:rFonts w:ascii="Times New Roman" w:eastAsia="Times New Roman" w:hAnsi="Times New Roman" w:cs="Times New Roman"/>
          <w:color w:val="000000"/>
          <w:sz w:val="24"/>
          <w:szCs w:val="24"/>
          <w:lang w:eastAsia="pl-PL"/>
        </w:rPr>
      </w:pPr>
    </w:p>
    <w:p w14:paraId="56C72AD5" w14:textId="701D7F6A" w:rsidR="007F02A8" w:rsidRPr="009C3112" w:rsidRDefault="002730B8" w:rsidP="007F02A8">
      <w:pPr>
        <w:snapToGrid w:val="0"/>
        <w:spacing w:after="0" w:line="240" w:lineRule="auto"/>
        <w:ind w:left="227" w:hanging="22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7F02A8" w:rsidRPr="009C3112">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w:t>
      </w:r>
      <w:r w:rsidR="007F02A8" w:rsidRPr="009C3112">
        <w:rPr>
          <w:rFonts w:ascii="Times New Roman" w:eastAsia="Times New Roman" w:hAnsi="Times New Roman" w:cs="Times New Roman"/>
          <w:color w:val="000000"/>
          <w:sz w:val="24"/>
          <w:szCs w:val="24"/>
          <w:lang w:eastAsia="pl-PL"/>
        </w:rPr>
        <w:t>………..…………………………</w:t>
      </w:r>
    </w:p>
    <w:p w14:paraId="31C315C1" w14:textId="77777777" w:rsidR="007F02A8" w:rsidRPr="009C3112" w:rsidRDefault="007F02A8" w:rsidP="007F02A8">
      <w:pPr>
        <w:tabs>
          <w:tab w:val="num" w:pos="643"/>
        </w:tabs>
        <w:snapToGrid w:val="0"/>
        <w:spacing w:after="0" w:line="240" w:lineRule="auto"/>
        <w:jc w:val="both"/>
        <w:rPr>
          <w:rFonts w:ascii="Times New Roman" w:eastAsia="Times New Roman" w:hAnsi="Times New Roman" w:cs="Times New Roman"/>
          <w:color w:val="000000"/>
          <w:sz w:val="24"/>
          <w:szCs w:val="24"/>
          <w:lang w:eastAsia="pl-PL"/>
        </w:rPr>
      </w:pPr>
      <w:r w:rsidRPr="009C3112">
        <w:rPr>
          <w:rFonts w:ascii="Times New Roman" w:eastAsia="Times New Roman" w:hAnsi="Times New Roman" w:cs="Times New Roman"/>
          <w:color w:val="000000"/>
          <w:sz w:val="24"/>
          <w:szCs w:val="24"/>
          <w:lang w:eastAsia="pl-PL"/>
        </w:rPr>
        <w:t xml:space="preserve">miejscowość i data </w:t>
      </w:r>
      <w:r w:rsidRPr="009C3112">
        <w:rPr>
          <w:rFonts w:ascii="Times New Roman" w:eastAsia="Times New Roman" w:hAnsi="Times New Roman" w:cs="Times New Roman"/>
          <w:color w:val="000000"/>
          <w:sz w:val="24"/>
          <w:szCs w:val="24"/>
          <w:lang w:eastAsia="pl-PL"/>
        </w:rPr>
        <w:tab/>
      </w:r>
      <w:r w:rsidRPr="009C3112">
        <w:rPr>
          <w:rFonts w:ascii="Times New Roman" w:eastAsia="Times New Roman" w:hAnsi="Times New Roman" w:cs="Times New Roman"/>
          <w:color w:val="000000"/>
          <w:sz w:val="24"/>
          <w:szCs w:val="24"/>
          <w:lang w:eastAsia="pl-PL"/>
        </w:rPr>
        <w:tab/>
      </w:r>
      <w:r w:rsidRPr="009C3112">
        <w:rPr>
          <w:rFonts w:ascii="Times New Roman" w:eastAsia="Times New Roman" w:hAnsi="Times New Roman" w:cs="Times New Roman"/>
          <w:color w:val="000000"/>
          <w:sz w:val="24"/>
          <w:szCs w:val="24"/>
          <w:lang w:eastAsia="pl-PL"/>
        </w:rPr>
        <w:tab/>
      </w:r>
      <w:r w:rsidRPr="009C3112">
        <w:rPr>
          <w:rFonts w:ascii="Times New Roman" w:eastAsia="Times New Roman" w:hAnsi="Times New Roman" w:cs="Times New Roman"/>
          <w:color w:val="000000"/>
          <w:sz w:val="24"/>
          <w:szCs w:val="24"/>
          <w:lang w:eastAsia="pl-PL"/>
        </w:rPr>
        <w:tab/>
      </w:r>
      <w:r w:rsidRPr="009C3112">
        <w:rPr>
          <w:rFonts w:ascii="Times New Roman" w:eastAsia="Times New Roman" w:hAnsi="Times New Roman" w:cs="Times New Roman"/>
          <w:color w:val="000000"/>
          <w:sz w:val="24"/>
          <w:szCs w:val="24"/>
          <w:lang w:eastAsia="pl-PL"/>
        </w:rPr>
        <w:tab/>
      </w:r>
      <w:r w:rsidRPr="009C3112">
        <w:rPr>
          <w:rFonts w:ascii="Times New Roman" w:eastAsia="Times New Roman" w:hAnsi="Times New Roman" w:cs="Times New Roman"/>
          <w:color w:val="000000"/>
          <w:sz w:val="24"/>
          <w:szCs w:val="24"/>
          <w:lang w:eastAsia="pl-PL"/>
        </w:rPr>
        <w:tab/>
        <w:t>pieczątka i podpis wykonawcy</w:t>
      </w:r>
    </w:p>
    <w:p w14:paraId="242667EE" w14:textId="77777777" w:rsidR="007F02A8" w:rsidRPr="009C3112" w:rsidRDefault="007F02A8" w:rsidP="007F02A8">
      <w:pPr>
        <w:spacing w:after="0" w:line="260" w:lineRule="atLeast"/>
        <w:ind w:left="4956" w:firstLine="708"/>
        <w:jc w:val="both"/>
        <w:rPr>
          <w:rFonts w:ascii="Times New Roman" w:eastAsia="Times New Roman" w:hAnsi="Times New Roman" w:cs="Times New Roman"/>
          <w:i/>
          <w:iCs/>
          <w:sz w:val="20"/>
          <w:szCs w:val="20"/>
          <w:lang w:eastAsia="pl-PL"/>
        </w:rPr>
      </w:pPr>
      <w:r w:rsidRPr="009C3112">
        <w:rPr>
          <w:rFonts w:ascii="Times New Roman" w:eastAsia="Times New Roman" w:hAnsi="Times New Roman" w:cs="Times New Roman"/>
          <w:i/>
          <w:iCs/>
          <w:sz w:val="20"/>
          <w:szCs w:val="20"/>
          <w:lang w:eastAsia="pl-PL"/>
        </w:rPr>
        <w:t xml:space="preserve"> (osoba lub osoby upoważnione</w:t>
      </w:r>
    </w:p>
    <w:p w14:paraId="706DCEA1" w14:textId="77777777" w:rsidR="00390480" w:rsidRPr="009C3112" w:rsidRDefault="007F02A8" w:rsidP="00AC10C1">
      <w:pPr>
        <w:spacing w:after="0" w:line="260" w:lineRule="atLeast"/>
        <w:ind w:left="4956"/>
        <w:jc w:val="both"/>
        <w:rPr>
          <w:rFonts w:ascii="Times New Roman" w:eastAsia="Times New Roman" w:hAnsi="Times New Roman" w:cs="Times New Roman"/>
          <w:i/>
          <w:iCs/>
          <w:sz w:val="24"/>
          <w:szCs w:val="24"/>
          <w:lang w:eastAsia="pl-PL"/>
        </w:rPr>
      </w:pPr>
      <w:r w:rsidRPr="009C3112">
        <w:rPr>
          <w:rFonts w:ascii="Times New Roman" w:eastAsia="Times New Roman" w:hAnsi="Times New Roman" w:cs="Times New Roman"/>
          <w:i/>
          <w:iCs/>
          <w:sz w:val="20"/>
          <w:szCs w:val="20"/>
          <w:lang w:eastAsia="pl-PL"/>
        </w:rPr>
        <w:tab/>
        <w:t>do podpisy</w:t>
      </w:r>
      <w:r w:rsidRPr="009C3112">
        <w:rPr>
          <w:rFonts w:ascii="Times New Roman" w:eastAsia="Times New Roman" w:hAnsi="Times New Roman" w:cs="Times New Roman"/>
          <w:i/>
          <w:iCs/>
          <w:sz w:val="20"/>
          <w:szCs w:val="20"/>
          <w:lang w:eastAsia="pl-PL"/>
        </w:rPr>
        <w:softHyphen/>
      </w:r>
      <w:r w:rsidRPr="009C3112">
        <w:rPr>
          <w:rFonts w:ascii="Times New Roman" w:eastAsia="Times New Roman" w:hAnsi="Times New Roman" w:cs="Times New Roman"/>
          <w:i/>
          <w:iCs/>
          <w:sz w:val="20"/>
          <w:szCs w:val="20"/>
          <w:lang w:eastAsia="pl-PL"/>
        </w:rPr>
        <w:softHyphen/>
        <w:t>wania w imieniu wykonawcy)</w:t>
      </w:r>
    </w:p>
    <w:p w14:paraId="3F9CE708" w14:textId="77777777" w:rsidR="00964BF2" w:rsidRPr="009C3112" w:rsidRDefault="00964BF2" w:rsidP="007F02A8">
      <w:pPr>
        <w:pStyle w:val="Standard"/>
        <w:rPr>
          <w:rFonts w:eastAsia="Times New Roman" w:cs="Times New Roman"/>
          <w:szCs w:val="20"/>
        </w:rPr>
      </w:pPr>
    </w:p>
    <w:p w14:paraId="001AAE77" w14:textId="36ADEE55" w:rsidR="00C11B58" w:rsidRDefault="00C11B58" w:rsidP="007F02A8">
      <w:pPr>
        <w:pStyle w:val="Standard"/>
        <w:rPr>
          <w:rFonts w:eastAsia="Times New Roman" w:cs="Times New Roman"/>
          <w:szCs w:val="20"/>
        </w:rPr>
      </w:pPr>
    </w:p>
    <w:p w14:paraId="499D1137" w14:textId="29AA38C2" w:rsidR="002730B8" w:rsidRDefault="002730B8" w:rsidP="007F02A8">
      <w:pPr>
        <w:pStyle w:val="Standard"/>
        <w:rPr>
          <w:rFonts w:eastAsia="Times New Roman" w:cs="Times New Roman"/>
          <w:szCs w:val="20"/>
        </w:rPr>
      </w:pPr>
    </w:p>
    <w:p w14:paraId="025032C9" w14:textId="77777777" w:rsidR="002730B8" w:rsidRPr="009C3112" w:rsidRDefault="002730B8" w:rsidP="007F02A8">
      <w:pPr>
        <w:pStyle w:val="Standard"/>
        <w:rPr>
          <w:rFonts w:eastAsia="Times New Roman" w:cs="Times New Roman"/>
          <w:szCs w:val="20"/>
        </w:rPr>
      </w:pPr>
    </w:p>
    <w:p w14:paraId="1AA3C3FE" w14:textId="77777777" w:rsidR="007F02A8" w:rsidRPr="00E45015" w:rsidRDefault="00964BF2" w:rsidP="007F02A8">
      <w:pPr>
        <w:pStyle w:val="Standard"/>
        <w:rPr>
          <w:rFonts w:cs="Times New Roman"/>
          <w:bCs/>
          <w:i/>
          <w:iCs/>
          <w:sz w:val="20"/>
          <w:szCs w:val="20"/>
          <w:u w:val="single"/>
        </w:rPr>
      </w:pPr>
      <w:r w:rsidRPr="009C3112">
        <w:rPr>
          <w:rFonts w:eastAsia="Times New Roman" w:cs="Times New Roman"/>
          <w:szCs w:val="20"/>
        </w:rPr>
        <w:tab/>
      </w:r>
      <w:r w:rsidRPr="009C3112">
        <w:rPr>
          <w:rFonts w:eastAsia="Times New Roman" w:cs="Times New Roman"/>
          <w:szCs w:val="20"/>
        </w:rPr>
        <w:tab/>
      </w:r>
      <w:r w:rsidRPr="009C3112">
        <w:rPr>
          <w:rFonts w:eastAsia="Times New Roman" w:cs="Times New Roman"/>
          <w:szCs w:val="20"/>
        </w:rPr>
        <w:tab/>
      </w:r>
      <w:r w:rsidRPr="009C3112">
        <w:rPr>
          <w:rFonts w:eastAsia="Times New Roman" w:cs="Times New Roman"/>
          <w:szCs w:val="20"/>
        </w:rPr>
        <w:tab/>
      </w:r>
      <w:r w:rsidRPr="009C3112">
        <w:rPr>
          <w:rFonts w:eastAsia="Times New Roman" w:cs="Times New Roman"/>
          <w:szCs w:val="20"/>
        </w:rPr>
        <w:tab/>
      </w:r>
      <w:r w:rsidRPr="009C3112">
        <w:rPr>
          <w:rFonts w:eastAsia="Times New Roman" w:cs="Times New Roman"/>
          <w:szCs w:val="20"/>
        </w:rPr>
        <w:tab/>
      </w:r>
      <w:r w:rsidRPr="009C3112">
        <w:rPr>
          <w:rFonts w:eastAsia="Times New Roman" w:cs="Times New Roman"/>
          <w:szCs w:val="20"/>
        </w:rPr>
        <w:tab/>
      </w:r>
      <w:r w:rsidRPr="009C3112">
        <w:rPr>
          <w:rFonts w:eastAsia="Times New Roman" w:cs="Times New Roman"/>
          <w:szCs w:val="20"/>
        </w:rPr>
        <w:tab/>
      </w:r>
      <w:r w:rsidRPr="009C3112">
        <w:rPr>
          <w:rFonts w:eastAsia="Times New Roman" w:cs="Times New Roman"/>
          <w:szCs w:val="20"/>
        </w:rPr>
        <w:tab/>
      </w:r>
      <w:r w:rsidR="00547C19" w:rsidRPr="00E45015">
        <w:rPr>
          <w:rFonts w:eastAsia="Times New Roman" w:cs="Times New Roman"/>
          <w:sz w:val="20"/>
          <w:szCs w:val="20"/>
        </w:rPr>
        <w:tab/>
      </w:r>
      <w:r w:rsidR="003431EB" w:rsidRPr="00E45015">
        <w:rPr>
          <w:rFonts w:eastAsia="Times New Roman" w:cs="Times New Roman"/>
          <w:bCs/>
          <w:i/>
          <w:iCs/>
          <w:sz w:val="20"/>
          <w:szCs w:val="20"/>
          <w:u w:val="single"/>
        </w:rPr>
        <w:t>ZAŁĄCZNIK</w:t>
      </w:r>
      <w:r w:rsidR="007927B4" w:rsidRPr="00E45015">
        <w:rPr>
          <w:rFonts w:eastAsia="Times New Roman" w:cs="Times New Roman"/>
          <w:bCs/>
          <w:i/>
          <w:iCs/>
          <w:sz w:val="20"/>
          <w:szCs w:val="20"/>
          <w:u w:val="single"/>
        </w:rPr>
        <w:t xml:space="preserve"> Nr 3</w:t>
      </w:r>
    </w:p>
    <w:p w14:paraId="17A29E50" w14:textId="77777777" w:rsidR="007F02A8" w:rsidRPr="009C3112" w:rsidRDefault="007F02A8" w:rsidP="007F02A8">
      <w:pPr>
        <w:pStyle w:val="Standard"/>
        <w:rPr>
          <w:rFonts w:cs="Times New Roman"/>
        </w:rPr>
      </w:pPr>
    </w:p>
    <w:p w14:paraId="1E37A2A2" w14:textId="77777777" w:rsidR="007F02A8" w:rsidRPr="009C3112" w:rsidRDefault="007F02A8" w:rsidP="009C407D">
      <w:pPr>
        <w:pStyle w:val="Standard"/>
        <w:rPr>
          <w:rFonts w:cs="Times New Roman"/>
        </w:rPr>
      </w:pPr>
      <w:r w:rsidRPr="009C3112">
        <w:rPr>
          <w:rFonts w:cs="Times New Roman"/>
        </w:rPr>
        <w:tab/>
      </w:r>
      <w:r w:rsidRPr="009C3112">
        <w:rPr>
          <w:rFonts w:cs="Times New Roman"/>
        </w:rPr>
        <w:tab/>
      </w:r>
      <w:r w:rsidRPr="009C3112">
        <w:rPr>
          <w:rFonts w:cs="Times New Roman"/>
        </w:rPr>
        <w:tab/>
      </w:r>
      <w:r w:rsidRPr="009C3112">
        <w:rPr>
          <w:rFonts w:cs="Times New Roman"/>
        </w:rPr>
        <w:tab/>
      </w:r>
      <w:r w:rsidRPr="009C3112">
        <w:rPr>
          <w:rFonts w:cs="Times New Roman"/>
        </w:rPr>
        <w:tab/>
      </w:r>
      <w:r w:rsidRPr="009C3112">
        <w:rPr>
          <w:rFonts w:cs="Times New Roman"/>
        </w:rPr>
        <w:tab/>
      </w:r>
      <w:r w:rsidRPr="009C3112">
        <w:rPr>
          <w:rFonts w:cs="Times New Roman"/>
        </w:rPr>
        <w:tab/>
      </w:r>
      <w:r w:rsidRPr="009C3112">
        <w:rPr>
          <w:rFonts w:cs="Times New Roman"/>
        </w:rPr>
        <w:tab/>
      </w:r>
      <w:r w:rsidRPr="009C3112">
        <w:rPr>
          <w:rFonts w:cs="Times New Roman"/>
        </w:rPr>
        <w:tab/>
      </w:r>
      <w:r w:rsidRPr="009C3112">
        <w:rPr>
          <w:rFonts w:cs="Times New Roman"/>
        </w:rPr>
        <w:tab/>
      </w:r>
      <w:r w:rsidRPr="009C3112">
        <w:rPr>
          <w:rFonts w:cs="Times New Roman"/>
        </w:rPr>
        <w:tab/>
      </w:r>
    </w:p>
    <w:p w14:paraId="5766F37F" w14:textId="77777777" w:rsidR="007F02A8" w:rsidRPr="009C3112" w:rsidRDefault="007F02A8" w:rsidP="007F02A8">
      <w:pPr>
        <w:pStyle w:val="Nagwek11"/>
        <w:tabs>
          <w:tab w:val="left" w:pos="0"/>
        </w:tabs>
        <w:jc w:val="center"/>
        <w:rPr>
          <w:rFonts w:eastAsia="Times New Roman" w:cs="Times New Roman"/>
          <w:szCs w:val="20"/>
        </w:rPr>
      </w:pPr>
    </w:p>
    <w:p w14:paraId="23983664" w14:textId="77777777" w:rsidR="007F02A8" w:rsidRPr="009C3112" w:rsidRDefault="007F02A8" w:rsidP="007F02A8">
      <w:pPr>
        <w:pStyle w:val="Nagwek11"/>
        <w:tabs>
          <w:tab w:val="left" w:pos="0"/>
        </w:tabs>
        <w:jc w:val="center"/>
        <w:rPr>
          <w:rFonts w:eastAsia="Times New Roman" w:cs="Times New Roman"/>
          <w:szCs w:val="20"/>
        </w:rPr>
      </w:pPr>
      <w:r w:rsidRPr="009C3112">
        <w:rPr>
          <w:rFonts w:eastAsia="Times New Roman" w:cs="Times New Roman"/>
          <w:szCs w:val="20"/>
        </w:rPr>
        <w:t>FORMULARZ OFERTY WYKONAWCY</w:t>
      </w:r>
    </w:p>
    <w:p w14:paraId="34936CC7" w14:textId="77777777" w:rsidR="007F02A8" w:rsidRPr="009C3112" w:rsidRDefault="007F02A8" w:rsidP="007F02A8">
      <w:pPr>
        <w:pStyle w:val="Standard"/>
        <w:rPr>
          <w:rFonts w:cs="Times New Roman"/>
        </w:rPr>
      </w:pPr>
    </w:p>
    <w:p w14:paraId="16C0EFDA" w14:textId="77777777" w:rsidR="007F02A8" w:rsidRPr="009C3112" w:rsidRDefault="007F02A8" w:rsidP="007F02A8">
      <w:pPr>
        <w:pStyle w:val="Standard"/>
        <w:rPr>
          <w:rFonts w:eastAsia="Times New Roman" w:cs="Times New Roman"/>
          <w:sz w:val="20"/>
          <w:szCs w:val="20"/>
          <w:u w:val="single"/>
        </w:rPr>
      </w:pPr>
      <w:r w:rsidRPr="009C3112">
        <w:rPr>
          <w:rFonts w:eastAsia="Times New Roman" w:cs="Times New Roman"/>
          <w:sz w:val="20"/>
          <w:szCs w:val="20"/>
          <w:u w:val="single"/>
        </w:rPr>
        <w:t>Wykonawca:</w:t>
      </w:r>
    </w:p>
    <w:p w14:paraId="02BE44B5" w14:textId="77777777" w:rsidR="007F02A8" w:rsidRPr="009C3112" w:rsidRDefault="007F02A8" w:rsidP="007F02A8">
      <w:pPr>
        <w:pStyle w:val="Standard"/>
        <w:rPr>
          <w:rFonts w:cs="Times New Roman"/>
          <w:sz w:val="20"/>
          <w:szCs w:val="20"/>
        </w:rPr>
      </w:pPr>
      <w:r w:rsidRPr="009C3112">
        <w:rPr>
          <w:rFonts w:cs="Times New Roman"/>
          <w:sz w:val="20"/>
          <w:szCs w:val="20"/>
        </w:rPr>
        <w:t>Nazwa...............................................</w:t>
      </w:r>
    </w:p>
    <w:p w14:paraId="585E844E" w14:textId="77777777" w:rsidR="007F02A8" w:rsidRPr="009C3112" w:rsidRDefault="007F02A8" w:rsidP="007F02A8">
      <w:pPr>
        <w:pStyle w:val="Standard"/>
        <w:rPr>
          <w:rFonts w:cs="Times New Roman"/>
          <w:sz w:val="20"/>
          <w:szCs w:val="20"/>
        </w:rPr>
      </w:pPr>
      <w:r w:rsidRPr="009C3112">
        <w:rPr>
          <w:rFonts w:cs="Times New Roman"/>
          <w:sz w:val="20"/>
          <w:szCs w:val="20"/>
        </w:rPr>
        <w:t>Siedziba............................................</w:t>
      </w:r>
    </w:p>
    <w:p w14:paraId="3D069927" w14:textId="77777777" w:rsidR="007F02A8" w:rsidRPr="009C3112" w:rsidRDefault="007F02A8" w:rsidP="007F02A8">
      <w:pPr>
        <w:pStyle w:val="Standard"/>
        <w:rPr>
          <w:rFonts w:cs="Times New Roman"/>
          <w:sz w:val="20"/>
          <w:szCs w:val="20"/>
        </w:rPr>
      </w:pPr>
      <w:r w:rsidRPr="009C3112">
        <w:rPr>
          <w:rFonts w:cs="Times New Roman"/>
          <w:sz w:val="20"/>
          <w:szCs w:val="20"/>
        </w:rPr>
        <w:t>Nr telefonu/faks................................</w:t>
      </w:r>
    </w:p>
    <w:p w14:paraId="412E3E77" w14:textId="77777777" w:rsidR="007F02A8" w:rsidRPr="009C3112" w:rsidRDefault="007F02A8" w:rsidP="007F02A8">
      <w:pPr>
        <w:pStyle w:val="Standard"/>
        <w:rPr>
          <w:rFonts w:cs="Times New Roman"/>
          <w:sz w:val="20"/>
          <w:szCs w:val="20"/>
        </w:rPr>
      </w:pPr>
      <w:r w:rsidRPr="009C3112">
        <w:rPr>
          <w:rFonts w:cs="Times New Roman"/>
          <w:sz w:val="20"/>
          <w:szCs w:val="20"/>
        </w:rPr>
        <w:t>Nr NIP..............................................</w:t>
      </w:r>
    </w:p>
    <w:p w14:paraId="261F3825" w14:textId="77777777" w:rsidR="007F02A8" w:rsidRPr="009C3112" w:rsidRDefault="007F02A8" w:rsidP="007F02A8">
      <w:pPr>
        <w:pStyle w:val="Standard"/>
        <w:rPr>
          <w:rFonts w:cs="Times New Roman"/>
          <w:sz w:val="20"/>
          <w:szCs w:val="20"/>
        </w:rPr>
      </w:pPr>
      <w:r w:rsidRPr="009C3112">
        <w:rPr>
          <w:rFonts w:cs="Times New Roman"/>
          <w:sz w:val="20"/>
          <w:szCs w:val="20"/>
        </w:rPr>
        <w:t>Nr REGON......................................</w:t>
      </w:r>
    </w:p>
    <w:p w14:paraId="16B99FE9" w14:textId="77777777" w:rsidR="007F02A8" w:rsidRPr="009C3112" w:rsidRDefault="007F02A8" w:rsidP="007F02A8">
      <w:pPr>
        <w:pStyle w:val="Standard"/>
        <w:rPr>
          <w:rFonts w:cs="Times New Roman"/>
          <w:sz w:val="20"/>
          <w:szCs w:val="20"/>
        </w:rPr>
      </w:pPr>
    </w:p>
    <w:p w14:paraId="6A387786" w14:textId="77777777" w:rsidR="007F02A8" w:rsidRPr="009C3112" w:rsidRDefault="007F02A8" w:rsidP="007F02A8">
      <w:pPr>
        <w:pStyle w:val="Standard"/>
        <w:rPr>
          <w:rFonts w:eastAsia="Times New Roman" w:cs="Times New Roman"/>
          <w:sz w:val="20"/>
          <w:szCs w:val="20"/>
          <w:u w:val="single"/>
        </w:rPr>
      </w:pPr>
      <w:r w:rsidRPr="009C3112">
        <w:rPr>
          <w:rFonts w:eastAsia="Times New Roman" w:cs="Times New Roman"/>
          <w:sz w:val="20"/>
          <w:szCs w:val="20"/>
          <w:u w:val="single"/>
        </w:rPr>
        <w:t xml:space="preserve">Zamawiający:                       </w:t>
      </w:r>
    </w:p>
    <w:p w14:paraId="134E2D45" w14:textId="77777777" w:rsidR="007F02A8" w:rsidRPr="009C3112" w:rsidRDefault="007F02A8" w:rsidP="007F02A8">
      <w:pPr>
        <w:pStyle w:val="Standard"/>
        <w:rPr>
          <w:rFonts w:cs="Times New Roman"/>
          <w:sz w:val="20"/>
          <w:szCs w:val="20"/>
        </w:rPr>
      </w:pPr>
      <w:r w:rsidRPr="009C3112">
        <w:rPr>
          <w:rFonts w:cs="Times New Roman"/>
          <w:sz w:val="20"/>
          <w:szCs w:val="20"/>
        </w:rPr>
        <w:t>Dom Pomocy Społecznej w Mielcu</w:t>
      </w:r>
    </w:p>
    <w:p w14:paraId="392B5E86" w14:textId="77777777" w:rsidR="007F02A8" w:rsidRPr="009C3112" w:rsidRDefault="007F02A8" w:rsidP="007F02A8">
      <w:pPr>
        <w:pStyle w:val="Standard"/>
        <w:rPr>
          <w:rFonts w:cs="Times New Roman"/>
          <w:sz w:val="20"/>
          <w:szCs w:val="20"/>
        </w:rPr>
      </w:pPr>
      <w:r w:rsidRPr="009C3112">
        <w:rPr>
          <w:rFonts w:cs="Times New Roman"/>
          <w:sz w:val="20"/>
          <w:szCs w:val="20"/>
        </w:rPr>
        <w:t>39-300 Mielec, ul. Kard. Wyszyńskiego 16</w:t>
      </w:r>
    </w:p>
    <w:p w14:paraId="4FD605D5" w14:textId="77777777" w:rsidR="007F02A8" w:rsidRPr="009C3112" w:rsidRDefault="007F02A8" w:rsidP="007F02A8">
      <w:pPr>
        <w:pStyle w:val="Standard"/>
        <w:rPr>
          <w:rFonts w:cs="Times New Roman"/>
          <w:sz w:val="20"/>
          <w:szCs w:val="20"/>
        </w:rPr>
      </w:pPr>
    </w:p>
    <w:p w14:paraId="60AA9D56" w14:textId="77777777" w:rsidR="00180AFC" w:rsidRPr="009C3112" w:rsidRDefault="00180AFC" w:rsidP="00180AFC">
      <w:pPr>
        <w:pStyle w:val="Standard"/>
        <w:jc w:val="center"/>
        <w:rPr>
          <w:rFonts w:eastAsia="Times New Roman" w:cs="Times New Roman"/>
          <w:b/>
          <w:sz w:val="20"/>
          <w:szCs w:val="20"/>
        </w:rPr>
      </w:pPr>
      <w:r w:rsidRPr="009C3112">
        <w:rPr>
          <w:rFonts w:eastAsia="Times New Roman" w:cs="Times New Roman"/>
          <w:b/>
          <w:sz w:val="20"/>
          <w:szCs w:val="20"/>
        </w:rPr>
        <w:t>Oferta Usługi</w:t>
      </w:r>
    </w:p>
    <w:p w14:paraId="0C62C7BC" w14:textId="77777777" w:rsidR="00180AFC" w:rsidRPr="009C3112" w:rsidRDefault="00180AFC" w:rsidP="00180AFC">
      <w:pPr>
        <w:pStyle w:val="Standard"/>
        <w:rPr>
          <w:rFonts w:cs="Times New Roman"/>
          <w:sz w:val="20"/>
          <w:szCs w:val="20"/>
        </w:rPr>
      </w:pPr>
    </w:p>
    <w:p w14:paraId="44952275" w14:textId="77777777" w:rsidR="007F02A8" w:rsidRPr="009C3112" w:rsidRDefault="00180AFC" w:rsidP="007F02A8">
      <w:pPr>
        <w:pStyle w:val="Standard"/>
        <w:rPr>
          <w:rFonts w:cs="Times New Roman"/>
          <w:sz w:val="20"/>
          <w:szCs w:val="20"/>
        </w:rPr>
      </w:pPr>
      <w:r w:rsidRPr="009C3112">
        <w:rPr>
          <w:rFonts w:cs="Times New Roman"/>
          <w:sz w:val="20"/>
          <w:szCs w:val="20"/>
        </w:rPr>
        <w:t>Przedstawiamy Państwu ofertę usługi codziennego utrzymania czystości wewnątrz budynku   DPS Mielec  przez pięć dni roboczych w tygodniu.</w:t>
      </w:r>
    </w:p>
    <w:p w14:paraId="2857ADF5" w14:textId="77777777" w:rsidR="007F02A8" w:rsidRPr="009C3112" w:rsidRDefault="007F02A8" w:rsidP="007F02A8">
      <w:pPr>
        <w:pStyle w:val="Standard"/>
        <w:rPr>
          <w:rFonts w:cs="Times New Roman"/>
          <w:sz w:val="20"/>
          <w:szCs w:val="20"/>
        </w:rPr>
      </w:pPr>
    </w:p>
    <w:p w14:paraId="46B96679" w14:textId="77777777" w:rsidR="007F02A8" w:rsidRPr="009C3112" w:rsidRDefault="007F02A8">
      <w:pPr>
        <w:numPr>
          <w:ilvl w:val="0"/>
          <w:numId w:val="13"/>
        </w:numPr>
        <w:snapToGrid w:val="0"/>
        <w:spacing w:after="0" w:line="312" w:lineRule="auto"/>
        <w:jc w:val="both"/>
        <w:rPr>
          <w:rFonts w:ascii="Times New Roman" w:eastAsia="Times New Roman" w:hAnsi="Times New Roman" w:cs="Times New Roman"/>
          <w:color w:val="000000"/>
          <w:sz w:val="20"/>
          <w:szCs w:val="20"/>
          <w:lang w:eastAsia="pl-PL"/>
        </w:rPr>
      </w:pPr>
      <w:r w:rsidRPr="009C3112">
        <w:rPr>
          <w:rFonts w:ascii="Times New Roman" w:eastAsia="Times New Roman" w:hAnsi="Times New Roman" w:cs="Times New Roman"/>
          <w:color w:val="000000"/>
          <w:sz w:val="20"/>
          <w:szCs w:val="20"/>
          <w:lang w:eastAsia="pl-PL"/>
        </w:rPr>
        <w:t>Oświadczamy, że powyższa cena zawiera wszystkie koszty, jakie poniesie Zamawiający w przy</w:t>
      </w:r>
      <w:r w:rsidRPr="009C3112">
        <w:rPr>
          <w:rFonts w:ascii="Times New Roman" w:eastAsia="Times New Roman" w:hAnsi="Times New Roman" w:cs="Times New Roman"/>
          <w:color w:val="000000"/>
          <w:sz w:val="20"/>
          <w:szCs w:val="20"/>
          <w:lang w:eastAsia="pl-PL"/>
        </w:rPr>
        <w:softHyphen/>
        <w:t>padku wyboru niniejszej oferty.</w:t>
      </w:r>
    </w:p>
    <w:p w14:paraId="519CFAF6" w14:textId="77777777" w:rsidR="007F02A8" w:rsidRPr="009C3112" w:rsidRDefault="007F02A8">
      <w:pPr>
        <w:numPr>
          <w:ilvl w:val="0"/>
          <w:numId w:val="13"/>
        </w:numPr>
        <w:snapToGrid w:val="0"/>
        <w:spacing w:after="0" w:line="312" w:lineRule="auto"/>
        <w:jc w:val="both"/>
        <w:rPr>
          <w:rFonts w:ascii="Times New Roman" w:eastAsia="Times New Roman" w:hAnsi="Times New Roman" w:cs="Times New Roman"/>
          <w:color w:val="000000"/>
          <w:sz w:val="20"/>
          <w:szCs w:val="20"/>
          <w:lang w:eastAsia="pl-PL"/>
        </w:rPr>
      </w:pPr>
      <w:r w:rsidRPr="009C3112">
        <w:rPr>
          <w:rFonts w:ascii="Times New Roman" w:eastAsia="Times New Roman" w:hAnsi="Times New Roman" w:cs="Times New Roman"/>
          <w:color w:val="000000"/>
          <w:sz w:val="20"/>
          <w:szCs w:val="20"/>
          <w:lang w:eastAsia="pl-PL"/>
        </w:rPr>
        <w:t>Oświadczamy, iż zakres przedmiotowy zamówienia przewidzianych  jest zgodny z zak</w:t>
      </w:r>
      <w:r w:rsidR="00C00206" w:rsidRPr="009C3112">
        <w:rPr>
          <w:rFonts w:ascii="Times New Roman" w:eastAsia="Times New Roman" w:hAnsi="Times New Roman" w:cs="Times New Roman"/>
          <w:color w:val="000000"/>
          <w:sz w:val="20"/>
          <w:szCs w:val="20"/>
          <w:lang w:eastAsia="pl-PL"/>
        </w:rPr>
        <w:t>resem objętym zaproszeniem</w:t>
      </w:r>
    </w:p>
    <w:p w14:paraId="0E548264" w14:textId="77777777" w:rsidR="007F02A8" w:rsidRPr="009C3112" w:rsidRDefault="007F02A8">
      <w:pPr>
        <w:numPr>
          <w:ilvl w:val="0"/>
          <w:numId w:val="13"/>
        </w:numPr>
        <w:spacing w:after="0"/>
        <w:jc w:val="both"/>
        <w:rPr>
          <w:rFonts w:ascii="Times New Roman" w:eastAsia="Times New Roman" w:hAnsi="Times New Roman" w:cs="Times New Roman"/>
          <w:sz w:val="20"/>
          <w:szCs w:val="20"/>
          <w:lang w:eastAsia="pl-PL"/>
        </w:rPr>
      </w:pPr>
      <w:r w:rsidRPr="009C3112">
        <w:rPr>
          <w:rFonts w:ascii="Times New Roman" w:eastAsia="Times New Roman" w:hAnsi="Times New Roman" w:cs="Times New Roman"/>
          <w:sz w:val="20"/>
          <w:szCs w:val="20"/>
          <w:lang w:eastAsia="pl-PL"/>
        </w:rPr>
        <w:t>Oświadczamy, ż</w:t>
      </w:r>
      <w:r w:rsidR="00C00206" w:rsidRPr="009C3112">
        <w:rPr>
          <w:rFonts w:ascii="Times New Roman" w:eastAsia="Times New Roman" w:hAnsi="Times New Roman" w:cs="Times New Roman"/>
          <w:sz w:val="20"/>
          <w:szCs w:val="20"/>
          <w:lang w:eastAsia="pl-PL"/>
        </w:rPr>
        <w:t>e zapoznaliśmy się z treścią zaproszenia</w:t>
      </w:r>
      <w:r w:rsidRPr="009C3112">
        <w:rPr>
          <w:rFonts w:ascii="Times New Roman" w:eastAsia="Times New Roman" w:hAnsi="Times New Roman" w:cs="Times New Roman"/>
          <w:sz w:val="20"/>
          <w:szCs w:val="20"/>
          <w:lang w:eastAsia="pl-PL"/>
        </w:rPr>
        <w:t xml:space="preserve"> i nie wnosimy do niej zastrzeżeń oraz zdobyliśmy konieczne informacje, potrzebne do właściwego wykonania zamówienia.</w:t>
      </w:r>
    </w:p>
    <w:p w14:paraId="5B1AF3B1" w14:textId="77777777" w:rsidR="007F02A8" w:rsidRPr="009C3112" w:rsidRDefault="007F02A8">
      <w:pPr>
        <w:numPr>
          <w:ilvl w:val="0"/>
          <w:numId w:val="13"/>
        </w:numPr>
        <w:spacing w:after="0"/>
        <w:jc w:val="both"/>
        <w:rPr>
          <w:rFonts w:ascii="Times New Roman" w:eastAsia="Times New Roman" w:hAnsi="Times New Roman" w:cs="Times New Roman"/>
          <w:sz w:val="20"/>
          <w:szCs w:val="20"/>
          <w:lang w:eastAsia="pl-PL"/>
        </w:rPr>
      </w:pPr>
      <w:r w:rsidRPr="009C3112">
        <w:rPr>
          <w:rFonts w:ascii="Times New Roman" w:eastAsia="Times New Roman" w:hAnsi="Times New Roman" w:cs="Times New Roman"/>
          <w:sz w:val="20"/>
          <w:szCs w:val="20"/>
          <w:lang w:eastAsia="pl-PL"/>
        </w:rPr>
        <w:t>Oświadczamy, że uważamy się za związanych niniejszą ofert</w:t>
      </w:r>
      <w:r w:rsidR="00C00206" w:rsidRPr="009C3112">
        <w:rPr>
          <w:rFonts w:ascii="Times New Roman" w:eastAsia="Times New Roman" w:hAnsi="Times New Roman" w:cs="Times New Roman"/>
          <w:sz w:val="20"/>
          <w:szCs w:val="20"/>
          <w:lang w:eastAsia="pl-PL"/>
        </w:rPr>
        <w:t>ą na czas wskazany w zaproszeniu</w:t>
      </w:r>
    </w:p>
    <w:p w14:paraId="3403C470" w14:textId="77777777" w:rsidR="007F02A8" w:rsidRPr="009C3112" w:rsidRDefault="007F02A8">
      <w:pPr>
        <w:numPr>
          <w:ilvl w:val="0"/>
          <w:numId w:val="13"/>
        </w:numPr>
        <w:spacing w:after="0"/>
        <w:jc w:val="both"/>
        <w:rPr>
          <w:rFonts w:ascii="Times New Roman" w:eastAsia="Times New Roman" w:hAnsi="Times New Roman" w:cs="Times New Roman"/>
          <w:sz w:val="20"/>
          <w:szCs w:val="20"/>
          <w:lang w:eastAsia="pl-PL"/>
        </w:rPr>
      </w:pPr>
      <w:r w:rsidRPr="009C3112">
        <w:rPr>
          <w:rFonts w:ascii="Times New Roman" w:eastAsia="Times New Roman" w:hAnsi="Times New Roman" w:cs="Times New Roman"/>
          <w:sz w:val="20"/>
          <w:szCs w:val="20"/>
          <w:lang w:eastAsia="pl-PL"/>
        </w:rPr>
        <w:t>Oświ</w:t>
      </w:r>
      <w:r w:rsidR="00C00206" w:rsidRPr="009C3112">
        <w:rPr>
          <w:rFonts w:ascii="Times New Roman" w:eastAsia="Times New Roman" w:hAnsi="Times New Roman" w:cs="Times New Roman"/>
          <w:sz w:val="20"/>
          <w:szCs w:val="20"/>
          <w:lang w:eastAsia="pl-PL"/>
        </w:rPr>
        <w:t>adczamy, że zawarty w zaproszeniu</w:t>
      </w:r>
      <w:r w:rsidRPr="009C3112">
        <w:rPr>
          <w:rFonts w:ascii="Times New Roman" w:eastAsia="Times New Roman" w:hAnsi="Times New Roman" w:cs="Times New Roman"/>
          <w:sz w:val="20"/>
          <w:szCs w:val="20"/>
          <w:lang w:eastAsia="pl-PL"/>
        </w:rPr>
        <w:t xml:space="preserve"> projekt umowy został przez nas zaakceptowany i zobowiązujemy się – w przypadku wybrania naszej oferty – do zawarcia umowy na określonych wyżej warunkach, w miejscu i terminie wyznaczonym przez Zamawiającego.</w:t>
      </w:r>
    </w:p>
    <w:p w14:paraId="0F93CF30" w14:textId="77777777" w:rsidR="007F02A8" w:rsidRPr="009C3112" w:rsidRDefault="007F02A8">
      <w:pPr>
        <w:numPr>
          <w:ilvl w:val="0"/>
          <w:numId w:val="13"/>
        </w:numPr>
        <w:spacing w:after="0"/>
        <w:jc w:val="both"/>
        <w:rPr>
          <w:rFonts w:ascii="Times New Roman" w:eastAsia="Times New Roman" w:hAnsi="Times New Roman" w:cs="Times New Roman"/>
          <w:sz w:val="20"/>
          <w:szCs w:val="20"/>
          <w:lang w:eastAsia="pl-PL"/>
        </w:rPr>
      </w:pPr>
      <w:r w:rsidRPr="009C3112">
        <w:rPr>
          <w:rFonts w:ascii="Times New Roman" w:eastAsia="Times New Roman" w:hAnsi="Times New Roman" w:cs="Times New Roman"/>
          <w:sz w:val="20"/>
          <w:szCs w:val="20"/>
          <w:lang w:eastAsia="pl-PL"/>
        </w:rPr>
        <w:t xml:space="preserve">Oświadczamy, że firma nasza spełnia wszystkie warunki określone w </w:t>
      </w:r>
      <w:r w:rsidR="00C00206" w:rsidRPr="009C3112">
        <w:rPr>
          <w:rFonts w:ascii="Times New Roman" w:eastAsia="Times New Roman" w:hAnsi="Times New Roman" w:cs="Times New Roman"/>
          <w:sz w:val="20"/>
          <w:szCs w:val="20"/>
          <w:lang w:eastAsia="pl-PL"/>
        </w:rPr>
        <w:t>zaproszeniu</w:t>
      </w:r>
      <w:r w:rsidRPr="009C3112">
        <w:rPr>
          <w:rFonts w:ascii="Times New Roman" w:eastAsia="Times New Roman" w:hAnsi="Times New Roman" w:cs="Times New Roman"/>
          <w:sz w:val="20"/>
          <w:szCs w:val="20"/>
          <w:lang w:eastAsia="pl-PL"/>
        </w:rPr>
        <w:t xml:space="preserve"> oraz złożyliśmy wszystkie wymagane dokumenty potwierdzające spełnianie tych warunków.</w:t>
      </w:r>
    </w:p>
    <w:p w14:paraId="34801764" w14:textId="77777777" w:rsidR="007F02A8" w:rsidRPr="009C3112" w:rsidRDefault="007F02A8">
      <w:pPr>
        <w:numPr>
          <w:ilvl w:val="0"/>
          <w:numId w:val="13"/>
        </w:numPr>
        <w:spacing w:after="0"/>
        <w:jc w:val="both"/>
        <w:rPr>
          <w:rFonts w:ascii="Times New Roman" w:eastAsia="Times New Roman" w:hAnsi="Times New Roman" w:cs="Times New Roman"/>
          <w:sz w:val="20"/>
          <w:szCs w:val="20"/>
          <w:lang w:eastAsia="pl-PL"/>
        </w:rPr>
      </w:pPr>
      <w:r w:rsidRPr="009C3112">
        <w:rPr>
          <w:rFonts w:ascii="Times New Roman" w:eastAsia="Times New Roman" w:hAnsi="Times New Roman" w:cs="Times New Roman"/>
          <w:sz w:val="20"/>
          <w:szCs w:val="20"/>
          <w:lang w:eastAsia="pl-PL"/>
        </w:rPr>
        <w:t xml:space="preserve">Zamówienie zamierzamy wykonać sami / przy udziale podwykonawców </w:t>
      </w:r>
      <w:r w:rsidRPr="009C3112">
        <w:rPr>
          <w:rFonts w:ascii="Times New Roman" w:eastAsia="Times New Roman" w:hAnsi="Times New Roman" w:cs="Times New Roman"/>
          <w:sz w:val="20"/>
          <w:szCs w:val="20"/>
          <w:vertAlign w:val="superscript"/>
          <w:lang w:eastAsia="pl-PL"/>
        </w:rPr>
        <w:footnoteReference w:id="1"/>
      </w:r>
      <w:r w:rsidRPr="009C3112">
        <w:rPr>
          <w:rFonts w:ascii="Times New Roman" w:eastAsia="Times New Roman" w:hAnsi="Times New Roman" w:cs="Times New Roman"/>
          <w:sz w:val="20"/>
          <w:szCs w:val="20"/>
          <w:lang w:eastAsia="pl-PL"/>
        </w:rPr>
        <w:t>. Przy udziale podwy</w:t>
      </w:r>
      <w:r w:rsidRPr="009C3112">
        <w:rPr>
          <w:rFonts w:ascii="Times New Roman" w:eastAsia="Times New Roman" w:hAnsi="Times New Roman" w:cs="Times New Roman"/>
          <w:sz w:val="20"/>
          <w:szCs w:val="20"/>
          <w:lang w:eastAsia="pl-PL"/>
        </w:rPr>
        <w:softHyphen/>
        <w:t>konaw</w:t>
      </w:r>
      <w:r w:rsidRPr="009C3112">
        <w:rPr>
          <w:rFonts w:ascii="Times New Roman" w:eastAsia="Times New Roman" w:hAnsi="Times New Roman" w:cs="Times New Roman"/>
          <w:sz w:val="20"/>
          <w:szCs w:val="20"/>
          <w:lang w:eastAsia="pl-PL"/>
        </w:rPr>
        <w:softHyphen/>
        <w:t xml:space="preserve">ców zostanie wykonana następująca część zamówienia: </w:t>
      </w:r>
    </w:p>
    <w:p w14:paraId="310E1E96" w14:textId="77777777" w:rsidR="007F02A8" w:rsidRPr="009C3112" w:rsidRDefault="007F02A8" w:rsidP="007F02A8">
      <w:pPr>
        <w:spacing w:after="0"/>
        <w:jc w:val="both"/>
        <w:rPr>
          <w:rFonts w:ascii="Times New Roman" w:eastAsia="Times New Roman" w:hAnsi="Times New Roman" w:cs="Times New Roman"/>
          <w:sz w:val="20"/>
          <w:szCs w:val="20"/>
          <w:lang w:eastAsia="pl-PL"/>
        </w:rPr>
      </w:pPr>
    </w:p>
    <w:p w14:paraId="05B8305F" w14:textId="77777777" w:rsidR="007F02A8" w:rsidRPr="009C3112" w:rsidRDefault="007F02A8">
      <w:pPr>
        <w:numPr>
          <w:ilvl w:val="1"/>
          <w:numId w:val="13"/>
        </w:numPr>
        <w:spacing w:after="0"/>
        <w:jc w:val="both"/>
        <w:rPr>
          <w:rFonts w:ascii="Times New Roman" w:eastAsia="Times New Roman" w:hAnsi="Times New Roman" w:cs="Times New Roman"/>
          <w:sz w:val="20"/>
          <w:szCs w:val="20"/>
          <w:lang w:eastAsia="pl-PL"/>
        </w:rPr>
      </w:pPr>
      <w:r w:rsidRPr="009C3112">
        <w:rPr>
          <w:rFonts w:ascii="Times New Roman" w:eastAsia="Times New Roman" w:hAnsi="Times New Roman" w:cs="Times New Roman"/>
          <w:sz w:val="20"/>
          <w:szCs w:val="20"/>
          <w:lang w:eastAsia="pl-PL"/>
        </w:rPr>
        <w:t>…………………………………………….w zakresie…………………………………………………</w:t>
      </w:r>
    </w:p>
    <w:p w14:paraId="062451C1" w14:textId="77777777" w:rsidR="007F02A8" w:rsidRPr="009C3112" w:rsidRDefault="007F02A8">
      <w:pPr>
        <w:numPr>
          <w:ilvl w:val="1"/>
          <w:numId w:val="13"/>
        </w:numPr>
        <w:spacing w:after="0"/>
        <w:jc w:val="both"/>
        <w:rPr>
          <w:rFonts w:ascii="Times New Roman" w:eastAsia="Times New Roman" w:hAnsi="Times New Roman" w:cs="Times New Roman"/>
          <w:sz w:val="20"/>
          <w:szCs w:val="20"/>
          <w:lang w:eastAsia="pl-PL"/>
        </w:rPr>
      </w:pPr>
      <w:r w:rsidRPr="009C3112">
        <w:rPr>
          <w:rFonts w:ascii="Times New Roman" w:eastAsia="Times New Roman" w:hAnsi="Times New Roman" w:cs="Times New Roman"/>
          <w:sz w:val="20"/>
          <w:szCs w:val="20"/>
          <w:lang w:eastAsia="pl-PL"/>
        </w:rPr>
        <w:t>…………………………………………….w zakresie…………………………………………………</w:t>
      </w:r>
    </w:p>
    <w:p w14:paraId="3A611728" w14:textId="77777777" w:rsidR="007F02A8" w:rsidRPr="009C3112" w:rsidRDefault="007F02A8">
      <w:pPr>
        <w:numPr>
          <w:ilvl w:val="1"/>
          <w:numId w:val="13"/>
        </w:numPr>
        <w:spacing w:after="0"/>
        <w:jc w:val="both"/>
        <w:rPr>
          <w:rFonts w:ascii="Times New Roman" w:eastAsia="Times New Roman" w:hAnsi="Times New Roman" w:cs="Times New Roman"/>
          <w:sz w:val="20"/>
          <w:szCs w:val="20"/>
          <w:lang w:eastAsia="pl-PL"/>
        </w:rPr>
      </w:pPr>
      <w:r w:rsidRPr="009C3112">
        <w:rPr>
          <w:rFonts w:ascii="Times New Roman" w:eastAsia="Times New Roman" w:hAnsi="Times New Roman" w:cs="Times New Roman"/>
          <w:sz w:val="20"/>
          <w:szCs w:val="20"/>
          <w:lang w:eastAsia="pl-PL"/>
        </w:rPr>
        <w:t>…………………………………………….w zakresie…………………………………………………</w:t>
      </w:r>
    </w:p>
    <w:p w14:paraId="39C21C4B" w14:textId="77777777" w:rsidR="007F02A8" w:rsidRPr="009C3112" w:rsidRDefault="007F02A8">
      <w:pPr>
        <w:numPr>
          <w:ilvl w:val="1"/>
          <w:numId w:val="13"/>
        </w:numPr>
        <w:spacing w:after="0"/>
        <w:jc w:val="both"/>
        <w:rPr>
          <w:rFonts w:ascii="Times New Roman" w:eastAsia="Times New Roman" w:hAnsi="Times New Roman" w:cs="Times New Roman"/>
          <w:sz w:val="20"/>
          <w:szCs w:val="20"/>
          <w:lang w:eastAsia="pl-PL"/>
        </w:rPr>
      </w:pPr>
      <w:r w:rsidRPr="009C3112">
        <w:rPr>
          <w:rFonts w:ascii="Times New Roman" w:eastAsia="Times New Roman" w:hAnsi="Times New Roman" w:cs="Times New Roman"/>
          <w:sz w:val="20"/>
          <w:szCs w:val="20"/>
          <w:lang w:eastAsia="pl-PL"/>
        </w:rPr>
        <w:t>…………………………………………….w zakresie…………………………………………………</w:t>
      </w:r>
    </w:p>
    <w:p w14:paraId="66C43D04" w14:textId="77777777" w:rsidR="007F02A8" w:rsidRPr="009C3112" w:rsidRDefault="007F02A8" w:rsidP="007F02A8">
      <w:pPr>
        <w:snapToGrid w:val="0"/>
        <w:spacing w:after="0" w:line="240" w:lineRule="auto"/>
        <w:ind w:left="227" w:hanging="227"/>
        <w:jc w:val="both"/>
        <w:rPr>
          <w:rFonts w:ascii="Times New Roman" w:eastAsia="Times New Roman" w:hAnsi="Times New Roman" w:cs="Times New Roman"/>
          <w:color w:val="000000"/>
          <w:sz w:val="20"/>
          <w:szCs w:val="20"/>
          <w:lang w:eastAsia="pl-PL"/>
        </w:rPr>
      </w:pPr>
    </w:p>
    <w:p w14:paraId="11659F25" w14:textId="77777777" w:rsidR="007F02A8" w:rsidRPr="009C3112" w:rsidRDefault="007F02A8" w:rsidP="007F02A8">
      <w:pPr>
        <w:snapToGrid w:val="0"/>
        <w:spacing w:after="0" w:line="240" w:lineRule="auto"/>
        <w:ind w:left="227" w:hanging="227"/>
        <w:jc w:val="both"/>
        <w:rPr>
          <w:rFonts w:ascii="Times New Roman" w:eastAsia="Times New Roman" w:hAnsi="Times New Roman" w:cs="Times New Roman"/>
          <w:color w:val="000000"/>
          <w:sz w:val="20"/>
          <w:szCs w:val="20"/>
          <w:lang w:eastAsia="pl-PL"/>
        </w:rPr>
      </w:pPr>
      <w:r w:rsidRPr="009C3112">
        <w:rPr>
          <w:rFonts w:ascii="Times New Roman" w:eastAsia="Times New Roman" w:hAnsi="Times New Roman" w:cs="Times New Roman"/>
          <w:color w:val="000000"/>
          <w:sz w:val="20"/>
          <w:szCs w:val="20"/>
          <w:lang w:eastAsia="pl-PL"/>
        </w:rPr>
        <w:t>Oferta została złożona na ………zapisanych stronach, kolejno ponumerowanych od nr ….... do nr……</w:t>
      </w:r>
    </w:p>
    <w:p w14:paraId="0296F602" w14:textId="77777777" w:rsidR="007F02A8" w:rsidRPr="009C3112" w:rsidRDefault="007F02A8" w:rsidP="007F02A8">
      <w:pPr>
        <w:snapToGrid w:val="0"/>
        <w:spacing w:after="0" w:line="240" w:lineRule="auto"/>
        <w:ind w:left="227" w:hanging="227"/>
        <w:jc w:val="both"/>
        <w:rPr>
          <w:rFonts w:ascii="Times New Roman" w:eastAsia="Times New Roman" w:hAnsi="Times New Roman" w:cs="Times New Roman"/>
          <w:color w:val="000000"/>
          <w:sz w:val="20"/>
          <w:szCs w:val="20"/>
          <w:lang w:eastAsia="pl-PL"/>
        </w:rPr>
      </w:pPr>
    </w:p>
    <w:p w14:paraId="74685A9A" w14:textId="77777777" w:rsidR="007F02A8" w:rsidRPr="009C3112" w:rsidRDefault="007F02A8" w:rsidP="007F02A8">
      <w:pPr>
        <w:snapToGrid w:val="0"/>
        <w:spacing w:after="0" w:line="240" w:lineRule="auto"/>
        <w:ind w:left="227" w:hanging="227"/>
        <w:jc w:val="both"/>
        <w:rPr>
          <w:rFonts w:ascii="Times New Roman" w:eastAsia="Times New Roman" w:hAnsi="Times New Roman" w:cs="Times New Roman"/>
          <w:color w:val="000000"/>
          <w:sz w:val="20"/>
          <w:szCs w:val="20"/>
          <w:lang w:eastAsia="pl-PL"/>
        </w:rPr>
      </w:pPr>
    </w:p>
    <w:p w14:paraId="6268C8C5" w14:textId="77777777" w:rsidR="007F02A8" w:rsidRPr="009C3112" w:rsidRDefault="007F02A8" w:rsidP="009C407D">
      <w:pPr>
        <w:pStyle w:val="Standard"/>
        <w:rPr>
          <w:rFonts w:cs="Times New Roman"/>
          <w:sz w:val="20"/>
          <w:szCs w:val="20"/>
        </w:rPr>
      </w:pPr>
    </w:p>
    <w:p w14:paraId="68EB2407" w14:textId="77777777" w:rsidR="007F02A8" w:rsidRPr="009C3112" w:rsidRDefault="007F02A8" w:rsidP="007F02A8">
      <w:pPr>
        <w:pStyle w:val="Standard"/>
        <w:rPr>
          <w:rFonts w:cs="Times New Roman"/>
          <w:sz w:val="20"/>
          <w:szCs w:val="20"/>
        </w:rPr>
      </w:pPr>
    </w:p>
    <w:p w14:paraId="1FD2010E" w14:textId="77777777" w:rsidR="007F02A8" w:rsidRPr="009C3112" w:rsidRDefault="007F02A8" w:rsidP="007F02A8">
      <w:pPr>
        <w:pStyle w:val="Standard"/>
        <w:rPr>
          <w:rFonts w:cs="Times New Roman"/>
          <w:sz w:val="20"/>
          <w:szCs w:val="20"/>
        </w:rPr>
      </w:pPr>
      <w:r w:rsidRPr="009C3112">
        <w:rPr>
          <w:rFonts w:cs="Times New Roman"/>
          <w:sz w:val="20"/>
          <w:szCs w:val="20"/>
        </w:rPr>
        <w:tab/>
      </w:r>
      <w:r w:rsidRPr="009C3112">
        <w:rPr>
          <w:rFonts w:cs="Times New Roman"/>
          <w:sz w:val="20"/>
          <w:szCs w:val="20"/>
        </w:rPr>
        <w:tab/>
      </w:r>
      <w:r w:rsidRPr="009C3112">
        <w:rPr>
          <w:rFonts w:cs="Times New Roman"/>
          <w:sz w:val="20"/>
          <w:szCs w:val="20"/>
        </w:rPr>
        <w:tab/>
        <w:t xml:space="preserve">             ...................................................................................................</w:t>
      </w:r>
    </w:p>
    <w:p w14:paraId="567F27C3" w14:textId="77777777" w:rsidR="007F02A8" w:rsidRPr="009C3112" w:rsidRDefault="007F02A8" w:rsidP="007F02A8">
      <w:pPr>
        <w:spacing w:after="0"/>
        <w:jc w:val="right"/>
        <w:rPr>
          <w:rFonts w:ascii="Times New Roman" w:hAnsi="Times New Roman" w:cs="Times New Roman"/>
          <w:sz w:val="20"/>
          <w:szCs w:val="20"/>
        </w:rPr>
      </w:pPr>
      <w:r w:rsidRPr="009C3112">
        <w:rPr>
          <w:rFonts w:ascii="Times New Roman" w:hAnsi="Times New Roman" w:cs="Times New Roman"/>
          <w:sz w:val="20"/>
          <w:szCs w:val="20"/>
        </w:rPr>
        <w:t xml:space="preserve">                                                 podpis i pieczęć upoważnionego przedstawiciela Wykonawcy</w:t>
      </w:r>
      <w:r w:rsidRPr="009C3112">
        <w:rPr>
          <w:rFonts w:ascii="Times New Roman" w:hAnsi="Times New Roman" w:cs="Times New Roman"/>
          <w:sz w:val="20"/>
          <w:szCs w:val="20"/>
        </w:rPr>
        <w:tab/>
      </w:r>
    </w:p>
    <w:p w14:paraId="67254E16" w14:textId="77777777" w:rsidR="007F02A8" w:rsidRPr="009C3112" w:rsidRDefault="007F02A8" w:rsidP="007F02A8">
      <w:pPr>
        <w:spacing w:after="0"/>
        <w:jc w:val="right"/>
        <w:rPr>
          <w:rFonts w:ascii="Times New Roman" w:hAnsi="Times New Roman" w:cs="Times New Roman"/>
          <w:sz w:val="20"/>
          <w:szCs w:val="20"/>
        </w:rPr>
      </w:pPr>
    </w:p>
    <w:p w14:paraId="1D319190" w14:textId="77777777" w:rsidR="007F02A8" w:rsidRPr="009C3112" w:rsidRDefault="007F02A8" w:rsidP="006A08B1">
      <w:pPr>
        <w:spacing w:after="0"/>
        <w:rPr>
          <w:rFonts w:ascii="Times New Roman" w:hAnsi="Times New Roman" w:cs="Times New Roman"/>
          <w:sz w:val="20"/>
          <w:szCs w:val="20"/>
        </w:rPr>
      </w:pPr>
    </w:p>
    <w:p w14:paraId="11AA068D" w14:textId="77777777" w:rsidR="007F02A8" w:rsidRPr="009C3112" w:rsidRDefault="007F02A8" w:rsidP="007F02A8">
      <w:pPr>
        <w:spacing w:after="0"/>
        <w:jc w:val="right"/>
        <w:rPr>
          <w:rFonts w:ascii="Times New Roman" w:hAnsi="Times New Roman" w:cs="Times New Roman"/>
          <w:sz w:val="20"/>
          <w:szCs w:val="20"/>
        </w:rPr>
      </w:pPr>
    </w:p>
    <w:p w14:paraId="42C9FC68" w14:textId="77777777" w:rsidR="00964BF2" w:rsidRPr="009C3112" w:rsidRDefault="00964BF2" w:rsidP="007C0AA2">
      <w:pPr>
        <w:pStyle w:val="Standard"/>
        <w:rPr>
          <w:rFonts w:cs="Times New Roman"/>
          <w:sz w:val="20"/>
          <w:szCs w:val="20"/>
        </w:rPr>
      </w:pPr>
    </w:p>
    <w:p w14:paraId="59E4E990" w14:textId="77777777" w:rsidR="00482BE1" w:rsidRPr="009C3112" w:rsidRDefault="00482BE1" w:rsidP="00482BE1">
      <w:pPr>
        <w:spacing w:after="0"/>
        <w:rPr>
          <w:rFonts w:ascii="Times New Roman" w:hAnsi="Times New Roman" w:cs="Times New Roman"/>
          <w:sz w:val="20"/>
          <w:szCs w:val="20"/>
        </w:rPr>
      </w:pPr>
      <w:r w:rsidRPr="009C3112">
        <w:rPr>
          <w:rFonts w:ascii="Times New Roman" w:hAnsi="Times New Roman" w:cs="Times New Roman"/>
          <w:sz w:val="20"/>
          <w:szCs w:val="20"/>
        </w:rPr>
        <w:t>Załącznikami  do   oferty są:</w:t>
      </w:r>
      <w:r w:rsidRPr="009C3112">
        <w:rPr>
          <w:rFonts w:ascii="Times New Roman" w:hAnsi="Times New Roman" w:cs="Times New Roman"/>
          <w:sz w:val="20"/>
          <w:szCs w:val="20"/>
        </w:rPr>
        <w:br/>
        <w:t>1…………………………………………………………………………………………………</w:t>
      </w:r>
      <w:r w:rsidRPr="009C3112">
        <w:rPr>
          <w:rFonts w:ascii="Times New Roman" w:hAnsi="Times New Roman" w:cs="Times New Roman"/>
          <w:sz w:val="20"/>
          <w:szCs w:val="20"/>
        </w:rPr>
        <w:br/>
        <w:t>2…………………………………………………………………………………………………</w:t>
      </w:r>
      <w:r w:rsidRPr="009C3112">
        <w:rPr>
          <w:rFonts w:ascii="Times New Roman" w:hAnsi="Times New Roman" w:cs="Times New Roman"/>
          <w:sz w:val="20"/>
          <w:szCs w:val="20"/>
        </w:rPr>
        <w:br/>
        <w:t>3…………………………………………………………………………………………………</w:t>
      </w:r>
      <w:r w:rsidRPr="009C3112">
        <w:rPr>
          <w:rFonts w:ascii="Times New Roman" w:hAnsi="Times New Roman" w:cs="Times New Roman"/>
          <w:sz w:val="20"/>
          <w:szCs w:val="20"/>
        </w:rPr>
        <w:br/>
        <w:t>4…………………………………………………………………………………………………</w:t>
      </w:r>
      <w:r w:rsidRPr="009C3112">
        <w:rPr>
          <w:rFonts w:ascii="Times New Roman" w:hAnsi="Times New Roman" w:cs="Times New Roman"/>
          <w:sz w:val="20"/>
          <w:szCs w:val="20"/>
        </w:rPr>
        <w:br/>
        <w:t>5…………………………………………………………………………………………………</w:t>
      </w:r>
      <w:r w:rsidRPr="009C3112">
        <w:rPr>
          <w:rFonts w:ascii="Times New Roman" w:hAnsi="Times New Roman" w:cs="Times New Roman"/>
          <w:sz w:val="20"/>
          <w:szCs w:val="20"/>
        </w:rPr>
        <w:br/>
        <w:t>6………………………………………………………………………………………………..</w:t>
      </w:r>
    </w:p>
    <w:p w14:paraId="3DE1139A" w14:textId="77777777" w:rsidR="00964BF2" w:rsidRPr="009C3112" w:rsidRDefault="00964BF2" w:rsidP="007C0AA2">
      <w:pPr>
        <w:pStyle w:val="Standard"/>
        <w:rPr>
          <w:rFonts w:cs="Times New Roman"/>
          <w:sz w:val="20"/>
          <w:szCs w:val="20"/>
        </w:rPr>
      </w:pPr>
    </w:p>
    <w:p w14:paraId="7EB9D00F" w14:textId="77777777" w:rsidR="00964BF2" w:rsidRPr="009C3112" w:rsidRDefault="00964BF2" w:rsidP="007C0AA2">
      <w:pPr>
        <w:pStyle w:val="Standard"/>
        <w:rPr>
          <w:rFonts w:cs="Times New Roman"/>
          <w:sz w:val="20"/>
          <w:szCs w:val="20"/>
        </w:rPr>
      </w:pPr>
    </w:p>
    <w:p w14:paraId="396FDCD7" w14:textId="77777777" w:rsidR="00A27054" w:rsidRPr="009C3112" w:rsidRDefault="00A27054" w:rsidP="00FD26DF">
      <w:pPr>
        <w:pStyle w:val="Standard"/>
        <w:rPr>
          <w:rFonts w:cs="Times New Roman"/>
          <w:b/>
        </w:rPr>
      </w:pPr>
    </w:p>
    <w:p w14:paraId="1377F4A8" w14:textId="2E1FA0BD" w:rsidR="00A27054" w:rsidRDefault="00A27054" w:rsidP="00A27054">
      <w:pPr>
        <w:pStyle w:val="Standard"/>
        <w:ind w:left="6372"/>
        <w:rPr>
          <w:rFonts w:cs="Times New Roman"/>
          <w:b/>
        </w:rPr>
      </w:pPr>
    </w:p>
    <w:p w14:paraId="0E6647C8" w14:textId="04DC8453" w:rsidR="002730B8" w:rsidRDefault="002730B8" w:rsidP="00A27054">
      <w:pPr>
        <w:pStyle w:val="Standard"/>
        <w:ind w:left="6372"/>
        <w:rPr>
          <w:rFonts w:cs="Times New Roman"/>
          <w:b/>
        </w:rPr>
      </w:pPr>
    </w:p>
    <w:p w14:paraId="1ACD0E44" w14:textId="47A8FD53" w:rsidR="002730B8" w:rsidRDefault="002730B8" w:rsidP="00A27054">
      <w:pPr>
        <w:pStyle w:val="Standard"/>
        <w:ind w:left="6372"/>
        <w:rPr>
          <w:rFonts w:cs="Times New Roman"/>
          <w:b/>
        </w:rPr>
      </w:pPr>
    </w:p>
    <w:p w14:paraId="390B42F4" w14:textId="00145067" w:rsidR="002730B8" w:rsidRDefault="002730B8" w:rsidP="00A27054">
      <w:pPr>
        <w:pStyle w:val="Standard"/>
        <w:ind w:left="6372"/>
        <w:rPr>
          <w:rFonts w:cs="Times New Roman"/>
          <w:b/>
        </w:rPr>
      </w:pPr>
    </w:p>
    <w:p w14:paraId="265D3704" w14:textId="611465C0" w:rsidR="002730B8" w:rsidRDefault="002730B8" w:rsidP="00A27054">
      <w:pPr>
        <w:pStyle w:val="Standard"/>
        <w:ind w:left="6372"/>
        <w:rPr>
          <w:rFonts w:cs="Times New Roman"/>
          <w:b/>
        </w:rPr>
      </w:pPr>
    </w:p>
    <w:p w14:paraId="6690614C" w14:textId="4BF185B0" w:rsidR="002730B8" w:rsidRDefault="002730B8" w:rsidP="00A27054">
      <w:pPr>
        <w:pStyle w:val="Standard"/>
        <w:ind w:left="6372"/>
        <w:rPr>
          <w:rFonts w:cs="Times New Roman"/>
          <w:b/>
        </w:rPr>
      </w:pPr>
    </w:p>
    <w:p w14:paraId="0BA28C0E" w14:textId="75E3A3C3" w:rsidR="002730B8" w:rsidRDefault="002730B8" w:rsidP="00A27054">
      <w:pPr>
        <w:pStyle w:val="Standard"/>
        <w:ind w:left="6372"/>
        <w:rPr>
          <w:rFonts w:cs="Times New Roman"/>
          <w:b/>
        </w:rPr>
      </w:pPr>
    </w:p>
    <w:p w14:paraId="390E7643" w14:textId="7ADBBD15" w:rsidR="002730B8" w:rsidRDefault="002730B8" w:rsidP="00A27054">
      <w:pPr>
        <w:pStyle w:val="Standard"/>
        <w:ind w:left="6372"/>
        <w:rPr>
          <w:rFonts w:cs="Times New Roman"/>
          <w:b/>
        </w:rPr>
      </w:pPr>
    </w:p>
    <w:p w14:paraId="5AF1B92D" w14:textId="0659D894" w:rsidR="002730B8" w:rsidRDefault="002730B8" w:rsidP="00A27054">
      <w:pPr>
        <w:pStyle w:val="Standard"/>
        <w:ind w:left="6372"/>
        <w:rPr>
          <w:rFonts w:cs="Times New Roman"/>
          <w:b/>
        </w:rPr>
      </w:pPr>
    </w:p>
    <w:p w14:paraId="3FD66874" w14:textId="1F71F6F2" w:rsidR="002730B8" w:rsidRDefault="002730B8" w:rsidP="00A27054">
      <w:pPr>
        <w:pStyle w:val="Standard"/>
        <w:ind w:left="6372"/>
        <w:rPr>
          <w:rFonts w:cs="Times New Roman"/>
          <w:b/>
        </w:rPr>
      </w:pPr>
    </w:p>
    <w:p w14:paraId="721B5C5B" w14:textId="1EB302FA" w:rsidR="002730B8" w:rsidRDefault="002730B8" w:rsidP="00A27054">
      <w:pPr>
        <w:pStyle w:val="Standard"/>
        <w:ind w:left="6372"/>
        <w:rPr>
          <w:rFonts w:cs="Times New Roman"/>
          <w:b/>
        </w:rPr>
      </w:pPr>
    </w:p>
    <w:p w14:paraId="5485E44C" w14:textId="2F940948" w:rsidR="002730B8" w:rsidRDefault="002730B8" w:rsidP="00A27054">
      <w:pPr>
        <w:pStyle w:val="Standard"/>
        <w:ind w:left="6372"/>
        <w:rPr>
          <w:rFonts w:cs="Times New Roman"/>
          <w:b/>
        </w:rPr>
      </w:pPr>
    </w:p>
    <w:p w14:paraId="5D34E88B" w14:textId="51CA1115" w:rsidR="002730B8" w:rsidRDefault="002730B8" w:rsidP="00A27054">
      <w:pPr>
        <w:pStyle w:val="Standard"/>
        <w:ind w:left="6372"/>
        <w:rPr>
          <w:rFonts w:cs="Times New Roman"/>
          <w:b/>
        </w:rPr>
      </w:pPr>
    </w:p>
    <w:p w14:paraId="4FFE44BE" w14:textId="68A01F5D" w:rsidR="002730B8" w:rsidRDefault="002730B8" w:rsidP="00A27054">
      <w:pPr>
        <w:pStyle w:val="Standard"/>
        <w:ind w:left="6372"/>
        <w:rPr>
          <w:rFonts w:cs="Times New Roman"/>
          <w:b/>
        </w:rPr>
      </w:pPr>
    </w:p>
    <w:p w14:paraId="61E013AA" w14:textId="6C5F5BA3" w:rsidR="002730B8" w:rsidRDefault="002730B8" w:rsidP="00A27054">
      <w:pPr>
        <w:pStyle w:val="Standard"/>
        <w:ind w:left="6372"/>
        <w:rPr>
          <w:rFonts w:cs="Times New Roman"/>
          <w:b/>
        </w:rPr>
      </w:pPr>
    </w:p>
    <w:p w14:paraId="214B7839" w14:textId="674FEDDC" w:rsidR="002730B8" w:rsidRDefault="002730B8" w:rsidP="00A27054">
      <w:pPr>
        <w:pStyle w:val="Standard"/>
        <w:ind w:left="6372"/>
        <w:rPr>
          <w:rFonts w:cs="Times New Roman"/>
          <w:b/>
        </w:rPr>
      </w:pPr>
    </w:p>
    <w:p w14:paraId="0064F1E2" w14:textId="3BA0203A" w:rsidR="002730B8" w:rsidRDefault="002730B8" w:rsidP="00A27054">
      <w:pPr>
        <w:pStyle w:val="Standard"/>
        <w:ind w:left="6372"/>
        <w:rPr>
          <w:rFonts w:cs="Times New Roman"/>
          <w:b/>
        </w:rPr>
      </w:pPr>
    </w:p>
    <w:p w14:paraId="09012299" w14:textId="0B98FB10" w:rsidR="002730B8" w:rsidRDefault="002730B8" w:rsidP="00A27054">
      <w:pPr>
        <w:pStyle w:val="Standard"/>
        <w:ind w:left="6372"/>
        <w:rPr>
          <w:rFonts w:cs="Times New Roman"/>
          <w:b/>
        </w:rPr>
      </w:pPr>
    </w:p>
    <w:p w14:paraId="06E44020" w14:textId="7D7CBEA6" w:rsidR="002730B8" w:rsidRDefault="002730B8" w:rsidP="00A27054">
      <w:pPr>
        <w:pStyle w:val="Standard"/>
        <w:ind w:left="6372"/>
        <w:rPr>
          <w:rFonts w:cs="Times New Roman"/>
          <w:b/>
        </w:rPr>
      </w:pPr>
    </w:p>
    <w:p w14:paraId="35AADAE5" w14:textId="769C4EF1" w:rsidR="002730B8" w:rsidRDefault="002730B8" w:rsidP="00A27054">
      <w:pPr>
        <w:pStyle w:val="Standard"/>
        <w:ind w:left="6372"/>
        <w:rPr>
          <w:rFonts w:cs="Times New Roman"/>
          <w:b/>
        </w:rPr>
      </w:pPr>
    </w:p>
    <w:p w14:paraId="658D65E4" w14:textId="7C8ABCDB" w:rsidR="002730B8" w:rsidRDefault="002730B8" w:rsidP="00A27054">
      <w:pPr>
        <w:pStyle w:val="Standard"/>
        <w:ind w:left="6372"/>
        <w:rPr>
          <w:rFonts w:cs="Times New Roman"/>
          <w:b/>
        </w:rPr>
      </w:pPr>
    </w:p>
    <w:p w14:paraId="717C2660" w14:textId="42D924CA" w:rsidR="002730B8" w:rsidRDefault="002730B8" w:rsidP="00A27054">
      <w:pPr>
        <w:pStyle w:val="Standard"/>
        <w:ind w:left="6372"/>
        <w:rPr>
          <w:rFonts w:cs="Times New Roman"/>
          <w:b/>
        </w:rPr>
      </w:pPr>
    </w:p>
    <w:p w14:paraId="1F653339" w14:textId="086AE362" w:rsidR="002730B8" w:rsidRDefault="002730B8" w:rsidP="00A27054">
      <w:pPr>
        <w:pStyle w:val="Standard"/>
        <w:ind w:left="6372"/>
        <w:rPr>
          <w:rFonts w:cs="Times New Roman"/>
          <w:b/>
        </w:rPr>
      </w:pPr>
    </w:p>
    <w:p w14:paraId="07A1D9A2" w14:textId="6726C3B6" w:rsidR="002730B8" w:rsidRDefault="002730B8" w:rsidP="00A27054">
      <w:pPr>
        <w:pStyle w:val="Standard"/>
        <w:ind w:left="6372"/>
        <w:rPr>
          <w:rFonts w:cs="Times New Roman"/>
          <w:b/>
        </w:rPr>
      </w:pPr>
    </w:p>
    <w:p w14:paraId="552F0F3B" w14:textId="09683CC7" w:rsidR="002730B8" w:rsidRDefault="002730B8" w:rsidP="00A27054">
      <w:pPr>
        <w:pStyle w:val="Standard"/>
        <w:ind w:left="6372"/>
        <w:rPr>
          <w:rFonts w:cs="Times New Roman"/>
          <w:b/>
        </w:rPr>
      </w:pPr>
    </w:p>
    <w:p w14:paraId="7EF058CF" w14:textId="658BF814" w:rsidR="002730B8" w:rsidRDefault="002730B8" w:rsidP="00A27054">
      <w:pPr>
        <w:pStyle w:val="Standard"/>
        <w:ind w:left="6372"/>
        <w:rPr>
          <w:rFonts w:cs="Times New Roman"/>
          <w:b/>
        </w:rPr>
      </w:pPr>
    </w:p>
    <w:p w14:paraId="45B91346" w14:textId="68252F81" w:rsidR="002730B8" w:rsidRDefault="002730B8" w:rsidP="00A27054">
      <w:pPr>
        <w:pStyle w:val="Standard"/>
        <w:ind w:left="6372"/>
        <w:rPr>
          <w:rFonts w:cs="Times New Roman"/>
          <w:b/>
        </w:rPr>
      </w:pPr>
    </w:p>
    <w:p w14:paraId="759C6836" w14:textId="0C56E598" w:rsidR="002730B8" w:rsidRDefault="002730B8" w:rsidP="00A27054">
      <w:pPr>
        <w:pStyle w:val="Standard"/>
        <w:ind w:left="6372"/>
        <w:rPr>
          <w:rFonts w:cs="Times New Roman"/>
          <w:b/>
        </w:rPr>
      </w:pPr>
    </w:p>
    <w:p w14:paraId="7BF18E9E" w14:textId="77777777" w:rsidR="00A27054" w:rsidRDefault="00A27054" w:rsidP="009F3D2F">
      <w:pPr>
        <w:pStyle w:val="Standard"/>
        <w:rPr>
          <w:rFonts w:cs="Times New Roman"/>
          <w:b/>
        </w:rPr>
      </w:pPr>
    </w:p>
    <w:p w14:paraId="762F2C77" w14:textId="77777777" w:rsidR="0021290A" w:rsidRPr="009C3112" w:rsidRDefault="0021290A" w:rsidP="009F3D2F">
      <w:pPr>
        <w:pStyle w:val="Standard"/>
        <w:rPr>
          <w:rFonts w:cs="Times New Roman"/>
          <w:b/>
        </w:rPr>
      </w:pPr>
    </w:p>
    <w:p w14:paraId="7CF94F70" w14:textId="77777777" w:rsidR="00A27054" w:rsidRPr="009C3112" w:rsidRDefault="00A27054" w:rsidP="00A27054">
      <w:pPr>
        <w:pStyle w:val="Standard"/>
        <w:ind w:left="6372"/>
        <w:rPr>
          <w:rFonts w:cs="Times New Roman"/>
          <w:b/>
        </w:rPr>
      </w:pPr>
    </w:p>
    <w:p w14:paraId="03696843" w14:textId="77777777" w:rsidR="00A27054" w:rsidRPr="00E45015" w:rsidRDefault="009225D5" w:rsidP="00E45015">
      <w:pPr>
        <w:pStyle w:val="Standard"/>
        <w:ind w:left="6372"/>
        <w:jc w:val="right"/>
        <w:rPr>
          <w:rFonts w:cs="Times New Roman"/>
          <w:bCs/>
          <w:i/>
          <w:iCs/>
          <w:sz w:val="20"/>
          <w:szCs w:val="20"/>
          <w:u w:val="single"/>
        </w:rPr>
      </w:pPr>
      <w:r w:rsidRPr="00E45015">
        <w:rPr>
          <w:rFonts w:cs="Times New Roman"/>
          <w:bCs/>
          <w:i/>
          <w:iCs/>
          <w:sz w:val="20"/>
          <w:szCs w:val="20"/>
          <w:u w:val="single"/>
        </w:rPr>
        <w:t>ZAŁĄCZNIK  NR  4</w:t>
      </w:r>
    </w:p>
    <w:p w14:paraId="7DD18D74" w14:textId="77777777" w:rsidR="009225D5" w:rsidRPr="009C3112" w:rsidRDefault="009225D5" w:rsidP="00A27054">
      <w:pPr>
        <w:pStyle w:val="Nagwek11"/>
        <w:tabs>
          <w:tab w:val="left" w:pos="5040"/>
        </w:tabs>
        <w:rPr>
          <w:rFonts w:eastAsia="Times New Roman" w:cs="Times New Roman"/>
          <w:szCs w:val="20"/>
        </w:rPr>
      </w:pPr>
      <w:r w:rsidRPr="009C3112">
        <w:rPr>
          <w:rFonts w:eastAsia="Times New Roman" w:cs="Times New Roman"/>
          <w:szCs w:val="20"/>
        </w:rPr>
        <w:t>FORMULARZ  CENOWY</w:t>
      </w:r>
    </w:p>
    <w:p w14:paraId="6B2CA767" w14:textId="77777777" w:rsidR="009225D5" w:rsidRPr="009C3112" w:rsidRDefault="009225D5" w:rsidP="009225D5">
      <w:pPr>
        <w:pStyle w:val="Standard"/>
        <w:rPr>
          <w:rFonts w:eastAsia="Times New Roman" w:cs="Times New Roman"/>
          <w:szCs w:val="20"/>
        </w:rPr>
      </w:pPr>
    </w:p>
    <w:p w14:paraId="2B1F1BD2" w14:textId="77777777" w:rsidR="009225D5" w:rsidRPr="009C3112" w:rsidRDefault="009225D5" w:rsidP="009225D5">
      <w:pPr>
        <w:pStyle w:val="Textbody"/>
        <w:spacing w:line="360" w:lineRule="auto"/>
        <w:rPr>
          <w:rFonts w:eastAsia="Times New Roman" w:cs="Times New Roman"/>
          <w:sz w:val="20"/>
          <w:szCs w:val="20"/>
        </w:rPr>
      </w:pPr>
      <w:r w:rsidRPr="009C3112">
        <w:rPr>
          <w:rFonts w:eastAsia="Times New Roman" w:cs="Times New Roman"/>
          <w:sz w:val="20"/>
          <w:szCs w:val="20"/>
        </w:rPr>
        <w:t>Zgodnie z określeniem przedmiotu zamówienia zawartego w  zaproszeniu,  miesięczną cenę usługi ustalamy w wysokości:</w:t>
      </w:r>
    </w:p>
    <w:p w14:paraId="637B1570" w14:textId="77777777" w:rsidR="009225D5" w:rsidRPr="009C3112" w:rsidRDefault="009225D5" w:rsidP="009225D5">
      <w:pPr>
        <w:pStyle w:val="Textbody"/>
        <w:spacing w:line="360" w:lineRule="auto"/>
        <w:rPr>
          <w:rFonts w:eastAsia="Times New Roman" w:cs="Times New Roman"/>
          <w:sz w:val="20"/>
          <w:szCs w:val="20"/>
        </w:rPr>
      </w:pPr>
      <w:r w:rsidRPr="009C3112">
        <w:rPr>
          <w:rFonts w:eastAsia="Times New Roman" w:cs="Times New Roman"/>
          <w:sz w:val="20"/>
          <w:szCs w:val="20"/>
        </w:rPr>
        <w:t xml:space="preserve"> netto.............................................PLN  </w:t>
      </w:r>
    </w:p>
    <w:p w14:paraId="03F254D7" w14:textId="77777777" w:rsidR="009225D5" w:rsidRPr="009C3112" w:rsidRDefault="009225D5" w:rsidP="009225D5">
      <w:pPr>
        <w:pStyle w:val="Standard"/>
        <w:spacing w:line="360" w:lineRule="auto"/>
        <w:rPr>
          <w:rFonts w:eastAsia="Times New Roman" w:cs="Times New Roman"/>
          <w:sz w:val="20"/>
          <w:szCs w:val="20"/>
        </w:rPr>
      </w:pPr>
      <w:r w:rsidRPr="009C3112">
        <w:rPr>
          <w:rFonts w:eastAsia="Times New Roman" w:cs="Times New Roman"/>
          <w:sz w:val="20"/>
          <w:szCs w:val="20"/>
        </w:rPr>
        <w:t xml:space="preserve"> brutto: ..........................................PLN</w:t>
      </w:r>
    </w:p>
    <w:p w14:paraId="02AD65D8" w14:textId="77777777" w:rsidR="009225D5" w:rsidRPr="009C3112" w:rsidRDefault="009225D5" w:rsidP="009225D5">
      <w:pPr>
        <w:pStyle w:val="Standard"/>
        <w:spacing w:line="360" w:lineRule="auto"/>
        <w:rPr>
          <w:rFonts w:eastAsia="Times New Roman" w:cs="Times New Roman"/>
          <w:sz w:val="20"/>
          <w:szCs w:val="20"/>
        </w:rPr>
      </w:pPr>
      <w:r w:rsidRPr="009C3112">
        <w:rPr>
          <w:rFonts w:eastAsia="Times New Roman" w:cs="Times New Roman"/>
          <w:sz w:val="20"/>
          <w:szCs w:val="20"/>
        </w:rPr>
        <w:t>to oznacza rocznie kwota netto:…………………………………………………………........PLN</w:t>
      </w:r>
    </w:p>
    <w:p w14:paraId="5128C99D" w14:textId="77777777" w:rsidR="009225D5" w:rsidRPr="009C3112" w:rsidRDefault="009225D5" w:rsidP="009225D5">
      <w:pPr>
        <w:pStyle w:val="Standard"/>
        <w:spacing w:line="360" w:lineRule="auto"/>
        <w:rPr>
          <w:rFonts w:eastAsia="Times New Roman" w:cs="Times New Roman"/>
          <w:sz w:val="20"/>
          <w:szCs w:val="20"/>
        </w:rPr>
      </w:pPr>
      <w:r w:rsidRPr="009C3112">
        <w:rPr>
          <w:rFonts w:eastAsia="Times New Roman" w:cs="Times New Roman"/>
          <w:sz w:val="20"/>
          <w:szCs w:val="20"/>
        </w:rPr>
        <w:t>to oznacza rocznie kwota brutto:…………………………………………………………...…PLN</w:t>
      </w:r>
    </w:p>
    <w:p w14:paraId="24CB6415" w14:textId="77777777" w:rsidR="009225D5" w:rsidRPr="009C3112" w:rsidRDefault="009225D5" w:rsidP="009225D5">
      <w:pPr>
        <w:pStyle w:val="Standard"/>
        <w:spacing w:line="360" w:lineRule="auto"/>
        <w:rPr>
          <w:rFonts w:eastAsia="Times New Roman" w:cs="Times New Roman"/>
          <w:sz w:val="20"/>
          <w:szCs w:val="20"/>
        </w:rPr>
      </w:pPr>
      <w:r w:rsidRPr="009C3112">
        <w:rPr>
          <w:rFonts w:eastAsia="Times New Roman" w:cs="Times New Roman"/>
          <w:sz w:val="20"/>
          <w:szCs w:val="20"/>
        </w:rPr>
        <w:t>słownie cena brutto /rocznie/:      ..............................................................................................PLN</w:t>
      </w:r>
    </w:p>
    <w:p w14:paraId="29CB2E28" w14:textId="77777777" w:rsidR="009225D5" w:rsidRPr="009C3112" w:rsidRDefault="009225D5" w:rsidP="009225D5">
      <w:pPr>
        <w:pStyle w:val="Standard"/>
        <w:spacing w:line="360" w:lineRule="auto"/>
        <w:rPr>
          <w:rFonts w:eastAsia="Times New Roman" w:cs="Times New Roman"/>
          <w:sz w:val="20"/>
          <w:szCs w:val="20"/>
        </w:rPr>
      </w:pPr>
    </w:p>
    <w:p w14:paraId="72B674AB" w14:textId="77777777" w:rsidR="009225D5" w:rsidRPr="009C3112" w:rsidRDefault="009225D5" w:rsidP="009225D5">
      <w:pPr>
        <w:pStyle w:val="Textbody"/>
        <w:spacing w:line="360" w:lineRule="auto"/>
        <w:rPr>
          <w:rFonts w:eastAsia="Times New Roman" w:cs="Times New Roman"/>
          <w:sz w:val="20"/>
          <w:szCs w:val="20"/>
        </w:rPr>
      </w:pPr>
      <w:r w:rsidRPr="009C3112">
        <w:rPr>
          <w:rFonts w:eastAsia="Times New Roman" w:cs="Times New Roman"/>
          <w:sz w:val="20"/>
          <w:szCs w:val="20"/>
        </w:rPr>
        <w:t>Przedstawiony załącznik jest integralną częścią oferty.</w:t>
      </w:r>
    </w:p>
    <w:p w14:paraId="5CA6B08A" w14:textId="77777777" w:rsidR="009225D5" w:rsidRPr="009C3112" w:rsidRDefault="009225D5" w:rsidP="009225D5">
      <w:pPr>
        <w:pStyle w:val="Standard"/>
        <w:spacing w:line="360" w:lineRule="auto"/>
        <w:rPr>
          <w:rFonts w:eastAsia="Times New Roman" w:cs="Times New Roman"/>
          <w:sz w:val="20"/>
          <w:szCs w:val="20"/>
        </w:rPr>
      </w:pPr>
    </w:p>
    <w:p w14:paraId="01CF980C" w14:textId="77777777" w:rsidR="009225D5" w:rsidRPr="009C3112" w:rsidRDefault="009225D5" w:rsidP="009225D5">
      <w:pPr>
        <w:pStyle w:val="Standard"/>
        <w:spacing w:line="360" w:lineRule="auto"/>
        <w:rPr>
          <w:rFonts w:eastAsia="Times New Roman" w:cs="Times New Roman"/>
          <w:b/>
          <w:sz w:val="20"/>
          <w:szCs w:val="20"/>
        </w:rPr>
      </w:pPr>
      <w:r w:rsidRPr="009C3112">
        <w:rPr>
          <w:rFonts w:eastAsia="Times New Roman" w:cs="Times New Roman"/>
          <w:b/>
          <w:sz w:val="20"/>
          <w:szCs w:val="20"/>
        </w:rPr>
        <w:t>Uwaga:</w:t>
      </w:r>
    </w:p>
    <w:p w14:paraId="1408A5C8" w14:textId="77777777" w:rsidR="00964BF2" w:rsidRPr="009C3112" w:rsidRDefault="009225D5" w:rsidP="003431EB">
      <w:pPr>
        <w:pStyle w:val="Standard"/>
        <w:spacing w:line="360" w:lineRule="auto"/>
        <w:rPr>
          <w:rFonts w:eastAsia="Times New Roman" w:cs="Times New Roman"/>
          <w:sz w:val="20"/>
          <w:szCs w:val="20"/>
        </w:rPr>
      </w:pPr>
      <w:r w:rsidRPr="009C3112">
        <w:rPr>
          <w:rFonts w:eastAsia="Times New Roman" w:cs="Times New Roman"/>
          <w:sz w:val="20"/>
          <w:szCs w:val="20"/>
        </w:rPr>
        <w:t xml:space="preserve">Podana cena brutto w formularzu zawiera wszystkie koszty związane z realizacją zamówienia, np. koszty transportu sprzętu, środki czystości, pracownika, upusty czy rabaty oraz wszelkie inne nakłady. </w:t>
      </w:r>
      <w:r w:rsidR="003431EB" w:rsidRPr="009C3112">
        <w:rPr>
          <w:rFonts w:eastAsia="Times New Roman" w:cs="Times New Roman"/>
          <w:sz w:val="20"/>
          <w:szCs w:val="20"/>
        </w:rPr>
        <w:tab/>
      </w:r>
      <w:r w:rsidR="003431EB" w:rsidRPr="009C3112">
        <w:rPr>
          <w:rFonts w:eastAsia="Times New Roman" w:cs="Times New Roman"/>
          <w:sz w:val="20"/>
          <w:szCs w:val="20"/>
        </w:rPr>
        <w:tab/>
      </w:r>
      <w:r w:rsidR="003431EB" w:rsidRPr="009C3112">
        <w:rPr>
          <w:rFonts w:eastAsia="Times New Roman" w:cs="Times New Roman"/>
          <w:sz w:val="20"/>
          <w:szCs w:val="20"/>
        </w:rPr>
        <w:tab/>
      </w:r>
    </w:p>
    <w:p w14:paraId="2ACC9D96" w14:textId="6EAB8ED5" w:rsidR="007F02A8" w:rsidRPr="009C3112" w:rsidRDefault="007F02A8" w:rsidP="007F02A8">
      <w:pPr>
        <w:spacing w:after="0"/>
        <w:jc w:val="both"/>
        <w:rPr>
          <w:rFonts w:ascii="Times New Roman" w:eastAsia="Times New Roman" w:hAnsi="Times New Roman" w:cs="Times New Roman"/>
          <w:b/>
          <w:sz w:val="20"/>
          <w:szCs w:val="20"/>
          <w:lang w:eastAsia="pl-PL"/>
        </w:rPr>
      </w:pPr>
      <w:r w:rsidRPr="009C3112">
        <w:rPr>
          <w:rFonts w:ascii="Times New Roman" w:eastAsia="Times New Roman" w:hAnsi="Times New Roman" w:cs="Times New Roman"/>
          <w:b/>
          <w:sz w:val="20"/>
          <w:szCs w:val="20"/>
          <w:lang w:eastAsia="pl-PL"/>
        </w:rPr>
        <w:t>W prowadzonym postępowaniu</w:t>
      </w:r>
      <w:r w:rsidR="00277A0A">
        <w:rPr>
          <w:rFonts w:ascii="Times New Roman" w:eastAsia="Times New Roman" w:hAnsi="Times New Roman" w:cs="Times New Roman"/>
          <w:b/>
          <w:sz w:val="20"/>
          <w:szCs w:val="20"/>
          <w:lang w:eastAsia="pl-PL"/>
        </w:rPr>
        <w:t xml:space="preserve"> </w:t>
      </w:r>
      <w:r w:rsidRPr="009C3112">
        <w:rPr>
          <w:rFonts w:ascii="Times New Roman" w:eastAsia="Times New Roman" w:hAnsi="Times New Roman" w:cs="Times New Roman"/>
          <w:b/>
          <w:sz w:val="20"/>
          <w:szCs w:val="20"/>
          <w:lang w:eastAsia="pl-PL"/>
        </w:rPr>
        <w:t>zostanie wybrana oferta, która według formuły oceny ofert uzyska największą ilość punktów oraz</w:t>
      </w:r>
      <w:r w:rsidR="00986A7D" w:rsidRPr="009C3112">
        <w:rPr>
          <w:rFonts w:ascii="Times New Roman" w:eastAsia="Times New Roman" w:hAnsi="Times New Roman" w:cs="Times New Roman"/>
          <w:b/>
          <w:sz w:val="20"/>
          <w:szCs w:val="20"/>
          <w:lang w:eastAsia="pl-PL"/>
        </w:rPr>
        <w:t xml:space="preserve"> spełni wszystkie wymagania zaproszenia</w:t>
      </w:r>
      <w:r w:rsidRPr="009C3112">
        <w:rPr>
          <w:rFonts w:ascii="Times New Roman" w:eastAsia="Times New Roman" w:hAnsi="Times New Roman" w:cs="Times New Roman"/>
          <w:b/>
          <w:sz w:val="20"/>
          <w:szCs w:val="20"/>
          <w:lang w:eastAsia="pl-PL"/>
        </w:rPr>
        <w:t xml:space="preserve">. </w:t>
      </w:r>
    </w:p>
    <w:p w14:paraId="06C64941" w14:textId="77777777" w:rsidR="007F02A8" w:rsidRPr="009C3112" w:rsidRDefault="007F02A8" w:rsidP="007F02A8">
      <w:pPr>
        <w:pStyle w:val="Standard"/>
        <w:rPr>
          <w:rFonts w:eastAsia="Times New Roman" w:cs="Times New Roman"/>
          <w:b/>
          <w:bCs/>
          <w:sz w:val="20"/>
          <w:szCs w:val="20"/>
        </w:rPr>
      </w:pPr>
    </w:p>
    <w:p w14:paraId="7FF4FA35" w14:textId="77777777" w:rsidR="00165C97" w:rsidRPr="009C3112" w:rsidRDefault="00165C97" w:rsidP="007F02A8">
      <w:pPr>
        <w:pStyle w:val="Standard"/>
        <w:rPr>
          <w:rFonts w:cs="Times New Roman"/>
          <w:sz w:val="20"/>
          <w:szCs w:val="20"/>
        </w:rPr>
      </w:pPr>
    </w:p>
    <w:p w14:paraId="742FBAE9" w14:textId="77777777" w:rsidR="00165C97" w:rsidRPr="009C3112" w:rsidRDefault="00165C97" w:rsidP="007F02A8">
      <w:pPr>
        <w:pStyle w:val="Standard"/>
        <w:rPr>
          <w:rFonts w:cs="Times New Roman"/>
          <w:sz w:val="20"/>
          <w:szCs w:val="20"/>
        </w:rPr>
      </w:pPr>
    </w:p>
    <w:p w14:paraId="66227FFE" w14:textId="77777777" w:rsidR="007F02A8" w:rsidRPr="009C3112" w:rsidRDefault="007F02A8" w:rsidP="007F02A8">
      <w:pPr>
        <w:pStyle w:val="Standard"/>
        <w:rPr>
          <w:rFonts w:cs="Times New Roman"/>
          <w:sz w:val="20"/>
          <w:szCs w:val="20"/>
        </w:rPr>
      </w:pPr>
      <w:r w:rsidRPr="009C3112">
        <w:rPr>
          <w:rFonts w:cs="Times New Roman"/>
          <w:sz w:val="20"/>
          <w:szCs w:val="20"/>
        </w:rPr>
        <w:t xml:space="preserve">                                   ......................................................................................................</w:t>
      </w:r>
      <w:r w:rsidRPr="009C3112">
        <w:rPr>
          <w:rFonts w:cs="Times New Roman"/>
          <w:sz w:val="20"/>
          <w:szCs w:val="20"/>
        </w:rPr>
        <w:tab/>
      </w:r>
    </w:p>
    <w:p w14:paraId="54951D25" w14:textId="77777777" w:rsidR="007F02A8" w:rsidRPr="009C3112" w:rsidRDefault="007F02A8" w:rsidP="007F02A8">
      <w:pPr>
        <w:pStyle w:val="Standard"/>
        <w:rPr>
          <w:rFonts w:cs="Times New Roman"/>
          <w:sz w:val="20"/>
          <w:szCs w:val="20"/>
        </w:rPr>
      </w:pPr>
      <w:r w:rsidRPr="009C3112">
        <w:rPr>
          <w:rFonts w:eastAsia="Times New Roman" w:cs="Times New Roman"/>
          <w:sz w:val="20"/>
          <w:szCs w:val="20"/>
        </w:rPr>
        <w:t xml:space="preserve">                                     podpis i pieczęć upoważnionego przedstawiciela  Wykonawcy</w:t>
      </w:r>
    </w:p>
    <w:p w14:paraId="778C0787" w14:textId="77777777" w:rsidR="007F02A8" w:rsidRPr="009C3112" w:rsidRDefault="007F02A8" w:rsidP="007F02A8">
      <w:pPr>
        <w:pStyle w:val="Standard"/>
        <w:ind w:left="4963" w:hanging="4260"/>
        <w:rPr>
          <w:rFonts w:cs="Times New Roman"/>
          <w:sz w:val="20"/>
          <w:szCs w:val="20"/>
        </w:rPr>
      </w:pPr>
      <w:r w:rsidRPr="009C3112">
        <w:rPr>
          <w:rFonts w:eastAsia="Times New Roman" w:cs="Times New Roman"/>
          <w:b/>
          <w:kern w:val="0"/>
          <w:sz w:val="20"/>
          <w:szCs w:val="20"/>
        </w:rPr>
        <w:tab/>
      </w:r>
      <w:r w:rsidRPr="009C3112">
        <w:rPr>
          <w:rFonts w:eastAsia="Times New Roman" w:cs="Times New Roman"/>
          <w:b/>
          <w:kern w:val="0"/>
          <w:sz w:val="20"/>
          <w:szCs w:val="20"/>
        </w:rPr>
        <w:tab/>
      </w:r>
    </w:p>
    <w:p w14:paraId="5209C63F" w14:textId="77777777" w:rsidR="007F02A8" w:rsidRPr="009C3112" w:rsidRDefault="007F02A8" w:rsidP="007F02A8">
      <w:pPr>
        <w:rPr>
          <w:rFonts w:ascii="Times New Roman" w:hAnsi="Times New Roman" w:cs="Times New Roman"/>
          <w:sz w:val="20"/>
          <w:szCs w:val="20"/>
        </w:rPr>
      </w:pPr>
    </w:p>
    <w:p w14:paraId="5C0730A2" w14:textId="77777777" w:rsidR="007F02A8" w:rsidRPr="009C3112" w:rsidRDefault="007F02A8" w:rsidP="007F02A8">
      <w:pPr>
        <w:rPr>
          <w:rFonts w:ascii="Times New Roman" w:hAnsi="Times New Roman" w:cs="Times New Roman"/>
          <w:sz w:val="20"/>
          <w:szCs w:val="20"/>
        </w:rPr>
      </w:pPr>
    </w:p>
    <w:p w14:paraId="1AE19736" w14:textId="77777777" w:rsidR="008C315D" w:rsidRDefault="008C315D">
      <w:pPr>
        <w:rPr>
          <w:rFonts w:ascii="Times New Roman" w:hAnsi="Times New Roman" w:cs="Times New Roman"/>
        </w:rPr>
      </w:pPr>
    </w:p>
    <w:p w14:paraId="163D93ED" w14:textId="77777777" w:rsidR="004A6412" w:rsidRDefault="004A6412">
      <w:pPr>
        <w:rPr>
          <w:rFonts w:ascii="Times New Roman" w:hAnsi="Times New Roman" w:cs="Times New Roman"/>
        </w:rPr>
      </w:pPr>
    </w:p>
    <w:p w14:paraId="401CF7A1" w14:textId="77777777" w:rsidR="004A6412" w:rsidRDefault="004A6412">
      <w:pPr>
        <w:rPr>
          <w:rFonts w:ascii="Times New Roman" w:hAnsi="Times New Roman" w:cs="Times New Roman"/>
        </w:rPr>
      </w:pPr>
    </w:p>
    <w:p w14:paraId="7807BA50" w14:textId="77777777" w:rsidR="004A6412" w:rsidRDefault="004A6412">
      <w:pPr>
        <w:rPr>
          <w:rFonts w:ascii="Times New Roman" w:hAnsi="Times New Roman" w:cs="Times New Roman"/>
        </w:rPr>
      </w:pPr>
    </w:p>
    <w:p w14:paraId="5F026D8F" w14:textId="77777777" w:rsidR="004A6412" w:rsidRDefault="004A6412">
      <w:pPr>
        <w:rPr>
          <w:rFonts w:ascii="Times New Roman" w:hAnsi="Times New Roman" w:cs="Times New Roman"/>
        </w:rPr>
      </w:pPr>
    </w:p>
    <w:p w14:paraId="43F99203" w14:textId="77777777" w:rsidR="004A6412" w:rsidRDefault="004A6412">
      <w:pPr>
        <w:rPr>
          <w:rFonts w:ascii="Times New Roman" w:hAnsi="Times New Roman" w:cs="Times New Roman"/>
        </w:rPr>
      </w:pPr>
    </w:p>
    <w:p w14:paraId="74E58752" w14:textId="77777777" w:rsidR="004A6412" w:rsidRDefault="004A6412">
      <w:pPr>
        <w:rPr>
          <w:rFonts w:ascii="Times New Roman" w:hAnsi="Times New Roman" w:cs="Times New Roman"/>
        </w:rPr>
      </w:pPr>
    </w:p>
    <w:p w14:paraId="3E75F8C6" w14:textId="77777777" w:rsidR="004A6412" w:rsidRDefault="004A6412">
      <w:pPr>
        <w:rPr>
          <w:rFonts w:ascii="Times New Roman" w:hAnsi="Times New Roman" w:cs="Times New Roman"/>
        </w:rPr>
      </w:pPr>
    </w:p>
    <w:p w14:paraId="54D5D291" w14:textId="747169D6" w:rsidR="004A6412" w:rsidRDefault="004A6412" w:rsidP="004A6412">
      <w:pPr>
        <w:pStyle w:val="Tekstprzypisudolnego"/>
        <w:jc w:val="right"/>
        <w:rPr>
          <w:rFonts w:ascii="Times New Roman" w:hAnsi="Times New Roman" w:cs="Times New Roman"/>
          <w:i/>
          <w:sz w:val="22"/>
          <w:szCs w:val="22"/>
        </w:rPr>
      </w:pPr>
      <w:r>
        <w:rPr>
          <w:rFonts w:ascii="Times New Roman" w:hAnsi="Times New Roman" w:cs="Times New Roman"/>
          <w:i/>
          <w:sz w:val="22"/>
          <w:szCs w:val="22"/>
        </w:rPr>
        <w:lastRenderedPageBreak/>
        <w:t xml:space="preserve">ZAŁĄCZNIK NR 5 </w:t>
      </w:r>
    </w:p>
    <w:p w14:paraId="29FBE0EA" w14:textId="77777777" w:rsidR="004A6412" w:rsidRDefault="004A6412" w:rsidP="004A6412">
      <w:pPr>
        <w:pStyle w:val="Tekstprzypisudolnego"/>
        <w:jc w:val="right"/>
        <w:rPr>
          <w:rFonts w:ascii="Times New Roman" w:hAnsi="Times New Roman" w:cs="Times New Roman"/>
          <w:i/>
          <w:sz w:val="22"/>
          <w:szCs w:val="22"/>
        </w:rPr>
      </w:pPr>
    </w:p>
    <w:p w14:paraId="3EF03B7D" w14:textId="77777777" w:rsidR="004A6412" w:rsidRDefault="004A6412" w:rsidP="004A6412">
      <w:pPr>
        <w:pStyle w:val="Tekstprzypisudolnego"/>
        <w:jc w:val="center"/>
        <w:rPr>
          <w:rFonts w:ascii="Times New Roman" w:hAnsi="Times New Roman" w:cs="Times New Roman"/>
          <w:i/>
          <w:sz w:val="22"/>
          <w:szCs w:val="22"/>
          <w:u w:val="single"/>
        </w:rPr>
      </w:pPr>
      <w:r>
        <w:rPr>
          <w:rFonts w:ascii="Times New Roman" w:hAnsi="Times New Roman" w:cs="Times New Roman"/>
          <w:i/>
          <w:sz w:val="22"/>
          <w:szCs w:val="22"/>
          <w:u w:val="single"/>
        </w:rPr>
        <w:t>Klauzula informacyjna z art. 13 RODO do zastosowania przez zamawiających w celu związanym z postępowaniem o udzielenie zamówienia publicznego</w:t>
      </w:r>
    </w:p>
    <w:p w14:paraId="2126F305" w14:textId="77777777" w:rsidR="004A6412" w:rsidRDefault="004A6412" w:rsidP="004A6412">
      <w:pPr>
        <w:spacing w:before="120" w:after="120"/>
        <w:jc w:val="both"/>
        <w:rPr>
          <w:rFonts w:ascii="Times New Roman" w:hAnsi="Times New Roman" w:cs="Times New Roman"/>
        </w:rPr>
      </w:pPr>
    </w:p>
    <w:p w14:paraId="6E45BAAA" w14:textId="77777777" w:rsidR="004A6412" w:rsidRDefault="004A6412" w:rsidP="004A6412">
      <w:pPr>
        <w:spacing w:after="150"/>
        <w:ind w:firstLine="56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Zgodnie z art. 13 ust. 1 i 2 </w:t>
      </w:r>
      <w:r>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imes New Roman" w:eastAsia="Times New Roman" w:hAnsi="Times New Roman" w:cs="Times New Roman"/>
          <w:lang w:eastAsia="pl-PL"/>
        </w:rPr>
        <w:t xml:space="preserve">dalej „RODO”, informuję, że: </w:t>
      </w:r>
    </w:p>
    <w:p w14:paraId="04170046" w14:textId="77777777" w:rsidR="004A6412" w:rsidRDefault="004A6412" w:rsidP="004A6412">
      <w:pPr>
        <w:pStyle w:val="Akapitzlist"/>
        <w:widowControl/>
        <w:numPr>
          <w:ilvl w:val="0"/>
          <w:numId w:val="33"/>
        </w:numPr>
        <w:suppressAutoHyphens w:val="0"/>
        <w:autoSpaceDN/>
        <w:spacing w:after="150" w:line="276" w:lineRule="auto"/>
        <w:ind w:left="426" w:hanging="426"/>
        <w:jc w:val="both"/>
        <w:rPr>
          <w:rFonts w:eastAsia="Times New Roman" w:cs="Times New Roman"/>
          <w:i/>
        </w:rPr>
      </w:pPr>
      <w:r>
        <w:rPr>
          <w:rFonts w:eastAsia="Times New Roman" w:cs="Times New Roman"/>
        </w:rPr>
        <w:t xml:space="preserve">administratorem Pani/Pana danych osobowych jest: </w:t>
      </w:r>
      <w:r>
        <w:rPr>
          <w:rFonts w:eastAsia="Times New Roman" w:cs="Times New Roman"/>
          <w:b/>
          <w:bCs/>
          <w:i/>
        </w:rPr>
        <w:t>DOM  POMOCY  SPOŁECZNEJ</w:t>
      </w:r>
      <w:r>
        <w:rPr>
          <w:rFonts w:cs="Times New Roman"/>
          <w:b/>
          <w:bCs/>
          <w:i/>
        </w:rPr>
        <w:t>,</w:t>
      </w:r>
      <w:r>
        <w:rPr>
          <w:rFonts w:cs="Times New Roman"/>
          <w:i/>
        </w:rPr>
        <w:t xml:space="preserve"> </w:t>
      </w:r>
      <w:r>
        <w:rPr>
          <w:rFonts w:cs="Times New Roman"/>
          <w:i/>
        </w:rPr>
        <w:br/>
        <w:t>39-300 Mielec, ul. Kard. Stefana Wyszyńskiego 16</w:t>
      </w:r>
    </w:p>
    <w:p w14:paraId="0172424B" w14:textId="77777777" w:rsidR="004A6412" w:rsidRDefault="004A6412" w:rsidP="004A6412">
      <w:pPr>
        <w:pStyle w:val="Akapitzlist"/>
        <w:widowControl/>
        <w:numPr>
          <w:ilvl w:val="0"/>
          <w:numId w:val="34"/>
        </w:numPr>
        <w:suppressAutoHyphens w:val="0"/>
        <w:autoSpaceDN/>
        <w:spacing w:after="150" w:line="276" w:lineRule="auto"/>
        <w:ind w:left="426" w:hanging="426"/>
        <w:jc w:val="both"/>
        <w:rPr>
          <w:rFonts w:eastAsia="Times New Roman" w:cs="Times New Roman"/>
          <w:color w:val="00B0F0"/>
        </w:rPr>
      </w:pPr>
      <w:r>
        <w:rPr>
          <w:rFonts w:eastAsia="Times New Roman" w:cs="Times New Roman"/>
        </w:rPr>
        <w:t xml:space="preserve">inspektorem ochrony danych osobowych w </w:t>
      </w:r>
      <w:r>
        <w:rPr>
          <w:rFonts w:eastAsia="Times New Roman" w:cs="Times New Roman"/>
          <w:i/>
        </w:rPr>
        <w:t xml:space="preserve">Domu Pomocy Społecznej </w:t>
      </w:r>
      <w:r>
        <w:rPr>
          <w:rFonts w:eastAsia="Times New Roman" w:cs="Times New Roman"/>
        </w:rPr>
        <w:t xml:space="preserve">jest Pani </w:t>
      </w:r>
      <w:r>
        <w:rPr>
          <w:rFonts w:eastAsia="Times New Roman" w:cs="Times New Roman"/>
          <w:i/>
        </w:rPr>
        <w:t xml:space="preserve">Piotr Wieczerzak – Starostwo  Powiatowe  w Mielcu, ul. Wyspiańskiego 6, 39-300 Mielec, Tel. 17-780-04-87, e-mail: </w:t>
      </w:r>
      <w:hyperlink r:id="rId12" w:history="1">
        <w:r>
          <w:rPr>
            <w:rStyle w:val="Hipercze"/>
            <w:rFonts w:eastAsia="Times New Roman" w:cs="Times New Roman"/>
            <w:i/>
          </w:rPr>
          <w:t>iodo@powiat-mielecki.pl</w:t>
        </w:r>
      </w:hyperlink>
    </w:p>
    <w:p w14:paraId="1765E7F4" w14:textId="77777777" w:rsidR="004A6412" w:rsidRDefault="004A6412" w:rsidP="004A6412">
      <w:pPr>
        <w:pStyle w:val="Akapitzlist"/>
        <w:widowControl/>
        <w:numPr>
          <w:ilvl w:val="0"/>
          <w:numId w:val="34"/>
        </w:numPr>
        <w:suppressAutoHyphens w:val="0"/>
        <w:autoSpaceDN/>
        <w:spacing w:after="150" w:line="276" w:lineRule="auto"/>
        <w:ind w:left="426" w:hanging="426"/>
        <w:jc w:val="both"/>
        <w:rPr>
          <w:rFonts w:eastAsia="Times New Roman" w:cs="Times New Roman"/>
          <w:color w:val="00B0F0"/>
        </w:rPr>
      </w:pPr>
      <w:r>
        <w:rPr>
          <w:rFonts w:eastAsia="Times New Roman" w:cs="Times New Roman"/>
        </w:rPr>
        <w:t xml:space="preserve">Pani/Pana dane osobowe przetwarzane będą na podstawie art. 6 ust. 1 lit. C RODO w celu </w:t>
      </w:r>
      <w:r>
        <w:rPr>
          <w:rFonts w:cs="Times New Roman"/>
        </w:rPr>
        <w:t>związanym niniejszym postępowaniem o udzielenie zamówienia publicznego</w:t>
      </w:r>
    </w:p>
    <w:p w14:paraId="3B8031AA" w14:textId="5F73D598" w:rsidR="004A6412" w:rsidRDefault="004A6412" w:rsidP="004A6412">
      <w:pPr>
        <w:pStyle w:val="Akapitzlist"/>
        <w:widowControl/>
        <w:numPr>
          <w:ilvl w:val="0"/>
          <w:numId w:val="34"/>
        </w:numPr>
        <w:suppressAutoHyphens w:val="0"/>
        <w:autoSpaceDN/>
        <w:spacing w:after="150" w:line="276" w:lineRule="auto"/>
        <w:ind w:left="426" w:hanging="426"/>
        <w:jc w:val="both"/>
        <w:rPr>
          <w:rFonts w:eastAsia="Times New Roman" w:cs="Times New Roman"/>
          <w:color w:val="00B0F0"/>
        </w:rPr>
      </w:pPr>
      <w:r>
        <w:rPr>
          <w:rFonts w:eastAsia="Times New Roman" w:cs="Times New Roman"/>
        </w:rPr>
        <w:t>odbiorcami Pani/Pana danych osobowych będą osoby lub podmioty, którym udostępniona zostanie dokumentacja postępowania w oparciu o art. 18 oraz art. 74  ust. 1 ustawy  z dnia 11 września 2019 r. – Prawo zamówień publicznych (Dz. U. z 20</w:t>
      </w:r>
      <w:r w:rsidR="00D6652D">
        <w:rPr>
          <w:rFonts w:eastAsia="Times New Roman" w:cs="Times New Roman"/>
        </w:rPr>
        <w:t>23</w:t>
      </w:r>
      <w:r>
        <w:rPr>
          <w:rFonts w:eastAsia="Times New Roman" w:cs="Times New Roman"/>
        </w:rPr>
        <w:t xml:space="preserve"> r. poz. </w:t>
      </w:r>
      <w:r w:rsidR="00F530F1">
        <w:rPr>
          <w:rFonts w:eastAsia="Times New Roman" w:cs="Times New Roman"/>
        </w:rPr>
        <w:t>1605 ze zm.</w:t>
      </w:r>
      <w:r>
        <w:rPr>
          <w:rFonts w:eastAsia="Times New Roman" w:cs="Times New Roman"/>
        </w:rPr>
        <w:t xml:space="preserve">), dalej „ustawa </w:t>
      </w:r>
      <w:proofErr w:type="spellStart"/>
      <w:r>
        <w:rPr>
          <w:rFonts w:eastAsia="Times New Roman" w:cs="Times New Roman"/>
        </w:rPr>
        <w:t>Pzp</w:t>
      </w:r>
      <w:proofErr w:type="spellEnd"/>
      <w:r>
        <w:rPr>
          <w:rFonts w:eastAsia="Times New Roman" w:cs="Times New Roman"/>
        </w:rPr>
        <w:t xml:space="preserve">”;  </w:t>
      </w:r>
    </w:p>
    <w:p w14:paraId="3FFE2AAD" w14:textId="77777777" w:rsidR="004A6412" w:rsidRDefault="004A6412" w:rsidP="004A6412">
      <w:pPr>
        <w:pStyle w:val="Akapitzlist"/>
        <w:widowControl/>
        <w:numPr>
          <w:ilvl w:val="0"/>
          <w:numId w:val="34"/>
        </w:numPr>
        <w:suppressAutoHyphens w:val="0"/>
        <w:autoSpaceDN/>
        <w:spacing w:after="150" w:line="276" w:lineRule="auto"/>
        <w:ind w:left="426" w:hanging="426"/>
        <w:jc w:val="both"/>
        <w:rPr>
          <w:rFonts w:eastAsia="Times New Roman" w:cs="Times New Roman"/>
          <w:color w:val="00B0F0"/>
        </w:rPr>
      </w:pPr>
      <w:r>
        <w:rPr>
          <w:rFonts w:eastAsia="Times New Roman" w:cs="Times New Roman"/>
        </w:rPr>
        <w:t xml:space="preserve">Pani/Pana dane osobowe będą przechowywane, zgodnie  z art. 78 ust. 1 ustaw </w:t>
      </w:r>
      <w:proofErr w:type="spellStart"/>
      <w:r>
        <w:rPr>
          <w:rFonts w:eastAsia="Times New Roman" w:cs="Times New Roman"/>
        </w:rPr>
        <w:t>Pzp</w:t>
      </w:r>
      <w:proofErr w:type="spellEnd"/>
      <w:r>
        <w:rPr>
          <w:rFonts w:eastAsia="Times New Roman" w:cs="Times New Roman"/>
        </w:rPr>
        <w:t>, przez okres 4 lat od dnia zakończenia postępowania o udzielenie zamówienia, a jeżeli czas trwania umowy przekracza 4 lata, okres przechowywania obejmuje cały czas trwania umowy;</w:t>
      </w:r>
    </w:p>
    <w:p w14:paraId="14B7FDD3" w14:textId="77777777" w:rsidR="004A6412" w:rsidRDefault="004A6412" w:rsidP="004A6412">
      <w:pPr>
        <w:pStyle w:val="Akapitzlist"/>
        <w:widowControl/>
        <w:numPr>
          <w:ilvl w:val="0"/>
          <w:numId w:val="34"/>
        </w:numPr>
        <w:suppressAutoHyphens w:val="0"/>
        <w:autoSpaceDN/>
        <w:spacing w:after="150" w:line="276" w:lineRule="auto"/>
        <w:ind w:left="426" w:hanging="426"/>
        <w:jc w:val="both"/>
        <w:rPr>
          <w:rFonts w:eastAsia="Times New Roman" w:cs="Times New Roman"/>
          <w:b/>
          <w:i/>
        </w:rPr>
      </w:pPr>
      <w:r>
        <w:rPr>
          <w:rFonts w:eastAsia="Times New Roman" w:cs="Times New Roman"/>
        </w:rPr>
        <w:t xml:space="preserve">obowiązek podania przez Panią/Pana danych osobowych bezpośrednio Pani/Pana dotyczących jest wymogiem ustawowym określonym w przepisach ustawy </w:t>
      </w:r>
      <w:proofErr w:type="spellStart"/>
      <w:r>
        <w:rPr>
          <w:rFonts w:eastAsia="Times New Roman" w:cs="Times New Roman"/>
        </w:rPr>
        <w:t>Pzp</w:t>
      </w:r>
      <w:proofErr w:type="spellEnd"/>
      <w:r>
        <w:rPr>
          <w:rFonts w:eastAsia="Times New Roman" w:cs="Times New Roman"/>
        </w:rPr>
        <w:t xml:space="preserve">, związanym z udziałem w postępowaniu o udzielenie zamówienia publicznego; konsekwencje niepodania określonych danych wynikają z ustawy </w:t>
      </w:r>
      <w:proofErr w:type="spellStart"/>
      <w:r>
        <w:rPr>
          <w:rFonts w:eastAsia="Times New Roman" w:cs="Times New Roman"/>
        </w:rPr>
        <w:t>Pzp</w:t>
      </w:r>
      <w:proofErr w:type="spellEnd"/>
      <w:r>
        <w:rPr>
          <w:rFonts w:eastAsia="Times New Roman" w:cs="Times New Roman"/>
        </w:rPr>
        <w:t xml:space="preserve">;  </w:t>
      </w:r>
    </w:p>
    <w:p w14:paraId="71914C5C" w14:textId="77777777" w:rsidR="004A6412" w:rsidRDefault="004A6412" w:rsidP="004A6412">
      <w:pPr>
        <w:pStyle w:val="Akapitzlist"/>
        <w:widowControl/>
        <w:numPr>
          <w:ilvl w:val="0"/>
          <w:numId w:val="34"/>
        </w:numPr>
        <w:suppressAutoHyphens w:val="0"/>
        <w:autoSpaceDN/>
        <w:spacing w:after="150" w:line="276" w:lineRule="auto"/>
        <w:ind w:left="426" w:hanging="426"/>
        <w:jc w:val="both"/>
        <w:rPr>
          <w:rFonts w:cs="Times New Roman"/>
        </w:rPr>
      </w:pPr>
      <w:r>
        <w:rPr>
          <w:rFonts w:eastAsia="Times New Roman" w:cs="Times New Roman"/>
        </w:rPr>
        <w:t>w odniesieniu do Pani/Pana danych osobowych decyzje nie będą podejmowane w sposób zautomatyzowany, stosowanie do art. 22 RODO;</w:t>
      </w:r>
    </w:p>
    <w:p w14:paraId="6E2B54EA" w14:textId="77777777" w:rsidR="004A6412" w:rsidRDefault="004A6412" w:rsidP="004A6412">
      <w:pPr>
        <w:pStyle w:val="Akapitzlist"/>
        <w:widowControl/>
        <w:numPr>
          <w:ilvl w:val="0"/>
          <w:numId w:val="34"/>
        </w:numPr>
        <w:suppressAutoHyphens w:val="0"/>
        <w:autoSpaceDN/>
        <w:spacing w:after="150" w:line="276" w:lineRule="auto"/>
        <w:ind w:left="426" w:hanging="426"/>
        <w:jc w:val="both"/>
        <w:rPr>
          <w:rFonts w:eastAsia="Times New Roman" w:cs="Times New Roman"/>
          <w:color w:val="00B0F0"/>
        </w:rPr>
      </w:pPr>
      <w:r>
        <w:rPr>
          <w:rFonts w:eastAsia="Times New Roman" w:cs="Times New Roman"/>
        </w:rPr>
        <w:t>posiada Pani/Pan:</w:t>
      </w:r>
    </w:p>
    <w:p w14:paraId="0F6579A4" w14:textId="77777777" w:rsidR="004A6412" w:rsidRDefault="004A6412" w:rsidP="004A6412">
      <w:pPr>
        <w:pStyle w:val="Akapitzlist"/>
        <w:widowControl/>
        <w:numPr>
          <w:ilvl w:val="0"/>
          <w:numId w:val="35"/>
        </w:numPr>
        <w:suppressAutoHyphens w:val="0"/>
        <w:autoSpaceDN/>
        <w:spacing w:after="150" w:line="276" w:lineRule="auto"/>
        <w:ind w:left="709" w:hanging="283"/>
        <w:jc w:val="both"/>
        <w:rPr>
          <w:rFonts w:eastAsia="Times New Roman" w:cs="Times New Roman"/>
          <w:color w:val="00B0F0"/>
        </w:rPr>
      </w:pPr>
      <w:r>
        <w:rPr>
          <w:rFonts w:eastAsia="Times New Roman" w:cs="Times New Roman"/>
        </w:rPr>
        <w:t>na postawie art. 15 RODO prawo dostępu do danych osobowych Pani/Pana dotyczących;</w:t>
      </w:r>
    </w:p>
    <w:p w14:paraId="42F839F5" w14:textId="77777777" w:rsidR="004A6412" w:rsidRDefault="004A6412" w:rsidP="004A6412">
      <w:pPr>
        <w:pStyle w:val="Akapitzlist"/>
        <w:widowControl/>
        <w:numPr>
          <w:ilvl w:val="0"/>
          <w:numId w:val="35"/>
        </w:numPr>
        <w:suppressAutoHyphens w:val="0"/>
        <w:autoSpaceDN/>
        <w:spacing w:after="150" w:line="276" w:lineRule="auto"/>
        <w:ind w:left="709" w:hanging="283"/>
        <w:jc w:val="both"/>
        <w:rPr>
          <w:rFonts w:eastAsia="Times New Roman" w:cs="Times New Roman"/>
        </w:rPr>
      </w:pPr>
      <w:r>
        <w:rPr>
          <w:rFonts w:eastAsia="Times New Roman" w:cs="Times New Roman"/>
        </w:rPr>
        <w:t>na postawie art. 16 RODO prawo do sprostowania Pani/Pana danych osobowych ;</w:t>
      </w:r>
    </w:p>
    <w:p w14:paraId="47D43A61" w14:textId="77777777" w:rsidR="004A6412" w:rsidRDefault="004A6412" w:rsidP="004A6412">
      <w:pPr>
        <w:pStyle w:val="Akapitzlist"/>
        <w:widowControl/>
        <w:numPr>
          <w:ilvl w:val="0"/>
          <w:numId w:val="35"/>
        </w:numPr>
        <w:suppressAutoHyphens w:val="0"/>
        <w:autoSpaceDN/>
        <w:spacing w:after="150" w:line="276" w:lineRule="auto"/>
        <w:ind w:left="709" w:hanging="283"/>
        <w:jc w:val="both"/>
        <w:rPr>
          <w:rFonts w:eastAsia="Times New Roman" w:cs="Times New Roman"/>
        </w:rPr>
      </w:pPr>
      <w:r>
        <w:rPr>
          <w:rFonts w:eastAsia="Times New Roman" w:cs="Times New Roman"/>
        </w:rPr>
        <w:t xml:space="preserve">na podstawie art. 18 RODO prawo żądania od administratora ograniczenia przetwarzania danych osobowych z zastrzeżeniem przypadków, o których mowa w art. 18 ust. 2 RODO ;  </w:t>
      </w:r>
    </w:p>
    <w:p w14:paraId="33D074EE" w14:textId="77777777" w:rsidR="004A6412" w:rsidRDefault="004A6412" w:rsidP="004A6412">
      <w:pPr>
        <w:pStyle w:val="Akapitzlist"/>
        <w:widowControl/>
        <w:numPr>
          <w:ilvl w:val="0"/>
          <w:numId w:val="35"/>
        </w:numPr>
        <w:suppressAutoHyphens w:val="0"/>
        <w:autoSpaceDN/>
        <w:spacing w:after="150" w:line="276" w:lineRule="auto"/>
        <w:ind w:left="709" w:hanging="283"/>
        <w:jc w:val="both"/>
        <w:rPr>
          <w:rFonts w:eastAsia="Times New Roman" w:cs="Times New Roman"/>
          <w:i/>
          <w:color w:val="00B0F0"/>
        </w:rPr>
      </w:pPr>
      <w:r>
        <w:rPr>
          <w:rFonts w:eastAsia="Times New Roman" w:cs="Times New Roman"/>
        </w:rPr>
        <w:t>prawo do wniesienia skargi do Prezesa Urzędu Ochrony Danych Osobowych, gdy uzna Pani/Pan, że przetwarzanie danych osobowych Pani/Pana dotyczących narusza przepisy RODO;</w:t>
      </w:r>
    </w:p>
    <w:p w14:paraId="5F229232" w14:textId="77777777" w:rsidR="004A6412" w:rsidRDefault="004A6412" w:rsidP="004A6412">
      <w:pPr>
        <w:pStyle w:val="Akapitzlist"/>
        <w:widowControl/>
        <w:numPr>
          <w:ilvl w:val="0"/>
          <w:numId w:val="34"/>
        </w:numPr>
        <w:suppressAutoHyphens w:val="0"/>
        <w:autoSpaceDN/>
        <w:spacing w:after="150" w:line="276" w:lineRule="auto"/>
        <w:ind w:left="426" w:hanging="426"/>
        <w:jc w:val="both"/>
        <w:rPr>
          <w:rFonts w:eastAsia="Times New Roman" w:cs="Times New Roman"/>
          <w:i/>
          <w:color w:val="00B0F0"/>
        </w:rPr>
      </w:pPr>
      <w:r>
        <w:rPr>
          <w:rFonts w:eastAsia="Times New Roman" w:cs="Times New Roman"/>
        </w:rPr>
        <w:lastRenderedPageBreak/>
        <w:t>nie przysługuje Pani/Panu:</w:t>
      </w:r>
    </w:p>
    <w:p w14:paraId="4C4F69CC" w14:textId="77777777" w:rsidR="004A6412" w:rsidRDefault="004A6412" w:rsidP="004A6412">
      <w:pPr>
        <w:pStyle w:val="Akapitzlist"/>
        <w:widowControl/>
        <w:numPr>
          <w:ilvl w:val="0"/>
          <w:numId w:val="36"/>
        </w:numPr>
        <w:suppressAutoHyphens w:val="0"/>
        <w:autoSpaceDN/>
        <w:spacing w:after="150" w:line="276" w:lineRule="auto"/>
        <w:ind w:left="709" w:hanging="283"/>
        <w:jc w:val="both"/>
        <w:rPr>
          <w:rFonts w:eastAsia="Times New Roman" w:cs="Times New Roman"/>
          <w:i/>
          <w:color w:val="00B0F0"/>
        </w:rPr>
      </w:pPr>
      <w:r>
        <w:rPr>
          <w:rFonts w:eastAsia="Times New Roman" w:cs="Times New Roman"/>
        </w:rPr>
        <w:t>w związku z art. 17 ust. 3 lit. b, d lub e RODO prawo do usunięcia danych osobowych;</w:t>
      </w:r>
    </w:p>
    <w:p w14:paraId="1D9A8496" w14:textId="77777777" w:rsidR="004A6412" w:rsidRDefault="004A6412" w:rsidP="004A6412">
      <w:pPr>
        <w:pStyle w:val="Akapitzlist"/>
        <w:widowControl/>
        <w:numPr>
          <w:ilvl w:val="0"/>
          <w:numId w:val="36"/>
        </w:numPr>
        <w:suppressAutoHyphens w:val="0"/>
        <w:autoSpaceDN/>
        <w:spacing w:after="150" w:line="276" w:lineRule="auto"/>
        <w:ind w:left="709" w:hanging="283"/>
        <w:jc w:val="both"/>
        <w:rPr>
          <w:rFonts w:eastAsia="Times New Roman" w:cs="Times New Roman"/>
          <w:b/>
          <w:i/>
        </w:rPr>
      </w:pPr>
      <w:r>
        <w:rPr>
          <w:rFonts w:eastAsia="Times New Roman" w:cs="Times New Roman"/>
        </w:rPr>
        <w:t>prawo do przenoszenia danych osobowych, o którym mowa w art. 20 RODO;</w:t>
      </w:r>
    </w:p>
    <w:p w14:paraId="4BDD414A" w14:textId="77777777" w:rsidR="004A6412" w:rsidRDefault="004A6412" w:rsidP="004A6412">
      <w:pPr>
        <w:pStyle w:val="Akapitzlist"/>
        <w:widowControl/>
        <w:numPr>
          <w:ilvl w:val="0"/>
          <w:numId w:val="36"/>
        </w:numPr>
        <w:suppressAutoHyphens w:val="0"/>
        <w:autoSpaceDN/>
        <w:spacing w:after="150" w:line="276" w:lineRule="auto"/>
        <w:ind w:left="709" w:hanging="283"/>
        <w:jc w:val="both"/>
        <w:rPr>
          <w:rFonts w:eastAsia="Times New Roman" w:cs="Times New Roman"/>
          <w:b/>
          <w:i/>
        </w:rPr>
      </w:pPr>
      <w:r>
        <w:rPr>
          <w:rFonts w:eastAsia="Times New Roman" w:cs="Times New Roman"/>
          <w:b/>
        </w:rPr>
        <w:t>na podstawie art. 21 RODO prawo sprzeciwu, wobec przetwarzania danych osobowych, gdyż podstawą prawną przetwarzania Pani/Pana danych osobowych jest art. 6 ust. 1 lit. C, a w dalszej kolejności art. 6 ust. 1 lit. b RODO.</w:t>
      </w:r>
    </w:p>
    <w:p w14:paraId="021E82B6" w14:textId="77777777" w:rsidR="004A6412" w:rsidRDefault="004A6412" w:rsidP="004A6412">
      <w:pPr>
        <w:rPr>
          <w:rFonts w:ascii="Times New Roman" w:hAnsi="Times New Roman" w:cs="Times New Roman"/>
        </w:rPr>
      </w:pPr>
    </w:p>
    <w:p w14:paraId="678936E3" w14:textId="77777777" w:rsidR="004A6412" w:rsidRDefault="004A6412" w:rsidP="004A6412">
      <w:pPr>
        <w:rPr>
          <w:rFonts w:ascii="Times New Roman" w:hAnsi="Times New Roman" w:cs="Times New Roman"/>
        </w:rPr>
      </w:pPr>
    </w:p>
    <w:p w14:paraId="160B9A35" w14:textId="77777777" w:rsidR="004A6412" w:rsidRDefault="004A6412" w:rsidP="004A6412">
      <w:pPr>
        <w:pStyle w:val="Nagwek2"/>
        <w:jc w:val="center"/>
        <w:rPr>
          <w:rFonts w:ascii="Times New Roman" w:hAnsi="Times New Roman" w:cs="Times New Roman"/>
          <w:b/>
          <w:color w:val="000000" w:themeColor="text1"/>
          <w:sz w:val="22"/>
          <w:szCs w:val="22"/>
        </w:rPr>
      </w:pPr>
      <w:bookmarkStart w:id="1" w:name="_Toc503523739"/>
    </w:p>
    <w:p w14:paraId="56279169" w14:textId="77777777" w:rsidR="004A6412" w:rsidRDefault="004A6412" w:rsidP="004A6412">
      <w:pPr>
        <w:pStyle w:val="Nagwek2"/>
        <w:jc w:val="center"/>
        <w:rPr>
          <w:rFonts w:ascii="Times New Roman" w:hAnsi="Times New Roman" w:cs="Times New Roman"/>
          <w:b/>
          <w:color w:val="000000" w:themeColor="text1"/>
          <w:sz w:val="22"/>
          <w:szCs w:val="22"/>
        </w:rPr>
      </w:pPr>
    </w:p>
    <w:p w14:paraId="47023ECA" w14:textId="77777777" w:rsidR="004A6412" w:rsidRDefault="004A6412" w:rsidP="004A6412">
      <w:pPr>
        <w:pStyle w:val="Nagwek2"/>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Klauzula  zgody na przetwarzanie danych osobowych zgodnej z RODO</w:t>
      </w:r>
      <w:bookmarkEnd w:id="1"/>
    </w:p>
    <w:p w14:paraId="3C2F9676" w14:textId="77777777" w:rsidR="004A6412" w:rsidRDefault="004A6412" w:rsidP="004A6412">
      <w:pPr>
        <w:rPr>
          <w:rFonts w:ascii="Times New Roman" w:hAnsi="Times New Roman" w:cs="Times New Roman"/>
        </w:rPr>
      </w:pPr>
    </w:p>
    <w:p w14:paraId="08AC06DC" w14:textId="77777777" w:rsidR="004A6412" w:rsidRDefault="004A6412" w:rsidP="004A6412">
      <w:pPr>
        <w:jc w:val="both"/>
        <w:rPr>
          <w:rFonts w:ascii="Times New Roman" w:hAnsi="Times New Roman" w:cs="Times New Roman"/>
        </w:rPr>
      </w:pPr>
      <w:r>
        <w:rPr>
          <w:rFonts w:ascii="Times New Roman" w:hAnsi="Times New Roman" w:cs="Times New Roman"/>
        </w:rPr>
        <w:t xml:space="preserve">1. Wyrażam zgodę na przetwarzanie moich danych osobowych przez Administratora danych:   </w:t>
      </w:r>
      <w:r>
        <w:rPr>
          <w:rFonts w:ascii="Times New Roman" w:hAnsi="Times New Roman" w:cs="Times New Roman"/>
        </w:rPr>
        <w:br/>
        <w:t xml:space="preserve">Dom Pomocy Społecznej z siedzibą w Mielcu, ul. Kard. Stefana Wyszyńskiego 16, 39-300 Mielec </w:t>
      </w:r>
      <w:r>
        <w:rPr>
          <w:rFonts w:ascii="Times New Roman" w:hAnsi="Times New Roman" w:cs="Times New Roman"/>
        </w:rPr>
        <w:br/>
        <w:t>w celu   przeprowadzenia postępowań  o zamówienie  publiczne   zgodnie  z wymogami  ustawy  Prawo zamówień publicznych</w:t>
      </w:r>
    </w:p>
    <w:p w14:paraId="4A8FDF2B" w14:textId="77777777" w:rsidR="004A6412" w:rsidRDefault="004A6412" w:rsidP="004A6412">
      <w:pPr>
        <w:jc w:val="both"/>
        <w:rPr>
          <w:rFonts w:ascii="Times New Roman" w:hAnsi="Times New Roman" w:cs="Times New Roman"/>
        </w:rPr>
      </w:pPr>
      <w:r>
        <w:rPr>
          <w:rFonts w:ascii="Times New Roman" w:hAnsi="Times New Roman" w:cs="Times New Roman"/>
        </w:rPr>
        <w:t>2. Podaję dane osobowe dobrowolnie i oświadczam, że są one zgodne z prawdą.</w:t>
      </w:r>
    </w:p>
    <w:p w14:paraId="0C7145C6" w14:textId="77777777" w:rsidR="004A6412" w:rsidRDefault="004A6412" w:rsidP="004A6412">
      <w:pPr>
        <w:jc w:val="both"/>
        <w:rPr>
          <w:rFonts w:ascii="Times New Roman" w:hAnsi="Times New Roman" w:cs="Times New Roman"/>
        </w:rPr>
      </w:pPr>
      <w:r>
        <w:rPr>
          <w:rFonts w:ascii="Times New Roman" w:hAnsi="Times New Roman" w:cs="Times New Roman"/>
        </w:rPr>
        <w:t>3. Zapoznałem(-</w:t>
      </w:r>
      <w:proofErr w:type="spellStart"/>
      <w:r>
        <w:rPr>
          <w:rFonts w:ascii="Times New Roman" w:hAnsi="Times New Roman" w:cs="Times New Roman"/>
        </w:rPr>
        <w:t>am</w:t>
      </w:r>
      <w:proofErr w:type="spellEnd"/>
      <w:r>
        <w:rPr>
          <w:rFonts w:ascii="Times New Roman" w:hAnsi="Times New Roman" w:cs="Times New Roman"/>
        </w:rPr>
        <w:t>) się z treścią klauzuli informacyjnej, w tym z informacją o celu i sposobach przetwarzania danych osobowych oraz prawie dostępu do treści swoich danych i prawie ich poprawiania.</w:t>
      </w:r>
    </w:p>
    <w:p w14:paraId="708E658A" w14:textId="77777777" w:rsidR="004A6412" w:rsidRDefault="004A6412" w:rsidP="004A6412">
      <w:pPr>
        <w:rPr>
          <w:rFonts w:ascii="Times New Roman" w:hAnsi="Times New Roman" w:cs="Times New Roman"/>
        </w:rPr>
      </w:pPr>
    </w:p>
    <w:p w14:paraId="21DA4A35" w14:textId="77777777" w:rsidR="004A6412" w:rsidRDefault="004A6412" w:rsidP="004A6412">
      <w:pPr>
        <w:rPr>
          <w:rFonts w:ascii="Times New Roman" w:hAnsi="Times New Roman" w:cs="Times New Roman"/>
        </w:rPr>
      </w:pPr>
    </w:p>
    <w:p w14:paraId="4E5D9C75" w14:textId="77777777" w:rsidR="004A6412" w:rsidRDefault="004A6412" w:rsidP="004A641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br/>
        <w:t xml:space="preserve">                                                                                   ……………………………………………….</w:t>
      </w:r>
      <w:r>
        <w:rPr>
          <w:rFonts w:ascii="Times New Roman" w:hAnsi="Times New Roman" w:cs="Times New Roman"/>
        </w:rPr>
        <w:br/>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podpis Wykonawcy</w:t>
      </w:r>
    </w:p>
    <w:p w14:paraId="78482019" w14:textId="77777777" w:rsidR="004A6412" w:rsidRDefault="004A6412" w:rsidP="004A6412">
      <w:pPr>
        <w:rPr>
          <w:rFonts w:ascii="Times New Roman" w:hAnsi="Times New Roman" w:cs="Times New Roman"/>
        </w:rPr>
      </w:pPr>
    </w:p>
    <w:p w14:paraId="020458FF" w14:textId="77777777" w:rsidR="004A6412" w:rsidRDefault="004A6412" w:rsidP="004A6412">
      <w:pPr>
        <w:rPr>
          <w:rFonts w:ascii="Times New Roman" w:hAnsi="Times New Roman" w:cs="Times New Roman"/>
        </w:rPr>
      </w:pPr>
    </w:p>
    <w:p w14:paraId="754BB224" w14:textId="77777777" w:rsidR="004A6412" w:rsidRDefault="004A6412">
      <w:pPr>
        <w:rPr>
          <w:rFonts w:ascii="Times New Roman" w:hAnsi="Times New Roman" w:cs="Times New Roman"/>
        </w:rPr>
      </w:pPr>
    </w:p>
    <w:p w14:paraId="70785EB2" w14:textId="77777777" w:rsidR="004A6412" w:rsidRPr="009C3112" w:rsidRDefault="004A6412">
      <w:pPr>
        <w:rPr>
          <w:rFonts w:ascii="Times New Roman" w:hAnsi="Times New Roman" w:cs="Times New Roman"/>
        </w:rPr>
      </w:pPr>
    </w:p>
    <w:sectPr w:rsidR="004A6412" w:rsidRPr="009C3112" w:rsidSect="008C315D">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934B4" w14:textId="77777777" w:rsidR="001F1D5B" w:rsidRDefault="001F1D5B" w:rsidP="007F02A8">
      <w:pPr>
        <w:spacing w:after="0" w:line="240" w:lineRule="auto"/>
      </w:pPr>
      <w:r>
        <w:separator/>
      </w:r>
    </w:p>
  </w:endnote>
  <w:endnote w:type="continuationSeparator" w:id="0">
    <w:p w14:paraId="10E59236" w14:textId="77777777" w:rsidR="001F1D5B" w:rsidRDefault="001F1D5B" w:rsidP="007F0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tarSymbol, 'Arial Unicode MS'">
    <w:altName w:val="Times New Roman"/>
    <w:charset w:val="00"/>
    <w:family w:val="auto"/>
    <w:pitch w:val="default"/>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rankfurtGothic">
    <w:panose1 w:val="00000000000000000000"/>
    <w:charset w:val="02"/>
    <w:family w:val="swiss"/>
    <w:notTrueType/>
    <w:pitch w:val="variable"/>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B0BE5" w14:textId="77777777" w:rsidR="001F1D5B" w:rsidRDefault="001F1D5B" w:rsidP="007F02A8">
      <w:pPr>
        <w:spacing w:after="0" w:line="240" w:lineRule="auto"/>
      </w:pPr>
      <w:r>
        <w:separator/>
      </w:r>
    </w:p>
  </w:footnote>
  <w:footnote w:type="continuationSeparator" w:id="0">
    <w:p w14:paraId="56F84388" w14:textId="77777777" w:rsidR="001F1D5B" w:rsidRDefault="001F1D5B" w:rsidP="007F02A8">
      <w:pPr>
        <w:spacing w:after="0" w:line="240" w:lineRule="auto"/>
      </w:pPr>
      <w:r>
        <w:continuationSeparator/>
      </w:r>
    </w:p>
  </w:footnote>
  <w:footnote w:id="1">
    <w:p w14:paraId="420AE5F8" w14:textId="77777777" w:rsidR="00850D3B" w:rsidRDefault="00850D3B" w:rsidP="007F02A8">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9B75" w14:textId="7B3A3E65" w:rsidR="007E3B32" w:rsidRDefault="007E3B32">
    <w:pPr>
      <w:pStyle w:val="Nagwek"/>
    </w:pPr>
    <w:r>
      <w:rPr>
        <w:noProof/>
      </w:rPr>
      <w:drawing>
        <wp:inline distT="0" distB="0" distL="0" distR="0" wp14:anchorId="0478A527" wp14:editId="23647168">
          <wp:extent cx="3238500" cy="7048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704850"/>
                  </a:xfrm>
                  <a:prstGeom prst="rect">
                    <a:avLst/>
                  </a:prstGeom>
                  <a:noFill/>
                  <a:ln>
                    <a:noFill/>
                  </a:ln>
                </pic:spPr>
              </pic:pic>
            </a:graphicData>
          </a:graphic>
        </wp:inline>
      </w:drawing>
    </w:r>
  </w:p>
  <w:p w14:paraId="68309C8F" w14:textId="1446AD52" w:rsidR="007E3B32" w:rsidRPr="007E3B32" w:rsidRDefault="007E3B32" w:rsidP="007E3B32">
    <w:pPr>
      <w:rPr>
        <w:rFonts w:ascii="Cambria" w:hAnsi="Cambria" w:cs="Times New Roman"/>
      </w:rPr>
    </w:pPr>
    <w:r w:rsidRPr="0073576F">
      <w:rPr>
        <w:rFonts w:ascii="Cambria" w:hAnsi="Cambria" w:cs="Times New Roman"/>
      </w:rPr>
      <w:t>Znak sprawy:  A.271.</w:t>
    </w:r>
    <w:r>
      <w:rPr>
        <w:rFonts w:ascii="Cambria" w:hAnsi="Cambria" w:cs="Times New Roman"/>
      </w:rPr>
      <w:t>1</w:t>
    </w:r>
    <w:r w:rsidR="00C478E6">
      <w:rPr>
        <w:rFonts w:ascii="Cambria" w:hAnsi="Cambria" w:cs="Times New Roman"/>
      </w:rPr>
      <w:t>2</w:t>
    </w:r>
    <w:r w:rsidRPr="0073576F">
      <w:rPr>
        <w:rFonts w:ascii="Cambria" w:hAnsi="Cambria" w:cs="Times New Roman"/>
      </w:rPr>
      <w:t xml:space="preserve">.2023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360"/>
        </w:tabs>
        <w:ind w:left="360" w:hanging="360"/>
      </w:pPr>
      <w:rPr>
        <w:b w:val="0"/>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4810A94"/>
    <w:multiLevelType w:val="multilevel"/>
    <w:tmpl w:val="E5C8AA64"/>
    <w:styleLink w:val="WW8Num2"/>
    <w:lvl w:ilvl="0">
      <w:start w:val="1"/>
      <w:numFmt w:val="decimal"/>
      <w:lvlText w:val="%1."/>
      <w:lvlJc w:val="left"/>
      <w:pPr>
        <w:ind w:left="480" w:hanging="4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036EE6"/>
    <w:multiLevelType w:val="hybridMultilevel"/>
    <w:tmpl w:val="D070D58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8D324CC"/>
    <w:multiLevelType w:val="hybridMultilevel"/>
    <w:tmpl w:val="F3C45BE8"/>
    <w:lvl w:ilvl="0" w:tplc="16C04B30">
      <w:start w:val="2"/>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E55150"/>
    <w:multiLevelType w:val="multilevel"/>
    <w:tmpl w:val="6BD08D12"/>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DAB7BC2"/>
    <w:multiLevelType w:val="hybridMultilevel"/>
    <w:tmpl w:val="2D7673BA"/>
    <w:lvl w:ilvl="0" w:tplc="362EDCCC">
      <w:start w:val="9"/>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70004A"/>
    <w:multiLevelType w:val="multilevel"/>
    <w:tmpl w:val="689EF91E"/>
    <w:styleLink w:val="WW8Num4"/>
    <w:lvl w:ilvl="0">
      <w:start w:val="1"/>
      <w:numFmt w:val="decimal"/>
      <w:lvlText w:val="%1."/>
      <w:lvlJc w:val="left"/>
      <w:pPr>
        <w:ind w:left="420" w:hanging="4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0C51809"/>
    <w:multiLevelType w:val="hybridMultilevel"/>
    <w:tmpl w:val="2F380378"/>
    <w:lvl w:ilvl="0" w:tplc="73B21044">
      <w:numFmt w:val="decimal"/>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163654D3"/>
    <w:multiLevelType w:val="hybridMultilevel"/>
    <w:tmpl w:val="D722DDBA"/>
    <w:lvl w:ilvl="0" w:tplc="CC103792">
      <w:numFmt w:val="decimal"/>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20AC29B3"/>
    <w:multiLevelType w:val="hybridMultilevel"/>
    <w:tmpl w:val="824ADB30"/>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B57F77"/>
    <w:multiLevelType w:val="hybridMultilevel"/>
    <w:tmpl w:val="6F86E2FC"/>
    <w:lvl w:ilvl="0" w:tplc="04150005">
      <w:numFmt w:val="decimal"/>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2BC73760"/>
    <w:multiLevelType w:val="multilevel"/>
    <w:tmpl w:val="276A5DF6"/>
    <w:styleLink w:val="WW8Num1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BD261BB"/>
    <w:multiLevelType w:val="hybridMultilevel"/>
    <w:tmpl w:val="B7EA210E"/>
    <w:lvl w:ilvl="0" w:tplc="0415000F">
      <w:start w:val="1"/>
      <w:numFmt w:val="decimal"/>
      <w:lvlText w:val="%1."/>
      <w:lvlJc w:val="left"/>
      <w:pPr>
        <w:tabs>
          <w:tab w:val="num" w:pos="814"/>
        </w:tabs>
        <w:ind w:left="814" w:hanging="360"/>
      </w:pPr>
      <w:rPr>
        <w:rFonts w:cs="Times New Roman"/>
        <w:b w:val="0"/>
        <w:bCs w:val="0"/>
        <w:i w:val="0"/>
        <w:iCs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EE00925"/>
    <w:multiLevelType w:val="hybridMultilevel"/>
    <w:tmpl w:val="9042C5B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625144"/>
    <w:multiLevelType w:val="multilevel"/>
    <w:tmpl w:val="E63C278E"/>
    <w:styleLink w:val="WW8Num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406078E"/>
    <w:multiLevelType w:val="multilevel"/>
    <w:tmpl w:val="2540781A"/>
    <w:styleLink w:val="WW8Num10"/>
    <w:lvl w:ilvl="0">
      <w:start w:val="1"/>
      <w:numFmt w:val="decimal"/>
      <w:lvlText w:val="%1."/>
      <w:lvlJc w:val="left"/>
      <w:pPr>
        <w:ind w:left="1068" w:hanging="360"/>
      </w:pPr>
    </w:lvl>
    <w:lvl w:ilvl="1">
      <w:start w:val="1"/>
      <w:numFmt w:val="decimal"/>
      <w:lvlText w:val="%2."/>
      <w:lvlJc w:val="left"/>
      <w:pPr>
        <w:ind w:left="1788" w:hanging="360"/>
      </w:pPr>
    </w:lvl>
    <w:lvl w:ilvl="2">
      <w:start w:val="1"/>
      <w:numFmt w:val="decimal"/>
      <w:lvlText w:val="%3."/>
      <w:lvlJc w:val="left"/>
      <w:pPr>
        <w:ind w:left="2148" w:hanging="360"/>
      </w:pPr>
    </w:lvl>
    <w:lvl w:ilvl="3">
      <w:start w:val="1"/>
      <w:numFmt w:val="decimal"/>
      <w:lvlText w:val="%4."/>
      <w:lvlJc w:val="left"/>
      <w:pPr>
        <w:ind w:left="2508" w:hanging="360"/>
      </w:pPr>
    </w:lvl>
    <w:lvl w:ilvl="4">
      <w:start w:val="1"/>
      <w:numFmt w:val="decimal"/>
      <w:lvlText w:val="%5."/>
      <w:lvlJc w:val="left"/>
      <w:pPr>
        <w:ind w:left="2868" w:hanging="360"/>
      </w:pPr>
    </w:lvl>
    <w:lvl w:ilvl="5">
      <w:start w:val="1"/>
      <w:numFmt w:val="decimal"/>
      <w:lvlText w:val="%6."/>
      <w:lvlJc w:val="left"/>
      <w:pPr>
        <w:ind w:left="3228" w:hanging="360"/>
      </w:pPr>
    </w:lvl>
    <w:lvl w:ilvl="6">
      <w:start w:val="1"/>
      <w:numFmt w:val="decimal"/>
      <w:lvlText w:val="%7."/>
      <w:lvlJc w:val="left"/>
      <w:pPr>
        <w:ind w:left="3588" w:hanging="360"/>
      </w:pPr>
    </w:lvl>
    <w:lvl w:ilvl="7">
      <w:start w:val="1"/>
      <w:numFmt w:val="decimal"/>
      <w:lvlText w:val="%8."/>
      <w:lvlJc w:val="left"/>
      <w:pPr>
        <w:ind w:left="3948" w:hanging="360"/>
      </w:pPr>
    </w:lvl>
    <w:lvl w:ilvl="8">
      <w:start w:val="1"/>
      <w:numFmt w:val="decimal"/>
      <w:lvlText w:val="%9."/>
      <w:lvlJc w:val="left"/>
      <w:pPr>
        <w:ind w:left="4308" w:hanging="360"/>
      </w:pPr>
    </w:lvl>
  </w:abstractNum>
  <w:abstractNum w:abstractNumId="21" w15:restartNumberingAfterBreak="0">
    <w:nsid w:val="3AEA532A"/>
    <w:multiLevelType w:val="hybridMultilevel"/>
    <w:tmpl w:val="CB5ABA9C"/>
    <w:lvl w:ilvl="0" w:tplc="D742AD00">
      <w:start w:val="1"/>
      <w:numFmt w:val="bullet"/>
      <w:lvlText w:val=""/>
      <w:lvlJc w:val="left"/>
      <w:pPr>
        <w:tabs>
          <w:tab w:val="num" w:pos="934"/>
        </w:tabs>
        <w:ind w:left="934" w:hanging="226"/>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3EAE5231"/>
    <w:multiLevelType w:val="multilevel"/>
    <w:tmpl w:val="DB389078"/>
    <w:styleLink w:val="WW8Num5"/>
    <w:lvl w:ilvl="0">
      <w:start w:val="1"/>
      <w:numFmt w:val="decimal"/>
      <w:lvlText w:val="%1."/>
      <w:lvlJc w:val="left"/>
      <w:pPr>
        <w:ind w:left="705" w:hanging="70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B107649"/>
    <w:multiLevelType w:val="multilevel"/>
    <w:tmpl w:val="5EE02CA2"/>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5E16035"/>
    <w:multiLevelType w:val="hybridMultilevel"/>
    <w:tmpl w:val="EF7AB4E2"/>
    <w:lvl w:ilvl="0" w:tplc="D0AE1F5C">
      <w:start w:val="1"/>
      <w:numFmt w:val="decimal"/>
      <w:lvlText w:val="%1)"/>
      <w:lvlJc w:val="left"/>
      <w:pPr>
        <w:tabs>
          <w:tab w:val="num" w:pos="341"/>
        </w:tabs>
        <w:ind w:left="341" w:hanging="341"/>
      </w:pPr>
      <w:rPr>
        <w:rFonts w:ascii="Arial Narrow" w:hAnsi="Arial Narrow" w:cs="Arial Narrow" w:hint="default"/>
        <w:b w:val="0"/>
        <w:bCs w:val="0"/>
        <w:i w:val="0"/>
        <w:iCs w:val="0"/>
        <w:sz w:val="24"/>
        <w:szCs w:val="24"/>
      </w:rPr>
    </w:lvl>
    <w:lvl w:ilvl="1" w:tplc="D6A40060">
      <w:start w:val="1"/>
      <w:numFmt w:val="lowerLetter"/>
      <w:lvlText w:val="%2)"/>
      <w:lvlJc w:val="left"/>
      <w:pPr>
        <w:tabs>
          <w:tab w:val="num" w:pos="910"/>
        </w:tabs>
        <w:ind w:left="910" w:hanging="340"/>
      </w:pPr>
      <w:rPr>
        <w:rFonts w:ascii="Arial Narrow" w:hAnsi="Arial Narrow" w:cs="Arial Narrow" w:hint="default"/>
        <w:b w:val="0"/>
        <w:bCs w:val="0"/>
        <w:i w:val="0"/>
        <w:iCs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F7E3567"/>
    <w:multiLevelType w:val="multilevel"/>
    <w:tmpl w:val="E3ACC10E"/>
    <w:styleLink w:val="WW8Num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60EB5F9C"/>
    <w:multiLevelType w:val="hybridMultilevel"/>
    <w:tmpl w:val="3E024CE2"/>
    <w:lvl w:ilvl="0" w:tplc="D944B23E">
      <w:numFmt w:val="decimal"/>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61653A6C"/>
    <w:multiLevelType w:val="hybridMultilevel"/>
    <w:tmpl w:val="E30CC4C4"/>
    <w:lvl w:ilvl="0" w:tplc="D0AE1F5C">
      <w:start w:val="1"/>
      <w:numFmt w:val="decimal"/>
      <w:lvlText w:val="%1)"/>
      <w:lvlJc w:val="left"/>
      <w:pPr>
        <w:tabs>
          <w:tab w:val="num" w:pos="851"/>
        </w:tabs>
        <w:ind w:left="851" w:hanging="341"/>
      </w:pPr>
      <w:rPr>
        <w:rFonts w:ascii="Arial Narrow" w:hAnsi="Arial Narrow" w:cs="Arial Narrow" w:hint="default"/>
        <w:b w:val="0"/>
        <w:bCs w:val="0"/>
        <w:i w:val="0"/>
        <w:iCs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1AE2BD6"/>
    <w:multiLevelType w:val="multilevel"/>
    <w:tmpl w:val="F638496A"/>
    <w:styleLink w:val="WW8Num3"/>
    <w:lvl w:ilvl="0">
      <w:start w:val="1"/>
      <w:numFmt w:val="decimal"/>
      <w:lvlText w:val="%1."/>
      <w:lvlJc w:val="left"/>
      <w:pPr>
        <w:ind w:left="705" w:hanging="70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61FA0087"/>
    <w:multiLevelType w:val="multilevel"/>
    <w:tmpl w:val="AFD27F0A"/>
    <w:styleLink w:val="WW8Num6"/>
    <w:lvl w:ilvl="0">
      <w:numFmt w:val="bullet"/>
      <w:lvlText w:val="-"/>
      <w:lvlJc w:val="left"/>
      <w:pPr>
        <w:ind w:left="360" w:hanging="360"/>
      </w:pPr>
      <w:rPr>
        <w:rFonts w:ascii="StarSymbol, 'Arial Unicode MS'" w:hAnsi="Star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66C13BD8"/>
    <w:multiLevelType w:val="multilevel"/>
    <w:tmpl w:val="31722CBA"/>
    <w:styleLink w:val="WW8Num8"/>
    <w:lvl w:ilvl="0">
      <w:start w:val="2"/>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B805CDA"/>
    <w:multiLevelType w:val="hybridMultilevel"/>
    <w:tmpl w:val="CC5A28B6"/>
    <w:lvl w:ilvl="0" w:tplc="2F80A078">
      <w:start w:val="3"/>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2" w15:restartNumberingAfterBreak="0">
    <w:nsid w:val="6F78229C"/>
    <w:multiLevelType w:val="multilevel"/>
    <w:tmpl w:val="05EA52A4"/>
    <w:lvl w:ilvl="0">
      <w:start w:val="9"/>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3" w15:restartNumberingAfterBreak="0">
    <w:nsid w:val="734F769B"/>
    <w:multiLevelType w:val="hybridMultilevel"/>
    <w:tmpl w:val="7D36E3B2"/>
    <w:lvl w:ilvl="0" w:tplc="D0AE1F5C">
      <w:start w:val="1"/>
      <w:numFmt w:val="decimal"/>
      <w:lvlText w:val="%1)"/>
      <w:lvlJc w:val="left"/>
      <w:pPr>
        <w:tabs>
          <w:tab w:val="num" w:pos="851"/>
        </w:tabs>
        <w:ind w:left="851" w:hanging="341"/>
      </w:pPr>
      <w:rPr>
        <w:rFonts w:ascii="Arial Narrow" w:hAnsi="Arial Narrow" w:cs="Arial Narrow" w:hint="default"/>
        <w:b w:val="0"/>
        <w:bCs w:val="0"/>
        <w:i w:val="0"/>
        <w:iCs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7F4F41E8"/>
    <w:multiLevelType w:val="hybridMultilevel"/>
    <w:tmpl w:val="D2A47F2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432553972">
    <w:abstractNumId w:val="19"/>
  </w:num>
  <w:num w:numId="2" w16cid:durableId="1553612817">
    <w:abstractNumId w:val="30"/>
  </w:num>
  <w:num w:numId="3" w16cid:durableId="1950351539">
    <w:abstractNumId w:val="20"/>
  </w:num>
  <w:num w:numId="4" w16cid:durableId="2176733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7310100">
    <w:abstractNumId w:val="20"/>
  </w:num>
  <w:num w:numId="6" w16cid:durableId="1623489352">
    <w:abstractNumId w:val="6"/>
  </w:num>
  <w:num w:numId="7" w16cid:durableId="10313047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73976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877004">
    <w:abstractNumId w:val="3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4656859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03813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479156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39312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76057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615944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8120852">
    <w:abstractNumId w:val="28"/>
  </w:num>
  <w:num w:numId="17" w16cid:durableId="149057032">
    <w:abstractNumId w:val="25"/>
  </w:num>
  <w:num w:numId="18" w16cid:durableId="340544617">
    <w:abstractNumId w:val="29"/>
  </w:num>
  <w:num w:numId="19" w16cid:durableId="1985310958">
    <w:abstractNumId w:val="11"/>
  </w:num>
  <w:num w:numId="20" w16cid:durableId="1054159782">
    <w:abstractNumId w:val="22"/>
  </w:num>
  <w:num w:numId="21" w16cid:durableId="16519802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023920">
    <w:abstractNumId w:val="16"/>
  </w:num>
  <w:num w:numId="23" w16cid:durableId="5024736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27902279">
    <w:abstractNumId w:val="9"/>
  </w:num>
  <w:num w:numId="25" w16cid:durableId="404763881">
    <w:abstractNumId w:val="9"/>
  </w:num>
  <w:num w:numId="26" w16cid:durableId="6917328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81244191">
    <w:abstractNumId w:val="8"/>
  </w:num>
  <w:num w:numId="28" w16cid:durableId="73670452">
    <w:abstractNumId w:val="14"/>
  </w:num>
  <w:num w:numId="29" w16cid:durableId="1397432940">
    <w:abstractNumId w:val="23"/>
  </w:num>
  <w:num w:numId="30" w16cid:durableId="1620145019">
    <w:abstractNumId w:val="31"/>
  </w:num>
  <w:num w:numId="31" w16cid:durableId="1605916896">
    <w:abstractNumId w:val="18"/>
  </w:num>
  <w:num w:numId="32" w16cid:durableId="431971211">
    <w:abstractNumId w:val="10"/>
  </w:num>
  <w:num w:numId="33" w16cid:durableId="15276644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7215650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7522835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4010494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2A8"/>
    <w:rsid w:val="00000120"/>
    <w:rsid w:val="00000317"/>
    <w:rsid w:val="0000034D"/>
    <w:rsid w:val="000004C8"/>
    <w:rsid w:val="000004CF"/>
    <w:rsid w:val="000006B9"/>
    <w:rsid w:val="00000705"/>
    <w:rsid w:val="000007BC"/>
    <w:rsid w:val="00000E88"/>
    <w:rsid w:val="00000E89"/>
    <w:rsid w:val="00000EA6"/>
    <w:rsid w:val="0000117E"/>
    <w:rsid w:val="000017EE"/>
    <w:rsid w:val="0000193F"/>
    <w:rsid w:val="00001B81"/>
    <w:rsid w:val="00001DEB"/>
    <w:rsid w:val="00001F21"/>
    <w:rsid w:val="00002485"/>
    <w:rsid w:val="0000278E"/>
    <w:rsid w:val="0000285B"/>
    <w:rsid w:val="00002B1A"/>
    <w:rsid w:val="00002C69"/>
    <w:rsid w:val="00002DD8"/>
    <w:rsid w:val="000030DF"/>
    <w:rsid w:val="00003A85"/>
    <w:rsid w:val="00003B40"/>
    <w:rsid w:val="00003CEC"/>
    <w:rsid w:val="00003E98"/>
    <w:rsid w:val="000041F0"/>
    <w:rsid w:val="00004348"/>
    <w:rsid w:val="000047D4"/>
    <w:rsid w:val="000047E2"/>
    <w:rsid w:val="000049D6"/>
    <w:rsid w:val="000049F7"/>
    <w:rsid w:val="00004A6F"/>
    <w:rsid w:val="00004F1D"/>
    <w:rsid w:val="00004F32"/>
    <w:rsid w:val="000051B7"/>
    <w:rsid w:val="00005341"/>
    <w:rsid w:val="000054E1"/>
    <w:rsid w:val="000056FF"/>
    <w:rsid w:val="000057FC"/>
    <w:rsid w:val="0000582D"/>
    <w:rsid w:val="0000588B"/>
    <w:rsid w:val="00005A6E"/>
    <w:rsid w:val="00005B56"/>
    <w:rsid w:val="00005C8E"/>
    <w:rsid w:val="00005EE9"/>
    <w:rsid w:val="00005F79"/>
    <w:rsid w:val="000060D6"/>
    <w:rsid w:val="000061C7"/>
    <w:rsid w:val="00006590"/>
    <w:rsid w:val="00006817"/>
    <w:rsid w:val="000068C7"/>
    <w:rsid w:val="00006C12"/>
    <w:rsid w:val="00006D33"/>
    <w:rsid w:val="00006EE6"/>
    <w:rsid w:val="00007389"/>
    <w:rsid w:val="000075AA"/>
    <w:rsid w:val="0000764D"/>
    <w:rsid w:val="00007908"/>
    <w:rsid w:val="00007BF3"/>
    <w:rsid w:val="00007F74"/>
    <w:rsid w:val="000100E6"/>
    <w:rsid w:val="00010620"/>
    <w:rsid w:val="00010795"/>
    <w:rsid w:val="00010886"/>
    <w:rsid w:val="000109EF"/>
    <w:rsid w:val="00010F40"/>
    <w:rsid w:val="00010F4D"/>
    <w:rsid w:val="000110CD"/>
    <w:rsid w:val="0001134D"/>
    <w:rsid w:val="00011392"/>
    <w:rsid w:val="000114D0"/>
    <w:rsid w:val="00011A13"/>
    <w:rsid w:val="00011C7B"/>
    <w:rsid w:val="00011EA5"/>
    <w:rsid w:val="0001227C"/>
    <w:rsid w:val="000126E5"/>
    <w:rsid w:val="0001289F"/>
    <w:rsid w:val="00012A50"/>
    <w:rsid w:val="00012FEB"/>
    <w:rsid w:val="00013091"/>
    <w:rsid w:val="00013421"/>
    <w:rsid w:val="00013AA4"/>
    <w:rsid w:val="00013C82"/>
    <w:rsid w:val="00013D34"/>
    <w:rsid w:val="0001442B"/>
    <w:rsid w:val="000145FB"/>
    <w:rsid w:val="000147B3"/>
    <w:rsid w:val="00014B17"/>
    <w:rsid w:val="00014D55"/>
    <w:rsid w:val="000151B9"/>
    <w:rsid w:val="000152CC"/>
    <w:rsid w:val="00015420"/>
    <w:rsid w:val="00015693"/>
    <w:rsid w:val="000156E0"/>
    <w:rsid w:val="00015934"/>
    <w:rsid w:val="00015A28"/>
    <w:rsid w:val="000161B6"/>
    <w:rsid w:val="00016294"/>
    <w:rsid w:val="0001630E"/>
    <w:rsid w:val="0001638D"/>
    <w:rsid w:val="0001651A"/>
    <w:rsid w:val="0001654E"/>
    <w:rsid w:val="00016988"/>
    <w:rsid w:val="000169D9"/>
    <w:rsid w:val="0001706C"/>
    <w:rsid w:val="00017162"/>
    <w:rsid w:val="00017242"/>
    <w:rsid w:val="00017371"/>
    <w:rsid w:val="000173DF"/>
    <w:rsid w:val="00017745"/>
    <w:rsid w:val="000178D3"/>
    <w:rsid w:val="00017B28"/>
    <w:rsid w:val="00017C12"/>
    <w:rsid w:val="00017DBA"/>
    <w:rsid w:val="0002019A"/>
    <w:rsid w:val="000204BD"/>
    <w:rsid w:val="000204C1"/>
    <w:rsid w:val="000204FE"/>
    <w:rsid w:val="00020796"/>
    <w:rsid w:val="000207E4"/>
    <w:rsid w:val="000207FC"/>
    <w:rsid w:val="00020960"/>
    <w:rsid w:val="00020A38"/>
    <w:rsid w:val="00020ABD"/>
    <w:rsid w:val="00020BA4"/>
    <w:rsid w:val="00020D44"/>
    <w:rsid w:val="00020DE2"/>
    <w:rsid w:val="00020DFB"/>
    <w:rsid w:val="00020EF0"/>
    <w:rsid w:val="0002106D"/>
    <w:rsid w:val="00021599"/>
    <w:rsid w:val="00021736"/>
    <w:rsid w:val="00021A77"/>
    <w:rsid w:val="00021A90"/>
    <w:rsid w:val="00021BCF"/>
    <w:rsid w:val="00021C41"/>
    <w:rsid w:val="00021E2E"/>
    <w:rsid w:val="00021E66"/>
    <w:rsid w:val="00021F41"/>
    <w:rsid w:val="00021F43"/>
    <w:rsid w:val="00021F6C"/>
    <w:rsid w:val="0002229F"/>
    <w:rsid w:val="00022309"/>
    <w:rsid w:val="00022544"/>
    <w:rsid w:val="0002260F"/>
    <w:rsid w:val="000227F5"/>
    <w:rsid w:val="00022F02"/>
    <w:rsid w:val="00022F4D"/>
    <w:rsid w:val="00022FB3"/>
    <w:rsid w:val="00023171"/>
    <w:rsid w:val="000231CA"/>
    <w:rsid w:val="000234DF"/>
    <w:rsid w:val="000237A1"/>
    <w:rsid w:val="00023A13"/>
    <w:rsid w:val="00023A83"/>
    <w:rsid w:val="00023FDC"/>
    <w:rsid w:val="0002422D"/>
    <w:rsid w:val="000243E8"/>
    <w:rsid w:val="000249BE"/>
    <w:rsid w:val="00024D50"/>
    <w:rsid w:val="000251D0"/>
    <w:rsid w:val="00025BE6"/>
    <w:rsid w:val="00025E1F"/>
    <w:rsid w:val="00025E96"/>
    <w:rsid w:val="00025EDB"/>
    <w:rsid w:val="00026182"/>
    <w:rsid w:val="000263BF"/>
    <w:rsid w:val="0002653D"/>
    <w:rsid w:val="0002658A"/>
    <w:rsid w:val="0002665D"/>
    <w:rsid w:val="000268AA"/>
    <w:rsid w:val="00026A7C"/>
    <w:rsid w:val="00026ACD"/>
    <w:rsid w:val="00026C25"/>
    <w:rsid w:val="00026E91"/>
    <w:rsid w:val="00027182"/>
    <w:rsid w:val="0002720E"/>
    <w:rsid w:val="000277C1"/>
    <w:rsid w:val="00027BE9"/>
    <w:rsid w:val="00027C03"/>
    <w:rsid w:val="00027F57"/>
    <w:rsid w:val="0003001C"/>
    <w:rsid w:val="00030169"/>
    <w:rsid w:val="000306F2"/>
    <w:rsid w:val="0003083B"/>
    <w:rsid w:val="00030B3F"/>
    <w:rsid w:val="00030BA1"/>
    <w:rsid w:val="00030BBA"/>
    <w:rsid w:val="00030C17"/>
    <w:rsid w:val="00030E44"/>
    <w:rsid w:val="00031467"/>
    <w:rsid w:val="000315A4"/>
    <w:rsid w:val="00031645"/>
    <w:rsid w:val="00031901"/>
    <w:rsid w:val="00031B57"/>
    <w:rsid w:val="00031E6E"/>
    <w:rsid w:val="00032365"/>
    <w:rsid w:val="00032B60"/>
    <w:rsid w:val="00032E3E"/>
    <w:rsid w:val="00032E9C"/>
    <w:rsid w:val="00032F87"/>
    <w:rsid w:val="00032FF5"/>
    <w:rsid w:val="00034291"/>
    <w:rsid w:val="0003440A"/>
    <w:rsid w:val="0003457A"/>
    <w:rsid w:val="0003467B"/>
    <w:rsid w:val="00034D3C"/>
    <w:rsid w:val="0003533E"/>
    <w:rsid w:val="000357F2"/>
    <w:rsid w:val="00035D64"/>
    <w:rsid w:val="00035FBC"/>
    <w:rsid w:val="000369A1"/>
    <w:rsid w:val="00036A08"/>
    <w:rsid w:val="0003707A"/>
    <w:rsid w:val="00037119"/>
    <w:rsid w:val="00037339"/>
    <w:rsid w:val="000376F7"/>
    <w:rsid w:val="0003788B"/>
    <w:rsid w:val="00037976"/>
    <w:rsid w:val="00037F3D"/>
    <w:rsid w:val="00037F47"/>
    <w:rsid w:val="00040191"/>
    <w:rsid w:val="000401BE"/>
    <w:rsid w:val="00040212"/>
    <w:rsid w:val="0004043C"/>
    <w:rsid w:val="00040565"/>
    <w:rsid w:val="000408B4"/>
    <w:rsid w:val="00040B3B"/>
    <w:rsid w:val="00040FA2"/>
    <w:rsid w:val="00040FE3"/>
    <w:rsid w:val="000410EF"/>
    <w:rsid w:val="000410FF"/>
    <w:rsid w:val="0004119F"/>
    <w:rsid w:val="00041382"/>
    <w:rsid w:val="000415DA"/>
    <w:rsid w:val="00041652"/>
    <w:rsid w:val="0004181F"/>
    <w:rsid w:val="000419A5"/>
    <w:rsid w:val="00041AE7"/>
    <w:rsid w:val="00041C15"/>
    <w:rsid w:val="00041C2C"/>
    <w:rsid w:val="00041C92"/>
    <w:rsid w:val="000422BE"/>
    <w:rsid w:val="000425EC"/>
    <w:rsid w:val="00042783"/>
    <w:rsid w:val="00042CF2"/>
    <w:rsid w:val="000431CD"/>
    <w:rsid w:val="0004323C"/>
    <w:rsid w:val="00043357"/>
    <w:rsid w:val="000433B0"/>
    <w:rsid w:val="000434A2"/>
    <w:rsid w:val="000434B2"/>
    <w:rsid w:val="000438C1"/>
    <w:rsid w:val="000438CA"/>
    <w:rsid w:val="00043B2F"/>
    <w:rsid w:val="00043C18"/>
    <w:rsid w:val="00044198"/>
    <w:rsid w:val="00044293"/>
    <w:rsid w:val="000445B2"/>
    <w:rsid w:val="00044AA0"/>
    <w:rsid w:val="00044B22"/>
    <w:rsid w:val="00044B36"/>
    <w:rsid w:val="00044C0F"/>
    <w:rsid w:val="00044DFC"/>
    <w:rsid w:val="00044EA1"/>
    <w:rsid w:val="000451BE"/>
    <w:rsid w:val="000452E9"/>
    <w:rsid w:val="000453ED"/>
    <w:rsid w:val="00045525"/>
    <w:rsid w:val="000455A8"/>
    <w:rsid w:val="000455FD"/>
    <w:rsid w:val="00045630"/>
    <w:rsid w:val="00045C75"/>
    <w:rsid w:val="00045D1E"/>
    <w:rsid w:val="00045D22"/>
    <w:rsid w:val="000461D2"/>
    <w:rsid w:val="00046354"/>
    <w:rsid w:val="000463A8"/>
    <w:rsid w:val="0004656D"/>
    <w:rsid w:val="00046659"/>
    <w:rsid w:val="000467D0"/>
    <w:rsid w:val="00046812"/>
    <w:rsid w:val="0004682A"/>
    <w:rsid w:val="00046A8E"/>
    <w:rsid w:val="00046BBC"/>
    <w:rsid w:val="00046BEF"/>
    <w:rsid w:val="00046C79"/>
    <w:rsid w:val="00046F46"/>
    <w:rsid w:val="0004708C"/>
    <w:rsid w:val="000472A2"/>
    <w:rsid w:val="00047417"/>
    <w:rsid w:val="0004743D"/>
    <w:rsid w:val="00047627"/>
    <w:rsid w:val="00047794"/>
    <w:rsid w:val="000478B7"/>
    <w:rsid w:val="00047F19"/>
    <w:rsid w:val="00050034"/>
    <w:rsid w:val="000501FB"/>
    <w:rsid w:val="00050565"/>
    <w:rsid w:val="0005073B"/>
    <w:rsid w:val="00050B71"/>
    <w:rsid w:val="00050D2C"/>
    <w:rsid w:val="00051370"/>
    <w:rsid w:val="0005152E"/>
    <w:rsid w:val="00051D3A"/>
    <w:rsid w:val="000520E3"/>
    <w:rsid w:val="0005215D"/>
    <w:rsid w:val="00052256"/>
    <w:rsid w:val="000529B9"/>
    <w:rsid w:val="00053046"/>
    <w:rsid w:val="00053076"/>
    <w:rsid w:val="00053324"/>
    <w:rsid w:val="00053336"/>
    <w:rsid w:val="00053566"/>
    <w:rsid w:val="0005377C"/>
    <w:rsid w:val="000538DB"/>
    <w:rsid w:val="000539BC"/>
    <w:rsid w:val="00053AD8"/>
    <w:rsid w:val="00053BB2"/>
    <w:rsid w:val="00053D52"/>
    <w:rsid w:val="00053D90"/>
    <w:rsid w:val="00053FEA"/>
    <w:rsid w:val="000541C4"/>
    <w:rsid w:val="000541DC"/>
    <w:rsid w:val="000543B5"/>
    <w:rsid w:val="00054519"/>
    <w:rsid w:val="00054545"/>
    <w:rsid w:val="000549B8"/>
    <w:rsid w:val="00054A66"/>
    <w:rsid w:val="00054A8F"/>
    <w:rsid w:val="00054BAE"/>
    <w:rsid w:val="00054E41"/>
    <w:rsid w:val="00054F2A"/>
    <w:rsid w:val="0005508F"/>
    <w:rsid w:val="000553C6"/>
    <w:rsid w:val="00055538"/>
    <w:rsid w:val="000555A5"/>
    <w:rsid w:val="000555A8"/>
    <w:rsid w:val="000558AE"/>
    <w:rsid w:val="00055D35"/>
    <w:rsid w:val="00055DD6"/>
    <w:rsid w:val="00055E98"/>
    <w:rsid w:val="00056329"/>
    <w:rsid w:val="000565D5"/>
    <w:rsid w:val="00056698"/>
    <w:rsid w:val="0005671D"/>
    <w:rsid w:val="00056BE6"/>
    <w:rsid w:val="00056DD6"/>
    <w:rsid w:val="00056FF7"/>
    <w:rsid w:val="0005705B"/>
    <w:rsid w:val="000570B2"/>
    <w:rsid w:val="000570E8"/>
    <w:rsid w:val="000573A6"/>
    <w:rsid w:val="000574ED"/>
    <w:rsid w:val="000575F8"/>
    <w:rsid w:val="00057641"/>
    <w:rsid w:val="00057905"/>
    <w:rsid w:val="00057975"/>
    <w:rsid w:val="00057A6F"/>
    <w:rsid w:val="00057A9C"/>
    <w:rsid w:val="00060035"/>
    <w:rsid w:val="00060541"/>
    <w:rsid w:val="000609A8"/>
    <w:rsid w:val="00060B45"/>
    <w:rsid w:val="00060C23"/>
    <w:rsid w:val="00060D06"/>
    <w:rsid w:val="00061066"/>
    <w:rsid w:val="00061383"/>
    <w:rsid w:val="000613E2"/>
    <w:rsid w:val="0006154C"/>
    <w:rsid w:val="00061558"/>
    <w:rsid w:val="00061853"/>
    <w:rsid w:val="00061C44"/>
    <w:rsid w:val="00061F70"/>
    <w:rsid w:val="00061F72"/>
    <w:rsid w:val="0006286A"/>
    <w:rsid w:val="000628F1"/>
    <w:rsid w:val="00062A4E"/>
    <w:rsid w:val="00062DC5"/>
    <w:rsid w:val="00062E66"/>
    <w:rsid w:val="000631F0"/>
    <w:rsid w:val="000632AC"/>
    <w:rsid w:val="0006357B"/>
    <w:rsid w:val="000636EE"/>
    <w:rsid w:val="0006373B"/>
    <w:rsid w:val="000639E9"/>
    <w:rsid w:val="00063C89"/>
    <w:rsid w:val="00063D49"/>
    <w:rsid w:val="00063F62"/>
    <w:rsid w:val="00063FB5"/>
    <w:rsid w:val="00064246"/>
    <w:rsid w:val="00064784"/>
    <w:rsid w:val="0006488E"/>
    <w:rsid w:val="00064943"/>
    <w:rsid w:val="00064AB8"/>
    <w:rsid w:val="00065198"/>
    <w:rsid w:val="000651F6"/>
    <w:rsid w:val="0006586C"/>
    <w:rsid w:val="00065CBF"/>
    <w:rsid w:val="00065CCC"/>
    <w:rsid w:val="0006617D"/>
    <w:rsid w:val="00066333"/>
    <w:rsid w:val="00066E26"/>
    <w:rsid w:val="000670E8"/>
    <w:rsid w:val="00067308"/>
    <w:rsid w:val="000674D3"/>
    <w:rsid w:val="000676D2"/>
    <w:rsid w:val="0006771F"/>
    <w:rsid w:val="00067901"/>
    <w:rsid w:val="00067948"/>
    <w:rsid w:val="00067C1E"/>
    <w:rsid w:val="00067C8A"/>
    <w:rsid w:val="00067D5B"/>
    <w:rsid w:val="00067E30"/>
    <w:rsid w:val="0007059B"/>
    <w:rsid w:val="0007065A"/>
    <w:rsid w:val="00070714"/>
    <w:rsid w:val="00070A39"/>
    <w:rsid w:val="00070BAF"/>
    <w:rsid w:val="00070DF3"/>
    <w:rsid w:val="0007103B"/>
    <w:rsid w:val="00071082"/>
    <w:rsid w:val="000712A2"/>
    <w:rsid w:val="0007137C"/>
    <w:rsid w:val="00071577"/>
    <w:rsid w:val="00071745"/>
    <w:rsid w:val="00071BEE"/>
    <w:rsid w:val="00071CF7"/>
    <w:rsid w:val="00071D77"/>
    <w:rsid w:val="00071EF6"/>
    <w:rsid w:val="00071F87"/>
    <w:rsid w:val="0007221F"/>
    <w:rsid w:val="000723EE"/>
    <w:rsid w:val="0007266A"/>
    <w:rsid w:val="00072748"/>
    <w:rsid w:val="00072829"/>
    <w:rsid w:val="00072BE1"/>
    <w:rsid w:val="00072D1F"/>
    <w:rsid w:val="00073B8F"/>
    <w:rsid w:val="00073F22"/>
    <w:rsid w:val="0007422F"/>
    <w:rsid w:val="000742AC"/>
    <w:rsid w:val="000743F6"/>
    <w:rsid w:val="0007448D"/>
    <w:rsid w:val="00074579"/>
    <w:rsid w:val="00074DD4"/>
    <w:rsid w:val="00074F8C"/>
    <w:rsid w:val="00075233"/>
    <w:rsid w:val="00075251"/>
    <w:rsid w:val="00075538"/>
    <w:rsid w:val="000755D4"/>
    <w:rsid w:val="0007594C"/>
    <w:rsid w:val="00075974"/>
    <w:rsid w:val="00075E0F"/>
    <w:rsid w:val="000761B7"/>
    <w:rsid w:val="000765D7"/>
    <w:rsid w:val="00076662"/>
    <w:rsid w:val="00076B59"/>
    <w:rsid w:val="00076EAF"/>
    <w:rsid w:val="00077611"/>
    <w:rsid w:val="00077722"/>
    <w:rsid w:val="0007777C"/>
    <w:rsid w:val="000777DB"/>
    <w:rsid w:val="00077AF9"/>
    <w:rsid w:val="00077CBB"/>
    <w:rsid w:val="00080163"/>
    <w:rsid w:val="0008034E"/>
    <w:rsid w:val="00080C2B"/>
    <w:rsid w:val="00080F94"/>
    <w:rsid w:val="000814DE"/>
    <w:rsid w:val="00081691"/>
    <w:rsid w:val="00081721"/>
    <w:rsid w:val="00081772"/>
    <w:rsid w:val="0008197A"/>
    <w:rsid w:val="00081A87"/>
    <w:rsid w:val="00081B89"/>
    <w:rsid w:val="00081F57"/>
    <w:rsid w:val="00081FC4"/>
    <w:rsid w:val="00082095"/>
    <w:rsid w:val="00082285"/>
    <w:rsid w:val="00082587"/>
    <w:rsid w:val="000825A5"/>
    <w:rsid w:val="000829E9"/>
    <w:rsid w:val="00082D7D"/>
    <w:rsid w:val="0008305C"/>
    <w:rsid w:val="00083155"/>
    <w:rsid w:val="000831A2"/>
    <w:rsid w:val="000833BE"/>
    <w:rsid w:val="00083446"/>
    <w:rsid w:val="00083986"/>
    <w:rsid w:val="00083AD9"/>
    <w:rsid w:val="00083DD1"/>
    <w:rsid w:val="00083E8A"/>
    <w:rsid w:val="0008404B"/>
    <w:rsid w:val="000842EC"/>
    <w:rsid w:val="00084710"/>
    <w:rsid w:val="000849C3"/>
    <w:rsid w:val="000849F2"/>
    <w:rsid w:val="00084A61"/>
    <w:rsid w:val="00084AA2"/>
    <w:rsid w:val="00085140"/>
    <w:rsid w:val="00085688"/>
    <w:rsid w:val="00085CB9"/>
    <w:rsid w:val="00085E32"/>
    <w:rsid w:val="0008611F"/>
    <w:rsid w:val="0008623A"/>
    <w:rsid w:val="00086587"/>
    <w:rsid w:val="0008669C"/>
    <w:rsid w:val="000867C1"/>
    <w:rsid w:val="00086940"/>
    <w:rsid w:val="00086DF5"/>
    <w:rsid w:val="000871F6"/>
    <w:rsid w:val="00087286"/>
    <w:rsid w:val="000872F0"/>
    <w:rsid w:val="00087344"/>
    <w:rsid w:val="00087599"/>
    <w:rsid w:val="00087717"/>
    <w:rsid w:val="00087C7A"/>
    <w:rsid w:val="00090110"/>
    <w:rsid w:val="00090194"/>
    <w:rsid w:val="0009025F"/>
    <w:rsid w:val="00090634"/>
    <w:rsid w:val="0009082E"/>
    <w:rsid w:val="00090C01"/>
    <w:rsid w:val="000910A7"/>
    <w:rsid w:val="00091275"/>
    <w:rsid w:val="00091784"/>
    <w:rsid w:val="00091A69"/>
    <w:rsid w:val="00091B08"/>
    <w:rsid w:val="000929E8"/>
    <w:rsid w:val="00092BAF"/>
    <w:rsid w:val="00092BBE"/>
    <w:rsid w:val="00092C10"/>
    <w:rsid w:val="00092C6C"/>
    <w:rsid w:val="00092C8B"/>
    <w:rsid w:val="000932EB"/>
    <w:rsid w:val="00093515"/>
    <w:rsid w:val="00093591"/>
    <w:rsid w:val="000936B1"/>
    <w:rsid w:val="00093A7B"/>
    <w:rsid w:val="00093D00"/>
    <w:rsid w:val="00093D41"/>
    <w:rsid w:val="00093F2A"/>
    <w:rsid w:val="00094150"/>
    <w:rsid w:val="000943B1"/>
    <w:rsid w:val="000946FE"/>
    <w:rsid w:val="0009484C"/>
    <w:rsid w:val="000948BB"/>
    <w:rsid w:val="00094A03"/>
    <w:rsid w:val="00094B7D"/>
    <w:rsid w:val="00094E91"/>
    <w:rsid w:val="0009532B"/>
    <w:rsid w:val="0009542E"/>
    <w:rsid w:val="000954D4"/>
    <w:rsid w:val="000954F6"/>
    <w:rsid w:val="00095637"/>
    <w:rsid w:val="00095B91"/>
    <w:rsid w:val="00095BCF"/>
    <w:rsid w:val="0009628B"/>
    <w:rsid w:val="00096349"/>
    <w:rsid w:val="00096ACA"/>
    <w:rsid w:val="00096CC4"/>
    <w:rsid w:val="00096D24"/>
    <w:rsid w:val="00096D69"/>
    <w:rsid w:val="00096FE8"/>
    <w:rsid w:val="0009707F"/>
    <w:rsid w:val="00097137"/>
    <w:rsid w:val="000972B3"/>
    <w:rsid w:val="000973D4"/>
    <w:rsid w:val="0009754B"/>
    <w:rsid w:val="000975B2"/>
    <w:rsid w:val="00097715"/>
    <w:rsid w:val="00097FFD"/>
    <w:rsid w:val="000A07DB"/>
    <w:rsid w:val="000A0E03"/>
    <w:rsid w:val="000A0F05"/>
    <w:rsid w:val="000A158E"/>
    <w:rsid w:val="000A18DD"/>
    <w:rsid w:val="000A1B9E"/>
    <w:rsid w:val="000A1BEB"/>
    <w:rsid w:val="000A1C28"/>
    <w:rsid w:val="000A25C9"/>
    <w:rsid w:val="000A2941"/>
    <w:rsid w:val="000A2A0B"/>
    <w:rsid w:val="000A2C25"/>
    <w:rsid w:val="000A2DEC"/>
    <w:rsid w:val="000A2FB2"/>
    <w:rsid w:val="000A31A9"/>
    <w:rsid w:val="000A384F"/>
    <w:rsid w:val="000A38D1"/>
    <w:rsid w:val="000A395E"/>
    <w:rsid w:val="000A3E28"/>
    <w:rsid w:val="000A3E6F"/>
    <w:rsid w:val="000A42C5"/>
    <w:rsid w:val="000A467C"/>
    <w:rsid w:val="000A479F"/>
    <w:rsid w:val="000A4B36"/>
    <w:rsid w:val="000A4B81"/>
    <w:rsid w:val="000A4B91"/>
    <w:rsid w:val="000A4BD2"/>
    <w:rsid w:val="000A4D33"/>
    <w:rsid w:val="000A4DA0"/>
    <w:rsid w:val="000A4E17"/>
    <w:rsid w:val="000A4E44"/>
    <w:rsid w:val="000A4E6A"/>
    <w:rsid w:val="000A500D"/>
    <w:rsid w:val="000A5E58"/>
    <w:rsid w:val="000A61A7"/>
    <w:rsid w:val="000A6449"/>
    <w:rsid w:val="000A6AE2"/>
    <w:rsid w:val="000A6BA3"/>
    <w:rsid w:val="000A6DAB"/>
    <w:rsid w:val="000A6DBE"/>
    <w:rsid w:val="000A715F"/>
    <w:rsid w:val="000A7287"/>
    <w:rsid w:val="000A79B5"/>
    <w:rsid w:val="000A7C93"/>
    <w:rsid w:val="000A7CA8"/>
    <w:rsid w:val="000B0135"/>
    <w:rsid w:val="000B022F"/>
    <w:rsid w:val="000B033F"/>
    <w:rsid w:val="000B0C4A"/>
    <w:rsid w:val="000B0C6D"/>
    <w:rsid w:val="000B0D35"/>
    <w:rsid w:val="000B0D94"/>
    <w:rsid w:val="000B1448"/>
    <w:rsid w:val="000B2015"/>
    <w:rsid w:val="000B21CA"/>
    <w:rsid w:val="000B2260"/>
    <w:rsid w:val="000B28FD"/>
    <w:rsid w:val="000B2F9E"/>
    <w:rsid w:val="000B31A5"/>
    <w:rsid w:val="000B3291"/>
    <w:rsid w:val="000B32AE"/>
    <w:rsid w:val="000B3396"/>
    <w:rsid w:val="000B33B7"/>
    <w:rsid w:val="000B3747"/>
    <w:rsid w:val="000B37B4"/>
    <w:rsid w:val="000B3AE5"/>
    <w:rsid w:val="000B3B3D"/>
    <w:rsid w:val="000B45F7"/>
    <w:rsid w:val="000B4D9D"/>
    <w:rsid w:val="000B4DFE"/>
    <w:rsid w:val="000B558D"/>
    <w:rsid w:val="000B563A"/>
    <w:rsid w:val="000B56BA"/>
    <w:rsid w:val="000B57D8"/>
    <w:rsid w:val="000B57FD"/>
    <w:rsid w:val="000B5CFB"/>
    <w:rsid w:val="000B5E91"/>
    <w:rsid w:val="000B60A5"/>
    <w:rsid w:val="000B6214"/>
    <w:rsid w:val="000B622C"/>
    <w:rsid w:val="000B6329"/>
    <w:rsid w:val="000B638D"/>
    <w:rsid w:val="000B63B3"/>
    <w:rsid w:val="000B694E"/>
    <w:rsid w:val="000B6BB6"/>
    <w:rsid w:val="000B6E01"/>
    <w:rsid w:val="000B70F9"/>
    <w:rsid w:val="000B7473"/>
    <w:rsid w:val="000B7540"/>
    <w:rsid w:val="000B76D9"/>
    <w:rsid w:val="000B79C1"/>
    <w:rsid w:val="000B7DF4"/>
    <w:rsid w:val="000C0025"/>
    <w:rsid w:val="000C0177"/>
    <w:rsid w:val="000C04BF"/>
    <w:rsid w:val="000C0E46"/>
    <w:rsid w:val="000C0E98"/>
    <w:rsid w:val="000C110E"/>
    <w:rsid w:val="000C1198"/>
    <w:rsid w:val="000C13F0"/>
    <w:rsid w:val="000C14BA"/>
    <w:rsid w:val="000C14D6"/>
    <w:rsid w:val="000C152C"/>
    <w:rsid w:val="000C16E4"/>
    <w:rsid w:val="000C180D"/>
    <w:rsid w:val="000C1ACD"/>
    <w:rsid w:val="000C21C9"/>
    <w:rsid w:val="000C2369"/>
    <w:rsid w:val="000C252E"/>
    <w:rsid w:val="000C2C28"/>
    <w:rsid w:val="000C2CCA"/>
    <w:rsid w:val="000C2F5F"/>
    <w:rsid w:val="000C39CC"/>
    <w:rsid w:val="000C3F04"/>
    <w:rsid w:val="000C425F"/>
    <w:rsid w:val="000C42F5"/>
    <w:rsid w:val="000C4476"/>
    <w:rsid w:val="000C47AF"/>
    <w:rsid w:val="000C4C6F"/>
    <w:rsid w:val="000C51E2"/>
    <w:rsid w:val="000C53DD"/>
    <w:rsid w:val="000C5C08"/>
    <w:rsid w:val="000C5EC2"/>
    <w:rsid w:val="000C61B7"/>
    <w:rsid w:val="000C65DC"/>
    <w:rsid w:val="000C66C5"/>
    <w:rsid w:val="000C677F"/>
    <w:rsid w:val="000C7E8E"/>
    <w:rsid w:val="000D0596"/>
    <w:rsid w:val="000D074C"/>
    <w:rsid w:val="000D0835"/>
    <w:rsid w:val="000D0895"/>
    <w:rsid w:val="000D0A52"/>
    <w:rsid w:val="000D0B08"/>
    <w:rsid w:val="000D0FF4"/>
    <w:rsid w:val="000D1320"/>
    <w:rsid w:val="000D1325"/>
    <w:rsid w:val="000D1335"/>
    <w:rsid w:val="000D13E7"/>
    <w:rsid w:val="000D17B2"/>
    <w:rsid w:val="000D1DFC"/>
    <w:rsid w:val="000D20B2"/>
    <w:rsid w:val="000D2330"/>
    <w:rsid w:val="000D2621"/>
    <w:rsid w:val="000D2719"/>
    <w:rsid w:val="000D2A99"/>
    <w:rsid w:val="000D3147"/>
    <w:rsid w:val="000D3631"/>
    <w:rsid w:val="000D3681"/>
    <w:rsid w:val="000D3755"/>
    <w:rsid w:val="000D3A4C"/>
    <w:rsid w:val="000D3A7C"/>
    <w:rsid w:val="000D3AF5"/>
    <w:rsid w:val="000D3C29"/>
    <w:rsid w:val="000D4059"/>
    <w:rsid w:val="000D4276"/>
    <w:rsid w:val="000D42D8"/>
    <w:rsid w:val="000D45E4"/>
    <w:rsid w:val="000D4742"/>
    <w:rsid w:val="000D5326"/>
    <w:rsid w:val="000D5A86"/>
    <w:rsid w:val="000D5CF9"/>
    <w:rsid w:val="000D5E01"/>
    <w:rsid w:val="000D6051"/>
    <w:rsid w:val="000D61B0"/>
    <w:rsid w:val="000D61BE"/>
    <w:rsid w:val="000D6228"/>
    <w:rsid w:val="000D638D"/>
    <w:rsid w:val="000D658E"/>
    <w:rsid w:val="000D6958"/>
    <w:rsid w:val="000D69A7"/>
    <w:rsid w:val="000D6CBE"/>
    <w:rsid w:val="000D7176"/>
    <w:rsid w:val="000D71BC"/>
    <w:rsid w:val="000D7559"/>
    <w:rsid w:val="000D7C69"/>
    <w:rsid w:val="000D7FA0"/>
    <w:rsid w:val="000E0244"/>
    <w:rsid w:val="000E02F4"/>
    <w:rsid w:val="000E0473"/>
    <w:rsid w:val="000E0682"/>
    <w:rsid w:val="000E0C77"/>
    <w:rsid w:val="000E0CC7"/>
    <w:rsid w:val="000E11A1"/>
    <w:rsid w:val="000E12E3"/>
    <w:rsid w:val="000E12F9"/>
    <w:rsid w:val="000E168E"/>
    <w:rsid w:val="000E1BD3"/>
    <w:rsid w:val="000E2167"/>
    <w:rsid w:val="000E229A"/>
    <w:rsid w:val="000E231A"/>
    <w:rsid w:val="000E2391"/>
    <w:rsid w:val="000E291B"/>
    <w:rsid w:val="000E2B40"/>
    <w:rsid w:val="000E2CFA"/>
    <w:rsid w:val="000E315B"/>
    <w:rsid w:val="000E31A1"/>
    <w:rsid w:val="000E3334"/>
    <w:rsid w:val="000E3692"/>
    <w:rsid w:val="000E380A"/>
    <w:rsid w:val="000E38B4"/>
    <w:rsid w:val="000E3B9B"/>
    <w:rsid w:val="000E3D23"/>
    <w:rsid w:val="000E3F5C"/>
    <w:rsid w:val="000E4006"/>
    <w:rsid w:val="000E437F"/>
    <w:rsid w:val="000E4C32"/>
    <w:rsid w:val="000E4F52"/>
    <w:rsid w:val="000E53D3"/>
    <w:rsid w:val="000E5468"/>
    <w:rsid w:val="000E5791"/>
    <w:rsid w:val="000E5895"/>
    <w:rsid w:val="000E5AEE"/>
    <w:rsid w:val="000E5DD8"/>
    <w:rsid w:val="000E66F6"/>
    <w:rsid w:val="000E67F4"/>
    <w:rsid w:val="000E687F"/>
    <w:rsid w:val="000E68D6"/>
    <w:rsid w:val="000E6AFC"/>
    <w:rsid w:val="000E6BFC"/>
    <w:rsid w:val="000E6DC9"/>
    <w:rsid w:val="000E6DCD"/>
    <w:rsid w:val="000E6F7C"/>
    <w:rsid w:val="000E71A9"/>
    <w:rsid w:val="000E7226"/>
    <w:rsid w:val="000E7615"/>
    <w:rsid w:val="000E7C42"/>
    <w:rsid w:val="000E7C61"/>
    <w:rsid w:val="000E7C73"/>
    <w:rsid w:val="000E7E47"/>
    <w:rsid w:val="000E7F1F"/>
    <w:rsid w:val="000F03A7"/>
    <w:rsid w:val="000F03C0"/>
    <w:rsid w:val="000F0567"/>
    <w:rsid w:val="000F0E57"/>
    <w:rsid w:val="000F1060"/>
    <w:rsid w:val="000F1103"/>
    <w:rsid w:val="000F11C1"/>
    <w:rsid w:val="000F1376"/>
    <w:rsid w:val="000F164B"/>
    <w:rsid w:val="000F1698"/>
    <w:rsid w:val="000F1798"/>
    <w:rsid w:val="000F1AA5"/>
    <w:rsid w:val="000F2423"/>
    <w:rsid w:val="000F26D4"/>
    <w:rsid w:val="000F3482"/>
    <w:rsid w:val="000F36EC"/>
    <w:rsid w:val="000F3984"/>
    <w:rsid w:val="000F3B28"/>
    <w:rsid w:val="000F3EB1"/>
    <w:rsid w:val="000F407A"/>
    <w:rsid w:val="000F40CE"/>
    <w:rsid w:val="000F42EA"/>
    <w:rsid w:val="000F43C9"/>
    <w:rsid w:val="000F46A9"/>
    <w:rsid w:val="000F4861"/>
    <w:rsid w:val="000F4B2B"/>
    <w:rsid w:val="000F4BBD"/>
    <w:rsid w:val="000F4DB3"/>
    <w:rsid w:val="000F4F9C"/>
    <w:rsid w:val="000F525B"/>
    <w:rsid w:val="000F54CA"/>
    <w:rsid w:val="000F55C1"/>
    <w:rsid w:val="000F57E1"/>
    <w:rsid w:val="000F5C37"/>
    <w:rsid w:val="000F5E96"/>
    <w:rsid w:val="000F6110"/>
    <w:rsid w:val="000F62BD"/>
    <w:rsid w:val="000F6699"/>
    <w:rsid w:val="000F6B09"/>
    <w:rsid w:val="000F7195"/>
    <w:rsid w:val="000F7632"/>
    <w:rsid w:val="000F76F1"/>
    <w:rsid w:val="000F7788"/>
    <w:rsid w:val="000F780C"/>
    <w:rsid w:val="000F7866"/>
    <w:rsid w:val="000F78E2"/>
    <w:rsid w:val="000F7981"/>
    <w:rsid w:val="00100457"/>
    <w:rsid w:val="001004A2"/>
    <w:rsid w:val="001005B2"/>
    <w:rsid w:val="00100610"/>
    <w:rsid w:val="00100895"/>
    <w:rsid w:val="00100DE1"/>
    <w:rsid w:val="00100F6C"/>
    <w:rsid w:val="001011DF"/>
    <w:rsid w:val="00101328"/>
    <w:rsid w:val="00101769"/>
    <w:rsid w:val="00101FFA"/>
    <w:rsid w:val="001022C7"/>
    <w:rsid w:val="00102571"/>
    <w:rsid w:val="001027DD"/>
    <w:rsid w:val="0010287D"/>
    <w:rsid w:val="00102969"/>
    <w:rsid w:val="00102D5C"/>
    <w:rsid w:val="00102DEE"/>
    <w:rsid w:val="001032EF"/>
    <w:rsid w:val="00103638"/>
    <w:rsid w:val="0010396A"/>
    <w:rsid w:val="0010398E"/>
    <w:rsid w:val="00103A8B"/>
    <w:rsid w:val="00103C17"/>
    <w:rsid w:val="00103D72"/>
    <w:rsid w:val="00103EDB"/>
    <w:rsid w:val="00104606"/>
    <w:rsid w:val="00104873"/>
    <w:rsid w:val="001049FC"/>
    <w:rsid w:val="00104DB0"/>
    <w:rsid w:val="00104E98"/>
    <w:rsid w:val="00105B5D"/>
    <w:rsid w:val="00105BF6"/>
    <w:rsid w:val="00105D46"/>
    <w:rsid w:val="0010620D"/>
    <w:rsid w:val="0010623F"/>
    <w:rsid w:val="001064B0"/>
    <w:rsid w:val="00106A8D"/>
    <w:rsid w:val="00106E08"/>
    <w:rsid w:val="00106E27"/>
    <w:rsid w:val="00106E45"/>
    <w:rsid w:val="00106F49"/>
    <w:rsid w:val="001070B5"/>
    <w:rsid w:val="00107114"/>
    <w:rsid w:val="001071EF"/>
    <w:rsid w:val="00107515"/>
    <w:rsid w:val="001076F5"/>
    <w:rsid w:val="0010777D"/>
    <w:rsid w:val="001078D8"/>
    <w:rsid w:val="00107C15"/>
    <w:rsid w:val="00107F31"/>
    <w:rsid w:val="00107F5C"/>
    <w:rsid w:val="0011005E"/>
    <w:rsid w:val="00110157"/>
    <w:rsid w:val="00110199"/>
    <w:rsid w:val="001103A4"/>
    <w:rsid w:val="001104CA"/>
    <w:rsid w:val="00110536"/>
    <w:rsid w:val="00110802"/>
    <w:rsid w:val="00110983"/>
    <w:rsid w:val="00110BF5"/>
    <w:rsid w:val="00110F90"/>
    <w:rsid w:val="00110FB5"/>
    <w:rsid w:val="00111016"/>
    <w:rsid w:val="00111133"/>
    <w:rsid w:val="0011122B"/>
    <w:rsid w:val="00111C44"/>
    <w:rsid w:val="00111E4C"/>
    <w:rsid w:val="00111F7B"/>
    <w:rsid w:val="00111FE8"/>
    <w:rsid w:val="00112317"/>
    <w:rsid w:val="00112859"/>
    <w:rsid w:val="0011286A"/>
    <w:rsid w:val="001129B3"/>
    <w:rsid w:val="001129C8"/>
    <w:rsid w:val="00112CD7"/>
    <w:rsid w:val="00113272"/>
    <w:rsid w:val="0011350A"/>
    <w:rsid w:val="00113806"/>
    <w:rsid w:val="0011396B"/>
    <w:rsid w:val="0011398E"/>
    <w:rsid w:val="00113A82"/>
    <w:rsid w:val="00113B84"/>
    <w:rsid w:val="00113D32"/>
    <w:rsid w:val="00113DB7"/>
    <w:rsid w:val="001142AF"/>
    <w:rsid w:val="00114337"/>
    <w:rsid w:val="001145C4"/>
    <w:rsid w:val="001145FB"/>
    <w:rsid w:val="00114618"/>
    <w:rsid w:val="00114BCC"/>
    <w:rsid w:val="00114BD4"/>
    <w:rsid w:val="00114D61"/>
    <w:rsid w:val="00114ED1"/>
    <w:rsid w:val="00114F22"/>
    <w:rsid w:val="001151DF"/>
    <w:rsid w:val="001152E5"/>
    <w:rsid w:val="0011532A"/>
    <w:rsid w:val="0011539C"/>
    <w:rsid w:val="0011549F"/>
    <w:rsid w:val="0011571E"/>
    <w:rsid w:val="00115A0B"/>
    <w:rsid w:val="00115E1B"/>
    <w:rsid w:val="00115E9B"/>
    <w:rsid w:val="001162FE"/>
    <w:rsid w:val="001165A7"/>
    <w:rsid w:val="00116641"/>
    <w:rsid w:val="0011678B"/>
    <w:rsid w:val="00116A09"/>
    <w:rsid w:val="00116AC9"/>
    <w:rsid w:val="00116B95"/>
    <w:rsid w:val="00117066"/>
    <w:rsid w:val="001173FC"/>
    <w:rsid w:val="00117428"/>
    <w:rsid w:val="00117A51"/>
    <w:rsid w:val="00117E94"/>
    <w:rsid w:val="00120027"/>
    <w:rsid w:val="001203ED"/>
    <w:rsid w:val="0012056A"/>
    <w:rsid w:val="00120AD7"/>
    <w:rsid w:val="00120F6B"/>
    <w:rsid w:val="001213AE"/>
    <w:rsid w:val="00121A6A"/>
    <w:rsid w:val="00121C04"/>
    <w:rsid w:val="00121C20"/>
    <w:rsid w:val="00121C73"/>
    <w:rsid w:val="00121DF8"/>
    <w:rsid w:val="00121EEF"/>
    <w:rsid w:val="00121F7F"/>
    <w:rsid w:val="00122078"/>
    <w:rsid w:val="00122C1E"/>
    <w:rsid w:val="00122D5D"/>
    <w:rsid w:val="00122E87"/>
    <w:rsid w:val="00122FB9"/>
    <w:rsid w:val="00123634"/>
    <w:rsid w:val="0012366A"/>
    <w:rsid w:val="0012379F"/>
    <w:rsid w:val="00123D54"/>
    <w:rsid w:val="00123ECE"/>
    <w:rsid w:val="00123F33"/>
    <w:rsid w:val="001240E8"/>
    <w:rsid w:val="0012445B"/>
    <w:rsid w:val="001244A6"/>
    <w:rsid w:val="00124506"/>
    <w:rsid w:val="001247B7"/>
    <w:rsid w:val="0012486E"/>
    <w:rsid w:val="0012490B"/>
    <w:rsid w:val="00124D82"/>
    <w:rsid w:val="00124DEB"/>
    <w:rsid w:val="00124EF7"/>
    <w:rsid w:val="00124FF4"/>
    <w:rsid w:val="001250E0"/>
    <w:rsid w:val="00125373"/>
    <w:rsid w:val="001253D2"/>
    <w:rsid w:val="00125461"/>
    <w:rsid w:val="00125635"/>
    <w:rsid w:val="001258F8"/>
    <w:rsid w:val="0012598F"/>
    <w:rsid w:val="00125D79"/>
    <w:rsid w:val="00126121"/>
    <w:rsid w:val="0012659A"/>
    <w:rsid w:val="00126709"/>
    <w:rsid w:val="0012697B"/>
    <w:rsid w:val="0012743B"/>
    <w:rsid w:val="00127628"/>
    <w:rsid w:val="001279B2"/>
    <w:rsid w:val="001279E3"/>
    <w:rsid w:val="00127FE0"/>
    <w:rsid w:val="00130024"/>
    <w:rsid w:val="00130058"/>
    <w:rsid w:val="0013061B"/>
    <w:rsid w:val="00130781"/>
    <w:rsid w:val="001308DB"/>
    <w:rsid w:val="00130CAB"/>
    <w:rsid w:val="00130DDA"/>
    <w:rsid w:val="00130DE7"/>
    <w:rsid w:val="00130E75"/>
    <w:rsid w:val="001310FE"/>
    <w:rsid w:val="00131288"/>
    <w:rsid w:val="0013155D"/>
    <w:rsid w:val="00131560"/>
    <w:rsid w:val="0013194C"/>
    <w:rsid w:val="00131B05"/>
    <w:rsid w:val="00131F4E"/>
    <w:rsid w:val="00131F64"/>
    <w:rsid w:val="001320FB"/>
    <w:rsid w:val="001325A6"/>
    <w:rsid w:val="001329E7"/>
    <w:rsid w:val="001329F7"/>
    <w:rsid w:val="00132A4C"/>
    <w:rsid w:val="00132D49"/>
    <w:rsid w:val="001330C5"/>
    <w:rsid w:val="00133497"/>
    <w:rsid w:val="00133971"/>
    <w:rsid w:val="00133CBE"/>
    <w:rsid w:val="00133CDA"/>
    <w:rsid w:val="00133CEA"/>
    <w:rsid w:val="00133D8B"/>
    <w:rsid w:val="00133ED7"/>
    <w:rsid w:val="001340F5"/>
    <w:rsid w:val="0013424E"/>
    <w:rsid w:val="00134793"/>
    <w:rsid w:val="00134B33"/>
    <w:rsid w:val="00134BC4"/>
    <w:rsid w:val="00134CFE"/>
    <w:rsid w:val="00134DD2"/>
    <w:rsid w:val="001350FA"/>
    <w:rsid w:val="00135644"/>
    <w:rsid w:val="00135863"/>
    <w:rsid w:val="0013593D"/>
    <w:rsid w:val="00135AC4"/>
    <w:rsid w:val="00135B65"/>
    <w:rsid w:val="00135C43"/>
    <w:rsid w:val="001361C5"/>
    <w:rsid w:val="0013655E"/>
    <w:rsid w:val="00136B79"/>
    <w:rsid w:val="00136BC4"/>
    <w:rsid w:val="00136F46"/>
    <w:rsid w:val="00136FAB"/>
    <w:rsid w:val="00136FBF"/>
    <w:rsid w:val="00137647"/>
    <w:rsid w:val="001376FA"/>
    <w:rsid w:val="00137E55"/>
    <w:rsid w:val="00140292"/>
    <w:rsid w:val="0014029F"/>
    <w:rsid w:val="001403C3"/>
    <w:rsid w:val="00140502"/>
    <w:rsid w:val="0014083F"/>
    <w:rsid w:val="00140948"/>
    <w:rsid w:val="00141578"/>
    <w:rsid w:val="00141D6F"/>
    <w:rsid w:val="001420FE"/>
    <w:rsid w:val="00142199"/>
    <w:rsid w:val="0014225F"/>
    <w:rsid w:val="001423FF"/>
    <w:rsid w:val="00142773"/>
    <w:rsid w:val="00142BB9"/>
    <w:rsid w:val="00142CB3"/>
    <w:rsid w:val="00142FA7"/>
    <w:rsid w:val="001431AA"/>
    <w:rsid w:val="0014339E"/>
    <w:rsid w:val="001434ED"/>
    <w:rsid w:val="00143ABE"/>
    <w:rsid w:val="00143C99"/>
    <w:rsid w:val="0014445C"/>
    <w:rsid w:val="0014461A"/>
    <w:rsid w:val="0014486C"/>
    <w:rsid w:val="00144888"/>
    <w:rsid w:val="00144B95"/>
    <w:rsid w:val="0014554F"/>
    <w:rsid w:val="001455C9"/>
    <w:rsid w:val="001459C0"/>
    <w:rsid w:val="001464AB"/>
    <w:rsid w:val="00146A6F"/>
    <w:rsid w:val="00146AA8"/>
    <w:rsid w:val="00146BAF"/>
    <w:rsid w:val="00146C9C"/>
    <w:rsid w:val="00146E5D"/>
    <w:rsid w:val="00146F45"/>
    <w:rsid w:val="00147048"/>
    <w:rsid w:val="00147074"/>
    <w:rsid w:val="001472F0"/>
    <w:rsid w:val="00147302"/>
    <w:rsid w:val="00147705"/>
    <w:rsid w:val="00147BED"/>
    <w:rsid w:val="00147DC0"/>
    <w:rsid w:val="00147F51"/>
    <w:rsid w:val="00150138"/>
    <w:rsid w:val="0015047A"/>
    <w:rsid w:val="00150B9D"/>
    <w:rsid w:val="00150BCD"/>
    <w:rsid w:val="00150EC6"/>
    <w:rsid w:val="001519CF"/>
    <w:rsid w:val="00151D35"/>
    <w:rsid w:val="00152078"/>
    <w:rsid w:val="001523E7"/>
    <w:rsid w:val="001526DE"/>
    <w:rsid w:val="001529EE"/>
    <w:rsid w:val="00152BDE"/>
    <w:rsid w:val="00152F77"/>
    <w:rsid w:val="00153047"/>
    <w:rsid w:val="00153121"/>
    <w:rsid w:val="00153340"/>
    <w:rsid w:val="00153367"/>
    <w:rsid w:val="001534DA"/>
    <w:rsid w:val="0015385E"/>
    <w:rsid w:val="00154591"/>
    <w:rsid w:val="00154603"/>
    <w:rsid w:val="00154661"/>
    <w:rsid w:val="001546EF"/>
    <w:rsid w:val="0015479B"/>
    <w:rsid w:val="001548CF"/>
    <w:rsid w:val="00154914"/>
    <w:rsid w:val="00154AA7"/>
    <w:rsid w:val="00154E1B"/>
    <w:rsid w:val="00154E70"/>
    <w:rsid w:val="001553D7"/>
    <w:rsid w:val="00155843"/>
    <w:rsid w:val="00155AEA"/>
    <w:rsid w:val="00155D8A"/>
    <w:rsid w:val="00155D93"/>
    <w:rsid w:val="00155DF8"/>
    <w:rsid w:val="0015623B"/>
    <w:rsid w:val="001564A0"/>
    <w:rsid w:val="00156751"/>
    <w:rsid w:val="00156ACF"/>
    <w:rsid w:val="00156D03"/>
    <w:rsid w:val="00156E30"/>
    <w:rsid w:val="001570C4"/>
    <w:rsid w:val="0015747D"/>
    <w:rsid w:val="001579EE"/>
    <w:rsid w:val="00157BC3"/>
    <w:rsid w:val="00157C71"/>
    <w:rsid w:val="00157CD6"/>
    <w:rsid w:val="00157DD9"/>
    <w:rsid w:val="0016019E"/>
    <w:rsid w:val="0016032C"/>
    <w:rsid w:val="00160426"/>
    <w:rsid w:val="0016047F"/>
    <w:rsid w:val="001604B2"/>
    <w:rsid w:val="00160CA2"/>
    <w:rsid w:val="00160D1E"/>
    <w:rsid w:val="00160D23"/>
    <w:rsid w:val="00160E7E"/>
    <w:rsid w:val="00160E9B"/>
    <w:rsid w:val="001610F3"/>
    <w:rsid w:val="0016123F"/>
    <w:rsid w:val="00161284"/>
    <w:rsid w:val="00161521"/>
    <w:rsid w:val="0016158A"/>
    <w:rsid w:val="00161906"/>
    <w:rsid w:val="00161920"/>
    <w:rsid w:val="00161FE6"/>
    <w:rsid w:val="0016381B"/>
    <w:rsid w:val="00163828"/>
    <w:rsid w:val="00163AC5"/>
    <w:rsid w:val="00163C3F"/>
    <w:rsid w:val="00163D62"/>
    <w:rsid w:val="00164218"/>
    <w:rsid w:val="001645D9"/>
    <w:rsid w:val="00164737"/>
    <w:rsid w:val="001648B7"/>
    <w:rsid w:val="0016497A"/>
    <w:rsid w:val="00164CFE"/>
    <w:rsid w:val="00164F5D"/>
    <w:rsid w:val="00164F5F"/>
    <w:rsid w:val="00165C4C"/>
    <w:rsid w:val="00165C97"/>
    <w:rsid w:val="00165F84"/>
    <w:rsid w:val="00165FB1"/>
    <w:rsid w:val="001661B0"/>
    <w:rsid w:val="0016676E"/>
    <w:rsid w:val="00166B68"/>
    <w:rsid w:val="00166F9E"/>
    <w:rsid w:val="0016744C"/>
    <w:rsid w:val="0016751C"/>
    <w:rsid w:val="0016757E"/>
    <w:rsid w:val="0016765F"/>
    <w:rsid w:val="001677B1"/>
    <w:rsid w:val="001677FA"/>
    <w:rsid w:val="00167D29"/>
    <w:rsid w:val="00167DC2"/>
    <w:rsid w:val="00167DD4"/>
    <w:rsid w:val="001700F3"/>
    <w:rsid w:val="0017012D"/>
    <w:rsid w:val="0017026B"/>
    <w:rsid w:val="001704FC"/>
    <w:rsid w:val="0017069A"/>
    <w:rsid w:val="00170A16"/>
    <w:rsid w:val="00170D3A"/>
    <w:rsid w:val="00171200"/>
    <w:rsid w:val="00171744"/>
    <w:rsid w:val="0017182D"/>
    <w:rsid w:val="0017184E"/>
    <w:rsid w:val="001718D2"/>
    <w:rsid w:val="00171A62"/>
    <w:rsid w:val="00171DBA"/>
    <w:rsid w:val="00171DCF"/>
    <w:rsid w:val="001720CD"/>
    <w:rsid w:val="00172228"/>
    <w:rsid w:val="001723B7"/>
    <w:rsid w:val="00172466"/>
    <w:rsid w:val="001724F0"/>
    <w:rsid w:val="00172BC1"/>
    <w:rsid w:val="00172EE6"/>
    <w:rsid w:val="001733CC"/>
    <w:rsid w:val="0017354C"/>
    <w:rsid w:val="001735BB"/>
    <w:rsid w:val="001736B7"/>
    <w:rsid w:val="00173889"/>
    <w:rsid w:val="00173AF6"/>
    <w:rsid w:val="00173C27"/>
    <w:rsid w:val="00173DEF"/>
    <w:rsid w:val="00174270"/>
    <w:rsid w:val="001745C5"/>
    <w:rsid w:val="001746EE"/>
    <w:rsid w:val="00174CF7"/>
    <w:rsid w:val="00174D2D"/>
    <w:rsid w:val="00174D75"/>
    <w:rsid w:val="001751BE"/>
    <w:rsid w:val="00175564"/>
    <w:rsid w:val="00175DFF"/>
    <w:rsid w:val="0017601E"/>
    <w:rsid w:val="001765B1"/>
    <w:rsid w:val="0017685F"/>
    <w:rsid w:val="00176926"/>
    <w:rsid w:val="001769BC"/>
    <w:rsid w:val="00176AE0"/>
    <w:rsid w:val="00176D94"/>
    <w:rsid w:val="00177861"/>
    <w:rsid w:val="00177B1A"/>
    <w:rsid w:val="00177D0A"/>
    <w:rsid w:val="0018057E"/>
    <w:rsid w:val="001806BD"/>
    <w:rsid w:val="001806D9"/>
    <w:rsid w:val="00180AFC"/>
    <w:rsid w:val="00180B5E"/>
    <w:rsid w:val="00180B6C"/>
    <w:rsid w:val="00180CEB"/>
    <w:rsid w:val="00180D12"/>
    <w:rsid w:val="00180EE3"/>
    <w:rsid w:val="00180FF0"/>
    <w:rsid w:val="001811E0"/>
    <w:rsid w:val="001813D3"/>
    <w:rsid w:val="001816C5"/>
    <w:rsid w:val="001816E5"/>
    <w:rsid w:val="00181785"/>
    <w:rsid w:val="001818B5"/>
    <w:rsid w:val="001819C3"/>
    <w:rsid w:val="00181ACB"/>
    <w:rsid w:val="00181B26"/>
    <w:rsid w:val="00181CEF"/>
    <w:rsid w:val="00181F7E"/>
    <w:rsid w:val="00182247"/>
    <w:rsid w:val="0018254D"/>
    <w:rsid w:val="0018260C"/>
    <w:rsid w:val="001827BE"/>
    <w:rsid w:val="00182943"/>
    <w:rsid w:val="00182ADB"/>
    <w:rsid w:val="00182D36"/>
    <w:rsid w:val="00182DDF"/>
    <w:rsid w:val="00182E78"/>
    <w:rsid w:val="0018303B"/>
    <w:rsid w:val="001834E2"/>
    <w:rsid w:val="00183D70"/>
    <w:rsid w:val="00184125"/>
    <w:rsid w:val="00184373"/>
    <w:rsid w:val="001846F9"/>
    <w:rsid w:val="0018485E"/>
    <w:rsid w:val="001848BC"/>
    <w:rsid w:val="00184A0E"/>
    <w:rsid w:val="00184C2D"/>
    <w:rsid w:val="00184C58"/>
    <w:rsid w:val="00184F42"/>
    <w:rsid w:val="001857B0"/>
    <w:rsid w:val="00185829"/>
    <w:rsid w:val="00185A6F"/>
    <w:rsid w:val="001862CC"/>
    <w:rsid w:val="00186711"/>
    <w:rsid w:val="00186905"/>
    <w:rsid w:val="00186CE9"/>
    <w:rsid w:val="00186EC6"/>
    <w:rsid w:val="0018717B"/>
    <w:rsid w:val="0018751A"/>
    <w:rsid w:val="00187635"/>
    <w:rsid w:val="00187BB7"/>
    <w:rsid w:val="00187CD8"/>
    <w:rsid w:val="001902F6"/>
    <w:rsid w:val="00190322"/>
    <w:rsid w:val="0019056F"/>
    <w:rsid w:val="001905CF"/>
    <w:rsid w:val="00190730"/>
    <w:rsid w:val="001907B0"/>
    <w:rsid w:val="00190A22"/>
    <w:rsid w:val="00190DCB"/>
    <w:rsid w:val="0019101A"/>
    <w:rsid w:val="001910EB"/>
    <w:rsid w:val="001913B8"/>
    <w:rsid w:val="001914A8"/>
    <w:rsid w:val="00191DD1"/>
    <w:rsid w:val="00191EBE"/>
    <w:rsid w:val="00191F23"/>
    <w:rsid w:val="00191F56"/>
    <w:rsid w:val="00192296"/>
    <w:rsid w:val="001922D8"/>
    <w:rsid w:val="001926E1"/>
    <w:rsid w:val="0019296D"/>
    <w:rsid w:val="00192A60"/>
    <w:rsid w:val="00192B3B"/>
    <w:rsid w:val="00193134"/>
    <w:rsid w:val="001931D3"/>
    <w:rsid w:val="00193304"/>
    <w:rsid w:val="00193635"/>
    <w:rsid w:val="00193A1F"/>
    <w:rsid w:val="00193B30"/>
    <w:rsid w:val="00194123"/>
    <w:rsid w:val="0019422A"/>
    <w:rsid w:val="001945B3"/>
    <w:rsid w:val="0019477D"/>
    <w:rsid w:val="00194E33"/>
    <w:rsid w:val="00194F48"/>
    <w:rsid w:val="00195148"/>
    <w:rsid w:val="001953AB"/>
    <w:rsid w:val="00195432"/>
    <w:rsid w:val="00195723"/>
    <w:rsid w:val="00195B05"/>
    <w:rsid w:val="00195EAC"/>
    <w:rsid w:val="0019627B"/>
    <w:rsid w:val="001964A2"/>
    <w:rsid w:val="0019651B"/>
    <w:rsid w:val="00196E93"/>
    <w:rsid w:val="001974DD"/>
    <w:rsid w:val="0019752A"/>
    <w:rsid w:val="00197685"/>
    <w:rsid w:val="001977DD"/>
    <w:rsid w:val="00197C11"/>
    <w:rsid w:val="00197CB7"/>
    <w:rsid w:val="00197F3E"/>
    <w:rsid w:val="00197F3F"/>
    <w:rsid w:val="001A000D"/>
    <w:rsid w:val="001A0028"/>
    <w:rsid w:val="001A0067"/>
    <w:rsid w:val="001A0189"/>
    <w:rsid w:val="001A027F"/>
    <w:rsid w:val="001A028A"/>
    <w:rsid w:val="001A02FA"/>
    <w:rsid w:val="001A0A48"/>
    <w:rsid w:val="001A0DC0"/>
    <w:rsid w:val="001A118D"/>
    <w:rsid w:val="001A12FF"/>
    <w:rsid w:val="001A14EB"/>
    <w:rsid w:val="001A18F3"/>
    <w:rsid w:val="001A1B87"/>
    <w:rsid w:val="001A2377"/>
    <w:rsid w:val="001A23BA"/>
    <w:rsid w:val="001A25DF"/>
    <w:rsid w:val="001A260E"/>
    <w:rsid w:val="001A288F"/>
    <w:rsid w:val="001A2ABC"/>
    <w:rsid w:val="001A2B46"/>
    <w:rsid w:val="001A3494"/>
    <w:rsid w:val="001A34BA"/>
    <w:rsid w:val="001A368C"/>
    <w:rsid w:val="001A36A2"/>
    <w:rsid w:val="001A3998"/>
    <w:rsid w:val="001A4064"/>
    <w:rsid w:val="001A410B"/>
    <w:rsid w:val="001A43C2"/>
    <w:rsid w:val="001A4550"/>
    <w:rsid w:val="001A4885"/>
    <w:rsid w:val="001A50DF"/>
    <w:rsid w:val="001A5174"/>
    <w:rsid w:val="001A5406"/>
    <w:rsid w:val="001A5446"/>
    <w:rsid w:val="001A5651"/>
    <w:rsid w:val="001A58A4"/>
    <w:rsid w:val="001A5FC9"/>
    <w:rsid w:val="001A61AC"/>
    <w:rsid w:val="001A64CB"/>
    <w:rsid w:val="001A69B6"/>
    <w:rsid w:val="001A6EF4"/>
    <w:rsid w:val="001A7068"/>
    <w:rsid w:val="001A7253"/>
    <w:rsid w:val="001A7255"/>
    <w:rsid w:val="001A76F0"/>
    <w:rsid w:val="001A7BC9"/>
    <w:rsid w:val="001A7BE0"/>
    <w:rsid w:val="001A7BF9"/>
    <w:rsid w:val="001A7E2B"/>
    <w:rsid w:val="001A7FAF"/>
    <w:rsid w:val="001B0355"/>
    <w:rsid w:val="001B04D2"/>
    <w:rsid w:val="001B06A5"/>
    <w:rsid w:val="001B06E6"/>
    <w:rsid w:val="001B0D3A"/>
    <w:rsid w:val="001B10CA"/>
    <w:rsid w:val="001B1256"/>
    <w:rsid w:val="001B139D"/>
    <w:rsid w:val="001B1518"/>
    <w:rsid w:val="001B17CB"/>
    <w:rsid w:val="001B1D92"/>
    <w:rsid w:val="001B2341"/>
    <w:rsid w:val="001B247D"/>
    <w:rsid w:val="001B25C3"/>
    <w:rsid w:val="001B261E"/>
    <w:rsid w:val="001B2ABB"/>
    <w:rsid w:val="001B2BEA"/>
    <w:rsid w:val="001B2DD2"/>
    <w:rsid w:val="001B317F"/>
    <w:rsid w:val="001B4012"/>
    <w:rsid w:val="001B4046"/>
    <w:rsid w:val="001B4278"/>
    <w:rsid w:val="001B445D"/>
    <w:rsid w:val="001B459B"/>
    <w:rsid w:val="001B459C"/>
    <w:rsid w:val="001B4720"/>
    <w:rsid w:val="001B47D5"/>
    <w:rsid w:val="001B484E"/>
    <w:rsid w:val="001B4857"/>
    <w:rsid w:val="001B4B60"/>
    <w:rsid w:val="001B4C09"/>
    <w:rsid w:val="001B4C6E"/>
    <w:rsid w:val="001B5203"/>
    <w:rsid w:val="001B5322"/>
    <w:rsid w:val="001B5353"/>
    <w:rsid w:val="001B57F7"/>
    <w:rsid w:val="001B5890"/>
    <w:rsid w:val="001B5B00"/>
    <w:rsid w:val="001B5D2A"/>
    <w:rsid w:val="001B5E17"/>
    <w:rsid w:val="001B5F70"/>
    <w:rsid w:val="001B6836"/>
    <w:rsid w:val="001B6E62"/>
    <w:rsid w:val="001B6ED0"/>
    <w:rsid w:val="001B6F70"/>
    <w:rsid w:val="001B6FB1"/>
    <w:rsid w:val="001B72E5"/>
    <w:rsid w:val="001B7332"/>
    <w:rsid w:val="001B7786"/>
    <w:rsid w:val="001B779D"/>
    <w:rsid w:val="001B780B"/>
    <w:rsid w:val="001B7DC6"/>
    <w:rsid w:val="001C019F"/>
    <w:rsid w:val="001C06B0"/>
    <w:rsid w:val="001C0C68"/>
    <w:rsid w:val="001C0CF9"/>
    <w:rsid w:val="001C0E36"/>
    <w:rsid w:val="001C142C"/>
    <w:rsid w:val="001C143B"/>
    <w:rsid w:val="001C1514"/>
    <w:rsid w:val="001C1BA8"/>
    <w:rsid w:val="001C1C77"/>
    <w:rsid w:val="001C1DA9"/>
    <w:rsid w:val="001C23AF"/>
    <w:rsid w:val="001C2448"/>
    <w:rsid w:val="001C25FC"/>
    <w:rsid w:val="001C2731"/>
    <w:rsid w:val="001C27B1"/>
    <w:rsid w:val="001C28F3"/>
    <w:rsid w:val="001C2974"/>
    <w:rsid w:val="001C2B06"/>
    <w:rsid w:val="001C2F1D"/>
    <w:rsid w:val="001C3497"/>
    <w:rsid w:val="001C36E6"/>
    <w:rsid w:val="001C3B6E"/>
    <w:rsid w:val="001C3BBC"/>
    <w:rsid w:val="001C3F51"/>
    <w:rsid w:val="001C444F"/>
    <w:rsid w:val="001C459A"/>
    <w:rsid w:val="001C4739"/>
    <w:rsid w:val="001C481D"/>
    <w:rsid w:val="001C496C"/>
    <w:rsid w:val="001C5043"/>
    <w:rsid w:val="001C57BF"/>
    <w:rsid w:val="001C5ADA"/>
    <w:rsid w:val="001C5CA1"/>
    <w:rsid w:val="001C5D5C"/>
    <w:rsid w:val="001C64FD"/>
    <w:rsid w:val="001C662F"/>
    <w:rsid w:val="001C6768"/>
    <w:rsid w:val="001C68DF"/>
    <w:rsid w:val="001C6A08"/>
    <w:rsid w:val="001C6BD5"/>
    <w:rsid w:val="001C6FD5"/>
    <w:rsid w:val="001C70E1"/>
    <w:rsid w:val="001C719B"/>
    <w:rsid w:val="001C71A5"/>
    <w:rsid w:val="001C7530"/>
    <w:rsid w:val="001C75BE"/>
    <w:rsid w:val="001C7606"/>
    <w:rsid w:val="001C7668"/>
    <w:rsid w:val="001C774E"/>
    <w:rsid w:val="001C7787"/>
    <w:rsid w:val="001C790E"/>
    <w:rsid w:val="001C7ADB"/>
    <w:rsid w:val="001C7B60"/>
    <w:rsid w:val="001C7D36"/>
    <w:rsid w:val="001D01C5"/>
    <w:rsid w:val="001D03AC"/>
    <w:rsid w:val="001D04FD"/>
    <w:rsid w:val="001D0709"/>
    <w:rsid w:val="001D0C66"/>
    <w:rsid w:val="001D0D5B"/>
    <w:rsid w:val="001D0F83"/>
    <w:rsid w:val="001D142F"/>
    <w:rsid w:val="001D16AE"/>
    <w:rsid w:val="001D1937"/>
    <w:rsid w:val="001D1C85"/>
    <w:rsid w:val="001D2493"/>
    <w:rsid w:val="001D2A0C"/>
    <w:rsid w:val="001D2BB0"/>
    <w:rsid w:val="001D2D01"/>
    <w:rsid w:val="001D2DCF"/>
    <w:rsid w:val="001D39C7"/>
    <w:rsid w:val="001D3E30"/>
    <w:rsid w:val="001D4135"/>
    <w:rsid w:val="001D466D"/>
    <w:rsid w:val="001D46E9"/>
    <w:rsid w:val="001D472C"/>
    <w:rsid w:val="001D4FCD"/>
    <w:rsid w:val="001D5457"/>
    <w:rsid w:val="001D5B48"/>
    <w:rsid w:val="001D5EF6"/>
    <w:rsid w:val="001D5F68"/>
    <w:rsid w:val="001D609B"/>
    <w:rsid w:val="001D6174"/>
    <w:rsid w:val="001D61A1"/>
    <w:rsid w:val="001D641E"/>
    <w:rsid w:val="001D64B7"/>
    <w:rsid w:val="001D6532"/>
    <w:rsid w:val="001D65E9"/>
    <w:rsid w:val="001D6B5B"/>
    <w:rsid w:val="001D6C83"/>
    <w:rsid w:val="001D6EEA"/>
    <w:rsid w:val="001D7046"/>
    <w:rsid w:val="001D71B5"/>
    <w:rsid w:val="001D74A1"/>
    <w:rsid w:val="001D76BE"/>
    <w:rsid w:val="001D778C"/>
    <w:rsid w:val="001D78DC"/>
    <w:rsid w:val="001D790D"/>
    <w:rsid w:val="001D7E06"/>
    <w:rsid w:val="001E0200"/>
    <w:rsid w:val="001E05E8"/>
    <w:rsid w:val="001E0A12"/>
    <w:rsid w:val="001E0AC7"/>
    <w:rsid w:val="001E0D8D"/>
    <w:rsid w:val="001E0E28"/>
    <w:rsid w:val="001E0EA0"/>
    <w:rsid w:val="001E0FB4"/>
    <w:rsid w:val="001E1281"/>
    <w:rsid w:val="001E1491"/>
    <w:rsid w:val="001E1746"/>
    <w:rsid w:val="001E1788"/>
    <w:rsid w:val="001E1A5F"/>
    <w:rsid w:val="001E1BEF"/>
    <w:rsid w:val="001E1D52"/>
    <w:rsid w:val="001E27A5"/>
    <w:rsid w:val="001E2B2F"/>
    <w:rsid w:val="001E30BD"/>
    <w:rsid w:val="001E325C"/>
    <w:rsid w:val="001E343D"/>
    <w:rsid w:val="001E3724"/>
    <w:rsid w:val="001E3C19"/>
    <w:rsid w:val="001E3DA9"/>
    <w:rsid w:val="001E473C"/>
    <w:rsid w:val="001E4A7F"/>
    <w:rsid w:val="001E52A3"/>
    <w:rsid w:val="001E5F21"/>
    <w:rsid w:val="001E6022"/>
    <w:rsid w:val="001E605F"/>
    <w:rsid w:val="001E6098"/>
    <w:rsid w:val="001E61A3"/>
    <w:rsid w:val="001E65F2"/>
    <w:rsid w:val="001E6A2D"/>
    <w:rsid w:val="001E6AAA"/>
    <w:rsid w:val="001E6F26"/>
    <w:rsid w:val="001E72C6"/>
    <w:rsid w:val="001E7508"/>
    <w:rsid w:val="001E7AF1"/>
    <w:rsid w:val="001E7B36"/>
    <w:rsid w:val="001E7C23"/>
    <w:rsid w:val="001E7D2D"/>
    <w:rsid w:val="001E7F00"/>
    <w:rsid w:val="001F0021"/>
    <w:rsid w:val="001F0137"/>
    <w:rsid w:val="001F049B"/>
    <w:rsid w:val="001F0609"/>
    <w:rsid w:val="001F0CCC"/>
    <w:rsid w:val="001F0DC3"/>
    <w:rsid w:val="001F0DC7"/>
    <w:rsid w:val="001F0E86"/>
    <w:rsid w:val="001F1023"/>
    <w:rsid w:val="001F11A0"/>
    <w:rsid w:val="001F12CB"/>
    <w:rsid w:val="001F151B"/>
    <w:rsid w:val="001F16B9"/>
    <w:rsid w:val="001F18A1"/>
    <w:rsid w:val="001F19DA"/>
    <w:rsid w:val="001F1D5B"/>
    <w:rsid w:val="001F1E4F"/>
    <w:rsid w:val="001F23E9"/>
    <w:rsid w:val="001F24CE"/>
    <w:rsid w:val="001F25DE"/>
    <w:rsid w:val="001F26DC"/>
    <w:rsid w:val="001F286D"/>
    <w:rsid w:val="001F2921"/>
    <w:rsid w:val="001F300C"/>
    <w:rsid w:val="001F302E"/>
    <w:rsid w:val="001F348D"/>
    <w:rsid w:val="001F37FF"/>
    <w:rsid w:val="001F3A0F"/>
    <w:rsid w:val="001F3A68"/>
    <w:rsid w:val="001F3F95"/>
    <w:rsid w:val="001F3FB8"/>
    <w:rsid w:val="001F43E7"/>
    <w:rsid w:val="001F49E0"/>
    <w:rsid w:val="001F4BBA"/>
    <w:rsid w:val="001F51AE"/>
    <w:rsid w:val="001F5344"/>
    <w:rsid w:val="001F5457"/>
    <w:rsid w:val="001F56F6"/>
    <w:rsid w:val="001F578D"/>
    <w:rsid w:val="001F58D1"/>
    <w:rsid w:val="001F5AD4"/>
    <w:rsid w:val="001F5BBF"/>
    <w:rsid w:val="001F5DD5"/>
    <w:rsid w:val="001F5EE1"/>
    <w:rsid w:val="001F5FB2"/>
    <w:rsid w:val="001F618D"/>
    <w:rsid w:val="001F633A"/>
    <w:rsid w:val="001F6567"/>
    <w:rsid w:val="001F65F6"/>
    <w:rsid w:val="001F672E"/>
    <w:rsid w:val="001F67E2"/>
    <w:rsid w:val="001F6B9F"/>
    <w:rsid w:val="001F6BB4"/>
    <w:rsid w:val="001F6D2C"/>
    <w:rsid w:val="001F709B"/>
    <w:rsid w:val="001F71F7"/>
    <w:rsid w:val="001F724E"/>
    <w:rsid w:val="001F7527"/>
    <w:rsid w:val="001F7952"/>
    <w:rsid w:val="001F79CB"/>
    <w:rsid w:val="00200309"/>
    <w:rsid w:val="00200350"/>
    <w:rsid w:val="002006D3"/>
    <w:rsid w:val="00200A50"/>
    <w:rsid w:val="00200F56"/>
    <w:rsid w:val="0020145F"/>
    <w:rsid w:val="002014A1"/>
    <w:rsid w:val="0020154F"/>
    <w:rsid w:val="00201C55"/>
    <w:rsid w:val="00201C93"/>
    <w:rsid w:val="00201D9D"/>
    <w:rsid w:val="00201F10"/>
    <w:rsid w:val="0020209A"/>
    <w:rsid w:val="002021A7"/>
    <w:rsid w:val="002021E9"/>
    <w:rsid w:val="002022DA"/>
    <w:rsid w:val="00202853"/>
    <w:rsid w:val="00202C9B"/>
    <w:rsid w:val="00202CD1"/>
    <w:rsid w:val="00202D4B"/>
    <w:rsid w:val="00203042"/>
    <w:rsid w:val="002032C3"/>
    <w:rsid w:val="002034B3"/>
    <w:rsid w:val="00203555"/>
    <w:rsid w:val="0020361D"/>
    <w:rsid w:val="00203C96"/>
    <w:rsid w:val="00203CCC"/>
    <w:rsid w:val="00204264"/>
    <w:rsid w:val="002045CA"/>
    <w:rsid w:val="002045E7"/>
    <w:rsid w:val="002048B5"/>
    <w:rsid w:val="00204B4D"/>
    <w:rsid w:val="00204CDD"/>
    <w:rsid w:val="00204E33"/>
    <w:rsid w:val="0020503E"/>
    <w:rsid w:val="002054A9"/>
    <w:rsid w:val="00205548"/>
    <w:rsid w:val="002055C9"/>
    <w:rsid w:val="00205DE2"/>
    <w:rsid w:val="002063AB"/>
    <w:rsid w:val="0020652E"/>
    <w:rsid w:val="00206C8D"/>
    <w:rsid w:val="00206E0A"/>
    <w:rsid w:val="00207257"/>
    <w:rsid w:val="00207508"/>
    <w:rsid w:val="0020760A"/>
    <w:rsid w:val="002076E2"/>
    <w:rsid w:val="00207A92"/>
    <w:rsid w:val="00207AC2"/>
    <w:rsid w:val="002101BE"/>
    <w:rsid w:val="00210589"/>
    <w:rsid w:val="00210739"/>
    <w:rsid w:val="002107A8"/>
    <w:rsid w:val="00210A4E"/>
    <w:rsid w:val="00210C23"/>
    <w:rsid w:val="0021101F"/>
    <w:rsid w:val="0021103C"/>
    <w:rsid w:val="00211170"/>
    <w:rsid w:val="00211293"/>
    <w:rsid w:val="00211453"/>
    <w:rsid w:val="00211529"/>
    <w:rsid w:val="00211786"/>
    <w:rsid w:val="00211A5E"/>
    <w:rsid w:val="00211BFB"/>
    <w:rsid w:val="00211DAC"/>
    <w:rsid w:val="00211E79"/>
    <w:rsid w:val="00212062"/>
    <w:rsid w:val="00212671"/>
    <w:rsid w:val="0021290A"/>
    <w:rsid w:val="00212933"/>
    <w:rsid w:val="00212C13"/>
    <w:rsid w:val="00212CFB"/>
    <w:rsid w:val="00212D5F"/>
    <w:rsid w:val="00212D93"/>
    <w:rsid w:val="00213357"/>
    <w:rsid w:val="002138C3"/>
    <w:rsid w:val="002139CC"/>
    <w:rsid w:val="00213AE6"/>
    <w:rsid w:val="002140C5"/>
    <w:rsid w:val="00214292"/>
    <w:rsid w:val="0021434A"/>
    <w:rsid w:val="002146E0"/>
    <w:rsid w:val="00214891"/>
    <w:rsid w:val="00214CDD"/>
    <w:rsid w:val="0021546B"/>
    <w:rsid w:val="00215565"/>
    <w:rsid w:val="0021556B"/>
    <w:rsid w:val="00215671"/>
    <w:rsid w:val="00215778"/>
    <w:rsid w:val="00215894"/>
    <w:rsid w:val="00215B8E"/>
    <w:rsid w:val="00215DB7"/>
    <w:rsid w:val="002164D7"/>
    <w:rsid w:val="0021680B"/>
    <w:rsid w:val="002169C1"/>
    <w:rsid w:val="002169E3"/>
    <w:rsid w:val="00216B22"/>
    <w:rsid w:val="00217050"/>
    <w:rsid w:val="0021743B"/>
    <w:rsid w:val="0021755C"/>
    <w:rsid w:val="002175B3"/>
    <w:rsid w:val="002175B8"/>
    <w:rsid w:val="002178A3"/>
    <w:rsid w:val="00217966"/>
    <w:rsid w:val="00217A13"/>
    <w:rsid w:val="00217A82"/>
    <w:rsid w:val="00217C35"/>
    <w:rsid w:val="00217F4F"/>
    <w:rsid w:val="002200A3"/>
    <w:rsid w:val="00220527"/>
    <w:rsid w:val="00220702"/>
    <w:rsid w:val="0022101B"/>
    <w:rsid w:val="002212A4"/>
    <w:rsid w:val="002213ED"/>
    <w:rsid w:val="002218E3"/>
    <w:rsid w:val="002218E4"/>
    <w:rsid w:val="00221A25"/>
    <w:rsid w:val="00221A8A"/>
    <w:rsid w:val="00221B9B"/>
    <w:rsid w:val="00221CAC"/>
    <w:rsid w:val="00221F20"/>
    <w:rsid w:val="00221F2E"/>
    <w:rsid w:val="00222660"/>
    <w:rsid w:val="002228F2"/>
    <w:rsid w:val="00222BC8"/>
    <w:rsid w:val="00222D27"/>
    <w:rsid w:val="00222D5F"/>
    <w:rsid w:val="00222E5B"/>
    <w:rsid w:val="00222E84"/>
    <w:rsid w:val="00223092"/>
    <w:rsid w:val="00223192"/>
    <w:rsid w:val="002233D3"/>
    <w:rsid w:val="002233EA"/>
    <w:rsid w:val="00223575"/>
    <w:rsid w:val="0022365F"/>
    <w:rsid w:val="00223906"/>
    <w:rsid w:val="00223C96"/>
    <w:rsid w:val="0022451A"/>
    <w:rsid w:val="002249B2"/>
    <w:rsid w:val="00224BCE"/>
    <w:rsid w:val="00224C4C"/>
    <w:rsid w:val="00224FE2"/>
    <w:rsid w:val="00225078"/>
    <w:rsid w:val="002254D9"/>
    <w:rsid w:val="002256E6"/>
    <w:rsid w:val="002257CF"/>
    <w:rsid w:val="00225AB6"/>
    <w:rsid w:val="00225C7A"/>
    <w:rsid w:val="0022647C"/>
    <w:rsid w:val="0022656A"/>
    <w:rsid w:val="00226737"/>
    <w:rsid w:val="00226B84"/>
    <w:rsid w:val="00226BEC"/>
    <w:rsid w:val="00226ED2"/>
    <w:rsid w:val="0022717E"/>
    <w:rsid w:val="0022741A"/>
    <w:rsid w:val="0022741C"/>
    <w:rsid w:val="0022771D"/>
    <w:rsid w:val="00227A3F"/>
    <w:rsid w:val="00227E96"/>
    <w:rsid w:val="00227FC7"/>
    <w:rsid w:val="0023071E"/>
    <w:rsid w:val="00230859"/>
    <w:rsid w:val="00230918"/>
    <w:rsid w:val="00230A5F"/>
    <w:rsid w:val="0023101C"/>
    <w:rsid w:val="00231251"/>
    <w:rsid w:val="002312CD"/>
    <w:rsid w:val="0023153F"/>
    <w:rsid w:val="002318F3"/>
    <w:rsid w:val="002319E8"/>
    <w:rsid w:val="00231B9B"/>
    <w:rsid w:val="00231E21"/>
    <w:rsid w:val="00231EC5"/>
    <w:rsid w:val="0023240A"/>
    <w:rsid w:val="0023276F"/>
    <w:rsid w:val="00232A54"/>
    <w:rsid w:val="00232AC2"/>
    <w:rsid w:val="00232F88"/>
    <w:rsid w:val="002330C9"/>
    <w:rsid w:val="00233397"/>
    <w:rsid w:val="0023363B"/>
    <w:rsid w:val="002337C1"/>
    <w:rsid w:val="002338A7"/>
    <w:rsid w:val="002339E8"/>
    <w:rsid w:val="0023441F"/>
    <w:rsid w:val="002344C2"/>
    <w:rsid w:val="002345BC"/>
    <w:rsid w:val="0023468B"/>
    <w:rsid w:val="0023479A"/>
    <w:rsid w:val="002347FE"/>
    <w:rsid w:val="0023490E"/>
    <w:rsid w:val="00234B52"/>
    <w:rsid w:val="00234C33"/>
    <w:rsid w:val="00234EC2"/>
    <w:rsid w:val="00235014"/>
    <w:rsid w:val="00235143"/>
    <w:rsid w:val="0023516D"/>
    <w:rsid w:val="00235364"/>
    <w:rsid w:val="00235374"/>
    <w:rsid w:val="00235552"/>
    <w:rsid w:val="00235913"/>
    <w:rsid w:val="00235A33"/>
    <w:rsid w:val="00235ADA"/>
    <w:rsid w:val="00235AF8"/>
    <w:rsid w:val="00235D27"/>
    <w:rsid w:val="00235E2E"/>
    <w:rsid w:val="00235FE4"/>
    <w:rsid w:val="00236117"/>
    <w:rsid w:val="00236303"/>
    <w:rsid w:val="00236520"/>
    <w:rsid w:val="00236615"/>
    <w:rsid w:val="002366C7"/>
    <w:rsid w:val="0023677C"/>
    <w:rsid w:val="002367EA"/>
    <w:rsid w:val="00236956"/>
    <w:rsid w:val="002369F8"/>
    <w:rsid w:val="00236BF0"/>
    <w:rsid w:val="00236EDA"/>
    <w:rsid w:val="00236FEA"/>
    <w:rsid w:val="00237585"/>
    <w:rsid w:val="00237BB7"/>
    <w:rsid w:val="00237CCE"/>
    <w:rsid w:val="00240278"/>
    <w:rsid w:val="00240345"/>
    <w:rsid w:val="00240397"/>
    <w:rsid w:val="002403D6"/>
    <w:rsid w:val="00240AA8"/>
    <w:rsid w:val="00240AEA"/>
    <w:rsid w:val="002410C3"/>
    <w:rsid w:val="00241200"/>
    <w:rsid w:val="002415D4"/>
    <w:rsid w:val="00241A26"/>
    <w:rsid w:val="00241C09"/>
    <w:rsid w:val="00241E71"/>
    <w:rsid w:val="00242D1C"/>
    <w:rsid w:val="00242F3A"/>
    <w:rsid w:val="00242F51"/>
    <w:rsid w:val="002434D6"/>
    <w:rsid w:val="00243674"/>
    <w:rsid w:val="002437AD"/>
    <w:rsid w:val="00243AD0"/>
    <w:rsid w:val="00243C5B"/>
    <w:rsid w:val="00243E84"/>
    <w:rsid w:val="00243FFA"/>
    <w:rsid w:val="0024435B"/>
    <w:rsid w:val="00244637"/>
    <w:rsid w:val="00244CF2"/>
    <w:rsid w:val="00244DC0"/>
    <w:rsid w:val="00245453"/>
    <w:rsid w:val="0024598F"/>
    <w:rsid w:val="00245A1E"/>
    <w:rsid w:val="00245E0E"/>
    <w:rsid w:val="00245FCE"/>
    <w:rsid w:val="002467E7"/>
    <w:rsid w:val="00246818"/>
    <w:rsid w:val="002468E8"/>
    <w:rsid w:val="00246AF0"/>
    <w:rsid w:val="00246BA6"/>
    <w:rsid w:val="00246CCB"/>
    <w:rsid w:val="002472D2"/>
    <w:rsid w:val="00247446"/>
    <w:rsid w:val="00247576"/>
    <w:rsid w:val="00247929"/>
    <w:rsid w:val="002479F3"/>
    <w:rsid w:val="00247A39"/>
    <w:rsid w:val="00247E9E"/>
    <w:rsid w:val="00250333"/>
    <w:rsid w:val="00251103"/>
    <w:rsid w:val="00251404"/>
    <w:rsid w:val="00251454"/>
    <w:rsid w:val="002514D6"/>
    <w:rsid w:val="00251BCC"/>
    <w:rsid w:val="00251C30"/>
    <w:rsid w:val="002521B9"/>
    <w:rsid w:val="0025246A"/>
    <w:rsid w:val="0025255A"/>
    <w:rsid w:val="002525E2"/>
    <w:rsid w:val="002530DA"/>
    <w:rsid w:val="002538F5"/>
    <w:rsid w:val="00253A8E"/>
    <w:rsid w:val="00253A98"/>
    <w:rsid w:val="00253F26"/>
    <w:rsid w:val="002546F1"/>
    <w:rsid w:val="00254AD7"/>
    <w:rsid w:val="00255055"/>
    <w:rsid w:val="002550A2"/>
    <w:rsid w:val="00255306"/>
    <w:rsid w:val="002558E2"/>
    <w:rsid w:val="00255B61"/>
    <w:rsid w:val="00255C57"/>
    <w:rsid w:val="00255F28"/>
    <w:rsid w:val="00255FBC"/>
    <w:rsid w:val="002563D7"/>
    <w:rsid w:val="002564FB"/>
    <w:rsid w:val="002565B4"/>
    <w:rsid w:val="00256B23"/>
    <w:rsid w:val="00256BC8"/>
    <w:rsid w:val="00256EB6"/>
    <w:rsid w:val="00256EE3"/>
    <w:rsid w:val="00257294"/>
    <w:rsid w:val="002573CE"/>
    <w:rsid w:val="002576E0"/>
    <w:rsid w:val="00257863"/>
    <w:rsid w:val="002578B7"/>
    <w:rsid w:val="00257AA1"/>
    <w:rsid w:val="00257ABF"/>
    <w:rsid w:val="00257F94"/>
    <w:rsid w:val="002600E7"/>
    <w:rsid w:val="0026047A"/>
    <w:rsid w:val="00260567"/>
    <w:rsid w:val="0026065B"/>
    <w:rsid w:val="0026084D"/>
    <w:rsid w:val="002609CE"/>
    <w:rsid w:val="00260B32"/>
    <w:rsid w:val="00260DD0"/>
    <w:rsid w:val="00260FDF"/>
    <w:rsid w:val="002610A0"/>
    <w:rsid w:val="002610B1"/>
    <w:rsid w:val="002611B9"/>
    <w:rsid w:val="00261289"/>
    <w:rsid w:val="002613E6"/>
    <w:rsid w:val="0026148B"/>
    <w:rsid w:val="0026157E"/>
    <w:rsid w:val="00261644"/>
    <w:rsid w:val="00261769"/>
    <w:rsid w:val="00261AD2"/>
    <w:rsid w:val="00261C30"/>
    <w:rsid w:val="00261C47"/>
    <w:rsid w:val="00261CE0"/>
    <w:rsid w:val="00261F4C"/>
    <w:rsid w:val="002622B9"/>
    <w:rsid w:val="002624AA"/>
    <w:rsid w:val="00262554"/>
    <w:rsid w:val="00262629"/>
    <w:rsid w:val="002626E5"/>
    <w:rsid w:val="002629C5"/>
    <w:rsid w:val="00262DD8"/>
    <w:rsid w:val="002631A6"/>
    <w:rsid w:val="00263205"/>
    <w:rsid w:val="0026324E"/>
    <w:rsid w:val="002632E4"/>
    <w:rsid w:val="00263308"/>
    <w:rsid w:val="00263587"/>
    <w:rsid w:val="00263659"/>
    <w:rsid w:val="00263681"/>
    <w:rsid w:val="00263C89"/>
    <w:rsid w:val="00263CDF"/>
    <w:rsid w:val="00263D5F"/>
    <w:rsid w:val="00263EB7"/>
    <w:rsid w:val="00263F9E"/>
    <w:rsid w:val="002644DF"/>
    <w:rsid w:val="00264650"/>
    <w:rsid w:val="00264DAE"/>
    <w:rsid w:val="00264ECC"/>
    <w:rsid w:val="0026529E"/>
    <w:rsid w:val="002652C2"/>
    <w:rsid w:val="00265403"/>
    <w:rsid w:val="00265551"/>
    <w:rsid w:val="00265555"/>
    <w:rsid w:val="002655DE"/>
    <w:rsid w:val="00265753"/>
    <w:rsid w:val="00265DAA"/>
    <w:rsid w:val="0026607F"/>
    <w:rsid w:val="002660EC"/>
    <w:rsid w:val="0026623F"/>
    <w:rsid w:val="0026628D"/>
    <w:rsid w:val="002664DC"/>
    <w:rsid w:val="0026654E"/>
    <w:rsid w:val="0026657B"/>
    <w:rsid w:val="00266A09"/>
    <w:rsid w:val="00266B05"/>
    <w:rsid w:val="00266C6F"/>
    <w:rsid w:val="00266FBF"/>
    <w:rsid w:val="002672BA"/>
    <w:rsid w:val="0026783B"/>
    <w:rsid w:val="002679C5"/>
    <w:rsid w:val="002679FF"/>
    <w:rsid w:val="00267C15"/>
    <w:rsid w:val="00267D79"/>
    <w:rsid w:val="0027036E"/>
    <w:rsid w:val="002703E1"/>
    <w:rsid w:val="002704A8"/>
    <w:rsid w:val="002704D1"/>
    <w:rsid w:val="002707AA"/>
    <w:rsid w:val="0027107D"/>
    <w:rsid w:val="002713D9"/>
    <w:rsid w:val="002716FC"/>
    <w:rsid w:val="002717D2"/>
    <w:rsid w:val="00271AE2"/>
    <w:rsid w:val="00271FDF"/>
    <w:rsid w:val="0027210A"/>
    <w:rsid w:val="002723F5"/>
    <w:rsid w:val="00272554"/>
    <w:rsid w:val="00272779"/>
    <w:rsid w:val="0027293F"/>
    <w:rsid w:val="002729F6"/>
    <w:rsid w:val="00272EBB"/>
    <w:rsid w:val="002730B8"/>
    <w:rsid w:val="0027372A"/>
    <w:rsid w:val="0027379F"/>
    <w:rsid w:val="002738EF"/>
    <w:rsid w:val="002739C4"/>
    <w:rsid w:val="00273B0C"/>
    <w:rsid w:val="0027441B"/>
    <w:rsid w:val="00274BBE"/>
    <w:rsid w:val="00274E2C"/>
    <w:rsid w:val="00274FC9"/>
    <w:rsid w:val="0027505D"/>
    <w:rsid w:val="0027512F"/>
    <w:rsid w:val="002752DB"/>
    <w:rsid w:val="00275584"/>
    <w:rsid w:val="00275643"/>
    <w:rsid w:val="00275791"/>
    <w:rsid w:val="002758D3"/>
    <w:rsid w:val="00275AC0"/>
    <w:rsid w:val="00275C20"/>
    <w:rsid w:val="00275DA7"/>
    <w:rsid w:val="00275EB8"/>
    <w:rsid w:val="00275EFA"/>
    <w:rsid w:val="00276162"/>
    <w:rsid w:val="0027617B"/>
    <w:rsid w:val="0027695E"/>
    <w:rsid w:val="00276C8A"/>
    <w:rsid w:val="00276D45"/>
    <w:rsid w:val="00276EE8"/>
    <w:rsid w:val="00276F7D"/>
    <w:rsid w:val="002770E4"/>
    <w:rsid w:val="00277419"/>
    <w:rsid w:val="0027761A"/>
    <w:rsid w:val="00277A0A"/>
    <w:rsid w:val="00277A61"/>
    <w:rsid w:val="00277D5F"/>
    <w:rsid w:val="00277E58"/>
    <w:rsid w:val="00277FFA"/>
    <w:rsid w:val="002803CC"/>
    <w:rsid w:val="00280654"/>
    <w:rsid w:val="002807FF"/>
    <w:rsid w:val="00280DF2"/>
    <w:rsid w:val="00281252"/>
    <w:rsid w:val="0028156B"/>
    <w:rsid w:val="002817B7"/>
    <w:rsid w:val="0028228B"/>
    <w:rsid w:val="00282481"/>
    <w:rsid w:val="00282B9D"/>
    <w:rsid w:val="00282D24"/>
    <w:rsid w:val="002831D0"/>
    <w:rsid w:val="002831E4"/>
    <w:rsid w:val="002837CC"/>
    <w:rsid w:val="00283908"/>
    <w:rsid w:val="00283BB9"/>
    <w:rsid w:val="0028415F"/>
    <w:rsid w:val="002842B0"/>
    <w:rsid w:val="002842B9"/>
    <w:rsid w:val="00284526"/>
    <w:rsid w:val="00284B03"/>
    <w:rsid w:val="00284B72"/>
    <w:rsid w:val="00284D6B"/>
    <w:rsid w:val="00284E5C"/>
    <w:rsid w:val="00284FC8"/>
    <w:rsid w:val="002851CE"/>
    <w:rsid w:val="00285239"/>
    <w:rsid w:val="00285451"/>
    <w:rsid w:val="0028571C"/>
    <w:rsid w:val="00285773"/>
    <w:rsid w:val="00285E49"/>
    <w:rsid w:val="00286013"/>
    <w:rsid w:val="002865B4"/>
    <w:rsid w:val="0028669A"/>
    <w:rsid w:val="0028677B"/>
    <w:rsid w:val="0028692E"/>
    <w:rsid w:val="00286C37"/>
    <w:rsid w:val="00286DBB"/>
    <w:rsid w:val="00287054"/>
    <w:rsid w:val="002870FD"/>
    <w:rsid w:val="002872F9"/>
    <w:rsid w:val="002873D8"/>
    <w:rsid w:val="002874DA"/>
    <w:rsid w:val="002876B9"/>
    <w:rsid w:val="0028774B"/>
    <w:rsid w:val="00287EBB"/>
    <w:rsid w:val="00290205"/>
    <w:rsid w:val="00290521"/>
    <w:rsid w:val="002907D6"/>
    <w:rsid w:val="00290AB3"/>
    <w:rsid w:val="00290B0D"/>
    <w:rsid w:val="00291428"/>
    <w:rsid w:val="00291594"/>
    <w:rsid w:val="002919B1"/>
    <w:rsid w:val="00291A64"/>
    <w:rsid w:val="00292136"/>
    <w:rsid w:val="00292C5B"/>
    <w:rsid w:val="00292DCD"/>
    <w:rsid w:val="00292E71"/>
    <w:rsid w:val="00292F56"/>
    <w:rsid w:val="0029303F"/>
    <w:rsid w:val="0029386C"/>
    <w:rsid w:val="002939A2"/>
    <w:rsid w:val="00293A08"/>
    <w:rsid w:val="00293A78"/>
    <w:rsid w:val="00293D0E"/>
    <w:rsid w:val="00293D7B"/>
    <w:rsid w:val="00294295"/>
    <w:rsid w:val="0029436B"/>
    <w:rsid w:val="002945DF"/>
    <w:rsid w:val="002946F0"/>
    <w:rsid w:val="002947C4"/>
    <w:rsid w:val="00294A4C"/>
    <w:rsid w:val="00294E44"/>
    <w:rsid w:val="00294EB8"/>
    <w:rsid w:val="00295445"/>
    <w:rsid w:val="00295693"/>
    <w:rsid w:val="00295AF9"/>
    <w:rsid w:val="00295F64"/>
    <w:rsid w:val="00296055"/>
    <w:rsid w:val="00296109"/>
    <w:rsid w:val="00296264"/>
    <w:rsid w:val="0029626E"/>
    <w:rsid w:val="00296640"/>
    <w:rsid w:val="002969BE"/>
    <w:rsid w:val="00296AE6"/>
    <w:rsid w:val="00296B09"/>
    <w:rsid w:val="00296C29"/>
    <w:rsid w:val="00297028"/>
    <w:rsid w:val="0029767B"/>
    <w:rsid w:val="00297ED9"/>
    <w:rsid w:val="00297F8A"/>
    <w:rsid w:val="002A0240"/>
    <w:rsid w:val="002A0275"/>
    <w:rsid w:val="002A07FA"/>
    <w:rsid w:val="002A0CC1"/>
    <w:rsid w:val="002A0DC3"/>
    <w:rsid w:val="002A1832"/>
    <w:rsid w:val="002A1C47"/>
    <w:rsid w:val="002A227C"/>
    <w:rsid w:val="002A25D4"/>
    <w:rsid w:val="002A25F6"/>
    <w:rsid w:val="002A28A5"/>
    <w:rsid w:val="002A3298"/>
    <w:rsid w:val="002A39CA"/>
    <w:rsid w:val="002A39E6"/>
    <w:rsid w:val="002A3A49"/>
    <w:rsid w:val="002A3BFF"/>
    <w:rsid w:val="002A3CCD"/>
    <w:rsid w:val="002A421D"/>
    <w:rsid w:val="002A436B"/>
    <w:rsid w:val="002A44E0"/>
    <w:rsid w:val="002A4523"/>
    <w:rsid w:val="002A4C61"/>
    <w:rsid w:val="002A4DA6"/>
    <w:rsid w:val="002A4ED1"/>
    <w:rsid w:val="002A5048"/>
    <w:rsid w:val="002A504C"/>
    <w:rsid w:val="002A51A3"/>
    <w:rsid w:val="002A5F9B"/>
    <w:rsid w:val="002A68CC"/>
    <w:rsid w:val="002A6B26"/>
    <w:rsid w:val="002A6C47"/>
    <w:rsid w:val="002A6CFC"/>
    <w:rsid w:val="002A700C"/>
    <w:rsid w:val="002A71E5"/>
    <w:rsid w:val="002A73BB"/>
    <w:rsid w:val="002A77BB"/>
    <w:rsid w:val="002A7D41"/>
    <w:rsid w:val="002A7D7B"/>
    <w:rsid w:val="002A7E73"/>
    <w:rsid w:val="002A7E99"/>
    <w:rsid w:val="002A7F75"/>
    <w:rsid w:val="002A7FC6"/>
    <w:rsid w:val="002B041D"/>
    <w:rsid w:val="002B057F"/>
    <w:rsid w:val="002B062A"/>
    <w:rsid w:val="002B06A3"/>
    <w:rsid w:val="002B0977"/>
    <w:rsid w:val="002B0D1E"/>
    <w:rsid w:val="002B0DDD"/>
    <w:rsid w:val="002B0F9B"/>
    <w:rsid w:val="002B1094"/>
    <w:rsid w:val="002B11D8"/>
    <w:rsid w:val="002B136C"/>
    <w:rsid w:val="002B1391"/>
    <w:rsid w:val="002B1465"/>
    <w:rsid w:val="002B15FD"/>
    <w:rsid w:val="002B1715"/>
    <w:rsid w:val="002B1799"/>
    <w:rsid w:val="002B18A8"/>
    <w:rsid w:val="002B18E2"/>
    <w:rsid w:val="002B192B"/>
    <w:rsid w:val="002B196B"/>
    <w:rsid w:val="002B1CC0"/>
    <w:rsid w:val="002B1D0E"/>
    <w:rsid w:val="002B1E52"/>
    <w:rsid w:val="002B1E7C"/>
    <w:rsid w:val="002B1FC3"/>
    <w:rsid w:val="002B2108"/>
    <w:rsid w:val="002B221C"/>
    <w:rsid w:val="002B22D4"/>
    <w:rsid w:val="002B2784"/>
    <w:rsid w:val="002B2822"/>
    <w:rsid w:val="002B293A"/>
    <w:rsid w:val="002B328B"/>
    <w:rsid w:val="002B342E"/>
    <w:rsid w:val="002B3691"/>
    <w:rsid w:val="002B3B1D"/>
    <w:rsid w:val="002B3ECF"/>
    <w:rsid w:val="002B4043"/>
    <w:rsid w:val="002B44C9"/>
    <w:rsid w:val="002B46BE"/>
    <w:rsid w:val="002B4804"/>
    <w:rsid w:val="002B487D"/>
    <w:rsid w:val="002B4D54"/>
    <w:rsid w:val="002B5462"/>
    <w:rsid w:val="002B5545"/>
    <w:rsid w:val="002B55A3"/>
    <w:rsid w:val="002B55D2"/>
    <w:rsid w:val="002B5BD7"/>
    <w:rsid w:val="002B659C"/>
    <w:rsid w:val="002B6773"/>
    <w:rsid w:val="002B6B95"/>
    <w:rsid w:val="002B6D97"/>
    <w:rsid w:val="002B7228"/>
    <w:rsid w:val="002B7480"/>
    <w:rsid w:val="002B793A"/>
    <w:rsid w:val="002B7946"/>
    <w:rsid w:val="002B7B92"/>
    <w:rsid w:val="002B7C21"/>
    <w:rsid w:val="002B7D8E"/>
    <w:rsid w:val="002C0144"/>
    <w:rsid w:val="002C07DB"/>
    <w:rsid w:val="002C0842"/>
    <w:rsid w:val="002C0975"/>
    <w:rsid w:val="002C0982"/>
    <w:rsid w:val="002C0D55"/>
    <w:rsid w:val="002C0E5E"/>
    <w:rsid w:val="002C0EB3"/>
    <w:rsid w:val="002C1069"/>
    <w:rsid w:val="002C11CD"/>
    <w:rsid w:val="002C127C"/>
    <w:rsid w:val="002C144F"/>
    <w:rsid w:val="002C1585"/>
    <w:rsid w:val="002C18E1"/>
    <w:rsid w:val="002C1969"/>
    <w:rsid w:val="002C2068"/>
    <w:rsid w:val="002C20EB"/>
    <w:rsid w:val="002C20FC"/>
    <w:rsid w:val="002C21B0"/>
    <w:rsid w:val="002C2250"/>
    <w:rsid w:val="002C240C"/>
    <w:rsid w:val="002C24C9"/>
    <w:rsid w:val="002C2B60"/>
    <w:rsid w:val="002C2D77"/>
    <w:rsid w:val="002C2E53"/>
    <w:rsid w:val="002C39F5"/>
    <w:rsid w:val="002C3B75"/>
    <w:rsid w:val="002C435C"/>
    <w:rsid w:val="002C480F"/>
    <w:rsid w:val="002C4853"/>
    <w:rsid w:val="002C4DF9"/>
    <w:rsid w:val="002C5117"/>
    <w:rsid w:val="002C572B"/>
    <w:rsid w:val="002C5944"/>
    <w:rsid w:val="002C5B85"/>
    <w:rsid w:val="002C5DA5"/>
    <w:rsid w:val="002C60B0"/>
    <w:rsid w:val="002C6451"/>
    <w:rsid w:val="002C65A1"/>
    <w:rsid w:val="002C689E"/>
    <w:rsid w:val="002C6B90"/>
    <w:rsid w:val="002C6F0D"/>
    <w:rsid w:val="002C7186"/>
    <w:rsid w:val="002C71C6"/>
    <w:rsid w:val="002C72B8"/>
    <w:rsid w:val="002C7404"/>
    <w:rsid w:val="002C7445"/>
    <w:rsid w:val="002C74A0"/>
    <w:rsid w:val="002C7B7A"/>
    <w:rsid w:val="002C7BCF"/>
    <w:rsid w:val="002C7F89"/>
    <w:rsid w:val="002D00E2"/>
    <w:rsid w:val="002D0228"/>
    <w:rsid w:val="002D05D1"/>
    <w:rsid w:val="002D0A64"/>
    <w:rsid w:val="002D0C27"/>
    <w:rsid w:val="002D0D04"/>
    <w:rsid w:val="002D0DB8"/>
    <w:rsid w:val="002D0F56"/>
    <w:rsid w:val="002D1128"/>
    <w:rsid w:val="002D11F0"/>
    <w:rsid w:val="002D1337"/>
    <w:rsid w:val="002D1354"/>
    <w:rsid w:val="002D15F8"/>
    <w:rsid w:val="002D17DE"/>
    <w:rsid w:val="002D18E9"/>
    <w:rsid w:val="002D19A9"/>
    <w:rsid w:val="002D19E0"/>
    <w:rsid w:val="002D1D03"/>
    <w:rsid w:val="002D20A3"/>
    <w:rsid w:val="002D2292"/>
    <w:rsid w:val="002D236A"/>
    <w:rsid w:val="002D2B5B"/>
    <w:rsid w:val="002D3051"/>
    <w:rsid w:val="002D3297"/>
    <w:rsid w:val="002D33A1"/>
    <w:rsid w:val="002D33D7"/>
    <w:rsid w:val="002D340C"/>
    <w:rsid w:val="002D3786"/>
    <w:rsid w:val="002D3B69"/>
    <w:rsid w:val="002D41A6"/>
    <w:rsid w:val="002D431D"/>
    <w:rsid w:val="002D490F"/>
    <w:rsid w:val="002D4FF3"/>
    <w:rsid w:val="002D5090"/>
    <w:rsid w:val="002D54D8"/>
    <w:rsid w:val="002D590A"/>
    <w:rsid w:val="002D61D9"/>
    <w:rsid w:val="002D6C03"/>
    <w:rsid w:val="002D6D45"/>
    <w:rsid w:val="002D6EB9"/>
    <w:rsid w:val="002D7023"/>
    <w:rsid w:val="002D7115"/>
    <w:rsid w:val="002D730B"/>
    <w:rsid w:val="002D7721"/>
    <w:rsid w:val="002D77E5"/>
    <w:rsid w:val="002D7863"/>
    <w:rsid w:val="002D7C31"/>
    <w:rsid w:val="002D7DDC"/>
    <w:rsid w:val="002E018A"/>
    <w:rsid w:val="002E04A1"/>
    <w:rsid w:val="002E0A3A"/>
    <w:rsid w:val="002E0A7F"/>
    <w:rsid w:val="002E0C14"/>
    <w:rsid w:val="002E0F11"/>
    <w:rsid w:val="002E0FC0"/>
    <w:rsid w:val="002E111D"/>
    <w:rsid w:val="002E112D"/>
    <w:rsid w:val="002E1267"/>
    <w:rsid w:val="002E1345"/>
    <w:rsid w:val="002E13C8"/>
    <w:rsid w:val="002E192C"/>
    <w:rsid w:val="002E19BA"/>
    <w:rsid w:val="002E19E9"/>
    <w:rsid w:val="002E1A9D"/>
    <w:rsid w:val="002E1C97"/>
    <w:rsid w:val="002E2159"/>
    <w:rsid w:val="002E21E9"/>
    <w:rsid w:val="002E2462"/>
    <w:rsid w:val="002E2551"/>
    <w:rsid w:val="002E2588"/>
    <w:rsid w:val="002E265F"/>
    <w:rsid w:val="002E2DBE"/>
    <w:rsid w:val="002E2DD1"/>
    <w:rsid w:val="002E2E38"/>
    <w:rsid w:val="002E2FF4"/>
    <w:rsid w:val="002E30F5"/>
    <w:rsid w:val="002E3354"/>
    <w:rsid w:val="002E35F8"/>
    <w:rsid w:val="002E3730"/>
    <w:rsid w:val="002E38C4"/>
    <w:rsid w:val="002E3A60"/>
    <w:rsid w:val="002E3A9E"/>
    <w:rsid w:val="002E3D2A"/>
    <w:rsid w:val="002E3F42"/>
    <w:rsid w:val="002E403C"/>
    <w:rsid w:val="002E4418"/>
    <w:rsid w:val="002E4463"/>
    <w:rsid w:val="002E45B0"/>
    <w:rsid w:val="002E468E"/>
    <w:rsid w:val="002E495B"/>
    <w:rsid w:val="002E5196"/>
    <w:rsid w:val="002E52F9"/>
    <w:rsid w:val="002E54FB"/>
    <w:rsid w:val="002E5587"/>
    <w:rsid w:val="002E5899"/>
    <w:rsid w:val="002E5931"/>
    <w:rsid w:val="002E5A30"/>
    <w:rsid w:val="002E5B4B"/>
    <w:rsid w:val="002E5E6A"/>
    <w:rsid w:val="002E5E96"/>
    <w:rsid w:val="002E61ED"/>
    <w:rsid w:val="002E689C"/>
    <w:rsid w:val="002E6BF6"/>
    <w:rsid w:val="002E6CD1"/>
    <w:rsid w:val="002E6D5A"/>
    <w:rsid w:val="002E70C6"/>
    <w:rsid w:val="002E7393"/>
    <w:rsid w:val="002E749C"/>
    <w:rsid w:val="002E754D"/>
    <w:rsid w:val="002E779F"/>
    <w:rsid w:val="002E7953"/>
    <w:rsid w:val="002E7A76"/>
    <w:rsid w:val="002E7B2B"/>
    <w:rsid w:val="002E7C12"/>
    <w:rsid w:val="002E7C26"/>
    <w:rsid w:val="002E7DE7"/>
    <w:rsid w:val="002E7F99"/>
    <w:rsid w:val="002F0070"/>
    <w:rsid w:val="002F017E"/>
    <w:rsid w:val="002F03F5"/>
    <w:rsid w:val="002F0787"/>
    <w:rsid w:val="002F08D9"/>
    <w:rsid w:val="002F08F3"/>
    <w:rsid w:val="002F0A95"/>
    <w:rsid w:val="002F0DFB"/>
    <w:rsid w:val="002F17DD"/>
    <w:rsid w:val="002F253E"/>
    <w:rsid w:val="002F27C9"/>
    <w:rsid w:val="002F2B74"/>
    <w:rsid w:val="002F2C5D"/>
    <w:rsid w:val="002F31B8"/>
    <w:rsid w:val="002F32BE"/>
    <w:rsid w:val="002F32C3"/>
    <w:rsid w:val="002F333D"/>
    <w:rsid w:val="002F381A"/>
    <w:rsid w:val="002F3F80"/>
    <w:rsid w:val="002F40A7"/>
    <w:rsid w:val="002F43D5"/>
    <w:rsid w:val="002F4626"/>
    <w:rsid w:val="002F499C"/>
    <w:rsid w:val="002F4A15"/>
    <w:rsid w:val="002F4BC2"/>
    <w:rsid w:val="002F5061"/>
    <w:rsid w:val="002F507C"/>
    <w:rsid w:val="002F51C5"/>
    <w:rsid w:val="002F5289"/>
    <w:rsid w:val="002F54CF"/>
    <w:rsid w:val="002F5885"/>
    <w:rsid w:val="002F5A0D"/>
    <w:rsid w:val="002F5E7E"/>
    <w:rsid w:val="002F5EB2"/>
    <w:rsid w:val="002F671A"/>
    <w:rsid w:val="002F68D3"/>
    <w:rsid w:val="002F6D5F"/>
    <w:rsid w:val="002F6D94"/>
    <w:rsid w:val="002F6E5B"/>
    <w:rsid w:val="002F7A5D"/>
    <w:rsid w:val="002F7AF9"/>
    <w:rsid w:val="00300489"/>
    <w:rsid w:val="003004C5"/>
    <w:rsid w:val="00300A05"/>
    <w:rsid w:val="00300A58"/>
    <w:rsid w:val="00300B0E"/>
    <w:rsid w:val="00300B33"/>
    <w:rsid w:val="00300C08"/>
    <w:rsid w:val="00300D3B"/>
    <w:rsid w:val="00300D78"/>
    <w:rsid w:val="00300E72"/>
    <w:rsid w:val="00301180"/>
    <w:rsid w:val="003011D4"/>
    <w:rsid w:val="00301321"/>
    <w:rsid w:val="003013B2"/>
    <w:rsid w:val="00301665"/>
    <w:rsid w:val="003016A2"/>
    <w:rsid w:val="00301A17"/>
    <w:rsid w:val="00301AC9"/>
    <w:rsid w:val="00301B70"/>
    <w:rsid w:val="00301C9B"/>
    <w:rsid w:val="00301D7F"/>
    <w:rsid w:val="00301EDA"/>
    <w:rsid w:val="0030208F"/>
    <w:rsid w:val="0030214E"/>
    <w:rsid w:val="00302335"/>
    <w:rsid w:val="0030245D"/>
    <w:rsid w:val="003024DC"/>
    <w:rsid w:val="00302500"/>
    <w:rsid w:val="00302684"/>
    <w:rsid w:val="0030278C"/>
    <w:rsid w:val="00302798"/>
    <w:rsid w:val="0030301F"/>
    <w:rsid w:val="003039AB"/>
    <w:rsid w:val="00303CCB"/>
    <w:rsid w:val="00304136"/>
    <w:rsid w:val="00304542"/>
    <w:rsid w:val="00304849"/>
    <w:rsid w:val="00304936"/>
    <w:rsid w:val="00304B54"/>
    <w:rsid w:val="0030512D"/>
    <w:rsid w:val="00305835"/>
    <w:rsid w:val="003058E5"/>
    <w:rsid w:val="00305B70"/>
    <w:rsid w:val="00305BE1"/>
    <w:rsid w:val="00306261"/>
    <w:rsid w:val="00306280"/>
    <w:rsid w:val="00306570"/>
    <w:rsid w:val="00306752"/>
    <w:rsid w:val="00306C01"/>
    <w:rsid w:val="00306EBA"/>
    <w:rsid w:val="0030707B"/>
    <w:rsid w:val="00307452"/>
    <w:rsid w:val="00307A16"/>
    <w:rsid w:val="00307D89"/>
    <w:rsid w:val="00307E42"/>
    <w:rsid w:val="00307E4D"/>
    <w:rsid w:val="0031007C"/>
    <w:rsid w:val="0031010E"/>
    <w:rsid w:val="0031070E"/>
    <w:rsid w:val="003107BE"/>
    <w:rsid w:val="00310B1A"/>
    <w:rsid w:val="00310B93"/>
    <w:rsid w:val="00310BE1"/>
    <w:rsid w:val="00310DF7"/>
    <w:rsid w:val="0031130E"/>
    <w:rsid w:val="0031145D"/>
    <w:rsid w:val="003118D6"/>
    <w:rsid w:val="0031230E"/>
    <w:rsid w:val="0031253F"/>
    <w:rsid w:val="00312A4B"/>
    <w:rsid w:val="00312E99"/>
    <w:rsid w:val="003131DC"/>
    <w:rsid w:val="00313539"/>
    <w:rsid w:val="00313850"/>
    <w:rsid w:val="00313D88"/>
    <w:rsid w:val="003144B1"/>
    <w:rsid w:val="00314767"/>
    <w:rsid w:val="0031485B"/>
    <w:rsid w:val="00315090"/>
    <w:rsid w:val="00315127"/>
    <w:rsid w:val="003152DF"/>
    <w:rsid w:val="0031572E"/>
    <w:rsid w:val="00315A28"/>
    <w:rsid w:val="00315BDD"/>
    <w:rsid w:val="00315CE6"/>
    <w:rsid w:val="00315D35"/>
    <w:rsid w:val="003163B3"/>
    <w:rsid w:val="003167C7"/>
    <w:rsid w:val="00316CBE"/>
    <w:rsid w:val="0031704A"/>
    <w:rsid w:val="003170BC"/>
    <w:rsid w:val="00317456"/>
    <w:rsid w:val="00317676"/>
    <w:rsid w:val="003178F4"/>
    <w:rsid w:val="0031795C"/>
    <w:rsid w:val="00317AE1"/>
    <w:rsid w:val="00317BE2"/>
    <w:rsid w:val="00317BE9"/>
    <w:rsid w:val="00317BFD"/>
    <w:rsid w:val="00320287"/>
    <w:rsid w:val="00320298"/>
    <w:rsid w:val="003202E8"/>
    <w:rsid w:val="0032045A"/>
    <w:rsid w:val="0032045B"/>
    <w:rsid w:val="00320534"/>
    <w:rsid w:val="00320590"/>
    <w:rsid w:val="00320773"/>
    <w:rsid w:val="003207D9"/>
    <w:rsid w:val="00321025"/>
    <w:rsid w:val="00321104"/>
    <w:rsid w:val="003211E1"/>
    <w:rsid w:val="0032157B"/>
    <w:rsid w:val="003215ED"/>
    <w:rsid w:val="0032173F"/>
    <w:rsid w:val="0032184D"/>
    <w:rsid w:val="0032189B"/>
    <w:rsid w:val="003219FE"/>
    <w:rsid w:val="00321C5D"/>
    <w:rsid w:val="00321EFF"/>
    <w:rsid w:val="0032240E"/>
    <w:rsid w:val="003225A0"/>
    <w:rsid w:val="00322AD8"/>
    <w:rsid w:val="00322DD8"/>
    <w:rsid w:val="00322EE3"/>
    <w:rsid w:val="00322FC4"/>
    <w:rsid w:val="00323003"/>
    <w:rsid w:val="0032342B"/>
    <w:rsid w:val="00323678"/>
    <w:rsid w:val="003236E2"/>
    <w:rsid w:val="00323CED"/>
    <w:rsid w:val="00324032"/>
    <w:rsid w:val="0032415F"/>
    <w:rsid w:val="0032441C"/>
    <w:rsid w:val="0032449F"/>
    <w:rsid w:val="003244B3"/>
    <w:rsid w:val="003244EE"/>
    <w:rsid w:val="003244FA"/>
    <w:rsid w:val="003246FA"/>
    <w:rsid w:val="0032488E"/>
    <w:rsid w:val="00324E32"/>
    <w:rsid w:val="00325075"/>
    <w:rsid w:val="003253F7"/>
    <w:rsid w:val="003254A7"/>
    <w:rsid w:val="00325694"/>
    <w:rsid w:val="003257AE"/>
    <w:rsid w:val="00325ABB"/>
    <w:rsid w:val="00325BF4"/>
    <w:rsid w:val="00325D96"/>
    <w:rsid w:val="00325F92"/>
    <w:rsid w:val="00325FA0"/>
    <w:rsid w:val="00326018"/>
    <w:rsid w:val="003260B2"/>
    <w:rsid w:val="003260E7"/>
    <w:rsid w:val="003262AD"/>
    <w:rsid w:val="003263C2"/>
    <w:rsid w:val="003265D9"/>
    <w:rsid w:val="0032671C"/>
    <w:rsid w:val="00326985"/>
    <w:rsid w:val="00326A32"/>
    <w:rsid w:val="00326CA9"/>
    <w:rsid w:val="00326E0E"/>
    <w:rsid w:val="003270E9"/>
    <w:rsid w:val="00327837"/>
    <w:rsid w:val="003278BA"/>
    <w:rsid w:val="0032795B"/>
    <w:rsid w:val="003279BF"/>
    <w:rsid w:val="00327C3F"/>
    <w:rsid w:val="003301DC"/>
    <w:rsid w:val="003301F5"/>
    <w:rsid w:val="003303DE"/>
    <w:rsid w:val="003304BB"/>
    <w:rsid w:val="0033057D"/>
    <w:rsid w:val="003309FB"/>
    <w:rsid w:val="00330F08"/>
    <w:rsid w:val="00330F84"/>
    <w:rsid w:val="0033110D"/>
    <w:rsid w:val="0033127E"/>
    <w:rsid w:val="003312D6"/>
    <w:rsid w:val="00331619"/>
    <w:rsid w:val="00331BCD"/>
    <w:rsid w:val="00331F83"/>
    <w:rsid w:val="0033203A"/>
    <w:rsid w:val="00332072"/>
    <w:rsid w:val="003324F2"/>
    <w:rsid w:val="003324F4"/>
    <w:rsid w:val="0033279B"/>
    <w:rsid w:val="00332AF3"/>
    <w:rsid w:val="00332E7E"/>
    <w:rsid w:val="003330FA"/>
    <w:rsid w:val="0033324F"/>
    <w:rsid w:val="003332B5"/>
    <w:rsid w:val="003337E0"/>
    <w:rsid w:val="003338E6"/>
    <w:rsid w:val="00333A3B"/>
    <w:rsid w:val="00333A93"/>
    <w:rsid w:val="00333CE1"/>
    <w:rsid w:val="00333E60"/>
    <w:rsid w:val="00333FC6"/>
    <w:rsid w:val="003344D8"/>
    <w:rsid w:val="0033455C"/>
    <w:rsid w:val="0033459E"/>
    <w:rsid w:val="00334965"/>
    <w:rsid w:val="003349F9"/>
    <w:rsid w:val="00334AC4"/>
    <w:rsid w:val="00334B26"/>
    <w:rsid w:val="00334F5F"/>
    <w:rsid w:val="0033502C"/>
    <w:rsid w:val="00335044"/>
    <w:rsid w:val="003352EE"/>
    <w:rsid w:val="00335553"/>
    <w:rsid w:val="00335F31"/>
    <w:rsid w:val="00336051"/>
    <w:rsid w:val="003363B5"/>
    <w:rsid w:val="00336445"/>
    <w:rsid w:val="00336791"/>
    <w:rsid w:val="0033690C"/>
    <w:rsid w:val="003369A4"/>
    <w:rsid w:val="00336BB7"/>
    <w:rsid w:val="00336D1A"/>
    <w:rsid w:val="00336ED0"/>
    <w:rsid w:val="0033726C"/>
    <w:rsid w:val="003372F5"/>
    <w:rsid w:val="0033742D"/>
    <w:rsid w:val="0033780F"/>
    <w:rsid w:val="00337899"/>
    <w:rsid w:val="00337A20"/>
    <w:rsid w:val="00337AF6"/>
    <w:rsid w:val="00337CC3"/>
    <w:rsid w:val="00340056"/>
    <w:rsid w:val="00340283"/>
    <w:rsid w:val="003404B5"/>
    <w:rsid w:val="003409B2"/>
    <w:rsid w:val="00340D60"/>
    <w:rsid w:val="003410F9"/>
    <w:rsid w:val="0034147C"/>
    <w:rsid w:val="0034156D"/>
    <w:rsid w:val="003415AC"/>
    <w:rsid w:val="003415BA"/>
    <w:rsid w:val="0034178A"/>
    <w:rsid w:val="00341A3E"/>
    <w:rsid w:val="00341C2E"/>
    <w:rsid w:val="00341C4B"/>
    <w:rsid w:val="00341D5A"/>
    <w:rsid w:val="00341D86"/>
    <w:rsid w:val="00341FCA"/>
    <w:rsid w:val="00342017"/>
    <w:rsid w:val="003420C1"/>
    <w:rsid w:val="003420E0"/>
    <w:rsid w:val="00342187"/>
    <w:rsid w:val="003428CF"/>
    <w:rsid w:val="003429C4"/>
    <w:rsid w:val="003429DF"/>
    <w:rsid w:val="00342BD0"/>
    <w:rsid w:val="00342FB2"/>
    <w:rsid w:val="00343050"/>
    <w:rsid w:val="00343092"/>
    <w:rsid w:val="003430F8"/>
    <w:rsid w:val="003431EB"/>
    <w:rsid w:val="003433DE"/>
    <w:rsid w:val="003434D2"/>
    <w:rsid w:val="00343B3A"/>
    <w:rsid w:val="00343C5B"/>
    <w:rsid w:val="0034403A"/>
    <w:rsid w:val="00344286"/>
    <w:rsid w:val="00344439"/>
    <w:rsid w:val="00344520"/>
    <w:rsid w:val="00344A0D"/>
    <w:rsid w:val="00344A25"/>
    <w:rsid w:val="00344A5C"/>
    <w:rsid w:val="00344C18"/>
    <w:rsid w:val="00344D3E"/>
    <w:rsid w:val="00344F95"/>
    <w:rsid w:val="00344FB3"/>
    <w:rsid w:val="003451D9"/>
    <w:rsid w:val="00345409"/>
    <w:rsid w:val="003454C8"/>
    <w:rsid w:val="003458A1"/>
    <w:rsid w:val="0034613C"/>
    <w:rsid w:val="003462A8"/>
    <w:rsid w:val="00346348"/>
    <w:rsid w:val="003463F4"/>
    <w:rsid w:val="0034660B"/>
    <w:rsid w:val="00346707"/>
    <w:rsid w:val="003468B0"/>
    <w:rsid w:val="00346968"/>
    <w:rsid w:val="00346A10"/>
    <w:rsid w:val="00346AC7"/>
    <w:rsid w:val="00346E45"/>
    <w:rsid w:val="003473FB"/>
    <w:rsid w:val="003478FA"/>
    <w:rsid w:val="00347C45"/>
    <w:rsid w:val="00347F36"/>
    <w:rsid w:val="0035007C"/>
    <w:rsid w:val="00350268"/>
    <w:rsid w:val="0035035D"/>
    <w:rsid w:val="0035051E"/>
    <w:rsid w:val="00350B36"/>
    <w:rsid w:val="00350BB9"/>
    <w:rsid w:val="00350F69"/>
    <w:rsid w:val="00351AD9"/>
    <w:rsid w:val="00351B6B"/>
    <w:rsid w:val="00351D8A"/>
    <w:rsid w:val="00352168"/>
    <w:rsid w:val="003523D8"/>
    <w:rsid w:val="00352611"/>
    <w:rsid w:val="00352AE0"/>
    <w:rsid w:val="00352D58"/>
    <w:rsid w:val="003530B4"/>
    <w:rsid w:val="003532DC"/>
    <w:rsid w:val="003533C2"/>
    <w:rsid w:val="0035347E"/>
    <w:rsid w:val="00353553"/>
    <w:rsid w:val="003535B1"/>
    <w:rsid w:val="003537E6"/>
    <w:rsid w:val="003539E3"/>
    <w:rsid w:val="00354320"/>
    <w:rsid w:val="00354ADE"/>
    <w:rsid w:val="00355192"/>
    <w:rsid w:val="00355414"/>
    <w:rsid w:val="00355492"/>
    <w:rsid w:val="00355499"/>
    <w:rsid w:val="003554EB"/>
    <w:rsid w:val="003556BC"/>
    <w:rsid w:val="003557D0"/>
    <w:rsid w:val="003558A9"/>
    <w:rsid w:val="003558E6"/>
    <w:rsid w:val="00355A5B"/>
    <w:rsid w:val="00355C66"/>
    <w:rsid w:val="00355C76"/>
    <w:rsid w:val="00355F4A"/>
    <w:rsid w:val="00356246"/>
    <w:rsid w:val="003563C3"/>
    <w:rsid w:val="00356409"/>
    <w:rsid w:val="00356467"/>
    <w:rsid w:val="003566AC"/>
    <w:rsid w:val="00356BE8"/>
    <w:rsid w:val="00356C9F"/>
    <w:rsid w:val="00356DDB"/>
    <w:rsid w:val="00356FDD"/>
    <w:rsid w:val="00357107"/>
    <w:rsid w:val="00357372"/>
    <w:rsid w:val="0035742F"/>
    <w:rsid w:val="003574BB"/>
    <w:rsid w:val="003576F0"/>
    <w:rsid w:val="00357727"/>
    <w:rsid w:val="0035782C"/>
    <w:rsid w:val="00357A46"/>
    <w:rsid w:val="00357BEA"/>
    <w:rsid w:val="00357DE2"/>
    <w:rsid w:val="00357E6A"/>
    <w:rsid w:val="003600AD"/>
    <w:rsid w:val="003602EB"/>
    <w:rsid w:val="003602F8"/>
    <w:rsid w:val="00360A98"/>
    <w:rsid w:val="00360AAB"/>
    <w:rsid w:val="00360C5B"/>
    <w:rsid w:val="003612B3"/>
    <w:rsid w:val="00361421"/>
    <w:rsid w:val="003618F2"/>
    <w:rsid w:val="00361A0B"/>
    <w:rsid w:val="00361BB6"/>
    <w:rsid w:val="00361D8E"/>
    <w:rsid w:val="00361E43"/>
    <w:rsid w:val="00361FD0"/>
    <w:rsid w:val="00362363"/>
    <w:rsid w:val="003624DB"/>
    <w:rsid w:val="003625F4"/>
    <w:rsid w:val="00362716"/>
    <w:rsid w:val="00363283"/>
    <w:rsid w:val="0036328A"/>
    <w:rsid w:val="0036341D"/>
    <w:rsid w:val="0036363E"/>
    <w:rsid w:val="0036390A"/>
    <w:rsid w:val="00363A18"/>
    <w:rsid w:val="00363C77"/>
    <w:rsid w:val="0036406D"/>
    <w:rsid w:val="00364360"/>
    <w:rsid w:val="00364614"/>
    <w:rsid w:val="00364A74"/>
    <w:rsid w:val="00364F9B"/>
    <w:rsid w:val="003650F7"/>
    <w:rsid w:val="00365979"/>
    <w:rsid w:val="00365D5E"/>
    <w:rsid w:val="00365EBB"/>
    <w:rsid w:val="00366023"/>
    <w:rsid w:val="0036663D"/>
    <w:rsid w:val="003671EE"/>
    <w:rsid w:val="00367219"/>
    <w:rsid w:val="00367863"/>
    <w:rsid w:val="0036790B"/>
    <w:rsid w:val="00367AF2"/>
    <w:rsid w:val="00367C38"/>
    <w:rsid w:val="00370300"/>
    <w:rsid w:val="003703D7"/>
    <w:rsid w:val="003705BE"/>
    <w:rsid w:val="0037074B"/>
    <w:rsid w:val="00370881"/>
    <w:rsid w:val="0037116C"/>
    <w:rsid w:val="003711FB"/>
    <w:rsid w:val="0037187A"/>
    <w:rsid w:val="003719DC"/>
    <w:rsid w:val="00371D66"/>
    <w:rsid w:val="00371E90"/>
    <w:rsid w:val="003721E4"/>
    <w:rsid w:val="0037253E"/>
    <w:rsid w:val="0037282D"/>
    <w:rsid w:val="00372A7F"/>
    <w:rsid w:val="00372F2B"/>
    <w:rsid w:val="0037384A"/>
    <w:rsid w:val="003738B7"/>
    <w:rsid w:val="00373CFE"/>
    <w:rsid w:val="00373DFF"/>
    <w:rsid w:val="00373ECA"/>
    <w:rsid w:val="0037409F"/>
    <w:rsid w:val="003740DC"/>
    <w:rsid w:val="0037424B"/>
    <w:rsid w:val="003745E8"/>
    <w:rsid w:val="00374C14"/>
    <w:rsid w:val="00374C86"/>
    <w:rsid w:val="00374D28"/>
    <w:rsid w:val="00375239"/>
    <w:rsid w:val="00375985"/>
    <w:rsid w:val="003759D2"/>
    <w:rsid w:val="003759FF"/>
    <w:rsid w:val="00375D0A"/>
    <w:rsid w:val="00376114"/>
    <w:rsid w:val="00376254"/>
    <w:rsid w:val="003762F7"/>
    <w:rsid w:val="0037653C"/>
    <w:rsid w:val="0037664A"/>
    <w:rsid w:val="003766FC"/>
    <w:rsid w:val="0037674B"/>
    <w:rsid w:val="00376760"/>
    <w:rsid w:val="003767D3"/>
    <w:rsid w:val="00376A0C"/>
    <w:rsid w:val="00376B5E"/>
    <w:rsid w:val="00377082"/>
    <w:rsid w:val="003772F4"/>
    <w:rsid w:val="00377755"/>
    <w:rsid w:val="00377B72"/>
    <w:rsid w:val="00377DFD"/>
    <w:rsid w:val="00377FFA"/>
    <w:rsid w:val="003800CB"/>
    <w:rsid w:val="0038077B"/>
    <w:rsid w:val="00380812"/>
    <w:rsid w:val="003809E2"/>
    <w:rsid w:val="00380A60"/>
    <w:rsid w:val="00380A73"/>
    <w:rsid w:val="00380BD5"/>
    <w:rsid w:val="00380C1D"/>
    <w:rsid w:val="00380C81"/>
    <w:rsid w:val="00380E8D"/>
    <w:rsid w:val="00381482"/>
    <w:rsid w:val="003817F0"/>
    <w:rsid w:val="003818BC"/>
    <w:rsid w:val="00381D72"/>
    <w:rsid w:val="00381F4B"/>
    <w:rsid w:val="0038225C"/>
    <w:rsid w:val="00382390"/>
    <w:rsid w:val="0038275F"/>
    <w:rsid w:val="003827AA"/>
    <w:rsid w:val="003828AC"/>
    <w:rsid w:val="00382A5D"/>
    <w:rsid w:val="00382AA2"/>
    <w:rsid w:val="00382D96"/>
    <w:rsid w:val="00382EA3"/>
    <w:rsid w:val="00382F8C"/>
    <w:rsid w:val="00383182"/>
    <w:rsid w:val="003835C6"/>
    <w:rsid w:val="0038376A"/>
    <w:rsid w:val="00383895"/>
    <w:rsid w:val="00383B81"/>
    <w:rsid w:val="00383B89"/>
    <w:rsid w:val="00384157"/>
    <w:rsid w:val="00384233"/>
    <w:rsid w:val="003843A1"/>
    <w:rsid w:val="003843E6"/>
    <w:rsid w:val="00384767"/>
    <w:rsid w:val="0038476F"/>
    <w:rsid w:val="00384923"/>
    <w:rsid w:val="00384E6F"/>
    <w:rsid w:val="00384E91"/>
    <w:rsid w:val="0038501B"/>
    <w:rsid w:val="00385161"/>
    <w:rsid w:val="00385461"/>
    <w:rsid w:val="00385AA4"/>
    <w:rsid w:val="00385D33"/>
    <w:rsid w:val="00385DE1"/>
    <w:rsid w:val="0038604A"/>
    <w:rsid w:val="0038634A"/>
    <w:rsid w:val="003865E7"/>
    <w:rsid w:val="00386873"/>
    <w:rsid w:val="00386913"/>
    <w:rsid w:val="00386BE9"/>
    <w:rsid w:val="00386C84"/>
    <w:rsid w:val="00386CDE"/>
    <w:rsid w:val="00386F4F"/>
    <w:rsid w:val="003872E7"/>
    <w:rsid w:val="003872FD"/>
    <w:rsid w:val="0038735F"/>
    <w:rsid w:val="003877DF"/>
    <w:rsid w:val="00387A54"/>
    <w:rsid w:val="00387BAC"/>
    <w:rsid w:val="00387C58"/>
    <w:rsid w:val="00387D16"/>
    <w:rsid w:val="00387DD1"/>
    <w:rsid w:val="00387F16"/>
    <w:rsid w:val="0039020C"/>
    <w:rsid w:val="00390218"/>
    <w:rsid w:val="0039031F"/>
    <w:rsid w:val="00390334"/>
    <w:rsid w:val="00390480"/>
    <w:rsid w:val="003905C9"/>
    <w:rsid w:val="00390740"/>
    <w:rsid w:val="00390A28"/>
    <w:rsid w:val="00390AE1"/>
    <w:rsid w:val="00390D3F"/>
    <w:rsid w:val="003913C4"/>
    <w:rsid w:val="00391466"/>
    <w:rsid w:val="00391707"/>
    <w:rsid w:val="00391993"/>
    <w:rsid w:val="00391AE5"/>
    <w:rsid w:val="00391CEC"/>
    <w:rsid w:val="00391E9A"/>
    <w:rsid w:val="00392062"/>
    <w:rsid w:val="003926C2"/>
    <w:rsid w:val="003927AD"/>
    <w:rsid w:val="00392910"/>
    <w:rsid w:val="00392BDF"/>
    <w:rsid w:val="0039349B"/>
    <w:rsid w:val="003934B3"/>
    <w:rsid w:val="0039372C"/>
    <w:rsid w:val="0039372F"/>
    <w:rsid w:val="00393A01"/>
    <w:rsid w:val="00393B44"/>
    <w:rsid w:val="00393BC8"/>
    <w:rsid w:val="00393DB2"/>
    <w:rsid w:val="00393DF5"/>
    <w:rsid w:val="0039404E"/>
    <w:rsid w:val="00394078"/>
    <w:rsid w:val="003940A1"/>
    <w:rsid w:val="00394307"/>
    <w:rsid w:val="00394A9D"/>
    <w:rsid w:val="00395411"/>
    <w:rsid w:val="0039581F"/>
    <w:rsid w:val="003959F6"/>
    <w:rsid w:val="00395A3F"/>
    <w:rsid w:val="00395B6E"/>
    <w:rsid w:val="00395B78"/>
    <w:rsid w:val="00395D3E"/>
    <w:rsid w:val="00395F23"/>
    <w:rsid w:val="00396145"/>
    <w:rsid w:val="00396421"/>
    <w:rsid w:val="003965DF"/>
    <w:rsid w:val="00396ACE"/>
    <w:rsid w:val="00396FCF"/>
    <w:rsid w:val="00396FD5"/>
    <w:rsid w:val="00397284"/>
    <w:rsid w:val="0039738C"/>
    <w:rsid w:val="003973B6"/>
    <w:rsid w:val="00397453"/>
    <w:rsid w:val="00397709"/>
    <w:rsid w:val="00397949"/>
    <w:rsid w:val="00397A21"/>
    <w:rsid w:val="00397BD0"/>
    <w:rsid w:val="00397DA3"/>
    <w:rsid w:val="00397F84"/>
    <w:rsid w:val="003A04B1"/>
    <w:rsid w:val="003A0F27"/>
    <w:rsid w:val="003A0FCC"/>
    <w:rsid w:val="003A11AC"/>
    <w:rsid w:val="003A1213"/>
    <w:rsid w:val="003A134F"/>
    <w:rsid w:val="003A146F"/>
    <w:rsid w:val="003A1498"/>
    <w:rsid w:val="003A1798"/>
    <w:rsid w:val="003A18BD"/>
    <w:rsid w:val="003A1E76"/>
    <w:rsid w:val="003A1FFC"/>
    <w:rsid w:val="003A2167"/>
    <w:rsid w:val="003A2172"/>
    <w:rsid w:val="003A2217"/>
    <w:rsid w:val="003A236F"/>
    <w:rsid w:val="003A23C1"/>
    <w:rsid w:val="003A23E7"/>
    <w:rsid w:val="003A271C"/>
    <w:rsid w:val="003A27E5"/>
    <w:rsid w:val="003A29E7"/>
    <w:rsid w:val="003A2AFC"/>
    <w:rsid w:val="003A2B79"/>
    <w:rsid w:val="003A2B7D"/>
    <w:rsid w:val="003A2F34"/>
    <w:rsid w:val="003A301C"/>
    <w:rsid w:val="003A30C8"/>
    <w:rsid w:val="003A313E"/>
    <w:rsid w:val="003A3174"/>
    <w:rsid w:val="003A3293"/>
    <w:rsid w:val="003A33B4"/>
    <w:rsid w:val="003A33EC"/>
    <w:rsid w:val="003A357E"/>
    <w:rsid w:val="003A37BF"/>
    <w:rsid w:val="003A3872"/>
    <w:rsid w:val="003A39F5"/>
    <w:rsid w:val="003A3A06"/>
    <w:rsid w:val="003A3C5A"/>
    <w:rsid w:val="003A3CF0"/>
    <w:rsid w:val="003A4352"/>
    <w:rsid w:val="003A43B8"/>
    <w:rsid w:val="003A4603"/>
    <w:rsid w:val="003A48E5"/>
    <w:rsid w:val="003A4C76"/>
    <w:rsid w:val="003A4E08"/>
    <w:rsid w:val="003A536C"/>
    <w:rsid w:val="003A588E"/>
    <w:rsid w:val="003A5A14"/>
    <w:rsid w:val="003A5A38"/>
    <w:rsid w:val="003A5B86"/>
    <w:rsid w:val="003A5C82"/>
    <w:rsid w:val="003A5CD1"/>
    <w:rsid w:val="003A6103"/>
    <w:rsid w:val="003A6873"/>
    <w:rsid w:val="003A6E36"/>
    <w:rsid w:val="003A7221"/>
    <w:rsid w:val="003A7359"/>
    <w:rsid w:val="003A7372"/>
    <w:rsid w:val="003A760B"/>
    <w:rsid w:val="003A77BE"/>
    <w:rsid w:val="003A799F"/>
    <w:rsid w:val="003A7A97"/>
    <w:rsid w:val="003A7C2D"/>
    <w:rsid w:val="003A7D6D"/>
    <w:rsid w:val="003B01B0"/>
    <w:rsid w:val="003B0234"/>
    <w:rsid w:val="003B03B7"/>
    <w:rsid w:val="003B03DF"/>
    <w:rsid w:val="003B06C3"/>
    <w:rsid w:val="003B0B38"/>
    <w:rsid w:val="003B0E2C"/>
    <w:rsid w:val="003B1095"/>
    <w:rsid w:val="003B10EA"/>
    <w:rsid w:val="003B11BA"/>
    <w:rsid w:val="003B12D3"/>
    <w:rsid w:val="003B1CF6"/>
    <w:rsid w:val="003B2207"/>
    <w:rsid w:val="003B224A"/>
    <w:rsid w:val="003B2642"/>
    <w:rsid w:val="003B264F"/>
    <w:rsid w:val="003B2653"/>
    <w:rsid w:val="003B2977"/>
    <w:rsid w:val="003B2DE7"/>
    <w:rsid w:val="003B2E4D"/>
    <w:rsid w:val="003B3209"/>
    <w:rsid w:val="003B32FE"/>
    <w:rsid w:val="003B34A8"/>
    <w:rsid w:val="003B3503"/>
    <w:rsid w:val="003B362D"/>
    <w:rsid w:val="003B3D68"/>
    <w:rsid w:val="003B3EFD"/>
    <w:rsid w:val="003B42C5"/>
    <w:rsid w:val="003B42F0"/>
    <w:rsid w:val="003B4305"/>
    <w:rsid w:val="003B44B0"/>
    <w:rsid w:val="003B457A"/>
    <w:rsid w:val="003B483B"/>
    <w:rsid w:val="003B4A63"/>
    <w:rsid w:val="003B4BFF"/>
    <w:rsid w:val="003B4CCB"/>
    <w:rsid w:val="003B5047"/>
    <w:rsid w:val="003B54D3"/>
    <w:rsid w:val="003B566D"/>
    <w:rsid w:val="003B573C"/>
    <w:rsid w:val="003B5758"/>
    <w:rsid w:val="003B57C8"/>
    <w:rsid w:val="003B58CE"/>
    <w:rsid w:val="003B58D2"/>
    <w:rsid w:val="003B5AAB"/>
    <w:rsid w:val="003B5AF4"/>
    <w:rsid w:val="003B63BF"/>
    <w:rsid w:val="003B65C9"/>
    <w:rsid w:val="003B6B15"/>
    <w:rsid w:val="003B6DE2"/>
    <w:rsid w:val="003B7003"/>
    <w:rsid w:val="003B7040"/>
    <w:rsid w:val="003B72AD"/>
    <w:rsid w:val="003B74EC"/>
    <w:rsid w:val="003B75E5"/>
    <w:rsid w:val="003B7654"/>
    <w:rsid w:val="003B799F"/>
    <w:rsid w:val="003B7BAB"/>
    <w:rsid w:val="003B7D1C"/>
    <w:rsid w:val="003B7F5A"/>
    <w:rsid w:val="003B7F6A"/>
    <w:rsid w:val="003B7F77"/>
    <w:rsid w:val="003B7FF3"/>
    <w:rsid w:val="003C015A"/>
    <w:rsid w:val="003C01CE"/>
    <w:rsid w:val="003C0373"/>
    <w:rsid w:val="003C086B"/>
    <w:rsid w:val="003C0992"/>
    <w:rsid w:val="003C0B53"/>
    <w:rsid w:val="003C0B9C"/>
    <w:rsid w:val="003C0CF2"/>
    <w:rsid w:val="003C11EF"/>
    <w:rsid w:val="003C1760"/>
    <w:rsid w:val="003C1A40"/>
    <w:rsid w:val="003C1B6E"/>
    <w:rsid w:val="003C1BA4"/>
    <w:rsid w:val="003C1DA2"/>
    <w:rsid w:val="003C1F49"/>
    <w:rsid w:val="003C275F"/>
    <w:rsid w:val="003C28AC"/>
    <w:rsid w:val="003C2A7B"/>
    <w:rsid w:val="003C2B9D"/>
    <w:rsid w:val="003C2BF6"/>
    <w:rsid w:val="003C2F36"/>
    <w:rsid w:val="003C2FA0"/>
    <w:rsid w:val="003C3104"/>
    <w:rsid w:val="003C3310"/>
    <w:rsid w:val="003C38EF"/>
    <w:rsid w:val="003C392E"/>
    <w:rsid w:val="003C3D0A"/>
    <w:rsid w:val="003C3F68"/>
    <w:rsid w:val="003C3F7B"/>
    <w:rsid w:val="003C4155"/>
    <w:rsid w:val="003C4178"/>
    <w:rsid w:val="003C448A"/>
    <w:rsid w:val="003C44DC"/>
    <w:rsid w:val="003C49EC"/>
    <w:rsid w:val="003C4A7C"/>
    <w:rsid w:val="003C4AE6"/>
    <w:rsid w:val="003C4B44"/>
    <w:rsid w:val="003C4C09"/>
    <w:rsid w:val="003C579E"/>
    <w:rsid w:val="003C582C"/>
    <w:rsid w:val="003C5923"/>
    <w:rsid w:val="003C5A5C"/>
    <w:rsid w:val="003C5E49"/>
    <w:rsid w:val="003C5EFC"/>
    <w:rsid w:val="003C60E2"/>
    <w:rsid w:val="003C627D"/>
    <w:rsid w:val="003C632F"/>
    <w:rsid w:val="003C6877"/>
    <w:rsid w:val="003C6EB1"/>
    <w:rsid w:val="003C7698"/>
    <w:rsid w:val="003C76FA"/>
    <w:rsid w:val="003C7B8E"/>
    <w:rsid w:val="003C7C6E"/>
    <w:rsid w:val="003D0523"/>
    <w:rsid w:val="003D08C7"/>
    <w:rsid w:val="003D0936"/>
    <w:rsid w:val="003D09B4"/>
    <w:rsid w:val="003D0A45"/>
    <w:rsid w:val="003D0B0D"/>
    <w:rsid w:val="003D0EEE"/>
    <w:rsid w:val="003D0FF3"/>
    <w:rsid w:val="003D1150"/>
    <w:rsid w:val="003D11E5"/>
    <w:rsid w:val="003D123D"/>
    <w:rsid w:val="003D12F0"/>
    <w:rsid w:val="003D1704"/>
    <w:rsid w:val="003D175F"/>
    <w:rsid w:val="003D17B0"/>
    <w:rsid w:val="003D1841"/>
    <w:rsid w:val="003D1AAE"/>
    <w:rsid w:val="003D1B0D"/>
    <w:rsid w:val="003D1C90"/>
    <w:rsid w:val="003D1FFF"/>
    <w:rsid w:val="003D210C"/>
    <w:rsid w:val="003D22F9"/>
    <w:rsid w:val="003D2420"/>
    <w:rsid w:val="003D2529"/>
    <w:rsid w:val="003D28B4"/>
    <w:rsid w:val="003D2916"/>
    <w:rsid w:val="003D2922"/>
    <w:rsid w:val="003D2D19"/>
    <w:rsid w:val="003D2D9F"/>
    <w:rsid w:val="003D2F66"/>
    <w:rsid w:val="003D310F"/>
    <w:rsid w:val="003D381D"/>
    <w:rsid w:val="003D3998"/>
    <w:rsid w:val="003D3A43"/>
    <w:rsid w:val="003D3CF3"/>
    <w:rsid w:val="003D3D54"/>
    <w:rsid w:val="003D4668"/>
    <w:rsid w:val="003D538C"/>
    <w:rsid w:val="003D5483"/>
    <w:rsid w:val="003D559B"/>
    <w:rsid w:val="003D5D47"/>
    <w:rsid w:val="003D5FE4"/>
    <w:rsid w:val="003D60C5"/>
    <w:rsid w:val="003D691A"/>
    <w:rsid w:val="003D6975"/>
    <w:rsid w:val="003D6B23"/>
    <w:rsid w:val="003D6E6C"/>
    <w:rsid w:val="003D75E8"/>
    <w:rsid w:val="003D768A"/>
    <w:rsid w:val="003D79A2"/>
    <w:rsid w:val="003D7A73"/>
    <w:rsid w:val="003E0622"/>
    <w:rsid w:val="003E1941"/>
    <w:rsid w:val="003E1A98"/>
    <w:rsid w:val="003E1B28"/>
    <w:rsid w:val="003E1CAF"/>
    <w:rsid w:val="003E1DD3"/>
    <w:rsid w:val="003E1E06"/>
    <w:rsid w:val="003E1FA6"/>
    <w:rsid w:val="003E21FE"/>
    <w:rsid w:val="003E260C"/>
    <w:rsid w:val="003E2631"/>
    <w:rsid w:val="003E2925"/>
    <w:rsid w:val="003E2A7A"/>
    <w:rsid w:val="003E2B17"/>
    <w:rsid w:val="003E3272"/>
    <w:rsid w:val="003E35AC"/>
    <w:rsid w:val="003E3748"/>
    <w:rsid w:val="003E3ACC"/>
    <w:rsid w:val="003E3EC7"/>
    <w:rsid w:val="003E3FAC"/>
    <w:rsid w:val="003E41C2"/>
    <w:rsid w:val="003E437F"/>
    <w:rsid w:val="003E4D4A"/>
    <w:rsid w:val="003E515A"/>
    <w:rsid w:val="003E5200"/>
    <w:rsid w:val="003E52F8"/>
    <w:rsid w:val="003E555F"/>
    <w:rsid w:val="003E5737"/>
    <w:rsid w:val="003E5982"/>
    <w:rsid w:val="003E5ABB"/>
    <w:rsid w:val="003E5AE7"/>
    <w:rsid w:val="003E5BAF"/>
    <w:rsid w:val="003E5BB3"/>
    <w:rsid w:val="003E5E68"/>
    <w:rsid w:val="003E607B"/>
    <w:rsid w:val="003E64EB"/>
    <w:rsid w:val="003E68B1"/>
    <w:rsid w:val="003E6990"/>
    <w:rsid w:val="003E6BFA"/>
    <w:rsid w:val="003E6C40"/>
    <w:rsid w:val="003E725C"/>
    <w:rsid w:val="003E728D"/>
    <w:rsid w:val="003E7864"/>
    <w:rsid w:val="003E7C54"/>
    <w:rsid w:val="003E7EE5"/>
    <w:rsid w:val="003F017C"/>
    <w:rsid w:val="003F0505"/>
    <w:rsid w:val="003F081F"/>
    <w:rsid w:val="003F0D1F"/>
    <w:rsid w:val="003F0DA3"/>
    <w:rsid w:val="003F0DA8"/>
    <w:rsid w:val="003F0F4E"/>
    <w:rsid w:val="003F1336"/>
    <w:rsid w:val="003F1E1F"/>
    <w:rsid w:val="003F1F12"/>
    <w:rsid w:val="003F20D1"/>
    <w:rsid w:val="003F210E"/>
    <w:rsid w:val="003F23E6"/>
    <w:rsid w:val="003F25FF"/>
    <w:rsid w:val="003F27FA"/>
    <w:rsid w:val="003F2AB9"/>
    <w:rsid w:val="003F306F"/>
    <w:rsid w:val="003F3285"/>
    <w:rsid w:val="003F332E"/>
    <w:rsid w:val="003F37F6"/>
    <w:rsid w:val="003F38B0"/>
    <w:rsid w:val="003F39FC"/>
    <w:rsid w:val="003F3CD4"/>
    <w:rsid w:val="003F3D22"/>
    <w:rsid w:val="003F3E45"/>
    <w:rsid w:val="003F42B4"/>
    <w:rsid w:val="003F4905"/>
    <w:rsid w:val="003F4B46"/>
    <w:rsid w:val="003F4BF4"/>
    <w:rsid w:val="003F51FB"/>
    <w:rsid w:val="003F531C"/>
    <w:rsid w:val="003F5407"/>
    <w:rsid w:val="003F5621"/>
    <w:rsid w:val="003F564F"/>
    <w:rsid w:val="003F5CD1"/>
    <w:rsid w:val="003F5F2D"/>
    <w:rsid w:val="003F614D"/>
    <w:rsid w:val="003F6288"/>
    <w:rsid w:val="003F62BB"/>
    <w:rsid w:val="003F6304"/>
    <w:rsid w:val="003F68C0"/>
    <w:rsid w:val="003F68EA"/>
    <w:rsid w:val="003F6CAB"/>
    <w:rsid w:val="003F6FC4"/>
    <w:rsid w:val="003F70B8"/>
    <w:rsid w:val="003F711D"/>
    <w:rsid w:val="003F71CA"/>
    <w:rsid w:val="003F7773"/>
    <w:rsid w:val="003F79D6"/>
    <w:rsid w:val="003F7C64"/>
    <w:rsid w:val="00400261"/>
    <w:rsid w:val="0040057C"/>
    <w:rsid w:val="00400754"/>
    <w:rsid w:val="00400DF5"/>
    <w:rsid w:val="00401803"/>
    <w:rsid w:val="004018F8"/>
    <w:rsid w:val="00401AED"/>
    <w:rsid w:val="00401CAE"/>
    <w:rsid w:val="00402082"/>
    <w:rsid w:val="0040215D"/>
    <w:rsid w:val="00402195"/>
    <w:rsid w:val="00402217"/>
    <w:rsid w:val="00402268"/>
    <w:rsid w:val="00402337"/>
    <w:rsid w:val="004024F3"/>
    <w:rsid w:val="004025F6"/>
    <w:rsid w:val="0040294D"/>
    <w:rsid w:val="0040306A"/>
    <w:rsid w:val="00403075"/>
    <w:rsid w:val="0040311C"/>
    <w:rsid w:val="004031DD"/>
    <w:rsid w:val="004036BB"/>
    <w:rsid w:val="00403D16"/>
    <w:rsid w:val="0040423D"/>
    <w:rsid w:val="004048BE"/>
    <w:rsid w:val="00404A23"/>
    <w:rsid w:val="00404AFF"/>
    <w:rsid w:val="00404DD0"/>
    <w:rsid w:val="00404E27"/>
    <w:rsid w:val="00404F09"/>
    <w:rsid w:val="004051E3"/>
    <w:rsid w:val="0040527D"/>
    <w:rsid w:val="004053AC"/>
    <w:rsid w:val="00405626"/>
    <w:rsid w:val="00405705"/>
    <w:rsid w:val="00405A2D"/>
    <w:rsid w:val="004060FE"/>
    <w:rsid w:val="0040662E"/>
    <w:rsid w:val="00406832"/>
    <w:rsid w:val="00406950"/>
    <w:rsid w:val="00406A8C"/>
    <w:rsid w:val="00406DDE"/>
    <w:rsid w:val="00406FD1"/>
    <w:rsid w:val="0040711F"/>
    <w:rsid w:val="004073EA"/>
    <w:rsid w:val="00407656"/>
    <w:rsid w:val="004076F0"/>
    <w:rsid w:val="00407820"/>
    <w:rsid w:val="00407865"/>
    <w:rsid w:val="00407BF2"/>
    <w:rsid w:val="00407D7C"/>
    <w:rsid w:val="00407F30"/>
    <w:rsid w:val="00407F9F"/>
    <w:rsid w:val="00410086"/>
    <w:rsid w:val="00410166"/>
    <w:rsid w:val="004102EC"/>
    <w:rsid w:val="0041053C"/>
    <w:rsid w:val="004105B1"/>
    <w:rsid w:val="004107D9"/>
    <w:rsid w:val="00410884"/>
    <w:rsid w:val="00410C3A"/>
    <w:rsid w:val="00410DA2"/>
    <w:rsid w:val="00410E4F"/>
    <w:rsid w:val="004110FF"/>
    <w:rsid w:val="00411A5F"/>
    <w:rsid w:val="00411E95"/>
    <w:rsid w:val="00412163"/>
    <w:rsid w:val="00412383"/>
    <w:rsid w:val="0041273C"/>
    <w:rsid w:val="0041289E"/>
    <w:rsid w:val="00412BD3"/>
    <w:rsid w:val="0041339D"/>
    <w:rsid w:val="00413451"/>
    <w:rsid w:val="0041364C"/>
    <w:rsid w:val="00413A94"/>
    <w:rsid w:val="00413AE2"/>
    <w:rsid w:val="00413B1D"/>
    <w:rsid w:val="00413BAC"/>
    <w:rsid w:val="00413C63"/>
    <w:rsid w:val="00413D59"/>
    <w:rsid w:val="00413E4A"/>
    <w:rsid w:val="0041484A"/>
    <w:rsid w:val="0041484F"/>
    <w:rsid w:val="0041496B"/>
    <w:rsid w:val="00414BBC"/>
    <w:rsid w:val="00414C39"/>
    <w:rsid w:val="00414E97"/>
    <w:rsid w:val="004150C6"/>
    <w:rsid w:val="00415321"/>
    <w:rsid w:val="004153DF"/>
    <w:rsid w:val="00415A79"/>
    <w:rsid w:val="00415B33"/>
    <w:rsid w:val="00415BE5"/>
    <w:rsid w:val="00415D05"/>
    <w:rsid w:val="00415E19"/>
    <w:rsid w:val="0041602B"/>
    <w:rsid w:val="00416257"/>
    <w:rsid w:val="004162AD"/>
    <w:rsid w:val="00416487"/>
    <w:rsid w:val="00416499"/>
    <w:rsid w:val="004164E0"/>
    <w:rsid w:val="004165EB"/>
    <w:rsid w:val="0041678B"/>
    <w:rsid w:val="00416892"/>
    <w:rsid w:val="00416D10"/>
    <w:rsid w:val="00416EAE"/>
    <w:rsid w:val="00416FC5"/>
    <w:rsid w:val="00416FD4"/>
    <w:rsid w:val="00417234"/>
    <w:rsid w:val="004173B4"/>
    <w:rsid w:val="004175D4"/>
    <w:rsid w:val="00417782"/>
    <w:rsid w:val="00417794"/>
    <w:rsid w:val="00417E05"/>
    <w:rsid w:val="00417FE1"/>
    <w:rsid w:val="00420116"/>
    <w:rsid w:val="004206D5"/>
    <w:rsid w:val="0042081B"/>
    <w:rsid w:val="00420D1E"/>
    <w:rsid w:val="004210D9"/>
    <w:rsid w:val="00421109"/>
    <w:rsid w:val="00421322"/>
    <w:rsid w:val="004213F4"/>
    <w:rsid w:val="00421D3C"/>
    <w:rsid w:val="00422115"/>
    <w:rsid w:val="00422409"/>
    <w:rsid w:val="00422440"/>
    <w:rsid w:val="004225AC"/>
    <w:rsid w:val="00422ACE"/>
    <w:rsid w:val="00422B72"/>
    <w:rsid w:val="00422B97"/>
    <w:rsid w:val="00422BC7"/>
    <w:rsid w:val="00422C9A"/>
    <w:rsid w:val="00422EF4"/>
    <w:rsid w:val="00423FFB"/>
    <w:rsid w:val="004240CC"/>
    <w:rsid w:val="0042482A"/>
    <w:rsid w:val="00424AE6"/>
    <w:rsid w:val="00424D61"/>
    <w:rsid w:val="00424D7A"/>
    <w:rsid w:val="00424FE2"/>
    <w:rsid w:val="0042522E"/>
    <w:rsid w:val="00425271"/>
    <w:rsid w:val="00425422"/>
    <w:rsid w:val="004256AD"/>
    <w:rsid w:val="004256D3"/>
    <w:rsid w:val="004257D2"/>
    <w:rsid w:val="0042585A"/>
    <w:rsid w:val="00425B20"/>
    <w:rsid w:val="00425F9D"/>
    <w:rsid w:val="00426132"/>
    <w:rsid w:val="0042617C"/>
    <w:rsid w:val="004261D1"/>
    <w:rsid w:val="0042650A"/>
    <w:rsid w:val="0042672A"/>
    <w:rsid w:val="0042699F"/>
    <w:rsid w:val="00426C04"/>
    <w:rsid w:val="00426E6A"/>
    <w:rsid w:val="004277F1"/>
    <w:rsid w:val="00427F15"/>
    <w:rsid w:val="00430335"/>
    <w:rsid w:val="004305F6"/>
    <w:rsid w:val="004309EB"/>
    <w:rsid w:val="00430BAE"/>
    <w:rsid w:val="00430BCE"/>
    <w:rsid w:val="00430DC0"/>
    <w:rsid w:val="00430DC8"/>
    <w:rsid w:val="00431702"/>
    <w:rsid w:val="00431A32"/>
    <w:rsid w:val="00431C06"/>
    <w:rsid w:val="00431C25"/>
    <w:rsid w:val="00431C80"/>
    <w:rsid w:val="00431C92"/>
    <w:rsid w:val="00431E09"/>
    <w:rsid w:val="00432212"/>
    <w:rsid w:val="00432529"/>
    <w:rsid w:val="00432905"/>
    <w:rsid w:val="004329C2"/>
    <w:rsid w:val="00432B63"/>
    <w:rsid w:val="00432C82"/>
    <w:rsid w:val="0043318E"/>
    <w:rsid w:val="0043322C"/>
    <w:rsid w:val="00433269"/>
    <w:rsid w:val="00433277"/>
    <w:rsid w:val="00433466"/>
    <w:rsid w:val="004335DB"/>
    <w:rsid w:val="004336DD"/>
    <w:rsid w:val="00433999"/>
    <w:rsid w:val="00433B07"/>
    <w:rsid w:val="00433E06"/>
    <w:rsid w:val="00433FB1"/>
    <w:rsid w:val="004340F0"/>
    <w:rsid w:val="0043456E"/>
    <w:rsid w:val="00434B32"/>
    <w:rsid w:val="00434CA8"/>
    <w:rsid w:val="004358D7"/>
    <w:rsid w:val="00435930"/>
    <w:rsid w:val="00435D26"/>
    <w:rsid w:val="0043623D"/>
    <w:rsid w:val="00436406"/>
    <w:rsid w:val="00436787"/>
    <w:rsid w:val="004368D1"/>
    <w:rsid w:val="00436A68"/>
    <w:rsid w:val="00436BF8"/>
    <w:rsid w:val="00436DA2"/>
    <w:rsid w:val="004370B5"/>
    <w:rsid w:val="0043714C"/>
    <w:rsid w:val="0043719A"/>
    <w:rsid w:val="0043723A"/>
    <w:rsid w:val="004372B0"/>
    <w:rsid w:val="00437351"/>
    <w:rsid w:val="004374F8"/>
    <w:rsid w:val="00437CC9"/>
    <w:rsid w:val="00437EBE"/>
    <w:rsid w:val="00437ED6"/>
    <w:rsid w:val="0044033C"/>
    <w:rsid w:val="0044035C"/>
    <w:rsid w:val="004409AD"/>
    <w:rsid w:val="00440C07"/>
    <w:rsid w:val="00441085"/>
    <w:rsid w:val="004411C1"/>
    <w:rsid w:val="00441298"/>
    <w:rsid w:val="004413BD"/>
    <w:rsid w:val="004415BB"/>
    <w:rsid w:val="004418C7"/>
    <w:rsid w:val="00441E3E"/>
    <w:rsid w:val="00441E55"/>
    <w:rsid w:val="00441E5A"/>
    <w:rsid w:val="0044214A"/>
    <w:rsid w:val="0044251D"/>
    <w:rsid w:val="00442BA8"/>
    <w:rsid w:val="004431AA"/>
    <w:rsid w:val="00443500"/>
    <w:rsid w:val="00443528"/>
    <w:rsid w:val="0044353A"/>
    <w:rsid w:val="00443688"/>
    <w:rsid w:val="00443770"/>
    <w:rsid w:val="00443AD8"/>
    <w:rsid w:val="00443AEB"/>
    <w:rsid w:val="00443E04"/>
    <w:rsid w:val="00443EFD"/>
    <w:rsid w:val="00444693"/>
    <w:rsid w:val="0044469F"/>
    <w:rsid w:val="00444763"/>
    <w:rsid w:val="00444A71"/>
    <w:rsid w:val="00444D3E"/>
    <w:rsid w:val="004452DB"/>
    <w:rsid w:val="004453C2"/>
    <w:rsid w:val="0044552B"/>
    <w:rsid w:val="00445563"/>
    <w:rsid w:val="00445971"/>
    <w:rsid w:val="00445C37"/>
    <w:rsid w:val="00445DC9"/>
    <w:rsid w:val="00445F06"/>
    <w:rsid w:val="004461FA"/>
    <w:rsid w:val="0044648D"/>
    <w:rsid w:val="00446615"/>
    <w:rsid w:val="00446742"/>
    <w:rsid w:val="00446E1B"/>
    <w:rsid w:val="00446EC5"/>
    <w:rsid w:val="004470ED"/>
    <w:rsid w:val="0044780D"/>
    <w:rsid w:val="00447C53"/>
    <w:rsid w:val="00447EED"/>
    <w:rsid w:val="004501A1"/>
    <w:rsid w:val="004502FB"/>
    <w:rsid w:val="004507BB"/>
    <w:rsid w:val="0045089F"/>
    <w:rsid w:val="00450B77"/>
    <w:rsid w:val="00450BB6"/>
    <w:rsid w:val="00450BBF"/>
    <w:rsid w:val="00450C4C"/>
    <w:rsid w:val="00450EF2"/>
    <w:rsid w:val="004510C6"/>
    <w:rsid w:val="004510EB"/>
    <w:rsid w:val="004512DA"/>
    <w:rsid w:val="00451511"/>
    <w:rsid w:val="0045157D"/>
    <w:rsid w:val="004515E6"/>
    <w:rsid w:val="00451704"/>
    <w:rsid w:val="004518F2"/>
    <w:rsid w:val="00451E15"/>
    <w:rsid w:val="00452095"/>
    <w:rsid w:val="0045231B"/>
    <w:rsid w:val="00452593"/>
    <w:rsid w:val="004526CE"/>
    <w:rsid w:val="00452F87"/>
    <w:rsid w:val="0045304B"/>
    <w:rsid w:val="00453087"/>
    <w:rsid w:val="00453140"/>
    <w:rsid w:val="00453309"/>
    <w:rsid w:val="0045383D"/>
    <w:rsid w:val="004539AA"/>
    <w:rsid w:val="00453C02"/>
    <w:rsid w:val="00453E8C"/>
    <w:rsid w:val="004541C4"/>
    <w:rsid w:val="0045425F"/>
    <w:rsid w:val="00454295"/>
    <w:rsid w:val="004548FD"/>
    <w:rsid w:val="00454C1F"/>
    <w:rsid w:val="00454C32"/>
    <w:rsid w:val="0045507C"/>
    <w:rsid w:val="00455137"/>
    <w:rsid w:val="00455185"/>
    <w:rsid w:val="00455B5F"/>
    <w:rsid w:val="00455BC4"/>
    <w:rsid w:val="00455D45"/>
    <w:rsid w:val="00455D79"/>
    <w:rsid w:val="00456045"/>
    <w:rsid w:val="004564A9"/>
    <w:rsid w:val="0045687B"/>
    <w:rsid w:val="00456A2A"/>
    <w:rsid w:val="00456ADD"/>
    <w:rsid w:val="00456DFA"/>
    <w:rsid w:val="00456FDC"/>
    <w:rsid w:val="004570C3"/>
    <w:rsid w:val="00457300"/>
    <w:rsid w:val="00457601"/>
    <w:rsid w:val="004577C3"/>
    <w:rsid w:val="004600BD"/>
    <w:rsid w:val="00460777"/>
    <w:rsid w:val="00460C0C"/>
    <w:rsid w:val="0046120D"/>
    <w:rsid w:val="004612B5"/>
    <w:rsid w:val="00461484"/>
    <w:rsid w:val="004618C8"/>
    <w:rsid w:val="00461B6C"/>
    <w:rsid w:val="00461BD1"/>
    <w:rsid w:val="00461E36"/>
    <w:rsid w:val="0046230F"/>
    <w:rsid w:val="0046295D"/>
    <w:rsid w:val="00462CF0"/>
    <w:rsid w:val="004630E4"/>
    <w:rsid w:val="004635F1"/>
    <w:rsid w:val="0046391B"/>
    <w:rsid w:val="00463A76"/>
    <w:rsid w:val="00463B7F"/>
    <w:rsid w:val="00463EC2"/>
    <w:rsid w:val="00463FEB"/>
    <w:rsid w:val="004641F2"/>
    <w:rsid w:val="00464262"/>
    <w:rsid w:val="004644B8"/>
    <w:rsid w:val="004647C3"/>
    <w:rsid w:val="00464884"/>
    <w:rsid w:val="00464975"/>
    <w:rsid w:val="004649C9"/>
    <w:rsid w:val="004649EB"/>
    <w:rsid w:val="00464A1E"/>
    <w:rsid w:val="00464AB2"/>
    <w:rsid w:val="0046512E"/>
    <w:rsid w:val="00465346"/>
    <w:rsid w:val="0046575E"/>
    <w:rsid w:val="0046586B"/>
    <w:rsid w:val="004658EE"/>
    <w:rsid w:val="00465C1B"/>
    <w:rsid w:val="00465D83"/>
    <w:rsid w:val="00465FC0"/>
    <w:rsid w:val="004662AA"/>
    <w:rsid w:val="0046633F"/>
    <w:rsid w:val="004663A2"/>
    <w:rsid w:val="00466472"/>
    <w:rsid w:val="0046660F"/>
    <w:rsid w:val="00466841"/>
    <w:rsid w:val="0046719F"/>
    <w:rsid w:val="00467292"/>
    <w:rsid w:val="004675F0"/>
    <w:rsid w:val="00467648"/>
    <w:rsid w:val="004676C1"/>
    <w:rsid w:val="00467742"/>
    <w:rsid w:val="004679D7"/>
    <w:rsid w:val="00467A4F"/>
    <w:rsid w:val="00467AB4"/>
    <w:rsid w:val="00470244"/>
    <w:rsid w:val="004705B1"/>
    <w:rsid w:val="004707BD"/>
    <w:rsid w:val="004708E8"/>
    <w:rsid w:val="00470A17"/>
    <w:rsid w:val="00470AF1"/>
    <w:rsid w:val="00470D46"/>
    <w:rsid w:val="00471509"/>
    <w:rsid w:val="00471626"/>
    <w:rsid w:val="00471641"/>
    <w:rsid w:val="004717EE"/>
    <w:rsid w:val="00471C60"/>
    <w:rsid w:val="00471C8A"/>
    <w:rsid w:val="004722E1"/>
    <w:rsid w:val="00472366"/>
    <w:rsid w:val="0047270B"/>
    <w:rsid w:val="00472B96"/>
    <w:rsid w:val="00472D99"/>
    <w:rsid w:val="00473019"/>
    <w:rsid w:val="004731CA"/>
    <w:rsid w:val="004732C5"/>
    <w:rsid w:val="004732F3"/>
    <w:rsid w:val="00473307"/>
    <w:rsid w:val="00473E42"/>
    <w:rsid w:val="00473F0A"/>
    <w:rsid w:val="00473FB2"/>
    <w:rsid w:val="00474767"/>
    <w:rsid w:val="004748A4"/>
    <w:rsid w:val="00474B00"/>
    <w:rsid w:val="00474B7D"/>
    <w:rsid w:val="00474B8D"/>
    <w:rsid w:val="00474D93"/>
    <w:rsid w:val="00474E38"/>
    <w:rsid w:val="00474EEB"/>
    <w:rsid w:val="00474FD7"/>
    <w:rsid w:val="0047502A"/>
    <w:rsid w:val="00475674"/>
    <w:rsid w:val="004757F0"/>
    <w:rsid w:val="00475801"/>
    <w:rsid w:val="004758AE"/>
    <w:rsid w:val="00475A28"/>
    <w:rsid w:val="00475A3A"/>
    <w:rsid w:val="00475E9C"/>
    <w:rsid w:val="00475F8F"/>
    <w:rsid w:val="0047647A"/>
    <w:rsid w:val="004764F8"/>
    <w:rsid w:val="004768BA"/>
    <w:rsid w:val="00476A1C"/>
    <w:rsid w:val="00476ACA"/>
    <w:rsid w:val="0047703E"/>
    <w:rsid w:val="004770D4"/>
    <w:rsid w:val="00477376"/>
    <w:rsid w:val="0047752F"/>
    <w:rsid w:val="0047793F"/>
    <w:rsid w:val="004779AD"/>
    <w:rsid w:val="00477D88"/>
    <w:rsid w:val="00480057"/>
    <w:rsid w:val="004800D1"/>
    <w:rsid w:val="004802FC"/>
    <w:rsid w:val="004803C6"/>
    <w:rsid w:val="00480626"/>
    <w:rsid w:val="00480A55"/>
    <w:rsid w:val="00480E7C"/>
    <w:rsid w:val="00480F91"/>
    <w:rsid w:val="004813E9"/>
    <w:rsid w:val="00481518"/>
    <w:rsid w:val="004815D9"/>
    <w:rsid w:val="004819D0"/>
    <w:rsid w:val="00481CD6"/>
    <w:rsid w:val="00481DCA"/>
    <w:rsid w:val="00481DF8"/>
    <w:rsid w:val="004822BD"/>
    <w:rsid w:val="004822CA"/>
    <w:rsid w:val="00482422"/>
    <w:rsid w:val="00482455"/>
    <w:rsid w:val="0048254F"/>
    <w:rsid w:val="0048259F"/>
    <w:rsid w:val="004826F7"/>
    <w:rsid w:val="0048279C"/>
    <w:rsid w:val="00482850"/>
    <w:rsid w:val="00482985"/>
    <w:rsid w:val="00482A51"/>
    <w:rsid w:val="00482BE1"/>
    <w:rsid w:val="004831C5"/>
    <w:rsid w:val="00483256"/>
    <w:rsid w:val="00483A04"/>
    <w:rsid w:val="00483BE9"/>
    <w:rsid w:val="00483CCB"/>
    <w:rsid w:val="00483D39"/>
    <w:rsid w:val="00483ED1"/>
    <w:rsid w:val="004841B5"/>
    <w:rsid w:val="0048433B"/>
    <w:rsid w:val="00484528"/>
    <w:rsid w:val="004846B3"/>
    <w:rsid w:val="00484A7C"/>
    <w:rsid w:val="00484B48"/>
    <w:rsid w:val="00484FC9"/>
    <w:rsid w:val="004851A8"/>
    <w:rsid w:val="004854B7"/>
    <w:rsid w:val="00485851"/>
    <w:rsid w:val="004858AB"/>
    <w:rsid w:val="00485A0B"/>
    <w:rsid w:val="00485BDB"/>
    <w:rsid w:val="00485C50"/>
    <w:rsid w:val="00485CA8"/>
    <w:rsid w:val="00485F7C"/>
    <w:rsid w:val="004862E4"/>
    <w:rsid w:val="004863AB"/>
    <w:rsid w:val="004864AE"/>
    <w:rsid w:val="00486545"/>
    <w:rsid w:val="00486802"/>
    <w:rsid w:val="00486B1A"/>
    <w:rsid w:val="00486D52"/>
    <w:rsid w:val="00486EB3"/>
    <w:rsid w:val="00486F96"/>
    <w:rsid w:val="00487092"/>
    <w:rsid w:val="0048750E"/>
    <w:rsid w:val="0048756D"/>
    <w:rsid w:val="004875F3"/>
    <w:rsid w:val="004877B3"/>
    <w:rsid w:val="00487853"/>
    <w:rsid w:val="00487ACB"/>
    <w:rsid w:val="004901ED"/>
    <w:rsid w:val="0049059C"/>
    <w:rsid w:val="004907AC"/>
    <w:rsid w:val="004909CF"/>
    <w:rsid w:val="00490C3A"/>
    <w:rsid w:val="00490DC9"/>
    <w:rsid w:val="004911A0"/>
    <w:rsid w:val="004912E6"/>
    <w:rsid w:val="004914C3"/>
    <w:rsid w:val="0049167C"/>
    <w:rsid w:val="00491D5E"/>
    <w:rsid w:val="00491D94"/>
    <w:rsid w:val="0049211A"/>
    <w:rsid w:val="00492159"/>
    <w:rsid w:val="0049224D"/>
    <w:rsid w:val="004925C3"/>
    <w:rsid w:val="00492810"/>
    <w:rsid w:val="00492B00"/>
    <w:rsid w:val="00492E52"/>
    <w:rsid w:val="00492EA1"/>
    <w:rsid w:val="00492F77"/>
    <w:rsid w:val="00493025"/>
    <w:rsid w:val="00493259"/>
    <w:rsid w:val="00493354"/>
    <w:rsid w:val="00493473"/>
    <w:rsid w:val="004935E1"/>
    <w:rsid w:val="00493854"/>
    <w:rsid w:val="00493A34"/>
    <w:rsid w:val="00493E19"/>
    <w:rsid w:val="00494713"/>
    <w:rsid w:val="004949CE"/>
    <w:rsid w:val="00494A5B"/>
    <w:rsid w:val="00494A87"/>
    <w:rsid w:val="00494C75"/>
    <w:rsid w:val="00494F8C"/>
    <w:rsid w:val="00495492"/>
    <w:rsid w:val="00495667"/>
    <w:rsid w:val="004956B0"/>
    <w:rsid w:val="00495776"/>
    <w:rsid w:val="00495846"/>
    <w:rsid w:val="0049587E"/>
    <w:rsid w:val="004959CC"/>
    <w:rsid w:val="00496010"/>
    <w:rsid w:val="00496223"/>
    <w:rsid w:val="0049656E"/>
    <w:rsid w:val="004967A0"/>
    <w:rsid w:val="0049682A"/>
    <w:rsid w:val="00496D2A"/>
    <w:rsid w:val="004971C9"/>
    <w:rsid w:val="00497348"/>
    <w:rsid w:val="00497D19"/>
    <w:rsid w:val="004A0266"/>
    <w:rsid w:val="004A02A9"/>
    <w:rsid w:val="004A030E"/>
    <w:rsid w:val="004A03BA"/>
    <w:rsid w:val="004A04A1"/>
    <w:rsid w:val="004A0782"/>
    <w:rsid w:val="004A0CEE"/>
    <w:rsid w:val="004A0D2A"/>
    <w:rsid w:val="004A1180"/>
    <w:rsid w:val="004A129C"/>
    <w:rsid w:val="004A13B0"/>
    <w:rsid w:val="004A1870"/>
    <w:rsid w:val="004A1B7F"/>
    <w:rsid w:val="004A209B"/>
    <w:rsid w:val="004A2110"/>
    <w:rsid w:val="004A2480"/>
    <w:rsid w:val="004A2D00"/>
    <w:rsid w:val="004A2FEA"/>
    <w:rsid w:val="004A306E"/>
    <w:rsid w:val="004A378B"/>
    <w:rsid w:val="004A3855"/>
    <w:rsid w:val="004A38E8"/>
    <w:rsid w:val="004A39D2"/>
    <w:rsid w:val="004A3AE5"/>
    <w:rsid w:val="004A3D7B"/>
    <w:rsid w:val="004A3E06"/>
    <w:rsid w:val="004A40E3"/>
    <w:rsid w:val="004A419C"/>
    <w:rsid w:val="004A425A"/>
    <w:rsid w:val="004A4532"/>
    <w:rsid w:val="004A46CD"/>
    <w:rsid w:val="004A490D"/>
    <w:rsid w:val="004A4BC9"/>
    <w:rsid w:val="004A4C0C"/>
    <w:rsid w:val="004A4EB5"/>
    <w:rsid w:val="004A4F37"/>
    <w:rsid w:val="004A52BB"/>
    <w:rsid w:val="004A531C"/>
    <w:rsid w:val="004A55EF"/>
    <w:rsid w:val="004A5907"/>
    <w:rsid w:val="004A5CBF"/>
    <w:rsid w:val="004A5DA5"/>
    <w:rsid w:val="004A5F23"/>
    <w:rsid w:val="004A5FA8"/>
    <w:rsid w:val="004A60A7"/>
    <w:rsid w:val="004A612E"/>
    <w:rsid w:val="004A61EF"/>
    <w:rsid w:val="004A6328"/>
    <w:rsid w:val="004A6412"/>
    <w:rsid w:val="004A6A87"/>
    <w:rsid w:val="004A6DF9"/>
    <w:rsid w:val="004A6F16"/>
    <w:rsid w:val="004A74F5"/>
    <w:rsid w:val="004A76DE"/>
    <w:rsid w:val="004A78A1"/>
    <w:rsid w:val="004A7AE4"/>
    <w:rsid w:val="004B0430"/>
    <w:rsid w:val="004B0631"/>
    <w:rsid w:val="004B0709"/>
    <w:rsid w:val="004B0A8A"/>
    <w:rsid w:val="004B0BC0"/>
    <w:rsid w:val="004B0BEE"/>
    <w:rsid w:val="004B0C7B"/>
    <w:rsid w:val="004B0D1E"/>
    <w:rsid w:val="004B0D98"/>
    <w:rsid w:val="004B1428"/>
    <w:rsid w:val="004B1718"/>
    <w:rsid w:val="004B1B66"/>
    <w:rsid w:val="004B1CFE"/>
    <w:rsid w:val="004B2299"/>
    <w:rsid w:val="004B239E"/>
    <w:rsid w:val="004B28F9"/>
    <w:rsid w:val="004B292A"/>
    <w:rsid w:val="004B2B34"/>
    <w:rsid w:val="004B2B6E"/>
    <w:rsid w:val="004B2BA9"/>
    <w:rsid w:val="004B2C02"/>
    <w:rsid w:val="004B2C9E"/>
    <w:rsid w:val="004B2F12"/>
    <w:rsid w:val="004B2FE4"/>
    <w:rsid w:val="004B3329"/>
    <w:rsid w:val="004B3464"/>
    <w:rsid w:val="004B3670"/>
    <w:rsid w:val="004B3772"/>
    <w:rsid w:val="004B37F7"/>
    <w:rsid w:val="004B3863"/>
    <w:rsid w:val="004B3A3C"/>
    <w:rsid w:val="004B3B16"/>
    <w:rsid w:val="004B3ED0"/>
    <w:rsid w:val="004B41BC"/>
    <w:rsid w:val="004B4822"/>
    <w:rsid w:val="004B486A"/>
    <w:rsid w:val="004B48F4"/>
    <w:rsid w:val="004B48FE"/>
    <w:rsid w:val="004B4927"/>
    <w:rsid w:val="004B4DB7"/>
    <w:rsid w:val="004B4FCF"/>
    <w:rsid w:val="004B53CA"/>
    <w:rsid w:val="004B53DE"/>
    <w:rsid w:val="004B54A5"/>
    <w:rsid w:val="004B54E0"/>
    <w:rsid w:val="004B57A1"/>
    <w:rsid w:val="004B580C"/>
    <w:rsid w:val="004B593F"/>
    <w:rsid w:val="004B5ABA"/>
    <w:rsid w:val="004B5B74"/>
    <w:rsid w:val="004B5C77"/>
    <w:rsid w:val="004B5C96"/>
    <w:rsid w:val="004B5D83"/>
    <w:rsid w:val="004B5E0C"/>
    <w:rsid w:val="004B6177"/>
    <w:rsid w:val="004B618A"/>
    <w:rsid w:val="004B61E8"/>
    <w:rsid w:val="004B63DC"/>
    <w:rsid w:val="004B64D0"/>
    <w:rsid w:val="004B6C62"/>
    <w:rsid w:val="004B6F29"/>
    <w:rsid w:val="004B71DA"/>
    <w:rsid w:val="004B71DF"/>
    <w:rsid w:val="004B74E2"/>
    <w:rsid w:val="004B7655"/>
    <w:rsid w:val="004B77C5"/>
    <w:rsid w:val="004B77ED"/>
    <w:rsid w:val="004B7894"/>
    <w:rsid w:val="004B7C17"/>
    <w:rsid w:val="004C0379"/>
    <w:rsid w:val="004C0399"/>
    <w:rsid w:val="004C07E0"/>
    <w:rsid w:val="004C089C"/>
    <w:rsid w:val="004C0926"/>
    <w:rsid w:val="004C0C7B"/>
    <w:rsid w:val="004C0E34"/>
    <w:rsid w:val="004C0F10"/>
    <w:rsid w:val="004C0F5C"/>
    <w:rsid w:val="004C1034"/>
    <w:rsid w:val="004C1239"/>
    <w:rsid w:val="004C13C4"/>
    <w:rsid w:val="004C1AE6"/>
    <w:rsid w:val="004C1B53"/>
    <w:rsid w:val="004C1CA2"/>
    <w:rsid w:val="004C1D23"/>
    <w:rsid w:val="004C205F"/>
    <w:rsid w:val="004C2087"/>
    <w:rsid w:val="004C2401"/>
    <w:rsid w:val="004C2915"/>
    <w:rsid w:val="004C2C9D"/>
    <w:rsid w:val="004C308F"/>
    <w:rsid w:val="004C3284"/>
    <w:rsid w:val="004C38F7"/>
    <w:rsid w:val="004C3CD1"/>
    <w:rsid w:val="004C3DC3"/>
    <w:rsid w:val="004C3E68"/>
    <w:rsid w:val="004C40F3"/>
    <w:rsid w:val="004C4574"/>
    <w:rsid w:val="004C467E"/>
    <w:rsid w:val="004C49E1"/>
    <w:rsid w:val="004C49E7"/>
    <w:rsid w:val="004C4A18"/>
    <w:rsid w:val="004C4B6E"/>
    <w:rsid w:val="004C4C8F"/>
    <w:rsid w:val="004C5427"/>
    <w:rsid w:val="004C5684"/>
    <w:rsid w:val="004C57D8"/>
    <w:rsid w:val="004C5B48"/>
    <w:rsid w:val="004C5E14"/>
    <w:rsid w:val="004C5F32"/>
    <w:rsid w:val="004C63D1"/>
    <w:rsid w:val="004C6462"/>
    <w:rsid w:val="004C6938"/>
    <w:rsid w:val="004C6BDD"/>
    <w:rsid w:val="004C6DAC"/>
    <w:rsid w:val="004C6E29"/>
    <w:rsid w:val="004C70B0"/>
    <w:rsid w:val="004C7400"/>
    <w:rsid w:val="004C74FA"/>
    <w:rsid w:val="004C7BBB"/>
    <w:rsid w:val="004C7F29"/>
    <w:rsid w:val="004D04C8"/>
    <w:rsid w:val="004D0FB5"/>
    <w:rsid w:val="004D13F4"/>
    <w:rsid w:val="004D1962"/>
    <w:rsid w:val="004D1A4B"/>
    <w:rsid w:val="004D1C6C"/>
    <w:rsid w:val="004D1C8B"/>
    <w:rsid w:val="004D1F1F"/>
    <w:rsid w:val="004D20B5"/>
    <w:rsid w:val="004D236B"/>
    <w:rsid w:val="004D2455"/>
    <w:rsid w:val="004D256C"/>
    <w:rsid w:val="004D2728"/>
    <w:rsid w:val="004D2D53"/>
    <w:rsid w:val="004D32ED"/>
    <w:rsid w:val="004D3361"/>
    <w:rsid w:val="004D3623"/>
    <w:rsid w:val="004D374D"/>
    <w:rsid w:val="004D3792"/>
    <w:rsid w:val="004D37E8"/>
    <w:rsid w:val="004D382C"/>
    <w:rsid w:val="004D3A3A"/>
    <w:rsid w:val="004D3B93"/>
    <w:rsid w:val="004D3C60"/>
    <w:rsid w:val="004D3D77"/>
    <w:rsid w:val="004D3E16"/>
    <w:rsid w:val="004D3E18"/>
    <w:rsid w:val="004D3E48"/>
    <w:rsid w:val="004D3F45"/>
    <w:rsid w:val="004D3F92"/>
    <w:rsid w:val="004D422F"/>
    <w:rsid w:val="004D42C4"/>
    <w:rsid w:val="004D4726"/>
    <w:rsid w:val="004D47FD"/>
    <w:rsid w:val="004D4D07"/>
    <w:rsid w:val="004D4D1B"/>
    <w:rsid w:val="004D528D"/>
    <w:rsid w:val="004D52A5"/>
    <w:rsid w:val="004D52AD"/>
    <w:rsid w:val="004D55CB"/>
    <w:rsid w:val="004D5771"/>
    <w:rsid w:val="004D5786"/>
    <w:rsid w:val="004D5841"/>
    <w:rsid w:val="004D5A22"/>
    <w:rsid w:val="004D5B7F"/>
    <w:rsid w:val="004D5E22"/>
    <w:rsid w:val="004D5FA2"/>
    <w:rsid w:val="004D6D7B"/>
    <w:rsid w:val="004D6F31"/>
    <w:rsid w:val="004D7334"/>
    <w:rsid w:val="004D7425"/>
    <w:rsid w:val="004D755B"/>
    <w:rsid w:val="004D7774"/>
    <w:rsid w:val="004D7B8A"/>
    <w:rsid w:val="004D7EC6"/>
    <w:rsid w:val="004E06F4"/>
    <w:rsid w:val="004E09C6"/>
    <w:rsid w:val="004E10CB"/>
    <w:rsid w:val="004E1300"/>
    <w:rsid w:val="004E1454"/>
    <w:rsid w:val="004E162C"/>
    <w:rsid w:val="004E1757"/>
    <w:rsid w:val="004E20C2"/>
    <w:rsid w:val="004E21E7"/>
    <w:rsid w:val="004E226C"/>
    <w:rsid w:val="004E22B3"/>
    <w:rsid w:val="004E24A0"/>
    <w:rsid w:val="004E2683"/>
    <w:rsid w:val="004E2D74"/>
    <w:rsid w:val="004E2DA4"/>
    <w:rsid w:val="004E31FA"/>
    <w:rsid w:val="004E3420"/>
    <w:rsid w:val="004E3696"/>
    <w:rsid w:val="004E3E9A"/>
    <w:rsid w:val="004E434E"/>
    <w:rsid w:val="004E44DA"/>
    <w:rsid w:val="004E45B3"/>
    <w:rsid w:val="004E4632"/>
    <w:rsid w:val="004E46E1"/>
    <w:rsid w:val="004E4816"/>
    <w:rsid w:val="004E4C3E"/>
    <w:rsid w:val="004E4CA6"/>
    <w:rsid w:val="004E4CD4"/>
    <w:rsid w:val="004E4DC1"/>
    <w:rsid w:val="004E5392"/>
    <w:rsid w:val="004E55F5"/>
    <w:rsid w:val="004E5608"/>
    <w:rsid w:val="004E583C"/>
    <w:rsid w:val="004E5E71"/>
    <w:rsid w:val="004E5F8C"/>
    <w:rsid w:val="004E6110"/>
    <w:rsid w:val="004E611C"/>
    <w:rsid w:val="004E65F4"/>
    <w:rsid w:val="004E6D53"/>
    <w:rsid w:val="004E6E2D"/>
    <w:rsid w:val="004E7189"/>
    <w:rsid w:val="004E7484"/>
    <w:rsid w:val="004E75BC"/>
    <w:rsid w:val="004E75D5"/>
    <w:rsid w:val="004E77D2"/>
    <w:rsid w:val="004E77F3"/>
    <w:rsid w:val="004E78EC"/>
    <w:rsid w:val="004E7AA2"/>
    <w:rsid w:val="004E7C41"/>
    <w:rsid w:val="004E7D77"/>
    <w:rsid w:val="004E7F67"/>
    <w:rsid w:val="004F03CB"/>
    <w:rsid w:val="004F0503"/>
    <w:rsid w:val="004F0757"/>
    <w:rsid w:val="004F0813"/>
    <w:rsid w:val="004F08D1"/>
    <w:rsid w:val="004F09C8"/>
    <w:rsid w:val="004F0A5A"/>
    <w:rsid w:val="004F0CDF"/>
    <w:rsid w:val="004F0EE5"/>
    <w:rsid w:val="004F1233"/>
    <w:rsid w:val="004F136F"/>
    <w:rsid w:val="004F1615"/>
    <w:rsid w:val="004F177C"/>
    <w:rsid w:val="004F18E1"/>
    <w:rsid w:val="004F18EE"/>
    <w:rsid w:val="004F1935"/>
    <w:rsid w:val="004F1CD3"/>
    <w:rsid w:val="004F1D42"/>
    <w:rsid w:val="004F1F69"/>
    <w:rsid w:val="004F2008"/>
    <w:rsid w:val="004F21E0"/>
    <w:rsid w:val="004F23F5"/>
    <w:rsid w:val="004F2759"/>
    <w:rsid w:val="004F27A2"/>
    <w:rsid w:val="004F28B0"/>
    <w:rsid w:val="004F2900"/>
    <w:rsid w:val="004F2A20"/>
    <w:rsid w:val="004F2A51"/>
    <w:rsid w:val="004F2FD8"/>
    <w:rsid w:val="004F30A5"/>
    <w:rsid w:val="004F379E"/>
    <w:rsid w:val="004F3E39"/>
    <w:rsid w:val="004F4246"/>
    <w:rsid w:val="004F42B8"/>
    <w:rsid w:val="004F42E9"/>
    <w:rsid w:val="004F436C"/>
    <w:rsid w:val="004F4AFF"/>
    <w:rsid w:val="004F4B81"/>
    <w:rsid w:val="004F4C42"/>
    <w:rsid w:val="004F4FB1"/>
    <w:rsid w:val="004F506A"/>
    <w:rsid w:val="004F53BF"/>
    <w:rsid w:val="004F54C9"/>
    <w:rsid w:val="004F5955"/>
    <w:rsid w:val="004F5B9D"/>
    <w:rsid w:val="004F5EA4"/>
    <w:rsid w:val="004F5EC2"/>
    <w:rsid w:val="004F5FA7"/>
    <w:rsid w:val="004F64D3"/>
    <w:rsid w:val="004F672E"/>
    <w:rsid w:val="004F67AF"/>
    <w:rsid w:val="004F6870"/>
    <w:rsid w:val="004F6B38"/>
    <w:rsid w:val="004F6DB6"/>
    <w:rsid w:val="004F75A0"/>
    <w:rsid w:val="004F7893"/>
    <w:rsid w:val="004F7A3E"/>
    <w:rsid w:val="004F7D2C"/>
    <w:rsid w:val="004F7EAF"/>
    <w:rsid w:val="004F7ED8"/>
    <w:rsid w:val="005001E3"/>
    <w:rsid w:val="00500681"/>
    <w:rsid w:val="005006F2"/>
    <w:rsid w:val="00500E43"/>
    <w:rsid w:val="005010B4"/>
    <w:rsid w:val="00501188"/>
    <w:rsid w:val="00501191"/>
    <w:rsid w:val="0050133C"/>
    <w:rsid w:val="005015C2"/>
    <w:rsid w:val="005017D8"/>
    <w:rsid w:val="00501A3B"/>
    <w:rsid w:val="00501D1D"/>
    <w:rsid w:val="0050206D"/>
    <w:rsid w:val="0050219C"/>
    <w:rsid w:val="005023A4"/>
    <w:rsid w:val="005025B2"/>
    <w:rsid w:val="005025BD"/>
    <w:rsid w:val="00502637"/>
    <w:rsid w:val="00502D6B"/>
    <w:rsid w:val="00502E7E"/>
    <w:rsid w:val="00502E9B"/>
    <w:rsid w:val="00502F57"/>
    <w:rsid w:val="0050301E"/>
    <w:rsid w:val="005033A6"/>
    <w:rsid w:val="00503488"/>
    <w:rsid w:val="00504003"/>
    <w:rsid w:val="005046C7"/>
    <w:rsid w:val="0050485F"/>
    <w:rsid w:val="005048D2"/>
    <w:rsid w:val="00504A03"/>
    <w:rsid w:val="00504DBE"/>
    <w:rsid w:val="00504E6A"/>
    <w:rsid w:val="00504FAB"/>
    <w:rsid w:val="00504FF4"/>
    <w:rsid w:val="0050518F"/>
    <w:rsid w:val="005054E9"/>
    <w:rsid w:val="00505778"/>
    <w:rsid w:val="00505B86"/>
    <w:rsid w:val="00505C75"/>
    <w:rsid w:val="00505D82"/>
    <w:rsid w:val="0050665C"/>
    <w:rsid w:val="005066C2"/>
    <w:rsid w:val="00506949"/>
    <w:rsid w:val="00506E40"/>
    <w:rsid w:val="00506EBD"/>
    <w:rsid w:val="00507135"/>
    <w:rsid w:val="00507757"/>
    <w:rsid w:val="00507D90"/>
    <w:rsid w:val="00510050"/>
    <w:rsid w:val="005104CC"/>
    <w:rsid w:val="005104DC"/>
    <w:rsid w:val="0051080C"/>
    <w:rsid w:val="00510F23"/>
    <w:rsid w:val="0051120C"/>
    <w:rsid w:val="005112C4"/>
    <w:rsid w:val="005123A6"/>
    <w:rsid w:val="00512873"/>
    <w:rsid w:val="00512B2C"/>
    <w:rsid w:val="00513001"/>
    <w:rsid w:val="00513378"/>
    <w:rsid w:val="005134F2"/>
    <w:rsid w:val="005134F5"/>
    <w:rsid w:val="0051351B"/>
    <w:rsid w:val="00513895"/>
    <w:rsid w:val="00513ABD"/>
    <w:rsid w:val="00513EE4"/>
    <w:rsid w:val="00513FCE"/>
    <w:rsid w:val="00514726"/>
    <w:rsid w:val="005148E2"/>
    <w:rsid w:val="00514D8E"/>
    <w:rsid w:val="00515011"/>
    <w:rsid w:val="0051525B"/>
    <w:rsid w:val="005153A9"/>
    <w:rsid w:val="005154B6"/>
    <w:rsid w:val="005156D4"/>
    <w:rsid w:val="00515AC9"/>
    <w:rsid w:val="00515BBF"/>
    <w:rsid w:val="00515DC9"/>
    <w:rsid w:val="00515E2E"/>
    <w:rsid w:val="00515E89"/>
    <w:rsid w:val="00515EED"/>
    <w:rsid w:val="00515F0B"/>
    <w:rsid w:val="005161EA"/>
    <w:rsid w:val="00516820"/>
    <w:rsid w:val="00516C24"/>
    <w:rsid w:val="00516EA5"/>
    <w:rsid w:val="005179BD"/>
    <w:rsid w:val="00517AE7"/>
    <w:rsid w:val="0052016A"/>
    <w:rsid w:val="005202B4"/>
    <w:rsid w:val="005205A0"/>
    <w:rsid w:val="0052078A"/>
    <w:rsid w:val="0052089E"/>
    <w:rsid w:val="00520AD9"/>
    <w:rsid w:val="00520B1C"/>
    <w:rsid w:val="00520D7C"/>
    <w:rsid w:val="0052105B"/>
    <w:rsid w:val="005210EB"/>
    <w:rsid w:val="00521422"/>
    <w:rsid w:val="005214FA"/>
    <w:rsid w:val="00521752"/>
    <w:rsid w:val="005217EF"/>
    <w:rsid w:val="00521DD3"/>
    <w:rsid w:val="00521EDA"/>
    <w:rsid w:val="005224BA"/>
    <w:rsid w:val="005225E5"/>
    <w:rsid w:val="00522A3A"/>
    <w:rsid w:val="00522AD8"/>
    <w:rsid w:val="00522B44"/>
    <w:rsid w:val="00522E24"/>
    <w:rsid w:val="00522E4A"/>
    <w:rsid w:val="00523041"/>
    <w:rsid w:val="005230BC"/>
    <w:rsid w:val="00523163"/>
    <w:rsid w:val="00523165"/>
    <w:rsid w:val="0052319F"/>
    <w:rsid w:val="005231C0"/>
    <w:rsid w:val="005233DC"/>
    <w:rsid w:val="00523580"/>
    <w:rsid w:val="005239C1"/>
    <w:rsid w:val="00523D5E"/>
    <w:rsid w:val="00523E41"/>
    <w:rsid w:val="00523E63"/>
    <w:rsid w:val="00523F63"/>
    <w:rsid w:val="005243CE"/>
    <w:rsid w:val="00524CAC"/>
    <w:rsid w:val="00524D68"/>
    <w:rsid w:val="00524F1F"/>
    <w:rsid w:val="00525114"/>
    <w:rsid w:val="00525221"/>
    <w:rsid w:val="0052545B"/>
    <w:rsid w:val="00525482"/>
    <w:rsid w:val="00525898"/>
    <w:rsid w:val="00525C75"/>
    <w:rsid w:val="00525F9B"/>
    <w:rsid w:val="0052613A"/>
    <w:rsid w:val="005261C7"/>
    <w:rsid w:val="005265C3"/>
    <w:rsid w:val="005267E3"/>
    <w:rsid w:val="0052685B"/>
    <w:rsid w:val="00526C24"/>
    <w:rsid w:val="00526F4B"/>
    <w:rsid w:val="00527DBE"/>
    <w:rsid w:val="00527E34"/>
    <w:rsid w:val="0053050A"/>
    <w:rsid w:val="00530725"/>
    <w:rsid w:val="005307F2"/>
    <w:rsid w:val="00530A01"/>
    <w:rsid w:val="00530AEF"/>
    <w:rsid w:val="00530FD5"/>
    <w:rsid w:val="00531375"/>
    <w:rsid w:val="005315C9"/>
    <w:rsid w:val="005318BE"/>
    <w:rsid w:val="00531922"/>
    <w:rsid w:val="00531D60"/>
    <w:rsid w:val="00531EAC"/>
    <w:rsid w:val="00531F65"/>
    <w:rsid w:val="0053202F"/>
    <w:rsid w:val="00532434"/>
    <w:rsid w:val="00532519"/>
    <w:rsid w:val="00532848"/>
    <w:rsid w:val="00532B3C"/>
    <w:rsid w:val="00533350"/>
    <w:rsid w:val="00533CA0"/>
    <w:rsid w:val="0053400C"/>
    <w:rsid w:val="00534279"/>
    <w:rsid w:val="005345DC"/>
    <w:rsid w:val="00534C6F"/>
    <w:rsid w:val="00534D25"/>
    <w:rsid w:val="00535161"/>
    <w:rsid w:val="00535285"/>
    <w:rsid w:val="0053542B"/>
    <w:rsid w:val="00535888"/>
    <w:rsid w:val="005358A0"/>
    <w:rsid w:val="005360B7"/>
    <w:rsid w:val="00536210"/>
    <w:rsid w:val="00536435"/>
    <w:rsid w:val="00536488"/>
    <w:rsid w:val="00536621"/>
    <w:rsid w:val="005369FC"/>
    <w:rsid w:val="00536A9A"/>
    <w:rsid w:val="00536A9C"/>
    <w:rsid w:val="00536F05"/>
    <w:rsid w:val="00537077"/>
    <w:rsid w:val="005375F3"/>
    <w:rsid w:val="00537650"/>
    <w:rsid w:val="005377B3"/>
    <w:rsid w:val="00537B96"/>
    <w:rsid w:val="00537C45"/>
    <w:rsid w:val="00537C67"/>
    <w:rsid w:val="00537D85"/>
    <w:rsid w:val="00537E43"/>
    <w:rsid w:val="00540033"/>
    <w:rsid w:val="005403AC"/>
    <w:rsid w:val="0054051A"/>
    <w:rsid w:val="005405FD"/>
    <w:rsid w:val="00540612"/>
    <w:rsid w:val="0054081F"/>
    <w:rsid w:val="00540839"/>
    <w:rsid w:val="00540BD6"/>
    <w:rsid w:val="00540EDB"/>
    <w:rsid w:val="00541228"/>
    <w:rsid w:val="00541609"/>
    <w:rsid w:val="00541918"/>
    <w:rsid w:val="00541B61"/>
    <w:rsid w:val="00541C67"/>
    <w:rsid w:val="00541D70"/>
    <w:rsid w:val="0054205A"/>
    <w:rsid w:val="005422F2"/>
    <w:rsid w:val="00542659"/>
    <w:rsid w:val="005428EF"/>
    <w:rsid w:val="00542AF7"/>
    <w:rsid w:val="00542BCF"/>
    <w:rsid w:val="0054314C"/>
    <w:rsid w:val="00543175"/>
    <w:rsid w:val="00543317"/>
    <w:rsid w:val="00543696"/>
    <w:rsid w:val="0054376D"/>
    <w:rsid w:val="005446CA"/>
    <w:rsid w:val="00544994"/>
    <w:rsid w:val="00544FB3"/>
    <w:rsid w:val="005454ED"/>
    <w:rsid w:val="00545800"/>
    <w:rsid w:val="00545AF3"/>
    <w:rsid w:val="00545DE1"/>
    <w:rsid w:val="00545FED"/>
    <w:rsid w:val="0054667C"/>
    <w:rsid w:val="00546D3E"/>
    <w:rsid w:val="00546D45"/>
    <w:rsid w:val="00546F10"/>
    <w:rsid w:val="005475D9"/>
    <w:rsid w:val="0054776A"/>
    <w:rsid w:val="005477AA"/>
    <w:rsid w:val="00547C19"/>
    <w:rsid w:val="00547EED"/>
    <w:rsid w:val="005503E7"/>
    <w:rsid w:val="00550417"/>
    <w:rsid w:val="005504A8"/>
    <w:rsid w:val="00550671"/>
    <w:rsid w:val="00550672"/>
    <w:rsid w:val="0055084C"/>
    <w:rsid w:val="00550BDF"/>
    <w:rsid w:val="00550BFD"/>
    <w:rsid w:val="00550D01"/>
    <w:rsid w:val="00551669"/>
    <w:rsid w:val="00551976"/>
    <w:rsid w:val="00551C43"/>
    <w:rsid w:val="00551DB3"/>
    <w:rsid w:val="0055226E"/>
    <w:rsid w:val="005525E4"/>
    <w:rsid w:val="00552751"/>
    <w:rsid w:val="00552B46"/>
    <w:rsid w:val="00552EEF"/>
    <w:rsid w:val="00553071"/>
    <w:rsid w:val="00553103"/>
    <w:rsid w:val="00553404"/>
    <w:rsid w:val="005534AF"/>
    <w:rsid w:val="005537B2"/>
    <w:rsid w:val="00553AF4"/>
    <w:rsid w:val="00553DB0"/>
    <w:rsid w:val="00553DB5"/>
    <w:rsid w:val="00553DDA"/>
    <w:rsid w:val="00553E6F"/>
    <w:rsid w:val="00553F2B"/>
    <w:rsid w:val="00553F85"/>
    <w:rsid w:val="00554066"/>
    <w:rsid w:val="005544D5"/>
    <w:rsid w:val="00554622"/>
    <w:rsid w:val="005548AF"/>
    <w:rsid w:val="00554927"/>
    <w:rsid w:val="00554C99"/>
    <w:rsid w:val="00554D9E"/>
    <w:rsid w:val="00554F0A"/>
    <w:rsid w:val="0055521B"/>
    <w:rsid w:val="00555398"/>
    <w:rsid w:val="005553F3"/>
    <w:rsid w:val="00555A38"/>
    <w:rsid w:val="00555A3D"/>
    <w:rsid w:val="00555E29"/>
    <w:rsid w:val="00555F15"/>
    <w:rsid w:val="00556274"/>
    <w:rsid w:val="00556332"/>
    <w:rsid w:val="0055669B"/>
    <w:rsid w:val="00556C8E"/>
    <w:rsid w:val="00557058"/>
    <w:rsid w:val="0055713D"/>
    <w:rsid w:val="0055732D"/>
    <w:rsid w:val="0055740D"/>
    <w:rsid w:val="005574DB"/>
    <w:rsid w:val="0055750F"/>
    <w:rsid w:val="005575DA"/>
    <w:rsid w:val="00557A4B"/>
    <w:rsid w:val="00557D9B"/>
    <w:rsid w:val="00557EDF"/>
    <w:rsid w:val="0056010D"/>
    <w:rsid w:val="00560217"/>
    <w:rsid w:val="00560D10"/>
    <w:rsid w:val="0056107B"/>
    <w:rsid w:val="005613B7"/>
    <w:rsid w:val="0056175E"/>
    <w:rsid w:val="00561799"/>
    <w:rsid w:val="005619A1"/>
    <w:rsid w:val="00561C2A"/>
    <w:rsid w:val="00561E44"/>
    <w:rsid w:val="0056228F"/>
    <w:rsid w:val="005622BF"/>
    <w:rsid w:val="0056233E"/>
    <w:rsid w:val="005623AE"/>
    <w:rsid w:val="00562592"/>
    <w:rsid w:val="005626A0"/>
    <w:rsid w:val="00562790"/>
    <w:rsid w:val="00562A5F"/>
    <w:rsid w:val="00562A7D"/>
    <w:rsid w:val="00562BD0"/>
    <w:rsid w:val="00562E0A"/>
    <w:rsid w:val="00562F04"/>
    <w:rsid w:val="005634F7"/>
    <w:rsid w:val="005635A1"/>
    <w:rsid w:val="0056368C"/>
    <w:rsid w:val="00563773"/>
    <w:rsid w:val="00563B34"/>
    <w:rsid w:val="00563B98"/>
    <w:rsid w:val="00563BB0"/>
    <w:rsid w:val="00563C69"/>
    <w:rsid w:val="00563CCD"/>
    <w:rsid w:val="00563D43"/>
    <w:rsid w:val="00563DCA"/>
    <w:rsid w:val="005642A3"/>
    <w:rsid w:val="0056454C"/>
    <w:rsid w:val="005645CB"/>
    <w:rsid w:val="005645F1"/>
    <w:rsid w:val="005646D1"/>
    <w:rsid w:val="0056470A"/>
    <w:rsid w:val="00564803"/>
    <w:rsid w:val="0056496B"/>
    <w:rsid w:val="00564E30"/>
    <w:rsid w:val="00564F5A"/>
    <w:rsid w:val="00565317"/>
    <w:rsid w:val="00565461"/>
    <w:rsid w:val="005655CC"/>
    <w:rsid w:val="00565674"/>
    <w:rsid w:val="00565B5B"/>
    <w:rsid w:val="00565BC6"/>
    <w:rsid w:val="00565D0C"/>
    <w:rsid w:val="00565D2A"/>
    <w:rsid w:val="00565DFF"/>
    <w:rsid w:val="00565F98"/>
    <w:rsid w:val="0056623A"/>
    <w:rsid w:val="00566566"/>
    <w:rsid w:val="00566856"/>
    <w:rsid w:val="0056693C"/>
    <w:rsid w:val="00566951"/>
    <w:rsid w:val="00566CA7"/>
    <w:rsid w:val="00566CF8"/>
    <w:rsid w:val="00566D1D"/>
    <w:rsid w:val="0056705C"/>
    <w:rsid w:val="00567202"/>
    <w:rsid w:val="00567455"/>
    <w:rsid w:val="00567740"/>
    <w:rsid w:val="0056777B"/>
    <w:rsid w:val="00567CE0"/>
    <w:rsid w:val="00567F90"/>
    <w:rsid w:val="00570147"/>
    <w:rsid w:val="0057024F"/>
    <w:rsid w:val="0057083F"/>
    <w:rsid w:val="005708D8"/>
    <w:rsid w:val="00570929"/>
    <w:rsid w:val="0057127E"/>
    <w:rsid w:val="005713FE"/>
    <w:rsid w:val="0057159C"/>
    <w:rsid w:val="00571781"/>
    <w:rsid w:val="00571837"/>
    <w:rsid w:val="00571882"/>
    <w:rsid w:val="00571D66"/>
    <w:rsid w:val="00571DB6"/>
    <w:rsid w:val="00571EB5"/>
    <w:rsid w:val="00571F5F"/>
    <w:rsid w:val="005720D3"/>
    <w:rsid w:val="0057221F"/>
    <w:rsid w:val="005724FA"/>
    <w:rsid w:val="00572570"/>
    <w:rsid w:val="0057262C"/>
    <w:rsid w:val="0057275F"/>
    <w:rsid w:val="00572810"/>
    <w:rsid w:val="005729F6"/>
    <w:rsid w:val="00572A76"/>
    <w:rsid w:val="00572B7C"/>
    <w:rsid w:val="005731DF"/>
    <w:rsid w:val="0057329B"/>
    <w:rsid w:val="00573825"/>
    <w:rsid w:val="00573C6C"/>
    <w:rsid w:val="00573CB9"/>
    <w:rsid w:val="00573D20"/>
    <w:rsid w:val="00573D30"/>
    <w:rsid w:val="0057415B"/>
    <w:rsid w:val="00574166"/>
    <w:rsid w:val="005744BD"/>
    <w:rsid w:val="005745D9"/>
    <w:rsid w:val="0057474F"/>
    <w:rsid w:val="0057475E"/>
    <w:rsid w:val="005747ED"/>
    <w:rsid w:val="0057491F"/>
    <w:rsid w:val="00574BF5"/>
    <w:rsid w:val="00574EA6"/>
    <w:rsid w:val="005750B2"/>
    <w:rsid w:val="00575155"/>
    <w:rsid w:val="00575283"/>
    <w:rsid w:val="00575947"/>
    <w:rsid w:val="00575AB8"/>
    <w:rsid w:val="00575D5E"/>
    <w:rsid w:val="00575F18"/>
    <w:rsid w:val="00575FC9"/>
    <w:rsid w:val="0057606D"/>
    <w:rsid w:val="00576174"/>
    <w:rsid w:val="0057657C"/>
    <w:rsid w:val="005768EF"/>
    <w:rsid w:val="0057696D"/>
    <w:rsid w:val="00576C20"/>
    <w:rsid w:val="00576E94"/>
    <w:rsid w:val="00577093"/>
    <w:rsid w:val="005770EE"/>
    <w:rsid w:val="0057770D"/>
    <w:rsid w:val="005779EF"/>
    <w:rsid w:val="00577C1E"/>
    <w:rsid w:val="00577C53"/>
    <w:rsid w:val="00577E3E"/>
    <w:rsid w:val="00577EFE"/>
    <w:rsid w:val="0058068C"/>
    <w:rsid w:val="00580947"/>
    <w:rsid w:val="00580BD9"/>
    <w:rsid w:val="00580C3E"/>
    <w:rsid w:val="00580CAC"/>
    <w:rsid w:val="0058155A"/>
    <w:rsid w:val="00581C9D"/>
    <w:rsid w:val="00581DC0"/>
    <w:rsid w:val="00581F3E"/>
    <w:rsid w:val="00581F5F"/>
    <w:rsid w:val="0058200E"/>
    <w:rsid w:val="00582092"/>
    <w:rsid w:val="00582793"/>
    <w:rsid w:val="00582CD6"/>
    <w:rsid w:val="00583306"/>
    <w:rsid w:val="0058379A"/>
    <w:rsid w:val="00583A57"/>
    <w:rsid w:val="00583EA8"/>
    <w:rsid w:val="0058425E"/>
    <w:rsid w:val="005844CF"/>
    <w:rsid w:val="00584887"/>
    <w:rsid w:val="00584B03"/>
    <w:rsid w:val="00584EE6"/>
    <w:rsid w:val="00585720"/>
    <w:rsid w:val="00585967"/>
    <w:rsid w:val="00585E5D"/>
    <w:rsid w:val="005862F3"/>
    <w:rsid w:val="00586494"/>
    <w:rsid w:val="005864A6"/>
    <w:rsid w:val="005868DC"/>
    <w:rsid w:val="00586978"/>
    <w:rsid w:val="00586AA4"/>
    <w:rsid w:val="00586DD9"/>
    <w:rsid w:val="00586E28"/>
    <w:rsid w:val="005870B4"/>
    <w:rsid w:val="00587554"/>
    <w:rsid w:val="005875BA"/>
    <w:rsid w:val="00587DCE"/>
    <w:rsid w:val="00587FDD"/>
    <w:rsid w:val="00590795"/>
    <w:rsid w:val="0059079C"/>
    <w:rsid w:val="0059086B"/>
    <w:rsid w:val="005909CF"/>
    <w:rsid w:val="00590A63"/>
    <w:rsid w:val="00590BD0"/>
    <w:rsid w:val="00590D85"/>
    <w:rsid w:val="00590FC2"/>
    <w:rsid w:val="00591371"/>
    <w:rsid w:val="0059149F"/>
    <w:rsid w:val="005916C5"/>
    <w:rsid w:val="0059175D"/>
    <w:rsid w:val="00591A8B"/>
    <w:rsid w:val="00591B74"/>
    <w:rsid w:val="00591D76"/>
    <w:rsid w:val="00591E5A"/>
    <w:rsid w:val="00591ECA"/>
    <w:rsid w:val="005920D6"/>
    <w:rsid w:val="00592183"/>
    <w:rsid w:val="00592188"/>
    <w:rsid w:val="00592596"/>
    <w:rsid w:val="00592618"/>
    <w:rsid w:val="005928EF"/>
    <w:rsid w:val="005929EC"/>
    <w:rsid w:val="00593427"/>
    <w:rsid w:val="00593459"/>
    <w:rsid w:val="00593576"/>
    <w:rsid w:val="005936E4"/>
    <w:rsid w:val="0059379D"/>
    <w:rsid w:val="00593A0F"/>
    <w:rsid w:val="00594288"/>
    <w:rsid w:val="005942E1"/>
    <w:rsid w:val="00594585"/>
    <w:rsid w:val="00594626"/>
    <w:rsid w:val="005946F7"/>
    <w:rsid w:val="00594879"/>
    <w:rsid w:val="00594C87"/>
    <w:rsid w:val="00594CE6"/>
    <w:rsid w:val="00594D06"/>
    <w:rsid w:val="005951D5"/>
    <w:rsid w:val="005964BB"/>
    <w:rsid w:val="005964BC"/>
    <w:rsid w:val="00596A84"/>
    <w:rsid w:val="00596B7F"/>
    <w:rsid w:val="00596D0E"/>
    <w:rsid w:val="00597016"/>
    <w:rsid w:val="0059765D"/>
    <w:rsid w:val="00597D85"/>
    <w:rsid w:val="00597FEF"/>
    <w:rsid w:val="005A0242"/>
    <w:rsid w:val="005A02DD"/>
    <w:rsid w:val="005A0423"/>
    <w:rsid w:val="005A07FB"/>
    <w:rsid w:val="005A0F8C"/>
    <w:rsid w:val="005A11F4"/>
    <w:rsid w:val="005A152D"/>
    <w:rsid w:val="005A170C"/>
    <w:rsid w:val="005A1C68"/>
    <w:rsid w:val="005A1DAF"/>
    <w:rsid w:val="005A2253"/>
    <w:rsid w:val="005A2383"/>
    <w:rsid w:val="005A2399"/>
    <w:rsid w:val="005A2625"/>
    <w:rsid w:val="005A285B"/>
    <w:rsid w:val="005A2912"/>
    <w:rsid w:val="005A2A33"/>
    <w:rsid w:val="005A3267"/>
    <w:rsid w:val="005A33F3"/>
    <w:rsid w:val="005A36DA"/>
    <w:rsid w:val="005A37BA"/>
    <w:rsid w:val="005A3845"/>
    <w:rsid w:val="005A3889"/>
    <w:rsid w:val="005A3898"/>
    <w:rsid w:val="005A392C"/>
    <w:rsid w:val="005A3C14"/>
    <w:rsid w:val="005A3E50"/>
    <w:rsid w:val="005A3F03"/>
    <w:rsid w:val="005A3F72"/>
    <w:rsid w:val="005A4044"/>
    <w:rsid w:val="005A40B2"/>
    <w:rsid w:val="005A439C"/>
    <w:rsid w:val="005A4623"/>
    <w:rsid w:val="005A4730"/>
    <w:rsid w:val="005A4B02"/>
    <w:rsid w:val="005A4BC9"/>
    <w:rsid w:val="005A4C22"/>
    <w:rsid w:val="005A4C30"/>
    <w:rsid w:val="005A4F78"/>
    <w:rsid w:val="005A546E"/>
    <w:rsid w:val="005A54C1"/>
    <w:rsid w:val="005A59A1"/>
    <w:rsid w:val="005A5F5F"/>
    <w:rsid w:val="005A60EC"/>
    <w:rsid w:val="005A676B"/>
    <w:rsid w:val="005A68D2"/>
    <w:rsid w:val="005A6A8A"/>
    <w:rsid w:val="005A6B1F"/>
    <w:rsid w:val="005A6B63"/>
    <w:rsid w:val="005A6CCE"/>
    <w:rsid w:val="005A739B"/>
    <w:rsid w:val="005A73D1"/>
    <w:rsid w:val="005A74DC"/>
    <w:rsid w:val="005A7509"/>
    <w:rsid w:val="005A75B1"/>
    <w:rsid w:val="005A7619"/>
    <w:rsid w:val="005A7A91"/>
    <w:rsid w:val="005A7CF4"/>
    <w:rsid w:val="005B003E"/>
    <w:rsid w:val="005B01F3"/>
    <w:rsid w:val="005B03B9"/>
    <w:rsid w:val="005B0656"/>
    <w:rsid w:val="005B07F1"/>
    <w:rsid w:val="005B085E"/>
    <w:rsid w:val="005B0BFE"/>
    <w:rsid w:val="005B0CDC"/>
    <w:rsid w:val="005B0E59"/>
    <w:rsid w:val="005B108C"/>
    <w:rsid w:val="005B1179"/>
    <w:rsid w:val="005B1228"/>
    <w:rsid w:val="005B176A"/>
    <w:rsid w:val="005B1809"/>
    <w:rsid w:val="005B1FE0"/>
    <w:rsid w:val="005B2090"/>
    <w:rsid w:val="005B2393"/>
    <w:rsid w:val="005B241A"/>
    <w:rsid w:val="005B256A"/>
    <w:rsid w:val="005B29B6"/>
    <w:rsid w:val="005B2A63"/>
    <w:rsid w:val="005B2C0D"/>
    <w:rsid w:val="005B34BF"/>
    <w:rsid w:val="005B423B"/>
    <w:rsid w:val="005B4466"/>
    <w:rsid w:val="005B4B43"/>
    <w:rsid w:val="005B4C88"/>
    <w:rsid w:val="005B4D88"/>
    <w:rsid w:val="005B4E40"/>
    <w:rsid w:val="005B533A"/>
    <w:rsid w:val="005B5474"/>
    <w:rsid w:val="005B5587"/>
    <w:rsid w:val="005B5826"/>
    <w:rsid w:val="005B59BA"/>
    <w:rsid w:val="005B5DF2"/>
    <w:rsid w:val="005B61BE"/>
    <w:rsid w:val="005B6353"/>
    <w:rsid w:val="005B6424"/>
    <w:rsid w:val="005B642A"/>
    <w:rsid w:val="005B65C9"/>
    <w:rsid w:val="005B6877"/>
    <w:rsid w:val="005B6981"/>
    <w:rsid w:val="005B6C40"/>
    <w:rsid w:val="005B6C99"/>
    <w:rsid w:val="005B6E43"/>
    <w:rsid w:val="005B718F"/>
    <w:rsid w:val="005B77CD"/>
    <w:rsid w:val="005C0618"/>
    <w:rsid w:val="005C090E"/>
    <w:rsid w:val="005C0BE7"/>
    <w:rsid w:val="005C1B36"/>
    <w:rsid w:val="005C1C6B"/>
    <w:rsid w:val="005C1F43"/>
    <w:rsid w:val="005C222E"/>
    <w:rsid w:val="005C245B"/>
    <w:rsid w:val="005C3238"/>
    <w:rsid w:val="005C327C"/>
    <w:rsid w:val="005C3573"/>
    <w:rsid w:val="005C3638"/>
    <w:rsid w:val="005C368C"/>
    <w:rsid w:val="005C3DF6"/>
    <w:rsid w:val="005C3E28"/>
    <w:rsid w:val="005C41D3"/>
    <w:rsid w:val="005C4635"/>
    <w:rsid w:val="005C478C"/>
    <w:rsid w:val="005C483B"/>
    <w:rsid w:val="005C49C3"/>
    <w:rsid w:val="005C4AAB"/>
    <w:rsid w:val="005C4D38"/>
    <w:rsid w:val="005C4F58"/>
    <w:rsid w:val="005C50A0"/>
    <w:rsid w:val="005C51A4"/>
    <w:rsid w:val="005C54EB"/>
    <w:rsid w:val="005C5D60"/>
    <w:rsid w:val="005C5D7B"/>
    <w:rsid w:val="005C63A9"/>
    <w:rsid w:val="005C6B4D"/>
    <w:rsid w:val="005C6B55"/>
    <w:rsid w:val="005C6ED2"/>
    <w:rsid w:val="005C70C2"/>
    <w:rsid w:val="005C71C4"/>
    <w:rsid w:val="005C754D"/>
    <w:rsid w:val="005C754E"/>
    <w:rsid w:val="005C77B1"/>
    <w:rsid w:val="005C7CE1"/>
    <w:rsid w:val="005C7DB5"/>
    <w:rsid w:val="005C7E4A"/>
    <w:rsid w:val="005C7F5A"/>
    <w:rsid w:val="005D0790"/>
    <w:rsid w:val="005D092D"/>
    <w:rsid w:val="005D0B8D"/>
    <w:rsid w:val="005D0CDD"/>
    <w:rsid w:val="005D1065"/>
    <w:rsid w:val="005D10FE"/>
    <w:rsid w:val="005D11F9"/>
    <w:rsid w:val="005D161E"/>
    <w:rsid w:val="005D1875"/>
    <w:rsid w:val="005D1951"/>
    <w:rsid w:val="005D19C6"/>
    <w:rsid w:val="005D19CE"/>
    <w:rsid w:val="005D1DBC"/>
    <w:rsid w:val="005D1E5E"/>
    <w:rsid w:val="005D1EC3"/>
    <w:rsid w:val="005D1EEE"/>
    <w:rsid w:val="005D2ABC"/>
    <w:rsid w:val="005D2B51"/>
    <w:rsid w:val="005D312A"/>
    <w:rsid w:val="005D319A"/>
    <w:rsid w:val="005D3202"/>
    <w:rsid w:val="005D32EB"/>
    <w:rsid w:val="005D3364"/>
    <w:rsid w:val="005D3593"/>
    <w:rsid w:val="005D3A05"/>
    <w:rsid w:val="005D3A40"/>
    <w:rsid w:val="005D3CA2"/>
    <w:rsid w:val="005D3F79"/>
    <w:rsid w:val="005D41FA"/>
    <w:rsid w:val="005D425C"/>
    <w:rsid w:val="005D4310"/>
    <w:rsid w:val="005D48E0"/>
    <w:rsid w:val="005D5061"/>
    <w:rsid w:val="005D52D3"/>
    <w:rsid w:val="005D5370"/>
    <w:rsid w:val="005D552B"/>
    <w:rsid w:val="005D559A"/>
    <w:rsid w:val="005D5641"/>
    <w:rsid w:val="005D5984"/>
    <w:rsid w:val="005D599F"/>
    <w:rsid w:val="005D5E54"/>
    <w:rsid w:val="005D5F8D"/>
    <w:rsid w:val="005D63C4"/>
    <w:rsid w:val="005D64B2"/>
    <w:rsid w:val="005D65EF"/>
    <w:rsid w:val="005D6FA3"/>
    <w:rsid w:val="005D70D4"/>
    <w:rsid w:val="005D7479"/>
    <w:rsid w:val="005D74BE"/>
    <w:rsid w:val="005D7C07"/>
    <w:rsid w:val="005E027D"/>
    <w:rsid w:val="005E132A"/>
    <w:rsid w:val="005E1389"/>
    <w:rsid w:val="005E184E"/>
    <w:rsid w:val="005E1858"/>
    <w:rsid w:val="005E221D"/>
    <w:rsid w:val="005E22E0"/>
    <w:rsid w:val="005E23A3"/>
    <w:rsid w:val="005E23B9"/>
    <w:rsid w:val="005E27D5"/>
    <w:rsid w:val="005E286A"/>
    <w:rsid w:val="005E2B93"/>
    <w:rsid w:val="005E2E81"/>
    <w:rsid w:val="005E3222"/>
    <w:rsid w:val="005E340B"/>
    <w:rsid w:val="005E348D"/>
    <w:rsid w:val="005E3507"/>
    <w:rsid w:val="005E3650"/>
    <w:rsid w:val="005E37DB"/>
    <w:rsid w:val="005E3FDA"/>
    <w:rsid w:val="005E4773"/>
    <w:rsid w:val="005E48DC"/>
    <w:rsid w:val="005E4933"/>
    <w:rsid w:val="005E4A5B"/>
    <w:rsid w:val="005E4CC4"/>
    <w:rsid w:val="005E50EA"/>
    <w:rsid w:val="005E5157"/>
    <w:rsid w:val="005E58C1"/>
    <w:rsid w:val="005E5E24"/>
    <w:rsid w:val="005E63A0"/>
    <w:rsid w:val="005E68FA"/>
    <w:rsid w:val="005E6901"/>
    <w:rsid w:val="005E6BDE"/>
    <w:rsid w:val="005E6E56"/>
    <w:rsid w:val="005E6F2C"/>
    <w:rsid w:val="005E708C"/>
    <w:rsid w:val="005E7116"/>
    <w:rsid w:val="005E727E"/>
    <w:rsid w:val="005E736A"/>
    <w:rsid w:val="005E777C"/>
    <w:rsid w:val="005E792A"/>
    <w:rsid w:val="005E79EA"/>
    <w:rsid w:val="005E7C55"/>
    <w:rsid w:val="005E7CC0"/>
    <w:rsid w:val="005F0206"/>
    <w:rsid w:val="005F0258"/>
    <w:rsid w:val="005F037C"/>
    <w:rsid w:val="005F0AD7"/>
    <w:rsid w:val="005F0C00"/>
    <w:rsid w:val="005F0D06"/>
    <w:rsid w:val="005F0E17"/>
    <w:rsid w:val="005F121D"/>
    <w:rsid w:val="005F13F4"/>
    <w:rsid w:val="005F1482"/>
    <w:rsid w:val="005F1652"/>
    <w:rsid w:val="005F19C3"/>
    <w:rsid w:val="005F1A88"/>
    <w:rsid w:val="005F1F54"/>
    <w:rsid w:val="005F231A"/>
    <w:rsid w:val="005F2766"/>
    <w:rsid w:val="005F2C15"/>
    <w:rsid w:val="005F2C9E"/>
    <w:rsid w:val="005F2CC0"/>
    <w:rsid w:val="005F2F33"/>
    <w:rsid w:val="005F2FA8"/>
    <w:rsid w:val="005F310A"/>
    <w:rsid w:val="005F350F"/>
    <w:rsid w:val="005F35DB"/>
    <w:rsid w:val="005F3932"/>
    <w:rsid w:val="005F3B2D"/>
    <w:rsid w:val="005F3CBE"/>
    <w:rsid w:val="005F3D1B"/>
    <w:rsid w:val="005F3F46"/>
    <w:rsid w:val="005F4132"/>
    <w:rsid w:val="005F41F5"/>
    <w:rsid w:val="005F4860"/>
    <w:rsid w:val="005F4A30"/>
    <w:rsid w:val="005F4BB4"/>
    <w:rsid w:val="005F5064"/>
    <w:rsid w:val="005F50A5"/>
    <w:rsid w:val="005F52D3"/>
    <w:rsid w:val="005F54F8"/>
    <w:rsid w:val="005F55C8"/>
    <w:rsid w:val="005F56A6"/>
    <w:rsid w:val="005F5974"/>
    <w:rsid w:val="005F5A10"/>
    <w:rsid w:val="005F5B06"/>
    <w:rsid w:val="005F5BE9"/>
    <w:rsid w:val="005F5C28"/>
    <w:rsid w:val="005F5E4C"/>
    <w:rsid w:val="005F5E91"/>
    <w:rsid w:val="005F5EFA"/>
    <w:rsid w:val="005F671F"/>
    <w:rsid w:val="005F6743"/>
    <w:rsid w:val="005F67D2"/>
    <w:rsid w:val="005F67DF"/>
    <w:rsid w:val="005F6A70"/>
    <w:rsid w:val="005F6C86"/>
    <w:rsid w:val="005F6C9F"/>
    <w:rsid w:val="005F6DA8"/>
    <w:rsid w:val="005F6F10"/>
    <w:rsid w:val="005F6FD9"/>
    <w:rsid w:val="005F729C"/>
    <w:rsid w:val="005F72BE"/>
    <w:rsid w:val="005F74F8"/>
    <w:rsid w:val="005F76B3"/>
    <w:rsid w:val="00600442"/>
    <w:rsid w:val="006004A1"/>
    <w:rsid w:val="00600543"/>
    <w:rsid w:val="006007C7"/>
    <w:rsid w:val="006009BF"/>
    <w:rsid w:val="00600A47"/>
    <w:rsid w:val="006010A8"/>
    <w:rsid w:val="0060116E"/>
    <w:rsid w:val="006012C2"/>
    <w:rsid w:val="006014E0"/>
    <w:rsid w:val="006014F9"/>
    <w:rsid w:val="006014FC"/>
    <w:rsid w:val="00601AA5"/>
    <w:rsid w:val="00601D1D"/>
    <w:rsid w:val="006020CE"/>
    <w:rsid w:val="00602432"/>
    <w:rsid w:val="00602440"/>
    <w:rsid w:val="0060254E"/>
    <w:rsid w:val="0060262A"/>
    <w:rsid w:val="0060268A"/>
    <w:rsid w:val="00602851"/>
    <w:rsid w:val="00602941"/>
    <w:rsid w:val="00602B73"/>
    <w:rsid w:val="00602FDF"/>
    <w:rsid w:val="0060318E"/>
    <w:rsid w:val="00603203"/>
    <w:rsid w:val="00603440"/>
    <w:rsid w:val="006035C9"/>
    <w:rsid w:val="00603612"/>
    <w:rsid w:val="00604515"/>
    <w:rsid w:val="006046D1"/>
    <w:rsid w:val="00604942"/>
    <w:rsid w:val="00604AE6"/>
    <w:rsid w:val="00604BF2"/>
    <w:rsid w:val="00604C16"/>
    <w:rsid w:val="00604EAD"/>
    <w:rsid w:val="00604EB4"/>
    <w:rsid w:val="006051C4"/>
    <w:rsid w:val="006053D0"/>
    <w:rsid w:val="006056EF"/>
    <w:rsid w:val="00605715"/>
    <w:rsid w:val="00605CC4"/>
    <w:rsid w:val="0060663D"/>
    <w:rsid w:val="006066C4"/>
    <w:rsid w:val="00606828"/>
    <w:rsid w:val="00606D1A"/>
    <w:rsid w:val="00606E90"/>
    <w:rsid w:val="00606FA0"/>
    <w:rsid w:val="00607008"/>
    <w:rsid w:val="00607524"/>
    <w:rsid w:val="006075CC"/>
    <w:rsid w:val="00607683"/>
    <w:rsid w:val="00607705"/>
    <w:rsid w:val="00607C1B"/>
    <w:rsid w:val="00607FE9"/>
    <w:rsid w:val="0061004E"/>
    <w:rsid w:val="006100DE"/>
    <w:rsid w:val="00610125"/>
    <w:rsid w:val="006103ED"/>
    <w:rsid w:val="0061042D"/>
    <w:rsid w:val="0061066F"/>
    <w:rsid w:val="0061071D"/>
    <w:rsid w:val="006107C8"/>
    <w:rsid w:val="00610881"/>
    <w:rsid w:val="00610907"/>
    <w:rsid w:val="00610ACF"/>
    <w:rsid w:val="00610AF7"/>
    <w:rsid w:val="00610D01"/>
    <w:rsid w:val="00610F5C"/>
    <w:rsid w:val="00610F71"/>
    <w:rsid w:val="00611158"/>
    <w:rsid w:val="0061157F"/>
    <w:rsid w:val="00611A3F"/>
    <w:rsid w:val="00611ABB"/>
    <w:rsid w:val="00611C5B"/>
    <w:rsid w:val="00611D9F"/>
    <w:rsid w:val="00612054"/>
    <w:rsid w:val="00612538"/>
    <w:rsid w:val="006125C9"/>
    <w:rsid w:val="00612610"/>
    <w:rsid w:val="006126A3"/>
    <w:rsid w:val="00612D4F"/>
    <w:rsid w:val="00612DA1"/>
    <w:rsid w:val="00612DC7"/>
    <w:rsid w:val="00612E28"/>
    <w:rsid w:val="00612EC3"/>
    <w:rsid w:val="0061306B"/>
    <w:rsid w:val="00613361"/>
    <w:rsid w:val="0061342B"/>
    <w:rsid w:val="006136C6"/>
    <w:rsid w:val="00613BBC"/>
    <w:rsid w:val="00613BCA"/>
    <w:rsid w:val="00613F45"/>
    <w:rsid w:val="00614040"/>
    <w:rsid w:val="0061420C"/>
    <w:rsid w:val="006142D7"/>
    <w:rsid w:val="00614374"/>
    <w:rsid w:val="0061453E"/>
    <w:rsid w:val="0061454B"/>
    <w:rsid w:val="0061455D"/>
    <w:rsid w:val="00614695"/>
    <w:rsid w:val="00614A34"/>
    <w:rsid w:val="00614BE4"/>
    <w:rsid w:val="00614C3C"/>
    <w:rsid w:val="00614ECF"/>
    <w:rsid w:val="00614F9A"/>
    <w:rsid w:val="00615778"/>
    <w:rsid w:val="0061586B"/>
    <w:rsid w:val="00615932"/>
    <w:rsid w:val="00615B54"/>
    <w:rsid w:val="00615BA1"/>
    <w:rsid w:val="00615C19"/>
    <w:rsid w:val="00615C5B"/>
    <w:rsid w:val="0061619F"/>
    <w:rsid w:val="006162B2"/>
    <w:rsid w:val="006162B9"/>
    <w:rsid w:val="00616620"/>
    <w:rsid w:val="00616852"/>
    <w:rsid w:val="00616B95"/>
    <w:rsid w:val="00616C71"/>
    <w:rsid w:val="00616D8A"/>
    <w:rsid w:val="0061761D"/>
    <w:rsid w:val="00617EF5"/>
    <w:rsid w:val="006201A4"/>
    <w:rsid w:val="006202CA"/>
    <w:rsid w:val="0062096D"/>
    <w:rsid w:val="00621026"/>
    <w:rsid w:val="00621180"/>
    <w:rsid w:val="006211E8"/>
    <w:rsid w:val="00621297"/>
    <w:rsid w:val="0062175F"/>
    <w:rsid w:val="006219D4"/>
    <w:rsid w:val="00621BE8"/>
    <w:rsid w:val="00621C4A"/>
    <w:rsid w:val="00621D72"/>
    <w:rsid w:val="00621EEF"/>
    <w:rsid w:val="00621F49"/>
    <w:rsid w:val="006222EB"/>
    <w:rsid w:val="0062241B"/>
    <w:rsid w:val="0062249B"/>
    <w:rsid w:val="00622546"/>
    <w:rsid w:val="00622763"/>
    <w:rsid w:val="006227FF"/>
    <w:rsid w:val="00622C32"/>
    <w:rsid w:val="00622C79"/>
    <w:rsid w:val="00622E39"/>
    <w:rsid w:val="00622E40"/>
    <w:rsid w:val="00622F20"/>
    <w:rsid w:val="00622F7F"/>
    <w:rsid w:val="00622FAD"/>
    <w:rsid w:val="006230BD"/>
    <w:rsid w:val="006234A2"/>
    <w:rsid w:val="006237F7"/>
    <w:rsid w:val="00623B03"/>
    <w:rsid w:val="00623C30"/>
    <w:rsid w:val="00623D85"/>
    <w:rsid w:val="00624230"/>
    <w:rsid w:val="00624C25"/>
    <w:rsid w:val="006252B0"/>
    <w:rsid w:val="0062579E"/>
    <w:rsid w:val="00625A2B"/>
    <w:rsid w:val="00625A3C"/>
    <w:rsid w:val="00625C1E"/>
    <w:rsid w:val="006265C1"/>
    <w:rsid w:val="00626D5F"/>
    <w:rsid w:val="006271F9"/>
    <w:rsid w:val="0062755F"/>
    <w:rsid w:val="00627749"/>
    <w:rsid w:val="0062776A"/>
    <w:rsid w:val="0062794E"/>
    <w:rsid w:val="00627EDC"/>
    <w:rsid w:val="00630149"/>
    <w:rsid w:val="00630E52"/>
    <w:rsid w:val="00630FEA"/>
    <w:rsid w:val="006310CA"/>
    <w:rsid w:val="006313BC"/>
    <w:rsid w:val="00631555"/>
    <w:rsid w:val="0063199E"/>
    <w:rsid w:val="00631DFB"/>
    <w:rsid w:val="00631EAB"/>
    <w:rsid w:val="006323F2"/>
    <w:rsid w:val="00632ACC"/>
    <w:rsid w:val="00632AE4"/>
    <w:rsid w:val="00632D17"/>
    <w:rsid w:val="00632D9E"/>
    <w:rsid w:val="00633028"/>
    <w:rsid w:val="00633038"/>
    <w:rsid w:val="006331B0"/>
    <w:rsid w:val="0063343A"/>
    <w:rsid w:val="00633539"/>
    <w:rsid w:val="0063369D"/>
    <w:rsid w:val="00633BFC"/>
    <w:rsid w:val="0063419D"/>
    <w:rsid w:val="006341B5"/>
    <w:rsid w:val="00634644"/>
    <w:rsid w:val="00634A27"/>
    <w:rsid w:val="0063505F"/>
    <w:rsid w:val="0063517A"/>
    <w:rsid w:val="00635340"/>
    <w:rsid w:val="00635437"/>
    <w:rsid w:val="0063600A"/>
    <w:rsid w:val="006361EC"/>
    <w:rsid w:val="006362E0"/>
    <w:rsid w:val="006367FC"/>
    <w:rsid w:val="00636929"/>
    <w:rsid w:val="00636AF5"/>
    <w:rsid w:val="00636D5F"/>
    <w:rsid w:val="00636E56"/>
    <w:rsid w:val="00636EA2"/>
    <w:rsid w:val="0063758A"/>
    <w:rsid w:val="00637882"/>
    <w:rsid w:val="00637A90"/>
    <w:rsid w:val="00637B9A"/>
    <w:rsid w:val="00637D30"/>
    <w:rsid w:val="00637D42"/>
    <w:rsid w:val="00637D5C"/>
    <w:rsid w:val="00637FB1"/>
    <w:rsid w:val="00640844"/>
    <w:rsid w:val="0064090B"/>
    <w:rsid w:val="00640DD6"/>
    <w:rsid w:val="00640E18"/>
    <w:rsid w:val="00640E4E"/>
    <w:rsid w:val="00640FE5"/>
    <w:rsid w:val="0064139D"/>
    <w:rsid w:val="006414D4"/>
    <w:rsid w:val="00641A5F"/>
    <w:rsid w:val="00642059"/>
    <w:rsid w:val="006421D4"/>
    <w:rsid w:val="00642540"/>
    <w:rsid w:val="00642716"/>
    <w:rsid w:val="006427C3"/>
    <w:rsid w:val="00642958"/>
    <w:rsid w:val="00642F86"/>
    <w:rsid w:val="0064311B"/>
    <w:rsid w:val="006432E0"/>
    <w:rsid w:val="0064388F"/>
    <w:rsid w:val="00643C06"/>
    <w:rsid w:val="00643C1E"/>
    <w:rsid w:val="00643C94"/>
    <w:rsid w:val="00643D7A"/>
    <w:rsid w:val="00643F58"/>
    <w:rsid w:val="006442F2"/>
    <w:rsid w:val="00644431"/>
    <w:rsid w:val="00644433"/>
    <w:rsid w:val="0064464B"/>
    <w:rsid w:val="006452FF"/>
    <w:rsid w:val="006458C1"/>
    <w:rsid w:val="00645966"/>
    <w:rsid w:val="00645C38"/>
    <w:rsid w:val="00645DDF"/>
    <w:rsid w:val="00645EC8"/>
    <w:rsid w:val="0064634A"/>
    <w:rsid w:val="006468E6"/>
    <w:rsid w:val="00646A46"/>
    <w:rsid w:val="00646B47"/>
    <w:rsid w:val="00646B85"/>
    <w:rsid w:val="00646BA1"/>
    <w:rsid w:val="00646BE0"/>
    <w:rsid w:val="00646BF3"/>
    <w:rsid w:val="00646D0E"/>
    <w:rsid w:val="00646D4C"/>
    <w:rsid w:val="00646FF5"/>
    <w:rsid w:val="006472D1"/>
    <w:rsid w:val="00647594"/>
    <w:rsid w:val="00647A1D"/>
    <w:rsid w:val="00647DBB"/>
    <w:rsid w:val="00650273"/>
    <w:rsid w:val="006502B4"/>
    <w:rsid w:val="006504E5"/>
    <w:rsid w:val="0065052F"/>
    <w:rsid w:val="00650530"/>
    <w:rsid w:val="00650549"/>
    <w:rsid w:val="00650714"/>
    <w:rsid w:val="00650981"/>
    <w:rsid w:val="00650DD2"/>
    <w:rsid w:val="00650F34"/>
    <w:rsid w:val="00651127"/>
    <w:rsid w:val="00651C91"/>
    <w:rsid w:val="00651D37"/>
    <w:rsid w:val="00651D50"/>
    <w:rsid w:val="00651ECA"/>
    <w:rsid w:val="00652A1E"/>
    <w:rsid w:val="00652B5C"/>
    <w:rsid w:val="00652EF3"/>
    <w:rsid w:val="00653153"/>
    <w:rsid w:val="0065331F"/>
    <w:rsid w:val="0065376C"/>
    <w:rsid w:val="00653837"/>
    <w:rsid w:val="00653BBD"/>
    <w:rsid w:val="00653E52"/>
    <w:rsid w:val="00654207"/>
    <w:rsid w:val="00654222"/>
    <w:rsid w:val="006542C3"/>
    <w:rsid w:val="006543B0"/>
    <w:rsid w:val="006547BA"/>
    <w:rsid w:val="006549B3"/>
    <w:rsid w:val="006549C6"/>
    <w:rsid w:val="00654BAD"/>
    <w:rsid w:val="00655361"/>
    <w:rsid w:val="00655555"/>
    <w:rsid w:val="00655599"/>
    <w:rsid w:val="006556E3"/>
    <w:rsid w:val="006559DB"/>
    <w:rsid w:val="00655A0F"/>
    <w:rsid w:val="00655B0B"/>
    <w:rsid w:val="00655ED0"/>
    <w:rsid w:val="00656112"/>
    <w:rsid w:val="0065657F"/>
    <w:rsid w:val="00656C20"/>
    <w:rsid w:val="00656D7A"/>
    <w:rsid w:val="00656FE3"/>
    <w:rsid w:val="00657048"/>
    <w:rsid w:val="006570DB"/>
    <w:rsid w:val="00657152"/>
    <w:rsid w:val="00657187"/>
    <w:rsid w:val="00657228"/>
    <w:rsid w:val="0065735D"/>
    <w:rsid w:val="006574B8"/>
    <w:rsid w:val="0065773A"/>
    <w:rsid w:val="00657AAE"/>
    <w:rsid w:val="00657B39"/>
    <w:rsid w:val="00657D8C"/>
    <w:rsid w:val="00657F45"/>
    <w:rsid w:val="00657F92"/>
    <w:rsid w:val="0066042F"/>
    <w:rsid w:val="006607FB"/>
    <w:rsid w:val="0066088E"/>
    <w:rsid w:val="0066095A"/>
    <w:rsid w:val="00660B20"/>
    <w:rsid w:val="006615A8"/>
    <w:rsid w:val="0066164D"/>
    <w:rsid w:val="00661D33"/>
    <w:rsid w:val="00661DDD"/>
    <w:rsid w:val="00661EC1"/>
    <w:rsid w:val="006620AF"/>
    <w:rsid w:val="006623D8"/>
    <w:rsid w:val="006626C6"/>
    <w:rsid w:val="00662FB5"/>
    <w:rsid w:val="00663525"/>
    <w:rsid w:val="00663571"/>
    <w:rsid w:val="00663877"/>
    <w:rsid w:val="006639A3"/>
    <w:rsid w:val="00663AAA"/>
    <w:rsid w:val="00663B5D"/>
    <w:rsid w:val="00663D32"/>
    <w:rsid w:val="00663EB1"/>
    <w:rsid w:val="00663F12"/>
    <w:rsid w:val="00664465"/>
    <w:rsid w:val="00664A78"/>
    <w:rsid w:val="00664B39"/>
    <w:rsid w:val="00664BBB"/>
    <w:rsid w:val="00664D0A"/>
    <w:rsid w:val="00664D83"/>
    <w:rsid w:val="00664DDA"/>
    <w:rsid w:val="00664E8D"/>
    <w:rsid w:val="00664ED0"/>
    <w:rsid w:val="006650A2"/>
    <w:rsid w:val="006658E9"/>
    <w:rsid w:val="00665ACB"/>
    <w:rsid w:val="00665F19"/>
    <w:rsid w:val="006660DD"/>
    <w:rsid w:val="00666376"/>
    <w:rsid w:val="00666514"/>
    <w:rsid w:val="00666A62"/>
    <w:rsid w:val="00666AC3"/>
    <w:rsid w:val="00666F3F"/>
    <w:rsid w:val="006670DB"/>
    <w:rsid w:val="006672C3"/>
    <w:rsid w:val="00667815"/>
    <w:rsid w:val="00667EA1"/>
    <w:rsid w:val="00670195"/>
    <w:rsid w:val="00670510"/>
    <w:rsid w:val="00670574"/>
    <w:rsid w:val="00670A67"/>
    <w:rsid w:val="00670B2E"/>
    <w:rsid w:val="00670B69"/>
    <w:rsid w:val="00670BE3"/>
    <w:rsid w:val="00670C3C"/>
    <w:rsid w:val="00670ECA"/>
    <w:rsid w:val="00671058"/>
    <w:rsid w:val="00671179"/>
    <w:rsid w:val="00671276"/>
    <w:rsid w:val="00671277"/>
    <w:rsid w:val="00671712"/>
    <w:rsid w:val="00671882"/>
    <w:rsid w:val="006719E1"/>
    <w:rsid w:val="00671B4E"/>
    <w:rsid w:val="00671CAC"/>
    <w:rsid w:val="00671E9D"/>
    <w:rsid w:val="006720AF"/>
    <w:rsid w:val="00672228"/>
    <w:rsid w:val="006722EA"/>
    <w:rsid w:val="006725B9"/>
    <w:rsid w:val="0067267C"/>
    <w:rsid w:val="00672AC4"/>
    <w:rsid w:val="0067350B"/>
    <w:rsid w:val="006735E6"/>
    <w:rsid w:val="006738C8"/>
    <w:rsid w:val="00673BC7"/>
    <w:rsid w:val="00673CE1"/>
    <w:rsid w:val="006740D0"/>
    <w:rsid w:val="006746A8"/>
    <w:rsid w:val="00674849"/>
    <w:rsid w:val="006749D3"/>
    <w:rsid w:val="00674B40"/>
    <w:rsid w:val="006751CF"/>
    <w:rsid w:val="006752C6"/>
    <w:rsid w:val="00675332"/>
    <w:rsid w:val="00675561"/>
    <w:rsid w:val="006755EC"/>
    <w:rsid w:val="00675653"/>
    <w:rsid w:val="00675905"/>
    <w:rsid w:val="00675948"/>
    <w:rsid w:val="00675AEC"/>
    <w:rsid w:val="00675AFA"/>
    <w:rsid w:val="00675EFE"/>
    <w:rsid w:val="00676049"/>
    <w:rsid w:val="0067656C"/>
    <w:rsid w:val="00676608"/>
    <w:rsid w:val="006769B5"/>
    <w:rsid w:val="00676AA5"/>
    <w:rsid w:val="00676D11"/>
    <w:rsid w:val="00676F9F"/>
    <w:rsid w:val="00676FEE"/>
    <w:rsid w:val="00677007"/>
    <w:rsid w:val="00677053"/>
    <w:rsid w:val="006770B9"/>
    <w:rsid w:val="0067728A"/>
    <w:rsid w:val="006774AE"/>
    <w:rsid w:val="0067766B"/>
    <w:rsid w:val="00677913"/>
    <w:rsid w:val="00677A9E"/>
    <w:rsid w:val="00677B7E"/>
    <w:rsid w:val="00677D72"/>
    <w:rsid w:val="00677E68"/>
    <w:rsid w:val="00677E7C"/>
    <w:rsid w:val="00677ECC"/>
    <w:rsid w:val="006801BD"/>
    <w:rsid w:val="006802DF"/>
    <w:rsid w:val="006802EA"/>
    <w:rsid w:val="0068042F"/>
    <w:rsid w:val="00680974"/>
    <w:rsid w:val="00680A8B"/>
    <w:rsid w:val="00680DE8"/>
    <w:rsid w:val="00680E77"/>
    <w:rsid w:val="00680EC4"/>
    <w:rsid w:val="006812EB"/>
    <w:rsid w:val="006814C0"/>
    <w:rsid w:val="00681909"/>
    <w:rsid w:val="00681B29"/>
    <w:rsid w:val="00681B51"/>
    <w:rsid w:val="00681BB2"/>
    <w:rsid w:val="00681D3F"/>
    <w:rsid w:val="00681F65"/>
    <w:rsid w:val="006821B8"/>
    <w:rsid w:val="00682547"/>
    <w:rsid w:val="00682BC7"/>
    <w:rsid w:val="00682BDD"/>
    <w:rsid w:val="00682C94"/>
    <w:rsid w:val="00682CE4"/>
    <w:rsid w:val="00683869"/>
    <w:rsid w:val="00683894"/>
    <w:rsid w:val="00683A4D"/>
    <w:rsid w:val="00683C2A"/>
    <w:rsid w:val="00683D1B"/>
    <w:rsid w:val="00683DBF"/>
    <w:rsid w:val="00684023"/>
    <w:rsid w:val="00684109"/>
    <w:rsid w:val="0068427A"/>
    <w:rsid w:val="00684BCC"/>
    <w:rsid w:val="00684D72"/>
    <w:rsid w:val="00684E90"/>
    <w:rsid w:val="0068511B"/>
    <w:rsid w:val="00685510"/>
    <w:rsid w:val="00685AC8"/>
    <w:rsid w:val="00685C47"/>
    <w:rsid w:val="0068635F"/>
    <w:rsid w:val="00686A38"/>
    <w:rsid w:val="00686C8B"/>
    <w:rsid w:val="00686E85"/>
    <w:rsid w:val="0068707C"/>
    <w:rsid w:val="006870C8"/>
    <w:rsid w:val="006870E8"/>
    <w:rsid w:val="00687427"/>
    <w:rsid w:val="00687856"/>
    <w:rsid w:val="006878D7"/>
    <w:rsid w:val="006879D0"/>
    <w:rsid w:val="00687A02"/>
    <w:rsid w:val="00687AA7"/>
    <w:rsid w:val="00687D4F"/>
    <w:rsid w:val="006904D7"/>
    <w:rsid w:val="00690A1D"/>
    <w:rsid w:val="00690AF6"/>
    <w:rsid w:val="00690CC9"/>
    <w:rsid w:val="00690CE9"/>
    <w:rsid w:val="00691194"/>
    <w:rsid w:val="006913CD"/>
    <w:rsid w:val="00691435"/>
    <w:rsid w:val="0069145D"/>
    <w:rsid w:val="006916B8"/>
    <w:rsid w:val="00692348"/>
    <w:rsid w:val="00692411"/>
    <w:rsid w:val="00692A06"/>
    <w:rsid w:val="00692D48"/>
    <w:rsid w:val="00692FB2"/>
    <w:rsid w:val="006935F4"/>
    <w:rsid w:val="00693835"/>
    <w:rsid w:val="0069394F"/>
    <w:rsid w:val="00693B7C"/>
    <w:rsid w:val="00693E3A"/>
    <w:rsid w:val="00694507"/>
    <w:rsid w:val="00694525"/>
    <w:rsid w:val="00694843"/>
    <w:rsid w:val="00694969"/>
    <w:rsid w:val="00694B1C"/>
    <w:rsid w:val="00694B22"/>
    <w:rsid w:val="00694CA1"/>
    <w:rsid w:val="006950E8"/>
    <w:rsid w:val="006952BE"/>
    <w:rsid w:val="00695710"/>
    <w:rsid w:val="0069587D"/>
    <w:rsid w:val="00696339"/>
    <w:rsid w:val="006966CF"/>
    <w:rsid w:val="006969AB"/>
    <w:rsid w:val="00696C29"/>
    <w:rsid w:val="00696EA9"/>
    <w:rsid w:val="0069717F"/>
    <w:rsid w:val="006972BA"/>
    <w:rsid w:val="006975AA"/>
    <w:rsid w:val="00697859"/>
    <w:rsid w:val="00697DDC"/>
    <w:rsid w:val="00697E29"/>
    <w:rsid w:val="006A02CA"/>
    <w:rsid w:val="006A06A6"/>
    <w:rsid w:val="006A08B1"/>
    <w:rsid w:val="006A08D8"/>
    <w:rsid w:val="006A08F3"/>
    <w:rsid w:val="006A0980"/>
    <w:rsid w:val="006A0D2D"/>
    <w:rsid w:val="006A1247"/>
    <w:rsid w:val="006A1315"/>
    <w:rsid w:val="006A134E"/>
    <w:rsid w:val="006A1544"/>
    <w:rsid w:val="006A1944"/>
    <w:rsid w:val="006A1BA0"/>
    <w:rsid w:val="006A1C02"/>
    <w:rsid w:val="006A1CA7"/>
    <w:rsid w:val="006A1CEB"/>
    <w:rsid w:val="006A1E33"/>
    <w:rsid w:val="006A1FF6"/>
    <w:rsid w:val="006A22C5"/>
    <w:rsid w:val="006A24E3"/>
    <w:rsid w:val="006A27C1"/>
    <w:rsid w:val="006A2A3F"/>
    <w:rsid w:val="006A2A87"/>
    <w:rsid w:val="006A346C"/>
    <w:rsid w:val="006A37AE"/>
    <w:rsid w:val="006A37F2"/>
    <w:rsid w:val="006A38D7"/>
    <w:rsid w:val="006A39FD"/>
    <w:rsid w:val="006A3AD2"/>
    <w:rsid w:val="006A3B41"/>
    <w:rsid w:val="006A3C51"/>
    <w:rsid w:val="006A4138"/>
    <w:rsid w:val="006A49C8"/>
    <w:rsid w:val="006A4DBC"/>
    <w:rsid w:val="006A4F21"/>
    <w:rsid w:val="006A51B7"/>
    <w:rsid w:val="006A5549"/>
    <w:rsid w:val="006A5597"/>
    <w:rsid w:val="006A55AD"/>
    <w:rsid w:val="006A57BE"/>
    <w:rsid w:val="006A5A6B"/>
    <w:rsid w:val="006A5CB4"/>
    <w:rsid w:val="006A5F93"/>
    <w:rsid w:val="006A6014"/>
    <w:rsid w:val="006A60EF"/>
    <w:rsid w:val="006A627E"/>
    <w:rsid w:val="006A664E"/>
    <w:rsid w:val="006A6905"/>
    <w:rsid w:val="006A69B3"/>
    <w:rsid w:val="006A6A71"/>
    <w:rsid w:val="006A6C9D"/>
    <w:rsid w:val="006A6F6F"/>
    <w:rsid w:val="006A707E"/>
    <w:rsid w:val="006A7084"/>
    <w:rsid w:val="006A732D"/>
    <w:rsid w:val="006A7699"/>
    <w:rsid w:val="006A7D07"/>
    <w:rsid w:val="006A7DDE"/>
    <w:rsid w:val="006A7EAF"/>
    <w:rsid w:val="006B0030"/>
    <w:rsid w:val="006B00DA"/>
    <w:rsid w:val="006B053F"/>
    <w:rsid w:val="006B0635"/>
    <w:rsid w:val="006B0661"/>
    <w:rsid w:val="006B0BF8"/>
    <w:rsid w:val="006B0CB9"/>
    <w:rsid w:val="006B0E0A"/>
    <w:rsid w:val="006B14D1"/>
    <w:rsid w:val="006B173E"/>
    <w:rsid w:val="006B1AFC"/>
    <w:rsid w:val="006B20EE"/>
    <w:rsid w:val="006B2125"/>
    <w:rsid w:val="006B2323"/>
    <w:rsid w:val="006B28DA"/>
    <w:rsid w:val="006B29AE"/>
    <w:rsid w:val="006B2A70"/>
    <w:rsid w:val="006B2BBC"/>
    <w:rsid w:val="006B2C4E"/>
    <w:rsid w:val="006B3018"/>
    <w:rsid w:val="006B4098"/>
    <w:rsid w:val="006B42F8"/>
    <w:rsid w:val="006B4308"/>
    <w:rsid w:val="006B4807"/>
    <w:rsid w:val="006B4DBD"/>
    <w:rsid w:val="006B4F19"/>
    <w:rsid w:val="006B51AE"/>
    <w:rsid w:val="006B5404"/>
    <w:rsid w:val="006B54C8"/>
    <w:rsid w:val="006B5B79"/>
    <w:rsid w:val="006B5BBE"/>
    <w:rsid w:val="006B5E30"/>
    <w:rsid w:val="006B6082"/>
    <w:rsid w:val="006B62E9"/>
    <w:rsid w:val="006B708E"/>
    <w:rsid w:val="006B7340"/>
    <w:rsid w:val="006B7368"/>
    <w:rsid w:val="006B7516"/>
    <w:rsid w:val="006B7BFA"/>
    <w:rsid w:val="006B7F0D"/>
    <w:rsid w:val="006C0226"/>
    <w:rsid w:val="006C0478"/>
    <w:rsid w:val="006C0920"/>
    <w:rsid w:val="006C0BE9"/>
    <w:rsid w:val="006C0F6B"/>
    <w:rsid w:val="006C0FE3"/>
    <w:rsid w:val="006C1856"/>
    <w:rsid w:val="006C1AFA"/>
    <w:rsid w:val="006C20F4"/>
    <w:rsid w:val="006C22A4"/>
    <w:rsid w:val="006C27EF"/>
    <w:rsid w:val="006C2C54"/>
    <w:rsid w:val="006C2EC9"/>
    <w:rsid w:val="006C2F82"/>
    <w:rsid w:val="006C2FA1"/>
    <w:rsid w:val="006C338A"/>
    <w:rsid w:val="006C33D6"/>
    <w:rsid w:val="006C35CB"/>
    <w:rsid w:val="006C3BFF"/>
    <w:rsid w:val="006C3D0F"/>
    <w:rsid w:val="006C3E10"/>
    <w:rsid w:val="006C41E0"/>
    <w:rsid w:val="006C41F1"/>
    <w:rsid w:val="006C42B9"/>
    <w:rsid w:val="006C4386"/>
    <w:rsid w:val="006C4440"/>
    <w:rsid w:val="006C451D"/>
    <w:rsid w:val="006C454C"/>
    <w:rsid w:val="006C45B4"/>
    <w:rsid w:val="006C473E"/>
    <w:rsid w:val="006C48A0"/>
    <w:rsid w:val="006C49CB"/>
    <w:rsid w:val="006C4BFD"/>
    <w:rsid w:val="006C4E2A"/>
    <w:rsid w:val="006C520A"/>
    <w:rsid w:val="006C52E3"/>
    <w:rsid w:val="006C5365"/>
    <w:rsid w:val="006C54B8"/>
    <w:rsid w:val="006C5A01"/>
    <w:rsid w:val="006C6012"/>
    <w:rsid w:val="006C618B"/>
    <w:rsid w:val="006C625E"/>
    <w:rsid w:val="006C63B5"/>
    <w:rsid w:val="006C63E9"/>
    <w:rsid w:val="006C667C"/>
    <w:rsid w:val="006C6945"/>
    <w:rsid w:val="006C696B"/>
    <w:rsid w:val="006C6E34"/>
    <w:rsid w:val="006C71DD"/>
    <w:rsid w:val="006C72DB"/>
    <w:rsid w:val="006C7521"/>
    <w:rsid w:val="006C78CE"/>
    <w:rsid w:val="006C7A24"/>
    <w:rsid w:val="006C7B29"/>
    <w:rsid w:val="006C7E3B"/>
    <w:rsid w:val="006D0301"/>
    <w:rsid w:val="006D0579"/>
    <w:rsid w:val="006D06A0"/>
    <w:rsid w:val="006D0872"/>
    <w:rsid w:val="006D0A16"/>
    <w:rsid w:val="006D0A9B"/>
    <w:rsid w:val="006D0C3C"/>
    <w:rsid w:val="006D0CE6"/>
    <w:rsid w:val="006D118B"/>
    <w:rsid w:val="006D12A4"/>
    <w:rsid w:val="006D1458"/>
    <w:rsid w:val="006D15C6"/>
    <w:rsid w:val="006D193C"/>
    <w:rsid w:val="006D1B1F"/>
    <w:rsid w:val="006D1D1A"/>
    <w:rsid w:val="006D1E35"/>
    <w:rsid w:val="006D1FB6"/>
    <w:rsid w:val="006D23E1"/>
    <w:rsid w:val="006D2834"/>
    <w:rsid w:val="006D2A18"/>
    <w:rsid w:val="006D2AF2"/>
    <w:rsid w:val="006D3326"/>
    <w:rsid w:val="006D35B7"/>
    <w:rsid w:val="006D3822"/>
    <w:rsid w:val="006D3842"/>
    <w:rsid w:val="006D39C7"/>
    <w:rsid w:val="006D39FC"/>
    <w:rsid w:val="006D3A38"/>
    <w:rsid w:val="006D3D64"/>
    <w:rsid w:val="006D3F15"/>
    <w:rsid w:val="006D40CC"/>
    <w:rsid w:val="006D41CD"/>
    <w:rsid w:val="006D43A7"/>
    <w:rsid w:val="006D444B"/>
    <w:rsid w:val="006D47A2"/>
    <w:rsid w:val="006D4877"/>
    <w:rsid w:val="006D49C3"/>
    <w:rsid w:val="006D4EC0"/>
    <w:rsid w:val="006D514A"/>
    <w:rsid w:val="006D5151"/>
    <w:rsid w:val="006D5255"/>
    <w:rsid w:val="006D551C"/>
    <w:rsid w:val="006D554A"/>
    <w:rsid w:val="006D564D"/>
    <w:rsid w:val="006D58F2"/>
    <w:rsid w:val="006D5A75"/>
    <w:rsid w:val="006D5AA4"/>
    <w:rsid w:val="006D5D95"/>
    <w:rsid w:val="006D5F56"/>
    <w:rsid w:val="006D607F"/>
    <w:rsid w:val="006D641C"/>
    <w:rsid w:val="006D6452"/>
    <w:rsid w:val="006D6577"/>
    <w:rsid w:val="006D675D"/>
    <w:rsid w:val="006D6947"/>
    <w:rsid w:val="006D6B1F"/>
    <w:rsid w:val="006D6C79"/>
    <w:rsid w:val="006D6D39"/>
    <w:rsid w:val="006D6E0D"/>
    <w:rsid w:val="006D70DE"/>
    <w:rsid w:val="006D71D8"/>
    <w:rsid w:val="006D72F4"/>
    <w:rsid w:val="006D754D"/>
    <w:rsid w:val="006D7617"/>
    <w:rsid w:val="006D7BB6"/>
    <w:rsid w:val="006D7CAB"/>
    <w:rsid w:val="006D7D8D"/>
    <w:rsid w:val="006D7EE3"/>
    <w:rsid w:val="006E011B"/>
    <w:rsid w:val="006E03A4"/>
    <w:rsid w:val="006E0499"/>
    <w:rsid w:val="006E049D"/>
    <w:rsid w:val="006E062C"/>
    <w:rsid w:val="006E08A9"/>
    <w:rsid w:val="006E08D4"/>
    <w:rsid w:val="006E095C"/>
    <w:rsid w:val="006E0A51"/>
    <w:rsid w:val="006E0C5D"/>
    <w:rsid w:val="006E0C80"/>
    <w:rsid w:val="006E0F1D"/>
    <w:rsid w:val="006E1256"/>
    <w:rsid w:val="006E1323"/>
    <w:rsid w:val="006E1755"/>
    <w:rsid w:val="006E1959"/>
    <w:rsid w:val="006E1E12"/>
    <w:rsid w:val="006E20C3"/>
    <w:rsid w:val="006E2481"/>
    <w:rsid w:val="006E24D3"/>
    <w:rsid w:val="006E2729"/>
    <w:rsid w:val="006E28F4"/>
    <w:rsid w:val="006E2B17"/>
    <w:rsid w:val="006E2D6B"/>
    <w:rsid w:val="006E2DC8"/>
    <w:rsid w:val="006E311F"/>
    <w:rsid w:val="006E32A8"/>
    <w:rsid w:val="006E3315"/>
    <w:rsid w:val="006E3391"/>
    <w:rsid w:val="006E38A6"/>
    <w:rsid w:val="006E3935"/>
    <w:rsid w:val="006E3A38"/>
    <w:rsid w:val="006E3C97"/>
    <w:rsid w:val="006E41A4"/>
    <w:rsid w:val="006E4315"/>
    <w:rsid w:val="006E4320"/>
    <w:rsid w:val="006E4341"/>
    <w:rsid w:val="006E439E"/>
    <w:rsid w:val="006E43F3"/>
    <w:rsid w:val="006E449C"/>
    <w:rsid w:val="006E4693"/>
    <w:rsid w:val="006E47B4"/>
    <w:rsid w:val="006E4A03"/>
    <w:rsid w:val="006E4AF4"/>
    <w:rsid w:val="006E4D3C"/>
    <w:rsid w:val="006E4D95"/>
    <w:rsid w:val="006E5182"/>
    <w:rsid w:val="006E57C1"/>
    <w:rsid w:val="006E57F6"/>
    <w:rsid w:val="006E5B18"/>
    <w:rsid w:val="006E5FEA"/>
    <w:rsid w:val="006E60F0"/>
    <w:rsid w:val="006E63F6"/>
    <w:rsid w:val="006E65BC"/>
    <w:rsid w:val="006E74B8"/>
    <w:rsid w:val="006E7575"/>
    <w:rsid w:val="006E7804"/>
    <w:rsid w:val="006E78EB"/>
    <w:rsid w:val="006E78F5"/>
    <w:rsid w:val="006E7D49"/>
    <w:rsid w:val="006E7EDE"/>
    <w:rsid w:val="006F00B5"/>
    <w:rsid w:val="006F0103"/>
    <w:rsid w:val="006F0E1A"/>
    <w:rsid w:val="006F1402"/>
    <w:rsid w:val="006F14FA"/>
    <w:rsid w:val="006F1D5C"/>
    <w:rsid w:val="006F1DD1"/>
    <w:rsid w:val="006F1EBE"/>
    <w:rsid w:val="006F205F"/>
    <w:rsid w:val="006F20E4"/>
    <w:rsid w:val="006F23A0"/>
    <w:rsid w:val="006F240D"/>
    <w:rsid w:val="006F2596"/>
    <w:rsid w:val="006F261B"/>
    <w:rsid w:val="006F2C12"/>
    <w:rsid w:val="006F2C2E"/>
    <w:rsid w:val="006F2E7E"/>
    <w:rsid w:val="006F340A"/>
    <w:rsid w:val="006F345C"/>
    <w:rsid w:val="006F357D"/>
    <w:rsid w:val="006F38DD"/>
    <w:rsid w:val="006F3B4B"/>
    <w:rsid w:val="006F3D8F"/>
    <w:rsid w:val="006F3DF2"/>
    <w:rsid w:val="006F3F60"/>
    <w:rsid w:val="006F3FE0"/>
    <w:rsid w:val="006F41F2"/>
    <w:rsid w:val="006F42BF"/>
    <w:rsid w:val="006F4449"/>
    <w:rsid w:val="006F44E4"/>
    <w:rsid w:val="006F48AA"/>
    <w:rsid w:val="006F4C94"/>
    <w:rsid w:val="006F51EE"/>
    <w:rsid w:val="006F52EC"/>
    <w:rsid w:val="006F5785"/>
    <w:rsid w:val="006F583C"/>
    <w:rsid w:val="006F58B3"/>
    <w:rsid w:val="006F5CC6"/>
    <w:rsid w:val="006F5F2A"/>
    <w:rsid w:val="006F616E"/>
    <w:rsid w:val="006F61A1"/>
    <w:rsid w:val="006F646F"/>
    <w:rsid w:val="006F66F6"/>
    <w:rsid w:val="006F67F0"/>
    <w:rsid w:val="006F6864"/>
    <w:rsid w:val="006F6A4E"/>
    <w:rsid w:val="006F6D07"/>
    <w:rsid w:val="006F6F54"/>
    <w:rsid w:val="006F70F5"/>
    <w:rsid w:val="006F721B"/>
    <w:rsid w:val="006F750C"/>
    <w:rsid w:val="006F7778"/>
    <w:rsid w:val="006F7818"/>
    <w:rsid w:val="006F79DD"/>
    <w:rsid w:val="006F7CB8"/>
    <w:rsid w:val="006F7E4A"/>
    <w:rsid w:val="006F7F1F"/>
    <w:rsid w:val="006F7F66"/>
    <w:rsid w:val="006F7F74"/>
    <w:rsid w:val="0070057C"/>
    <w:rsid w:val="007006D4"/>
    <w:rsid w:val="00700842"/>
    <w:rsid w:val="00700C56"/>
    <w:rsid w:val="00700C67"/>
    <w:rsid w:val="0070116D"/>
    <w:rsid w:val="007011B9"/>
    <w:rsid w:val="0070120B"/>
    <w:rsid w:val="00701382"/>
    <w:rsid w:val="007013A3"/>
    <w:rsid w:val="00701678"/>
    <w:rsid w:val="007016FA"/>
    <w:rsid w:val="00701770"/>
    <w:rsid w:val="007019D3"/>
    <w:rsid w:val="00701AFA"/>
    <w:rsid w:val="00701BDD"/>
    <w:rsid w:val="00702047"/>
    <w:rsid w:val="007023E2"/>
    <w:rsid w:val="00702413"/>
    <w:rsid w:val="007024EE"/>
    <w:rsid w:val="00702795"/>
    <w:rsid w:val="007027BC"/>
    <w:rsid w:val="00702AAD"/>
    <w:rsid w:val="00702EEA"/>
    <w:rsid w:val="007030CC"/>
    <w:rsid w:val="00703115"/>
    <w:rsid w:val="007031BF"/>
    <w:rsid w:val="007036B7"/>
    <w:rsid w:val="00703777"/>
    <w:rsid w:val="007039D6"/>
    <w:rsid w:val="00703B0C"/>
    <w:rsid w:val="00703BFB"/>
    <w:rsid w:val="00703F95"/>
    <w:rsid w:val="00704052"/>
    <w:rsid w:val="007040BF"/>
    <w:rsid w:val="007040C5"/>
    <w:rsid w:val="007041A3"/>
    <w:rsid w:val="007046A4"/>
    <w:rsid w:val="0070470D"/>
    <w:rsid w:val="007048DE"/>
    <w:rsid w:val="00704D15"/>
    <w:rsid w:val="007051BE"/>
    <w:rsid w:val="0070547A"/>
    <w:rsid w:val="007054CF"/>
    <w:rsid w:val="00705813"/>
    <w:rsid w:val="00705820"/>
    <w:rsid w:val="00705B7D"/>
    <w:rsid w:val="00705B83"/>
    <w:rsid w:val="00705CE4"/>
    <w:rsid w:val="00705ED3"/>
    <w:rsid w:val="00705FC5"/>
    <w:rsid w:val="00706538"/>
    <w:rsid w:val="00706546"/>
    <w:rsid w:val="00706CA2"/>
    <w:rsid w:val="00706EE7"/>
    <w:rsid w:val="00706F76"/>
    <w:rsid w:val="00707022"/>
    <w:rsid w:val="00707064"/>
    <w:rsid w:val="00707443"/>
    <w:rsid w:val="00710496"/>
    <w:rsid w:val="0071063A"/>
    <w:rsid w:val="00710C81"/>
    <w:rsid w:val="00710DFF"/>
    <w:rsid w:val="007111A3"/>
    <w:rsid w:val="007113A8"/>
    <w:rsid w:val="007117CE"/>
    <w:rsid w:val="00711859"/>
    <w:rsid w:val="00711B85"/>
    <w:rsid w:val="00711E81"/>
    <w:rsid w:val="0071218E"/>
    <w:rsid w:val="00712829"/>
    <w:rsid w:val="007129AB"/>
    <w:rsid w:val="007129BB"/>
    <w:rsid w:val="00712D37"/>
    <w:rsid w:val="00712E37"/>
    <w:rsid w:val="00712EF2"/>
    <w:rsid w:val="007134CF"/>
    <w:rsid w:val="007135F0"/>
    <w:rsid w:val="00713649"/>
    <w:rsid w:val="00713F38"/>
    <w:rsid w:val="007148CF"/>
    <w:rsid w:val="0071492F"/>
    <w:rsid w:val="00714DAD"/>
    <w:rsid w:val="00714E20"/>
    <w:rsid w:val="00714F7B"/>
    <w:rsid w:val="00714F89"/>
    <w:rsid w:val="00715045"/>
    <w:rsid w:val="00715549"/>
    <w:rsid w:val="00715F9F"/>
    <w:rsid w:val="00715FD0"/>
    <w:rsid w:val="007162ED"/>
    <w:rsid w:val="007163F5"/>
    <w:rsid w:val="007164B1"/>
    <w:rsid w:val="00716502"/>
    <w:rsid w:val="00716829"/>
    <w:rsid w:val="007168D5"/>
    <w:rsid w:val="0071692C"/>
    <w:rsid w:val="00716996"/>
    <w:rsid w:val="00716B79"/>
    <w:rsid w:val="00716C46"/>
    <w:rsid w:val="00716F17"/>
    <w:rsid w:val="007175CB"/>
    <w:rsid w:val="007175D2"/>
    <w:rsid w:val="00717A36"/>
    <w:rsid w:val="00717C6B"/>
    <w:rsid w:val="00717E7A"/>
    <w:rsid w:val="00720333"/>
    <w:rsid w:val="00720354"/>
    <w:rsid w:val="0072093B"/>
    <w:rsid w:val="00720A3C"/>
    <w:rsid w:val="00720E01"/>
    <w:rsid w:val="007214E2"/>
    <w:rsid w:val="00721702"/>
    <w:rsid w:val="00721972"/>
    <w:rsid w:val="00721BDE"/>
    <w:rsid w:val="00721D76"/>
    <w:rsid w:val="00721DCA"/>
    <w:rsid w:val="00721F8D"/>
    <w:rsid w:val="0072214D"/>
    <w:rsid w:val="0072238F"/>
    <w:rsid w:val="007226B5"/>
    <w:rsid w:val="00722784"/>
    <w:rsid w:val="00722838"/>
    <w:rsid w:val="00722B11"/>
    <w:rsid w:val="00722DAE"/>
    <w:rsid w:val="00722F32"/>
    <w:rsid w:val="007230AC"/>
    <w:rsid w:val="007230EE"/>
    <w:rsid w:val="0072369A"/>
    <w:rsid w:val="00723B6E"/>
    <w:rsid w:val="00723DF2"/>
    <w:rsid w:val="0072407F"/>
    <w:rsid w:val="007240D2"/>
    <w:rsid w:val="007243BC"/>
    <w:rsid w:val="007243E6"/>
    <w:rsid w:val="007245BA"/>
    <w:rsid w:val="00724671"/>
    <w:rsid w:val="00724828"/>
    <w:rsid w:val="00724DEB"/>
    <w:rsid w:val="007252D2"/>
    <w:rsid w:val="007256A2"/>
    <w:rsid w:val="00725854"/>
    <w:rsid w:val="00725B48"/>
    <w:rsid w:val="00725DE9"/>
    <w:rsid w:val="00725E14"/>
    <w:rsid w:val="00726009"/>
    <w:rsid w:val="0072618E"/>
    <w:rsid w:val="007267D3"/>
    <w:rsid w:val="007268C0"/>
    <w:rsid w:val="00726D59"/>
    <w:rsid w:val="00726EEA"/>
    <w:rsid w:val="00726F7B"/>
    <w:rsid w:val="00726F9C"/>
    <w:rsid w:val="007270FA"/>
    <w:rsid w:val="0072724B"/>
    <w:rsid w:val="007272BD"/>
    <w:rsid w:val="00727356"/>
    <w:rsid w:val="0072750F"/>
    <w:rsid w:val="007275EB"/>
    <w:rsid w:val="0072789E"/>
    <w:rsid w:val="00727DDD"/>
    <w:rsid w:val="00727F71"/>
    <w:rsid w:val="00730083"/>
    <w:rsid w:val="00730442"/>
    <w:rsid w:val="007309B4"/>
    <w:rsid w:val="00730B31"/>
    <w:rsid w:val="00730B4D"/>
    <w:rsid w:val="00730B92"/>
    <w:rsid w:val="00730CD2"/>
    <w:rsid w:val="0073159C"/>
    <w:rsid w:val="0073198E"/>
    <w:rsid w:val="007319A5"/>
    <w:rsid w:val="00731B5A"/>
    <w:rsid w:val="00731D7C"/>
    <w:rsid w:val="00731DF6"/>
    <w:rsid w:val="00731E48"/>
    <w:rsid w:val="00731F2E"/>
    <w:rsid w:val="0073208A"/>
    <w:rsid w:val="007320C4"/>
    <w:rsid w:val="007320C9"/>
    <w:rsid w:val="0073222E"/>
    <w:rsid w:val="00732461"/>
    <w:rsid w:val="00732B5A"/>
    <w:rsid w:val="0073313C"/>
    <w:rsid w:val="007334ED"/>
    <w:rsid w:val="007336C1"/>
    <w:rsid w:val="00733B41"/>
    <w:rsid w:val="00733E9A"/>
    <w:rsid w:val="00733F67"/>
    <w:rsid w:val="00734472"/>
    <w:rsid w:val="00734A18"/>
    <w:rsid w:val="00734D41"/>
    <w:rsid w:val="00734E4A"/>
    <w:rsid w:val="00734F62"/>
    <w:rsid w:val="00735124"/>
    <w:rsid w:val="00735450"/>
    <w:rsid w:val="007355A8"/>
    <w:rsid w:val="00735616"/>
    <w:rsid w:val="00735B78"/>
    <w:rsid w:val="00735D16"/>
    <w:rsid w:val="00735E35"/>
    <w:rsid w:val="007361D3"/>
    <w:rsid w:val="007366EE"/>
    <w:rsid w:val="00736ADC"/>
    <w:rsid w:val="00736E1B"/>
    <w:rsid w:val="007371AB"/>
    <w:rsid w:val="00737461"/>
    <w:rsid w:val="00737506"/>
    <w:rsid w:val="007379A1"/>
    <w:rsid w:val="00737E7E"/>
    <w:rsid w:val="00740080"/>
    <w:rsid w:val="00740083"/>
    <w:rsid w:val="00740947"/>
    <w:rsid w:val="00740E4C"/>
    <w:rsid w:val="00740ED4"/>
    <w:rsid w:val="007413C8"/>
    <w:rsid w:val="00741512"/>
    <w:rsid w:val="007416C6"/>
    <w:rsid w:val="00741727"/>
    <w:rsid w:val="00741732"/>
    <w:rsid w:val="00741804"/>
    <w:rsid w:val="00741A4B"/>
    <w:rsid w:val="00742163"/>
    <w:rsid w:val="007422D3"/>
    <w:rsid w:val="007426F7"/>
    <w:rsid w:val="00742959"/>
    <w:rsid w:val="00742D69"/>
    <w:rsid w:val="00742F6C"/>
    <w:rsid w:val="007438DD"/>
    <w:rsid w:val="00743AAD"/>
    <w:rsid w:val="00743B20"/>
    <w:rsid w:val="00743CBD"/>
    <w:rsid w:val="00743D59"/>
    <w:rsid w:val="00743F39"/>
    <w:rsid w:val="00744008"/>
    <w:rsid w:val="00744020"/>
    <w:rsid w:val="00744182"/>
    <w:rsid w:val="0074438F"/>
    <w:rsid w:val="0074450A"/>
    <w:rsid w:val="007447C6"/>
    <w:rsid w:val="0074485A"/>
    <w:rsid w:val="0074487D"/>
    <w:rsid w:val="00744C7A"/>
    <w:rsid w:val="00744D3F"/>
    <w:rsid w:val="007453BB"/>
    <w:rsid w:val="007453CE"/>
    <w:rsid w:val="007453E5"/>
    <w:rsid w:val="007456AB"/>
    <w:rsid w:val="00745769"/>
    <w:rsid w:val="00745881"/>
    <w:rsid w:val="00745CC0"/>
    <w:rsid w:val="00745CFC"/>
    <w:rsid w:val="00745D75"/>
    <w:rsid w:val="00745EAB"/>
    <w:rsid w:val="00746088"/>
    <w:rsid w:val="007460B5"/>
    <w:rsid w:val="007462E1"/>
    <w:rsid w:val="0074634B"/>
    <w:rsid w:val="0074648A"/>
    <w:rsid w:val="0074650E"/>
    <w:rsid w:val="00746AAC"/>
    <w:rsid w:val="00746EE2"/>
    <w:rsid w:val="00747056"/>
    <w:rsid w:val="007471FF"/>
    <w:rsid w:val="00747510"/>
    <w:rsid w:val="00747643"/>
    <w:rsid w:val="007478EC"/>
    <w:rsid w:val="007478F7"/>
    <w:rsid w:val="00747954"/>
    <w:rsid w:val="00747B43"/>
    <w:rsid w:val="00747BB8"/>
    <w:rsid w:val="00747E55"/>
    <w:rsid w:val="00747E7D"/>
    <w:rsid w:val="00750D55"/>
    <w:rsid w:val="00751174"/>
    <w:rsid w:val="00751218"/>
    <w:rsid w:val="00751340"/>
    <w:rsid w:val="00751393"/>
    <w:rsid w:val="007513E1"/>
    <w:rsid w:val="007514BF"/>
    <w:rsid w:val="00751517"/>
    <w:rsid w:val="007517E8"/>
    <w:rsid w:val="007519AE"/>
    <w:rsid w:val="00751B20"/>
    <w:rsid w:val="00751D9E"/>
    <w:rsid w:val="0075209F"/>
    <w:rsid w:val="007523B9"/>
    <w:rsid w:val="0075282A"/>
    <w:rsid w:val="00752F08"/>
    <w:rsid w:val="007530B0"/>
    <w:rsid w:val="00753265"/>
    <w:rsid w:val="0075349E"/>
    <w:rsid w:val="00753526"/>
    <w:rsid w:val="007538E9"/>
    <w:rsid w:val="00753A7D"/>
    <w:rsid w:val="00753D99"/>
    <w:rsid w:val="00754028"/>
    <w:rsid w:val="0075409D"/>
    <w:rsid w:val="00754158"/>
    <w:rsid w:val="00754412"/>
    <w:rsid w:val="007545C5"/>
    <w:rsid w:val="00754BA1"/>
    <w:rsid w:val="00755383"/>
    <w:rsid w:val="007557FC"/>
    <w:rsid w:val="007558B5"/>
    <w:rsid w:val="00755936"/>
    <w:rsid w:val="00755B68"/>
    <w:rsid w:val="00755C98"/>
    <w:rsid w:val="00755CD5"/>
    <w:rsid w:val="00755F4F"/>
    <w:rsid w:val="00756418"/>
    <w:rsid w:val="007566B6"/>
    <w:rsid w:val="00756B22"/>
    <w:rsid w:val="00756B54"/>
    <w:rsid w:val="00757076"/>
    <w:rsid w:val="00757206"/>
    <w:rsid w:val="00757540"/>
    <w:rsid w:val="00757B13"/>
    <w:rsid w:val="00757E23"/>
    <w:rsid w:val="0076017F"/>
    <w:rsid w:val="00760218"/>
    <w:rsid w:val="0076021A"/>
    <w:rsid w:val="00760304"/>
    <w:rsid w:val="00760669"/>
    <w:rsid w:val="0076077B"/>
    <w:rsid w:val="00760CD6"/>
    <w:rsid w:val="007613A6"/>
    <w:rsid w:val="00761500"/>
    <w:rsid w:val="0076180B"/>
    <w:rsid w:val="00761A45"/>
    <w:rsid w:val="00761CE7"/>
    <w:rsid w:val="00761E62"/>
    <w:rsid w:val="00761EDB"/>
    <w:rsid w:val="00762751"/>
    <w:rsid w:val="0076293F"/>
    <w:rsid w:val="0076298B"/>
    <w:rsid w:val="00762D98"/>
    <w:rsid w:val="0076303E"/>
    <w:rsid w:val="0076304D"/>
    <w:rsid w:val="00763266"/>
    <w:rsid w:val="00763EB0"/>
    <w:rsid w:val="00763F46"/>
    <w:rsid w:val="00764319"/>
    <w:rsid w:val="007643FC"/>
    <w:rsid w:val="0076489B"/>
    <w:rsid w:val="0076489C"/>
    <w:rsid w:val="00764B4E"/>
    <w:rsid w:val="00764B73"/>
    <w:rsid w:val="00765148"/>
    <w:rsid w:val="007651C2"/>
    <w:rsid w:val="007653B0"/>
    <w:rsid w:val="007654F2"/>
    <w:rsid w:val="0076589B"/>
    <w:rsid w:val="0076591A"/>
    <w:rsid w:val="007659D6"/>
    <w:rsid w:val="00765A9C"/>
    <w:rsid w:val="00765D25"/>
    <w:rsid w:val="00765F8A"/>
    <w:rsid w:val="00766053"/>
    <w:rsid w:val="0076605E"/>
    <w:rsid w:val="00766119"/>
    <w:rsid w:val="00766165"/>
    <w:rsid w:val="00766584"/>
    <w:rsid w:val="0076685E"/>
    <w:rsid w:val="00766A78"/>
    <w:rsid w:val="00766ADD"/>
    <w:rsid w:val="00766DC9"/>
    <w:rsid w:val="00766E69"/>
    <w:rsid w:val="00766E88"/>
    <w:rsid w:val="00766F9E"/>
    <w:rsid w:val="007671A2"/>
    <w:rsid w:val="0076722D"/>
    <w:rsid w:val="00767969"/>
    <w:rsid w:val="00767ACC"/>
    <w:rsid w:val="00767C09"/>
    <w:rsid w:val="00767D47"/>
    <w:rsid w:val="00767E42"/>
    <w:rsid w:val="00767F07"/>
    <w:rsid w:val="00770142"/>
    <w:rsid w:val="0077037B"/>
    <w:rsid w:val="00770563"/>
    <w:rsid w:val="00770863"/>
    <w:rsid w:val="007708EB"/>
    <w:rsid w:val="00770AAD"/>
    <w:rsid w:val="00770BD0"/>
    <w:rsid w:val="00770D28"/>
    <w:rsid w:val="00770DBE"/>
    <w:rsid w:val="00770DC0"/>
    <w:rsid w:val="00770E61"/>
    <w:rsid w:val="00771274"/>
    <w:rsid w:val="007714D4"/>
    <w:rsid w:val="007716EB"/>
    <w:rsid w:val="007717E5"/>
    <w:rsid w:val="00771929"/>
    <w:rsid w:val="00772255"/>
    <w:rsid w:val="007725B3"/>
    <w:rsid w:val="00772932"/>
    <w:rsid w:val="00772944"/>
    <w:rsid w:val="00772AA1"/>
    <w:rsid w:val="00772B0C"/>
    <w:rsid w:val="00772D66"/>
    <w:rsid w:val="00772F4E"/>
    <w:rsid w:val="007734AE"/>
    <w:rsid w:val="00773641"/>
    <w:rsid w:val="00773800"/>
    <w:rsid w:val="00773950"/>
    <w:rsid w:val="00773982"/>
    <w:rsid w:val="00773E1D"/>
    <w:rsid w:val="00773F87"/>
    <w:rsid w:val="0077407B"/>
    <w:rsid w:val="007741DD"/>
    <w:rsid w:val="00774250"/>
    <w:rsid w:val="0077478C"/>
    <w:rsid w:val="00774958"/>
    <w:rsid w:val="0077498A"/>
    <w:rsid w:val="00774C5F"/>
    <w:rsid w:val="00774D01"/>
    <w:rsid w:val="007750CE"/>
    <w:rsid w:val="007750DB"/>
    <w:rsid w:val="00775369"/>
    <w:rsid w:val="0077549A"/>
    <w:rsid w:val="00775527"/>
    <w:rsid w:val="007758A3"/>
    <w:rsid w:val="00775C35"/>
    <w:rsid w:val="0077634E"/>
    <w:rsid w:val="00776530"/>
    <w:rsid w:val="00776538"/>
    <w:rsid w:val="00776633"/>
    <w:rsid w:val="007767A4"/>
    <w:rsid w:val="00776968"/>
    <w:rsid w:val="00776A2B"/>
    <w:rsid w:val="00776F89"/>
    <w:rsid w:val="007770CB"/>
    <w:rsid w:val="007774B6"/>
    <w:rsid w:val="007775BA"/>
    <w:rsid w:val="00777A1D"/>
    <w:rsid w:val="00777C96"/>
    <w:rsid w:val="00777EE7"/>
    <w:rsid w:val="0078026A"/>
    <w:rsid w:val="00780380"/>
    <w:rsid w:val="0078049A"/>
    <w:rsid w:val="00780568"/>
    <w:rsid w:val="00780704"/>
    <w:rsid w:val="00780891"/>
    <w:rsid w:val="00780973"/>
    <w:rsid w:val="007809A8"/>
    <w:rsid w:val="007809D9"/>
    <w:rsid w:val="00780BFB"/>
    <w:rsid w:val="00781302"/>
    <w:rsid w:val="00781650"/>
    <w:rsid w:val="00781A78"/>
    <w:rsid w:val="00781AAA"/>
    <w:rsid w:val="00781B0B"/>
    <w:rsid w:val="00781CBC"/>
    <w:rsid w:val="00781D19"/>
    <w:rsid w:val="00781E7D"/>
    <w:rsid w:val="00782169"/>
    <w:rsid w:val="00782268"/>
    <w:rsid w:val="00782361"/>
    <w:rsid w:val="00782E94"/>
    <w:rsid w:val="00782FA1"/>
    <w:rsid w:val="00783177"/>
    <w:rsid w:val="00783461"/>
    <w:rsid w:val="007835CF"/>
    <w:rsid w:val="0078367E"/>
    <w:rsid w:val="0078384D"/>
    <w:rsid w:val="00783A43"/>
    <w:rsid w:val="00783C61"/>
    <w:rsid w:val="00783E58"/>
    <w:rsid w:val="00783FFD"/>
    <w:rsid w:val="007840FE"/>
    <w:rsid w:val="00784A7D"/>
    <w:rsid w:val="00784B53"/>
    <w:rsid w:val="00784D4A"/>
    <w:rsid w:val="00784DD2"/>
    <w:rsid w:val="0078546C"/>
    <w:rsid w:val="00785524"/>
    <w:rsid w:val="00785586"/>
    <w:rsid w:val="0078564A"/>
    <w:rsid w:val="00785884"/>
    <w:rsid w:val="00785A03"/>
    <w:rsid w:val="00785A69"/>
    <w:rsid w:val="00785D78"/>
    <w:rsid w:val="00785DC5"/>
    <w:rsid w:val="00785EB5"/>
    <w:rsid w:val="0078604E"/>
    <w:rsid w:val="00786205"/>
    <w:rsid w:val="007862D3"/>
    <w:rsid w:val="00786510"/>
    <w:rsid w:val="007867E0"/>
    <w:rsid w:val="00786896"/>
    <w:rsid w:val="007868B7"/>
    <w:rsid w:val="0078708C"/>
    <w:rsid w:val="0078726C"/>
    <w:rsid w:val="007876BF"/>
    <w:rsid w:val="00787A3D"/>
    <w:rsid w:val="00787D6E"/>
    <w:rsid w:val="00790024"/>
    <w:rsid w:val="00790027"/>
    <w:rsid w:val="0079035E"/>
    <w:rsid w:val="007904AA"/>
    <w:rsid w:val="00790575"/>
    <w:rsid w:val="0079083D"/>
    <w:rsid w:val="00790DD7"/>
    <w:rsid w:val="00790E97"/>
    <w:rsid w:val="00790EEB"/>
    <w:rsid w:val="00790F35"/>
    <w:rsid w:val="00790F72"/>
    <w:rsid w:val="007911D2"/>
    <w:rsid w:val="0079158C"/>
    <w:rsid w:val="007915D6"/>
    <w:rsid w:val="007919EA"/>
    <w:rsid w:val="00792223"/>
    <w:rsid w:val="00792251"/>
    <w:rsid w:val="00792391"/>
    <w:rsid w:val="00792487"/>
    <w:rsid w:val="00792591"/>
    <w:rsid w:val="007927B4"/>
    <w:rsid w:val="00792880"/>
    <w:rsid w:val="00792962"/>
    <w:rsid w:val="00792B58"/>
    <w:rsid w:val="00792E0C"/>
    <w:rsid w:val="00792E7C"/>
    <w:rsid w:val="007930CF"/>
    <w:rsid w:val="00793127"/>
    <w:rsid w:val="0079327C"/>
    <w:rsid w:val="0079330F"/>
    <w:rsid w:val="00793511"/>
    <w:rsid w:val="007938CD"/>
    <w:rsid w:val="00793D62"/>
    <w:rsid w:val="00793D9D"/>
    <w:rsid w:val="00794013"/>
    <w:rsid w:val="007942FD"/>
    <w:rsid w:val="00794325"/>
    <w:rsid w:val="00794441"/>
    <w:rsid w:val="00794777"/>
    <w:rsid w:val="007948D3"/>
    <w:rsid w:val="00794A46"/>
    <w:rsid w:val="007953A8"/>
    <w:rsid w:val="0079542D"/>
    <w:rsid w:val="007955EF"/>
    <w:rsid w:val="007955FC"/>
    <w:rsid w:val="00795636"/>
    <w:rsid w:val="007957C0"/>
    <w:rsid w:val="00795B71"/>
    <w:rsid w:val="00795C02"/>
    <w:rsid w:val="00795D19"/>
    <w:rsid w:val="00795D39"/>
    <w:rsid w:val="00795E78"/>
    <w:rsid w:val="00796690"/>
    <w:rsid w:val="00796CC7"/>
    <w:rsid w:val="00796D0F"/>
    <w:rsid w:val="0079716E"/>
    <w:rsid w:val="007971CD"/>
    <w:rsid w:val="00797299"/>
    <w:rsid w:val="007973B9"/>
    <w:rsid w:val="00797447"/>
    <w:rsid w:val="007974AD"/>
    <w:rsid w:val="0079796F"/>
    <w:rsid w:val="00797CF8"/>
    <w:rsid w:val="007A041B"/>
    <w:rsid w:val="007A046C"/>
    <w:rsid w:val="007A06CC"/>
    <w:rsid w:val="007A07E3"/>
    <w:rsid w:val="007A0A63"/>
    <w:rsid w:val="007A0B7A"/>
    <w:rsid w:val="007A0F1C"/>
    <w:rsid w:val="007A13E5"/>
    <w:rsid w:val="007A1616"/>
    <w:rsid w:val="007A1782"/>
    <w:rsid w:val="007A18FD"/>
    <w:rsid w:val="007A1D01"/>
    <w:rsid w:val="007A1EAE"/>
    <w:rsid w:val="007A20A2"/>
    <w:rsid w:val="007A2A63"/>
    <w:rsid w:val="007A2C79"/>
    <w:rsid w:val="007A3077"/>
    <w:rsid w:val="007A34B1"/>
    <w:rsid w:val="007A3A2F"/>
    <w:rsid w:val="007A3E2D"/>
    <w:rsid w:val="007A4175"/>
    <w:rsid w:val="007A41FE"/>
    <w:rsid w:val="007A4A82"/>
    <w:rsid w:val="007A4D27"/>
    <w:rsid w:val="007A4EF5"/>
    <w:rsid w:val="007A4F3C"/>
    <w:rsid w:val="007A522C"/>
    <w:rsid w:val="007A53F6"/>
    <w:rsid w:val="007A54F3"/>
    <w:rsid w:val="007A5A6E"/>
    <w:rsid w:val="007A5AFB"/>
    <w:rsid w:val="007A5C98"/>
    <w:rsid w:val="007A5DB1"/>
    <w:rsid w:val="007A5E25"/>
    <w:rsid w:val="007A5F66"/>
    <w:rsid w:val="007A648D"/>
    <w:rsid w:val="007A653C"/>
    <w:rsid w:val="007A654C"/>
    <w:rsid w:val="007A6921"/>
    <w:rsid w:val="007A7B9B"/>
    <w:rsid w:val="007A7CE1"/>
    <w:rsid w:val="007A7DB3"/>
    <w:rsid w:val="007A7E03"/>
    <w:rsid w:val="007A7F91"/>
    <w:rsid w:val="007B00D9"/>
    <w:rsid w:val="007B0478"/>
    <w:rsid w:val="007B071F"/>
    <w:rsid w:val="007B0951"/>
    <w:rsid w:val="007B09AA"/>
    <w:rsid w:val="007B14B2"/>
    <w:rsid w:val="007B1633"/>
    <w:rsid w:val="007B180F"/>
    <w:rsid w:val="007B2142"/>
    <w:rsid w:val="007B248C"/>
    <w:rsid w:val="007B28BC"/>
    <w:rsid w:val="007B2920"/>
    <w:rsid w:val="007B3121"/>
    <w:rsid w:val="007B3299"/>
    <w:rsid w:val="007B34B0"/>
    <w:rsid w:val="007B36B2"/>
    <w:rsid w:val="007B36C3"/>
    <w:rsid w:val="007B37AF"/>
    <w:rsid w:val="007B41DC"/>
    <w:rsid w:val="007B43D4"/>
    <w:rsid w:val="007B4662"/>
    <w:rsid w:val="007B4675"/>
    <w:rsid w:val="007B49AE"/>
    <w:rsid w:val="007B4A0D"/>
    <w:rsid w:val="007B4C9E"/>
    <w:rsid w:val="007B4D3E"/>
    <w:rsid w:val="007B4F27"/>
    <w:rsid w:val="007B4F2C"/>
    <w:rsid w:val="007B50DD"/>
    <w:rsid w:val="007B50FB"/>
    <w:rsid w:val="007B5280"/>
    <w:rsid w:val="007B5355"/>
    <w:rsid w:val="007B5444"/>
    <w:rsid w:val="007B5602"/>
    <w:rsid w:val="007B5962"/>
    <w:rsid w:val="007B5BFF"/>
    <w:rsid w:val="007B5DB6"/>
    <w:rsid w:val="007B5E2A"/>
    <w:rsid w:val="007B6236"/>
    <w:rsid w:val="007B66C4"/>
    <w:rsid w:val="007B68F5"/>
    <w:rsid w:val="007B695C"/>
    <w:rsid w:val="007B6965"/>
    <w:rsid w:val="007B6968"/>
    <w:rsid w:val="007B6D6B"/>
    <w:rsid w:val="007B6E04"/>
    <w:rsid w:val="007B7224"/>
    <w:rsid w:val="007C008C"/>
    <w:rsid w:val="007C0584"/>
    <w:rsid w:val="007C0AA2"/>
    <w:rsid w:val="007C0B2E"/>
    <w:rsid w:val="007C0F7D"/>
    <w:rsid w:val="007C10E4"/>
    <w:rsid w:val="007C1723"/>
    <w:rsid w:val="007C17D7"/>
    <w:rsid w:val="007C1D12"/>
    <w:rsid w:val="007C2051"/>
    <w:rsid w:val="007C209C"/>
    <w:rsid w:val="007C20CA"/>
    <w:rsid w:val="007C2316"/>
    <w:rsid w:val="007C2402"/>
    <w:rsid w:val="007C2469"/>
    <w:rsid w:val="007C2471"/>
    <w:rsid w:val="007C2563"/>
    <w:rsid w:val="007C25E0"/>
    <w:rsid w:val="007C2701"/>
    <w:rsid w:val="007C286E"/>
    <w:rsid w:val="007C29A3"/>
    <w:rsid w:val="007C29E5"/>
    <w:rsid w:val="007C2BA7"/>
    <w:rsid w:val="007C2F8D"/>
    <w:rsid w:val="007C3009"/>
    <w:rsid w:val="007C3030"/>
    <w:rsid w:val="007C356E"/>
    <w:rsid w:val="007C35D4"/>
    <w:rsid w:val="007C37B3"/>
    <w:rsid w:val="007C3A47"/>
    <w:rsid w:val="007C3B28"/>
    <w:rsid w:val="007C3B5A"/>
    <w:rsid w:val="007C3D46"/>
    <w:rsid w:val="007C3D5A"/>
    <w:rsid w:val="007C3E0B"/>
    <w:rsid w:val="007C3EDB"/>
    <w:rsid w:val="007C45D6"/>
    <w:rsid w:val="007C4948"/>
    <w:rsid w:val="007C4B43"/>
    <w:rsid w:val="007C4F7D"/>
    <w:rsid w:val="007C53E8"/>
    <w:rsid w:val="007C5976"/>
    <w:rsid w:val="007C5A55"/>
    <w:rsid w:val="007C5EB0"/>
    <w:rsid w:val="007C5F38"/>
    <w:rsid w:val="007C656F"/>
    <w:rsid w:val="007C66B3"/>
    <w:rsid w:val="007C6729"/>
    <w:rsid w:val="007C6BE8"/>
    <w:rsid w:val="007C7232"/>
    <w:rsid w:val="007C74BA"/>
    <w:rsid w:val="007C78C8"/>
    <w:rsid w:val="007C7D30"/>
    <w:rsid w:val="007C7F7C"/>
    <w:rsid w:val="007D0232"/>
    <w:rsid w:val="007D02EB"/>
    <w:rsid w:val="007D0300"/>
    <w:rsid w:val="007D0919"/>
    <w:rsid w:val="007D0E12"/>
    <w:rsid w:val="007D0ECF"/>
    <w:rsid w:val="007D101A"/>
    <w:rsid w:val="007D114C"/>
    <w:rsid w:val="007D1598"/>
    <w:rsid w:val="007D1B15"/>
    <w:rsid w:val="007D1C06"/>
    <w:rsid w:val="007D2241"/>
    <w:rsid w:val="007D2498"/>
    <w:rsid w:val="007D24B8"/>
    <w:rsid w:val="007D24DE"/>
    <w:rsid w:val="007D2633"/>
    <w:rsid w:val="007D263B"/>
    <w:rsid w:val="007D2707"/>
    <w:rsid w:val="007D284E"/>
    <w:rsid w:val="007D2E02"/>
    <w:rsid w:val="007D2E47"/>
    <w:rsid w:val="007D2F28"/>
    <w:rsid w:val="007D3A00"/>
    <w:rsid w:val="007D3F08"/>
    <w:rsid w:val="007D4015"/>
    <w:rsid w:val="007D403F"/>
    <w:rsid w:val="007D43D2"/>
    <w:rsid w:val="007D442B"/>
    <w:rsid w:val="007D4640"/>
    <w:rsid w:val="007D47D5"/>
    <w:rsid w:val="007D4DD9"/>
    <w:rsid w:val="007D4DDC"/>
    <w:rsid w:val="007D4EEE"/>
    <w:rsid w:val="007D60A0"/>
    <w:rsid w:val="007D60E8"/>
    <w:rsid w:val="007D6165"/>
    <w:rsid w:val="007D64D9"/>
    <w:rsid w:val="007D6621"/>
    <w:rsid w:val="007D69E3"/>
    <w:rsid w:val="007D6A3B"/>
    <w:rsid w:val="007D6B44"/>
    <w:rsid w:val="007D6E15"/>
    <w:rsid w:val="007D6F32"/>
    <w:rsid w:val="007D7661"/>
    <w:rsid w:val="007D777C"/>
    <w:rsid w:val="007D78E5"/>
    <w:rsid w:val="007D7DBE"/>
    <w:rsid w:val="007D7DE4"/>
    <w:rsid w:val="007E022E"/>
    <w:rsid w:val="007E039E"/>
    <w:rsid w:val="007E0507"/>
    <w:rsid w:val="007E05FB"/>
    <w:rsid w:val="007E0629"/>
    <w:rsid w:val="007E074F"/>
    <w:rsid w:val="007E084F"/>
    <w:rsid w:val="007E0B29"/>
    <w:rsid w:val="007E0C01"/>
    <w:rsid w:val="007E138E"/>
    <w:rsid w:val="007E15EB"/>
    <w:rsid w:val="007E1A56"/>
    <w:rsid w:val="007E1B0B"/>
    <w:rsid w:val="007E1C84"/>
    <w:rsid w:val="007E1DCF"/>
    <w:rsid w:val="007E23F1"/>
    <w:rsid w:val="007E2B0D"/>
    <w:rsid w:val="007E2BF2"/>
    <w:rsid w:val="007E2DD9"/>
    <w:rsid w:val="007E30FF"/>
    <w:rsid w:val="007E3208"/>
    <w:rsid w:val="007E35AA"/>
    <w:rsid w:val="007E388C"/>
    <w:rsid w:val="007E3996"/>
    <w:rsid w:val="007E3A32"/>
    <w:rsid w:val="007E3B32"/>
    <w:rsid w:val="007E3E51"/>
    <w:rsid w:val="007E42CC"/>
    <w:rsid w:val="007E438D"/>
    <w:rsid w:val="007E4882"/>
    <w:rsid w:val="007E4B4A"/>
    <w:rsid w:val="007E4D54"/>
    <w:rsid w:val="007E4F3F"/>
    <w:rsid w:val="007E518D"/>
    <w:rsid w:val="007E5358"/>
    <w:rsid w:val="007E545C"/>
    <w:rsid w:val="007E54EA"/>
    <w:rsid w:val="007E5581"/>
    <w:rsid w:val="007E561E"/>
    <w:rsid w:val="007E58F2"/>
    <w:rsid w:val="007E5CF5"/>
    <w:rsid w:val="007E5DB0"/>
    <w:rsid w:val="007E621F"/>
    <w:rsid w:val="007E6592"/>
    <w:rsid w:val="007E6687"/>
    <w:rsid w:val="007E68A1"/>
    <w:rsid w:val="007E6A7F"/>
    <w:rsid w:val="007E6E24"/>
    <w:rsid w:val="007E7085"/>
    <w:rsid w:val="007E7176"/>
    <w:rsid w:val="007E71EF"/>
    <w:rsid w:val="007E742A"/>
    <w:rsid w:val="007E75E8"/>
    <w:rsid w:val="007E762D"/>
    <w:rsid w:val="007E785F"/>
    <w:rsid w:val="007E7998"/>
    <w:rsid w:val="007E7AF3"/>
    <w:rsid w:val="007E7EC1"/>
    <w:rsid w:val="007E7FB5"/>
    <w:rsid w:val="007F02A8"/>
    <w:rsid w:val="007F03DA"/>
    <w:rsid w:val="007F0C28"/>
    <w:rsid w:val="007F0F17"/>
    <w:rsid w:val="007F0F54"/>
    <w:rsid w:val="007F1317"/>
    <w:rsid w:val="007F16D8"/>
    <w:rsid w:val="007F192A"/>
    <w:rsid w:val="007F1DAB"/>
    <w:rsid w:val="007F1E4A"/>
    <w:rsid w:val="007F212D"/>
    <w:rsid w:val="007F214A"/>
    <w:rsid w:val="007F26DF"/>
    <w:rsid w:val="007F26EC"/>
    <w:rsid w:val="007F2788"/>
    <w:rsid w:val="007F2C87"/>
    <w:rsid w:val="007F2E66"/>
    <w:rsid w:val="007F3153"/>
    <w:rsid w:val="007F3192"/>
    <w:rsid w:val="007F3252"/>
    <w:rsid w:val="007F3375"/>
    <w:rsid w:val="007F46D9"/>
    <w:rsid w:val="007F4785"/>
    <w:rsid w:val="007F4819"/>
    <w:rsid w:val="007F494D"/>
    <w:rsid w:val="007F4A85"/>
    <w:rsid w:val="007F4D79"/>
    <w:rsid w:val="007F5234"/>
    <w:rsid w:val="007F526A"/>
    <w:rsid w:val="007F55A5"/>
    <w:rsid w:val="007F55D7"/>
    <w:rsid w:val="007F5748"/>
    <w:rsid w:val="007F5D10"/>
    <w:rsid w:val="007F63FC"/>
    <w:rsid w:val="007F64CD"/>
    <w:rsid w:val="007F652F"/>
    <w:rsid w:val="007F697A"/>
    <w:rsid w:val="007F6B03"/>
    <w:rsid w:val="007F70EA"/>
    <w:rsid w:val="007F7289"/>
    <w:rsid w:val="007F7352"/>
    <w:rsid w:val="007F74FD"/>
    <w:rsid w:val="007F783B"/>
    <w:rsid w:val="007F79B3"/>
    <w:rsid w:val="007F7CFA"/>
    <w:rsid w:val="007F7DD2"/>
    <w:rsid w:val="0080000C"/>
    <w:rsid w:val="008000FE"/>
    <w:rsid w:val="008005B6"/>
    <w:rsid w:val="00800C3F"/>
    <w:rsid w:val="00800D25"/>
    <w:rsid w:val="00800D67"/>
    <w:rsid w:val="00800E7E"/>
    <w:rsid w:val="008011B0"/>
    <w:rsid w:val="008011B1"/>
    <w:rsid w:val="008012D6"/>
    <w:rsid w:val="008012E0"/>
    <w:rsid w:val="0080135C"/>
    <w:rsid w:val="00801496"/>
    <w:rsid w:val="00801810"/>
    <w:rsid w:val="0080246C"/>
    <w:rsid w:val="0080256A"/>
    <w:rsid w:val="008027A8"/>
    <w:rsid w:val="0080285B"/>
    <w:rsid w:val="00802A69"/>
    <w:rsid w:val="0080326B"/>
    <w:rsid w:val="00803A51"/>
    <w:rsid w:val="00803F7F"/>
    <w:rsid w:val="00804353"/>
    <w:rsid w:val="008045B1"/>
    <w:rsid w:val="00804B58"/>
    <w:rsid w:val="00805234"/>
    <w:rsid w:val="008055D7"/>
    <w:rsid w:val="0080572E"/>
    <w:rsid w:val="0080574B"/>
    <w:rsid w:val="00805FF8"/>
    <w:rsid w:val="0080601D"/>
    <w:rsid w:val="0080660F"/>
    <w:rsid w:val="008066AC"/>
    <w:rsid w:val="008066FF"/>
    <w:rsid w:val="008067FC"/>
    <w:rsid w:val="008068A4"/>
    <w:rsid w:val="00806E36"/>
    <w:rsid w:val="00806EAB"/>
    <w:rsid w:val="00807116"/>
    <w:rsid w:val="00807184"/>
    <w:rsid w:val="008078D8"/>
    <w:rsid w:val="00807AE5"/>
    <w:rsid w:val="00807AEB"/>
    <w:rsid w:val="0081017B"/>
    <w:rsid w:val="0081046B"/>
    <w:rsid w:val="00810694"/>
    <w:rsid w:val="008106D8"/>
    <w:rsid w:val="0081114D"/>
    <w:rsid w:val="0081115D"/>
    <w:rsid w:val="0081198E"/>
    <w:rsid w:val="00811BB0"/>
    <w:rsid w:val="00812B64"/>
    <w:rsid w:val="00812DF9"/>
    <w:rsid w:val="00812F74"/>
    <w:rsid w:val="00812FC0"/>
    <w:rsid w:val="00813425"/>
    <w:rsid w:val="0081348C"/>
    <w:rsid w:val="0081362A"/>
    <w:rsid w:val="008138A1"/>
    <w:rsid w:val="008139FC"/>
    <w:rsid w:val="00813D7F"/>
    <w:rsid w:val="008142D6"/>
    <w:rsid w:val="00814BB9"/>
    <w:rsid w:val="00814C22"/>
    <w:rsid w:val="00814C70"/>
    <w:rsid w:val="00814DF4"/>
    <w:rsid w:val="00814E4B"/>
    <w:rsid w:val="00814E85"/>
    <w:rsid w:val="008152AD"/>
    <w:rsid w:val="0081543D"/>
    <w:rsid w:val="008155FB"/>
    <w:rsid w:val="0081562B"/>
    <w:rsid w:val="008156EC"/>
    <w:rsid w:val="00815A6E"/>
    <w:rsid w:val="00815B3F"/>
    <w:rsid w:val="00815CBE"/>
    <w:rsid w:val="00815D4F"/>
    <w:rsid w:val="00815F18"/>
    <w:rsid w:val="00816297"/>
    <w:rsid w:val="0081633C"/>
    <w:rsid w:val="008164BE"/>
    <w:rsid w:val="0081681F"/>
    <w:rsid w:val="00817013"/>
    <w:rsid w:val="00817CBD"/>
    <w:rsid w:val="00817CCF"/>
    <w:rsid w:val="00817D9E"/>
    <w:rsid w:val="00817FA8"/>
    <w:rsid w:val="008203F8"/>
    <w:rsid w:val="0082044B"/>
    <w:rsid w:val="00820610"/>
    <w:rsid w:val="00820AEA"/>
    <w:rsid w:val="00820C57"/>
    <w:rsid w:val="00820CFA"/>
    <w:rsid w:val="00820D45"/>
    <w:rsid w:val="008210ED"/>
    <w:rsid w:val="008211D4"/>
    <w:rsid w:val="0082144F"/>
    <w:rsid w:val="0082149B"/>
    <w:rsid w:val="008214BA"/>
    <w:rsid w:val="00821576"/>
    <w:rsid w:val="00821A8E"/>
    <w:rsid w:val="00821AE7"/>
    <w:rsid w:val="00821C7F"/>
    <w:rsid w:val="00821DAE"/>
    <w:rsid w:val="008222E2"/>
    <w:rsid w:val="00822402"/>
    <w:rsid w:val="00822726"/>
    <w:rsid w:val="0082276F"/>
    <w:rsid w:val="00822ACD"/>
    <w:rsid w:val="00822BC4"/>
    <w:rsid w:val="00822DA6"/>
    <w:rsid w:val="00822DE1"/>
    <w:rsid w:val="00823263"/>
    <w:rsid w:val="00823340"/>
    <w:rsid w:val="008233D3"/>
    <w:rsid w:val="008234C1"/>
    <w:rsid w:val="00823705"/>
    <w:rsid w:val="00823B1F"/>
    <w:rsid w:val="00823D29"/>
    <w:rsid w:val="0082423F"/>
    <w:rsid w:val="008248FA"/>
    <w:rsid w:val="00824BFD"/>
    <w:rsid w:val="00824CCB"/>
    <w:rsid w:val="00824DA6"/>
    <w:rsid w:val="00824E53"/>
    <w:rsid w:val="00824E7A"/>
    <w:rsid w:val="00824E83"/>
    <w:rsid w:val="00824EB3"/>
    <w:rsid w:val="00825045"/>
    <w:rsid w:val="008250A4"/>
    <w:rsid w:val="00825412"/>
    <w:rsid w:val="00825C70"/>
    <w:rsid w:val="008260F1"/>
    <w:rsid w:val="00826449"/>
    <w:rsid w:val="00826562"/>
    <w:rsid w:val="008271D5"/>
    <w:rsid w:val="0082735A"/>
    <w:rsid w:val="008273FD"/>
    <w:rsid w:val="00827B37"/>
    <w:rsid w:val="00827E96"/>
    <w:rsid w:val="00827F9C"/>
    <w:rsid w:val="00830293"/>
    <w:rsid w:val="008302A8"/>
    <w:rsid w:val="008304B2"/>
    <w:rsid w:val="008305D2"/>
    <w:rsid w:val="0083062F"/>
    <w:rsid w:val="00830EDD"/>
    <w:rsid w:val="00830F82"/>
    <w:rsid w:val="0083101E"/>
    <w:rsid w:val="008312FA"/>
    <w:rsid w:val="0083137E"/>
    <w:rsid w:val="00831428"/>
    <w:rsid w:val="0083147E"/>
    <w:rsid w:val="00831512"/>
    <w:rsid w:val="008316AE"/>
    <w:rsid w:val="00831EF3"/>
    <w:rsid w:val="008321F3"/>
    <w:rsid w:val="008322F6"/>
    <w:rsid w:val="00832472"/>
    <w:rsid w:val="0083258B"/>
    <w:rsid w:val="008329CA"/>
    <w:rsid w:val="008329E3"/>
    <w:rsid w:val="00832EF4"/>
    <w:rsid w:val="008337AE"/>
    <w:rsid w:val="00833854"/>
    <w:rsid w:val="00833C6E"/>
    <w:rsid w:val="00833E36"/>
    <w:rsid w:val="00833EE3"/>
    <w:rsid w:val="008340EB"/>
    <w:rsid w:val="00834475"/>
    <w:rsid w:val="008345D6"/>
    <w:rsid w:val="00834D80"/>
    <w:rsid w:val="00834DC3"/>
    <w:rsid w:val="008352D6"/>
    <w:rsid w:val="00835481"/>
    <w:rsid w:val="008358FA"/>
    <w:rsid w:val="00835927"/>
    <w:rsid w:val="008362A6"/>
    <w:rsid w:val="0083634E"/>
    <w:rsid w:val="00836440"/>
    <w:rsid w:val="0083664F"/>
    <w:rsid w:val="00836770"/>
    <w:rsid w:val="00836BC9"/>
    <w:rsid w:val="00837167"/>
    <w:rsid w:val="00837268"/>
    <w:rsid w:val="008373A1"/>
    <w:rsid w:val="0083758D"/>
    <w:rsid w:val="0083759E"/>
    <w:rsid w:val="008376AC"/>
    <w:rsid w:val="00837705"/>
    <w:rsid w:val="00837722"/>
    <w:rsid w:val="00837740"/>
    <w:rsid w:val="00837968"/>
    <w:rsid w:val="00837CA8"/>
    <w:rsid w:val="00837E2A"/>
    <w:rsid w:val="00837F08"/>
    <w:rsid w:val="00840280"/>
    <w:rsid w:val="008403C7"/>
    <w:rsid w:val="00840522"/>
    <w:rsid w:val="008406D6"/>
    <w:rsid w:val="00840823"/>
    <w:rsid w:val="008408E6"/>
    <w:rsid w:val="008409A8"/>
    <w:rsid w:val="00840A59"/>
    <w:rsid w:val="00840DAF"/>
    <w:rsid w:val="00840DC0"/>
    <w:rsid w:val="00841246"/>
    <w:rsid w:val="008413E9"/>
    <w:rsid w:val="00841494"/>
    <w:rsid w:val="008415D0"/>
    <w:rsid w:val="0084184E"/>
    <w:rsid w:val="00841914"/>
    <w:rsid w:val="00841B76"/>
    <w:rsid w:val="00841D2C"/>
    <w:rsid w:val="00841E94"/>
    <w:rsid w:val="00841F28"/>
    <w:rsid w:val="008420F5"/>
    <w:rsid w:val="00842131"/>
    <w:rsid w:val="0084262F"/>
    <w:rsid w:val="008428E1"/>
    <w:rsid w:val="00842A2B"/>
    <w:rsid w:val="00842B3C"/>
    <w:rsid w:val="00842BB3"/>
    <w:rsid w:val="00842C43"/>
    <w:rsid w:val="00842CC4"/>
    <w:rsid w:val="0084318E"/>
    <w:rsid w:val="00843364"/>
    <w:rsid w:val="00843756"/>
    <w:rsid w:val="008439BA"/>
    <w:rsid w:val="008439E8"/>
    <w:rsid w:val="008439EE"/>
    <w:rsid w:val="00843A23"/>
    <w:rsid w:val="00843E27"/>
    <w:rsid w:val="008443AB"/>
    <w:rsid w:val="00844B14"/>
    <w:rsid w:val="00844B88"/>
    <w:rsid w:val="00844C34"/>
    <w:rsid w:val="00844C57"/>
    <w:rsid w:val="00844DEC"/>
    <w:rsid w:val="008451BF"/>
    <w:rsid w:val="00845293"/>
    <w:rsid w:val="00845397"/>
    <w:rsid w:val="008453A5"/>
    <w:rsid w:val="00845407"/>
    <w:rsid w:val="0084551D"/>
    <w:rsid w:val="0084560A"/>
    <w:rsid w:val="00845C52"/>
    <w:rsid w:val="00845D91"/>
    <w:rsid w:val="00846230"/>
    <w:rsid w:val="008462D2"/>
    <w:rsid w:val="00846309"/>
    <w:rsid w:val="008465C3"/>
    <w:rsid w:val="00846A0B"/>
    <w:rsid w:val="00846B7A"/>
    <w:rsid w:val="00846CC7"/>
    <w:rsid w:val="0084703D"/>
    <w:rsid w:val="008471A4"/>
    <w:rsid w:val="00847F3D"/>
    <w:rsid w:val="00850140"/>
    <w:rsid w:val="0085023C"/>
    <w:rsid w:val="00850367"/>
    <w:rsid w:val="008505F0"/>
    <w:rsid w:val="00850743"/>
    <w:rsid w:val="0085076D"/>
    <w:rsid w:val="00850D3B"/>
    <w:rsid w:val="00850DFC"/>
    <w:rsid w:val="00851521"/>
    <w:rsid w:val="008518E9"/>
    <w:rsid w:val="00851968"/>
    <w:rsid w:val="00851E10"/>
    <w:rsid w:val="00851FBD"/>
    <w:rsid w:val="0085204A"/>
    <w:rsid w:val="008521FE"/>
    <w:rsid w:val="00852257"/>
    <w:rsid w:val="00852494"/>
    <w:rsid w:val="0085263F"/>
    <w:rsid w:val="00852798"/>
    <w:rsid w:val="008527B3"/>
    <w:rsid w:val="00852AEF"/>
    <w:rsid w:val="00852BC4"/>
    <w:rsid w:val="00853196"/>
    <w:rsid w:val="00853283"/>
    <w:rsid w:val="00853743"/>
    <w:rsid w:val="00853C7B"/>
    <w:rsid w:val="00853E2B"/>
    <w:rsid w:val="00854285"/>
    <w:rsid w:val="008548DC"/>
    <w:rsid w:val="008548F2"/>
    <w:rsid w:val="00854B25"/>
    <w:rsid w:val="00854F18"/>
    <w:rsid w:val="008550DF"/>
    <w:rsid w:val="00855120"/>
    <w:rsid w:val="008552B7"/>
    <w:rsid w:val="008553EC"/>
    <w:rsid w:val="00855A1F"/>
    <w:rsid w:val="00855B38"/>
    <w:rsid w:val="00855C40"/>
    <w:rsid w:val="00855C5C"/>
    <w:rsid w:val="00855C76"/>
    <w:rsid w:val="00855FB8"/>
    <w:rsid w:val="00856023"/>
    <w:rsid w:val="0085607F"/>
    <w:rsid w:val="008565BE"/>
    <w:rsid w:val="00856794"/>
    <w:rsid w:val="0085689E"/>
    <w:rsid w:val="00856CAD"/>
    <w:rsid w:val="008570CF"/>
    <w:rsid w:val="008571C5"/>
    <w:rsid w:val="0085738D"/>
    <w:rsid w:val="008575F5"/>
    <w:rsid w:val="00857C5F"/>
    <w:rsid w:val="008601FE"/>
    <w:rsid w:val="0086031F"/>
    <w:rsid w:val="008604C6"/>
    <w:rsid w:val="00860840"/>
    <w:rsid w:val="00860948"/>
    <w:rsid w:val="00860A0D"/>
    <w:rsid w:val="00860AF9"/>
    <w:rsid w:val="00860CB8"/>
    <w:rsid w:val="00860FC3"/>
    <w:rsid w:val="0086114B"/>
    <w:rsid w:val="008613FB"/>
    <w:rsid w:val="0086166B"/>
    <w:rsid w:val="00861849"/>
    <w:rsid w:val="00861B3C"/>
    <w:rsid w:val="00861FC8"/>
    <w:rsid w:val="0086217E"/>
    <w:rsid w:val="00862196"/>
    <w:rsid w:val="00862238"/>
    <w:rsid w:val="00862438"/>
    <w:rsid w:val="008625DC"/>
    <w:rsid w:val="00862759"/>
    <w:rsid w:val="00862A23"/>
    <w:rsid w:val="00862A90"/>
    <w:rsid w:val="00862D4F"/>
    <w:rsid w:val="00862D5A"/>
    <w:rsid w:val="008630E1"/>
    <w:rsid w:val="0086335D"/>
    <w:rsid w:val="0086336A"/>
    <w:rsid w:val="00863425"/>
    <w:rsid w:val="00864258"/>
    <w:rsid w:val="00864484"/>
    <w:rsid w:val="00864676"/>
    <w:rsid w:val="00864683"/>
    <w:rsid w:val="008646E2"/>
    <w:rsid w:val="0086494B"/>
    <w:rsid w:val="00864F00"/>
    <w:rsid w:val="008650BD"/>
    <w:rsid w:val="00865158"/>
    <w:rsid w:val="00865366"/>
    <w:rsid w:val="008655CA"/>
    <w:rsid w:val="00865C73"/>
    <w:rsid w:val="00866144"/>
    <w:rsid w:val="0086629E"/>
    <w:rsid w:val="00866C9B"/>
    <w:rsid w:val="00866DA1"/>
    <w:rsid w:val="00866DB6"/>
    <w:rsid w:val="00866EAB"/>
    <w:rsid w:val="00866F09"/>
    <w:rsid w:val="0086702F"/>
    <w:rsid w:val="008673E0"/>
    <w:rsid w:val="00867676"/>
    <w:rsid w:val="008677EB"/>
    <w:rsid w:val="00867AFC"/>
    <w:rsid w:val="00867B1F"/>
    <w:rsid w:val="008701A0"/>
    <w:rsid w:val="00870548"/>
    <w:rsid w:val="0087073D"/>
    <w:rsid w:val="008707C2"/>
    <w:rsid w:val="00871060"/>
    <w:rsid w:val="00871130"/>
    <w:rsid w:val="008714C6"/>
    <w:rsid w:val="008715DF"/>
    <w:rsid w:val="0087160B"/>
    <w:rsid w:val="008716A7"/>
    <w:rsid w:val="00871BE9"/>
    <w:rsid w:val="00871BFD"/>
    <w:rsid w:val="00871CD4"/>
    <w:rsid w:val="00871D9A"/>
    <w:rsid w:val="00872435"/>
    <w:rsid w:val="0087278F"/>
    <w:rsid w:val="008733BB"/>
    <w:rsid w:val="008735F8"/>
    <w:rsid w:val="00873AFC"/>
    <w:rsid w:val="00873C0F"/>
    <w:rsid w:val="00873C84"/>
    <w:rsid w:val="00873D53"/>
    <w:rsid w:val="00873D8C"/>
    <w:rsid w:val="00873FF2"/>
    <w:rsid w:val="0087423A"/>
    <w:rsid w:val="008745EF"/>
    <w:rsid w:val="00874794"/>
    <w:rsid w:val="00874861"/>
    <w:rsid w:val="008749B6"/>
    <w:rsid w:val="008750C2"/>
    <w:rsid w:val="008750CC"/>
    <w:rsid w:val="0087593B"/>
    <w:rsid w:val="00875DB2"/>
    <w:rsid w:val="00876074"/>
    <w:rsid w:val="00876A07"/>
    <w:rsid w:val="00876DB9"/>
    <w:rsid w:val="0087722D"/>
    <w:rsid w:val="00877A17"/>
    <w:rsid w:val="00877A7C"/>
    <w:rsid w:val="00877BD9"/>
    <w:rsid w:val="00877DB9"/>
    <w:rsid w:val="00877FEA"/>
    <w:rsid w:val="00880066"/>
    <w:rsid w:val="0088012C"/>
    <w:rsid w:val="00880147"/>
    <w:rsid w:val="0088019A"/>
    <w:rsid w:val="008807DB"/>
    <w:rsid w:val="00880AD9"/>
    <w:rsid w:val="00880B1D"/>
    <w:rsid w:val="00880C01"/>
    <w:rsid w:val="00880D2D"/>
    <w:rsid w:val="00881306"/>
    <w:rsid w:val="00881612"/>
    <w:rsid w:val="00881771"/>
    <w:rsid w:val="008817D6"/>
    <w:rsid w:val="00881A61"/>
    <w:rsid w:val="00881B4E"/>
    <w:rsid w:val="008827EF"/>
    <w:rsid w:val="008829C8"/>
    <w:rsid w:val="00882A8D"/>
    <w:rsid w:val="00882A98"/>
    <w:rsid w:val="00883014"/>
    <w:rsid w:val="008832DD"/>
    <w:rsid w:val="008834D6"/>
    <w:rsid w:val="0088384B"/>
    <w:rsid w:val="00883FFA"/>
    <w:rsid w:val="008843E6"/>
    <w:rsid w:val="00884444"/>
    <w:rsid w:val="0088452A"/>
    <w:rsid w:val="0088457D"/>
    <w:rsid w:val="008846E2"/>
    <w:rsid w:val="00884836"/>
    <w:rsid w:val="0088491D"/>
    <w:rsid w:val="00884C95"/>
    <w:rsid w:val="00884DF9"/>
    <w:rsid w:val="00885006"/>
    <w:rsid w:val="00885118"/>
    <w:rsid w:val="00885175"/>
    <w:rsid w:val="0088523A"/>
    <w:rsid w:val="008852E3"/>
    <w:rsid w:val="00885375"/>
    <w:rsid w:val="008856CA"/>
    <w:rsid w:val="008856D0"/>
    <w:rsid w:val="00885F45"/>
    <w:rsid w:val="00886288"/>
    <w:rsid w:val="0088635D"/>
    <w:rsid w:val="008863F9"/>
    <w:rsid w:val="008866B0"/>
    <w:rsid w:val="008867D2"/>
    <w:rsid w:val="00886D37"/>
    <w:rsid w:val="0088705F"/>
    <w:rsid w:val="00887C3F"/>
    <w:rsid w:val="00887DE4"/>
    <w:rsid w:val="00887F9C"/>
    <w:rsid w:val="0089014A"/>
    <w:rsid w:val="008902CD"/>
    <w:rsid w:val="00890459"/>
    <w:rsid w:val="00890474"/>
    <w:rsid w:val="00890587"/>
    <w:rsid w:val="0089063E"/>
    <w:rsid w:val="008906E0"/>
    <w:rsid w:val="00890900"/>
    <w:rsid w:val="008914ED"/>
    <w:rsid w:val="0089184F"/>
    <w:rsid w:val="00891B40"/>
    <w:rsid w:val="00891D3B"/>
    <w:rsid w:val="00891D8E"/>
    <w:rsid w:val="00892028"/>
    <w:rsid w:val="0089219D"/>
    <w:rsid w:val="008921D4"/>
    <w:rsid w:val="008923A1"/>
    <w:rsid w:val="008924B2"/>
    <w:rsid w:val="0089260F"/>
    <w:rsid w:val="00892739"/>
    <w:rsid w:val="00892869"/>
    <w:rsid w:val="008928A9"/>
    <w:rsid w:val="00892C01"/>
    <w:rsid w:val="00892C27"/>
    <w:rsid w:val="00892EE8"/>
    <w:rsid w:val="008931BC"/>
    <w:rsid w:val="008931F3"/>
    <w:rsid w:val="0089368F"/>
    <w:rsid w:val="00893B57"/>
    <w:rsid w:val="00893E7A"/>
    <w:rsid w:val="008944E4"/>
    <w:rsid w:val="008944EE"/>
    <w:rsid w:val="00894527"/>
    <w:rsid w:val="008945FC"/>
    <w:rsid w:val="00894784"/>
    <w:rsid w:val="00894981"/>
    <w:rsid w:val="00894AEC"/>
    <w:rsid w:val="00894C03"/>
    <w:rsid w:val="00894D07"/>
    <w:rsid w:val="0089543F"/>
    <w:rsid w:val="008955C1"/>
    <w:rsid w:val="00895916"/>
    <w:rsid w:val="00895B72"/>
    <w:rsid w:val="00896051"/>
    <w:rsid w:val="008960F3"/>
    <w:rsid w:val="0089612B"/>
    <w:rsid w:val="008961EB"/>
    <w:rsid w:val="0089637A"/>
    <w:rsid w:val="0089669A"/>
    <w:rsid w:val="00896789"/>
    <w:rsid w:val="0089748D"/>
    <w:rsid w:val="008978AB"/>
    <w:rsid w:val="0089799D"/>
    <w:rsid w:val="00897B08"/>
    <w:rsid w:val="00897D3B"/>
    <w:rsid w:val="008A03A6"/>
    <w:rsid w:val="008A06B5"/>
    <w:rsid w:val="008A0A11"/>
    <w:rsid w:val="008A0BFA"/>
    <w:rsid w:val="008A0C45"/>
    <w:rsid w:val="008A0E74"/>
    <w:rsid w:val="008A0F53"/>
    <w:rsid w:val="008A1376"/>
    <w:rsid w:val="008A1455"/>
    <w:rsid w:val="008A1795"/>
    <w:rsid w:val="008A1D96"/>
    <w:rsid w:val="008A1DBD"/>
    <w:rsid w:val="008A1E13"/>
    <w:rsid w:val="008A1EE2"/>
    <w:rsid w:val="008A21EF"/>
    <w:rsid w:val="008A2253"/>
    <w:rsid w:val="008A2275"/>
    <w:rsid w:val="008A2589"/>
    <w:rsid w:val="008A2903"/>
    <w:rsid w:val="008A2A2D"/>
    <w:rsid w:val="008A2B1F"/>
    <w:rsid w:val="008A2EEE"/>
    <w:rsid w:val="008A30DE"/>
    <w:rsid w:val="008A320B"/>
    <w:rsid w:val="008A3232"/>
    <w:rsid w:val="008A3334"/>
    <w:rsid w:val="008A3553"/>
    <w:rsid w:val="008A36DF"/>
    <w:rsid w:val="008A37B4"/>
    <w:rsid w:val="008A3C53"/>
    <w:rsid w:val="008A3C6F"/>
    <w:rsid w:val="008A3E72"/>
    <w:rsid w:val="008A3EFB"/>
    <w:rsid w:val="008A4092"/>
    <w:rsid w:val="008A436A"/>
    <w:rsid w:val="008A46B9"/>
    <w:rsid w:val="008A4773"/>
    <w:rsid w:val="008A49F6"/>
    <w:rsid w:val="008A4D0E"/>
    <w:rsid w:val="008A4EB9"/>
    <w:rsid w:val="008A4F1C"/>
    <w:rsid w:val="008A56D4"/>
    <w:rsid w:val="008A5A1F"/>
    <w:rsid w:val="008A5B85"/>
    <w:rsid w:val="008A5BB0"/>
    <w:rsid w:val="008A5D20"/>
    <w:rsid w:val="008A5D23"/>
    <w:rsid w:val="008A5DBD"/>
    <w:rsid w:val="008A5DD0"/>
    <w:rsid w:val="008A5EE4"/>
    <w:rsid w:val="008A5F39"/>
    <w:rsid w:val="008A614E"/>
    <w:rsid w:val="008A616D"/>
    <w:rsid w:val="008A61CF"/>
    <w:rsid w:val="008A629F"/>
    <w:rsid w:val="008A630B"/>
    <w:rsid w:val="008A6384"/>
    <w:rsid w:val="008A6541"/>
    <w:rsid w:val="008A695C"/>
    <w:rsid w:val="008A69C9"/>
    <w:rsid w:val="008A6BD3"/>
    <w:rsid w:val="008A70B8"/>
    <w:rsid w:val="008A71DF"/>
    <w:rsid w:val="008A71EF"/>
    <w:rsid w:val="008A720D"/>
    <w:rsid w:val="008A72B1"/>
    <w:rsid w:val="008A76A6"/>
    <w:rsid w:val="008A782E"/>
    <w:rsid w:val="008A7B3E"/>
    <w:rsid w:val="008A7B85"/>
    <w:rsid w:val="008A7DD8"/>
    <w:rsid w:val="008B0076"/>
    <w:rsid w:val="008B045E"/>
    <w:rsid w:val="008B046E"/>
    <w:rsid w:val="008B0655"/>
    <w:rsid w:val="008B074A"/>
    <w:rsid w:val="008B0BC4"/>
    <w:rsid w:val="008B0F62"/>
    <w:rsid w:val="008B101E"/>
    <w:rsid w:val="008B117F"/>
    <w:rsid w:val="008B19A9"/>
    <w:rsid w:val="008B1B56"/>
    <w:rsid w:val="008B1B67"/>
    <w:rsid w:val="008B1DFF"/>
    <w:rsid w:val="008B2058"/>
    <w:rsid w:val="008B2161"/>
    <w:rsid w:val="008B21CB"/>
    <w:rsid w:val="008B2C32"/>
    <w:rsid w:val="008B3034"/>
    <w:rsid w:val="008B30BE"/>
    <w:rsid w:val="008B3225"/>
    <w:rsid w:val="008B3416"/>
    <w:rsid w:val="008B36D2"/>
    <w:rsid w:val="008B4247"/>
    <w:rsid w:val="008B426B"/>
    <w:rsid w:val="008B4319"/>
    <w:rsid w:val="008B44AC"/>
    <w:rsid w:val="008B4512"/>
    <w:rsid w:val="008B45CE"/>
    <w:rsid w:val="008B495F"/>
    <w:rsid w:val="008B4A0D"/>
    <w:rsid w:val="008B4A68"/>
    <w:rsid w:val="008B4DC8"/>
    <w:rsid w:val="008B4FFB"/>
    <w:rsid w:val="008B50D8"/>
    <w:rsid w:val="008B527A"/>
    <w:rsid w:val="008B55B6"/>
    <w:rsid w:val="008B5AF8"/>
    <w:rsid w:val="008B6031"/>
    <w:rsid w:val="008B62BB"/>
    <w:rsid w:val="008B6377"/>
    <w:rsid w:val="008B648D"/>
    <w:rsid w:val="008B6594"/>
    <w:rsid w:val="008B68D6"/>
    <w:rsid w:val="008B694D"/>
    <w:rsid w:val="008B7286"/>
    <w:rsid w:val="008B72D3"/>
    <w:rsid w:val="008B7745"/>
    <w:rsid w:val="008B7872"/>
    <w:rsid w:val="008B79C8"/>
    <w:rsid w:val="008B7B51"/>
    <w:rsid w:val="008B7E6F"/>
    <w:rsid w:val="008B7F0B"/>
    <w:rsid w:val="008C0075"/>
    <w:rsid w:val="008C020A"/>
    <w:rsid w:val="008C07AA"/>
    <w:rsid w:val="008C0914"/>
    <w:rsid w:val="008C0DA4"/>
    <w:rsid w:val="008C103B"/>
    <w:rsid w:val="008C1957"/>
    <w:rsid w:val="008C19DB"/>
    <w:rsid w:val="008C1C96"/>
    <w:rsid w:val="008C2000"/>
    <w:rsid w:val="008C2127"/>
    <w:rsid w:val="008C275D"/>
    <w:rsid w:val="008C2D7C"/>
    <w:rsid w:val="008C315D"/>
    <w:rsid w:val="008C31BB"/>
    <w:rsid w:val="008C3264"/>
    <w:rsid w:val="008C332E"/>
    <w:rsid w:val="008C347A"/>
    <w:rsid w:val="008C3562"/>
    <w:rsid w:val="008C36C5"/>
    <w:rsid w:val="008C36E1"/>
    <w:rsid w:val="008C3789"/>
    <w:rsid w:val="008C3814"/>
    <w:rsid w:val="008C3A08"/>
    <w:rsid w:val="008C3C01"/>
    <w:rsid w:val="008C3E57"/>
    <w:rsid w:val="008C3F30"/>
    <w:rsid w:val="008C411D"/>
    <w:rsid w:val="008C46B3"/>
    <w:rsid w:val="008C4753"/>
    <w:rsid w:val="008C4B80"/>
    <w:rsid w:val="008C4BE9"/>
    <w:rsid w:val="008C4D9C"/>
    <w:rsid w:val="008C5070"/>
    <w:rsid w:val="008C5466"/>
    <w:rsid w:val="008C5681"/>
    <w:rsid w:val="008C59D0"/>
    <w:rsid w:val="008C5BB6"/>
    <w:rsid w:val="008C5CEA"/>
    <w:rsid w:val="008C5E48"/>
    <w:rsid w:val="008C5EB2"/>
    <w:rsid w:val="008C5FB5"/>
    <w:rsid w:val="008C6206"/>
    <w:rsid w:val="008C68A7"/>
    <w:rsid w:val="008C6D88"/>
    <w:rsid w:val="008C75D0"/>
    <w:rsid w:val="008C7805"/>
    <w:rsid w:val="008C7AAD"/>
    <w:rsid w:val="008C7AE6"/>
    <w:rsid w:val="008C7B7D"/>
    <w:rsid w:val="008C7D3D"/>
    <w:rsid w:val="008D001C"/>
    <w:rsid w:val="008D0030"/>
    <w:rsid w:val="008D0377"/>
    <w:rsid w:val="008D0393"/>
    <w:rsid w:val="008D04C7"/>
    <w:rsid w:val="008D04CD"/>
    <w:rsid w:val="008D08FE"/>
    <w:rsid w:val="008D0936"/>
    <w:rsid w:val="008D09ED"/>
    <w:rsid w:val="008D0F16"/>
    <w:rsid w:val="008D11A0"/>
    <w:rsid w:val="008D1304"/>
    <w:rsid w:val="008D134A"/>
    <w:rsid w:val="008D145C"/>
    <w:rsid w:val="008D14BF"/>
    <w:rsid w:val="008D1520"/>
    <w:rsid w:val="008D15BD"/>
    <w:rsid w:val="008D1815"/>
    <w:rsid w:val="008D19D7"/>
    <w:rsid w:val="008D1BF5"/>
    <w:rsid w:val="008D1C3D"/>
    <w:rsid w:val="008D1CE0"/>
    <w:rsid w:val="008D2243"/>
    <w:rsid w:val="008D23B6"/>
    <w:rsid w:val="008D2546"/>
    <w:rsid w:val="008D25F6"/>
    <w:rsid w:val="008D283D"/>
    <w:rsid w:val="008D3256"/>
    <w:rsid w:val="008D32C4"/>
    <w:rsid w:val="008D33CD"/>
    <w:rsid w:val="008D37CD"/>
    <w:rsid w:val="008D39E2"/>
    <w:rsid w:val="008D3C72"/>
    <w:rsid w:val="008D3DE1"/>
    <w:rsid w:val="008D3E66"/>
    <w:rsid w:val="008D3FC1"/>
    <w:rsid w:val="008D411F"/>
    <w:rsid w:val="008D4124"/>
    <w:rsid w:val="008D4295"/>
    <w:rsid w:val="008D44B5"/>
    <w:rsid w:val="008D44DA"/>
    <w:rsid w:val="008D487A"/>
    <w:rsid w:val="008D4B9D"/>
    <w:rsid w:val="008D4C57"/>
    <w:rsid w:val="008D4FB9"/>
    <w:rsid w:val="008D5242"/>
    <w:rsid w:val="008D5801"/>
    <w:rsid w:val="008D5B34"/>
    <w:rsid w:val="008D5DF6"/>
    <w:rsid w:val="008D5F6F"/>
    <w:rsid w:val="008D62CE"/>
    <w:rsid w:val="008D6423"/>
    <w:rsid w:val="008D657F"/>
    <w:rsid w:val="008D6A29"/>
    <w:rsid w:val="008D6CFF"/>
    <w:rsid w:val="008D6DAD"/>
    <w:rsid w:val="008D762E"/>
    <w:rsid w:val="008D778C"/>
    <w:rsid w:val="008D7808"/>
    <w:rsid w:val="008D7878"/>
    <w:rsid w:val="008D7A81"/>
    <w:rsid w:val="008D7D9A"/>
    <w:rsid w:val="008D7FC8"/>
    <w:rsid w:val="008E0DDA"/>
    <w:rsid w:val="008E0F3F"/>
    <w:rsid w:val="008E0F53"/>
    <w:rsid w:val="008E10C7"/>
    <w:rsid w:val="008E1323"/>
    <w:rsid w:val="008E155B"/>
    <w:rsid w:val="008E157A"/>
    <w:rsid w:val="008E1928"/>
    <w:rsid w:val="008E1AD0"/>
    <w:rsid w:val="008E1C13"/>
    <w:rsid w:val="008E1FF6"/>
    <w:rsid w:val="008E201A"/>
    <w:rsid w:val="008E208F"/>
    <w:rsid w:val="008E20B8"/>
    <w:rsid w:val="008E2566"/>
    <w:rsid w:val="008E2737"/>
    <w:rsid w:val="008E2770"/>
    <w:rsid w:val="008E280A"/>
    <w:rsid w:val="008E2ABD"/>
    <w:rsid w:val="008E2B6A"/>
    <w:rsid w:val="008E3315"/>
    <w:rsid w:val="008E3732"/>
    <w:rsid w:val="008E3808"/>
    <w:rsid w:val="008E3ED7"/>
    <w:rsid w:val="008E3EEB"/>
    <w:rsid w:val="008E3F96"/>
    <w:rsid w:val="008E4416"/>
    <w:rsid w:val="008E466D"/>
    <w:rsid w:val="008E4A8F"/>
    <w:rsid w:val="008E4CC2"/>
    <w:rsid w:val="008E4DEE"/>
    <w:rsid w:val="008E5491"/>
    <w:rsid w:val="008E5606"/>
    <w:rsid w:val="008E63C3"/>
    <w:rsid w:val="008E654D"/>
    <w:rsid w:val="008E684B"/>
    <w:rsid w:val="008E69E9"/>
    <w:rsid w:val="008E6AD8"/>
    <w:rsid w:val="008E6B31"/>
    <w:rsid w:val="008E7687"/>
    <w:rsid w:val="008E76D5"/>
    <w:rsid w:val="008E7725"/>
    <w:rsid w:val="008E79C0"/>
    <w:rsid w:val="008E7F18"/>
    <w:rsid w:val="008F00BC"/>
    <w:rsid w:val="008F0164"/>
    <w:rsid w:val="008F02B6"/>
    <w:rsid w:val="008F05E6"/>
    <w:rsid w:val="008F0752"/>
    <w:rsid w:val="008F0A2F"/>
    <w:rsid w:val="008F0AA5"/>
    <w:rsid w:val="008F0C59"/>
    <w:rsid w:val="008F0D9D"/>
    <w:rsid w:val="008F0DEC"/>
    <w:rsid w:val="008F0F6A"/>
    <w:rsid w:val="008F0FC7"/>
    <w:rsid w:val="008F1368"/>
    <w:rsid w:val="008F148D"/>
    <w:rsid w:val="008F17FB"/>
    <w:rsid w:val="008F1E2C"/>
    <w:rsid w:val="008F1E5E"/>
    <w:rsid w:val="008F21A3"/>
    <w:rsid w:val="008F2668"/>
    <w:rsid w:val="008F27E3"/>
    <w:rsid w:val="008F2818"/>
    <w:rsid w:val="008F28FF"/>
    <w:rsid w:val="008F2A16"/>
    <w:rsid w:val="008F2E10"/>
    <w:rsid w:val="008F346C"/>
    <w:rsid w:val="008F3582"/>
    <w:rsid w:val="008F3754"/>
    <w:rsid w:val="008F3A2C"/>
    <w:rsid w:val="008F3EF4"/>
    <w:rsid w:val="008F40B4"/>
    <w:rsid w:val="008F4110"/>
    <w:rsid w:val="008F4145"/>
    <w:rsid w:val="008F449A"/>
    <w:rsid w:val="008F44BE"/>
    <w:rsid w:val="008F491E"/>
    <w:rsid w:val="008F4922"/>
    <w:rsid w:val="008F5431"/>
    <w:rsid w:val="008F543E"/>
    <w:rsid w:val="008F55EC"/>
    <w:rsid w:val="008F59F1"/>
    <w:rsid w:val="008F5AA6"/>
    <w:rsid w:val="008F5BD5"/>
    <w:rsid w:val="008F5C39"/>
    <w:rsid w:val="008F5F92"/>
    <w:rsid w:val="008F6094"/>
    <w:rsid w:val="008F643B"/>
    <w:rsid w:val="008F6804"/>
    <w:rsid w:val="008F6885"/>
    <w:rsid w:val="008F6915"/>
    <w:rsid w:val="008F69CB"/>
    <w:rsid w:val="008F6A75"/>
    <w:rsid w:val="008F70A0"/>
    <w:rsid w:val="008F74F1"/>
    <w:rsid w:val="008F7545"/>
    <w:rsid w:val="008F75EF"/>
    <w:rsid w:val="008F7A99"/>
    <w:rsid w:val="008F7BFA"/>
    <w:rsid w:val="008F7C2E"/>
    <w:rsid w:val="008F7F65"/>
    <w:rsid w:val="008F7FB7"/>
    <w:rsid w:val="00900307"/>
    <w:rsid w:val="009004B6"/>
    <w:rsid w:val="009005D0"/>
    <w:rsid w:val="00900829"/>
    <w:rsid w:val="00900C98"/>
    <w:rsid w:val="00900CC8"/>
    <w:rsid w:val="009014FB"/>
    <w:rsid w:val="0090159A"/>
    <w:rsid w:val="009018DC"/>
    <w:rsid w:val="00901A89"/>
    <w:rsid w:val="00901DCC"/>
    <w:rsid w:val="00902172"/>
    <w:rsid w:val="00902297"/>
    <w:rsid w:val="0090275F"/>
    <w:rsid w:val="00902782"/>
    <w:rsid w:val="009030A8"/>
    <w:rsid w:val="00903231"/>
    <w:rsid w:val="00903350"/>
    <w:rsid w:val="00903633"/>
    <w:rsid w:val="00903641"/>
    <w:rsid w:val="00903981"/>
    <w:rsid w:val="009039CC"/>
    <w:rsid w:val="00903DE9"/>
    <w:rsid w:val="009040C1"/>
    <w:rsid w:val="00904885"/>
    <w:rsid w:val="009048C2"/>
    <w:rsid w:val="00904A93"/>
    <w:rsid w:val="00904D46"/>
    <w:rsid w:val="00904E99"/>
    <w:rsid w:val="0090507C"/>
    <w:rsid w:val="00905176"/>
    <w:rsid w:val="00905319"/>
    <w:rsid w:val="009056A8"/>
    <w:rsid w:val="00905BEC"/>
    <w:rsid w:val="00905C94"/>
    <w:rsid w:val="009061BF"/>
    <w:rsid w:val="009062AC"/>
    <w:rsid w:val="009063A5"/>
    <w:rsid w:val="00906480"/>
    <w:rsid w:val="009064ED"/>
    <w:rsid w:val="009065A3"/>
    <w:rsid w:val="009065E1"/>
    <w:rsid w:val="009069C9"/>
    <w:rsid w:val="00906D3F"/>
    <w:rsid w:val="00906D42"/>
    <w:rsid w:val="00906FA8"/>
    <w:rsid w:val="00907035"/>
    <w:rsid w:val="0090704B"/>
    <w:rsid w:val="009072DC"/>
    <w:rsid w:val="00907723"/>
    <w:rsid w:val="00907763"/>
    <w:rsid w:val="00907E62"/>
    <w:rsid w:val="00907F96"/>
    <w:rsid w:val="0091056F"/>
    <w:rsid w:val="009105A7"/>
    <w:rsid w:val="009105CE"/>
    <w:rsid w:val="0091063C"/>
    <w:rsid w:val="00910BD2"/>
    <w:rsid w:val="00911089"/>
    <w:rsid w:val="0091108D"/>
    <w:rsid w:val="009118FB"/>
    <w:rsid w:val="00911B2A"/>
    <w:rsid w:val="00911C66"/>
    <w:rsid w:val="00912105"/>
    <w:rsid w:val="0091268E"/>
    <w:rsid w:val="00912975"/>
    <w:rsid w:val="00912C57"/>
    <w:rsid w:val="00912CAD"/>
    <w:rsid w:val="00912DC2"/>
    <w:rsid w:val="00912F60"/>
    <w:rsid w:val="00913147"/>
    <w:rsid w:val="009135E9"/>
    <w:rsid w:val="00913DFC"/>
    <w:rsid w:val="009144ED"/>
    <w:rsid w:val="009147EE"/>
    <w:rsid w:val="00914ABD"/>
    <w:rsid w:val="00914AE0"/>
    <w:rsid w:val="00914BCE"/>
    <w:rsid w:val="00914CA0"/>
    <w:rsid w:val="00914D51"/>
    <w:rsid w:val="00915158"/>
    <w:rsid w:val="00915261"/>
    <w:rsid w:val="009152C2"/>
    <w:rsid w:val="0091546A"/>
    <w:rsid w:val="00915485"/>
    <w:rsid w:val="00915487"/>
    <w:rsid w:val="0091561B"/>
    <w:rsid w:val="00915688"/>
    <w:rsid w:val="00915BE4"/>
    <w:rsid w:val="00915D6E"/>
    <w:rsid w:val="00916158"/>
    <w:rsid w:val="00916262"/>
    <w:rsid w:val="00916413"/>
    <w:rsid w:val="009164F3"/>
    <w:rsid w:val="009164F6"/>
    <w:rsid w:val="009165FB"/>
    <w:rsid w:val="00916639"/>
    <w:rsid w:val="0091681B"/>
    <w:rsid w:val="00916B93"/>
    <w:rsid w:val="00916BCA"/>
    <w:rsid w:val="00916C00"/>
    <w:rsid w:val="00917263"/>
    <w:rsid w:val="0091738B"/>
    <w:rsid w:val="00917614"/>
    <w:rsid w:val="009176FB"/>
    <w:rsid w:val="009179FD"/>
    <w:rsid w:val="00917C2D"/>
    <w:rsid w:val="00917D6A"/>
    <w:rsid w:val="00920041"/>
    <w:rsid w:val="0092023D"/>
    <w:rsid w:val="00920360"/>
    <w:rsid w:val="0092071E"/>
    <w:rsid w:val="009207B0"/>
    <w:rsid w:val="00920805"/>
    <w:rsid w:val="00920AEE"/>
    <w:rsid w:val="00920C0F"/>
    <w:rsid w:val="00920E2A"/>
    <w:rsid w:val="00920E9A"/>
    <w:rsid w:val="00920EBF"/>
    <w:rsid w:val="00920EF4"/>
    <w:rsid w:val="00921076"/>
    <w:rsid w:val="00921354"/>
    <w:rsid w:val="00921409"/>
    <w:rsid w:val="009215A1"/>
    <w:rsid w:val="009217B7"/>
    <w:rsid w:val="009219B0"/>
    <w:rsid w:val="00921BCA"/>
    <w:rsid w:val="00921CB4"/>
    <w:rsid w:val="00921D85"/>
    <w:rsid w:val="009224BF"/>
    <w:rsid w:val="009224CD"/>
    <w:rsid w:val="009224D9"/>
    <w:rsid w:val="009225D5"/>
    <w:rsid w:val="009225E5"/>
    <w:rsid w:val="00922685"/>
    <w:rsid w:val="00922CBA"/>
    <w:rsid w:val="00922DA1"/>
    <w:rsid w:val="00922FAF"/>
    <w:rsid w:val="00923015"/>
    <w:rsid w:val="00923089"/>
    <w:rsid w:val="00923278"/>
    <w:rsid w:val="009233FD"/>
    <w:rsid w:val="0092345B"/>
    <w:rsid w:val="009235DD"/>
    <w:rsid w:val="00923807"/>
    <w:rsid w:val="009239CE"/>
    <w:rsid w:val="00923ADB"/>
    <w:rsid w:val="00923E0D"/>
    <w:rsid w:val="00924087"/>
    <w:rsid w:val="00924090"/>
    <w:rsid w:val="00924094"/>
    <w:rsid w:val="0092452B"/>
    <w:rsid w:val="0092459F"/>
    <w:rsid w:val="0092478A"/>
    <w:rsid w:val="00924A52"/>
    <w:rsid w:val="00924C12"/>
    <w:rsid w:val="00924C83"/>
    <w:rsid w:val="00924CB7"/>
    <w:rsid w:val="00925119"/>
    <w:rsid w:val="009253E7"/>
    <w:rsid w:val="0092562D"/>
    <w:rsid w:val="009257FC"/>
    <w:rsid w:val="00925943"/>
    <w:rsid w:val="00925AD1"/>
    <w:rsid w:val="00925B8D"/>
    <w:rsid w:val="00925D7A"/>
    <w:rsid w:val="00925FC9"/>
    <w:rsid w:val="00926029"/>
    <w:rsid w:val="009262E2"/>
    <w:rsid w:val="00926804"/>
    <w:rsid w:val="0092692B"/>
    <w:rsid w:val="00926DE1"/>
    <w:rsid w:val="009270D0"/>
    <w:rsid w:val="00927314"/>
    <w:rsid w:val="0092793C"/>
    <w:rsid w:val="00927F36"/>
    <w:rsid w:val="009300CB"/>
    <w:rsid w:val="009301B5"/>
    <w:rsid w:val="009301B9"/>
    <w:rsid w:val="00930988"/>
    <w:rsid w:val="00930A7C"/>
    <w:rsid w:val="00930CC7"/>
    <w:rsid w:val="00930D9E"/>
    <w:rsid w:val="00930E19"/>
    <w:rsid w:val="00930E31"/>
    <w:rsid w:val="00930E6F"/>
    <w:rsid w:val="00930F58"/>
    <w:rsid w:val="00930F8A"/>
    <w:rsid w:val="0093106F"/>
    <w:rsid w:val="009311D9"/>
    <w:rsid w:val="00931512"/>
    <w:rsid w:val="0093198F"/>
    <w:rsid w:val="00931CD6"/>
    <w:rsid w:val="00932103"/>
    <w:rsid w:val="0093245C"/>
    <w:rsid w:val="009324F9"/>
    <w:rsid w:val="009326D2"/>
    <w:rsid w:val="00932745"/>
    <w:rsid w:val="00933919"/>
    <w:rsid w:val="00933AAC"/>
    <w:rsid w:val="00933C7B"/>
    <w:rsid w:val="00933D31"/>
    <w:rsid w:val="00934125"/>
    <w:rsid w:val="0093457F"/>
    <w:rsid w:val="009346CC"/>
    <w:rsid w:val="00934A63"/>
    <w:rsid w:val="00934E5C"/>
    <w:rsid w:val="00934F75"/>
    <w:rsid w:val="00934F7B"/>
    <w:rsid w:val="00934FB8"/>
    <w:rsid w:val="009356D8"/>
    <w:rsid w:val="0093600B"/>
    <w:rsid w:val="009364AC"/>
    <w:rsid w:val="009364E0"/>
    <w:rsid w:val="0093668A"/>
    <w:rsid w:val="009366CE"/>
    <w:rsid w:val="009369B5"/>
    <w:rsid w:val="00936D7B"/>
    <w:rsid w:val="00936DD0"/>
    <w:rsid w:val="00936EF2"/>
    <w:rsid w:val="00936F14"/>
    <w:rsid w:val="009371D4"/>
    <w:rsid w:val="00937442"/>
    <w:rsid w:val="009405AA"/>
    <w:rsid w:val="009405E5"/>
    <w:rsid w:val="00940935"/>
    <w:rsid w:val="00940A45"/>
    <w:rsid w:val="00940A71"/>
    <w:rsid w:val="00941394"/>
    <w:rsid w:val="00941579"/>
    <w:rsid w:val="0094168E"/>
    <w:rsid w:val="00941872"/>
    <w:rsid w:val="00941880"/>
    <w:rsid w:val="00941891"/>
    <w:rsid w:val="00941B31"/>
    <w:rsid w:val="00941CD8"/>
    <w:rsid w:val="00941D10"/>
    <w:rsid w:val="00941DA1"/>
    <w:rsid w:val="00941DBC"/>
    <w:rsid w:val="00942234"/>
    <w:rsid w:val="009423E5"/>
    <w:rsid w:val="0094275A"/>
    <w:rsid w:val="00942892"/>
    <w:rsid w:val="00942A81"/>
    <w:rsid w:val="00942C98"/>
    <w:rsid w:val="00942D35"/>
    <w:rsid w:val="00942D53"/>
    <w:rsid w:val="00942FFC"/>
    <w:rsid w:val="0094349D"/>
    <w:rsid w:val="00943699"/>
    <w:rsid w:val="00943848"/>
    <w:rsid w:val="009438CE"/>
    <w:rsid w:val="009443A8"/>
    <w:rsid w:val="009443EB"/>
    <w:rsid w:val="0094446E"/>
    <w:rsid w:val="009446B0"/>
    <w:rsid w:val="00944D27"/>
    <w:rsid w:val="00945094"/>
    <w:rsid w:val="009451B2"/>
    <w:rsid w:val="0094552D"/>
    <w:rsid w:val="0094584A"/>
    <w:rsid w:val="0094591C"/>
    <w:rsid w:val="009459BA"/>
    <w:rsid w:val="00945A47"/>
    <w:rsid w:val="00945CC8"/>
    <w:rsid w:val="00945E03"/>
    <w:rsid w:val="0094629E"/>
    <w:rsid w:val="00946422"/>
    <w:rsid w:val="009467FB"/>
    <w:rsid w:val="009468B7"/>
    <w:rsid w:val="00946945"/>
    <w:rsid w:val="00946C0D"/>
    <w:rsid w:val="00946D58"/>
    <w:rsid w:val="00946E8E"/>
    <w:rsid w:val="00947023"/>
    <w:rsid w:val="00947260"/>
    <w:rsid w:val="0094732E"/>
    <w:rsid w:val="00947A75"/>
    <w:rsid w:val="00947D58"/>
    <w:rsid w:val="00947D82"/>
    <w:rsid w:val="00947F07"/>
    <w:rsid w:val="0095008E"/>
    <w:rsid w:val="0095018A"/>
    <w:rsid w:val="009508C5"/>
    <w:rsid w:val="00950B71"/>
    <w:rsid w:val="00950B72"/>
    <w:rsid w:val="00950BB7"/>
    <w:rsid w:val="00950CF5"/>
    <w:rsid w:val="009510B7"/>
    <w:rsid w:val="009511CC"/>
    <w:rsid w:val="00951301"/>
    <w:rsid w:val="00951898"/>
    <w:rsid w:val="00951AD0"/>
    <w:rsid w:val="00951DBE"/>
    <w:rsid w:val="00952033"/>
    <w:rsid w:val="0095207F"/>
    <w:rsid w:val="00952258"/>
    <w:rsid w:val="009523E0"/>
    <w:rsid w:val="00952864"/>
    <w:rsid w:val="00952877"/>
    <w:rsid w:val="00952A69"/>
    <w:rsid w:val="00952E1F"/>
    <w:rsid w:val="00952F47"/>
    <w:rsid w:val="00952F54"/>
    <w:rsid w:val="0095328C"/>
    <w:rsid w:val="0095333F"/>
    <w:rsid w:val="00953CE4"/>
    <w:rsid w:val="00953E46"/>
    <w:rsid w:val="009541B4"/>
    <w:rsid w:val="009542A7"/>
    <w:rsid w:val="00954430"/>
    <w:rsid w:val="0095448D"/>
    <w:rsid w:val="00954492"/>
    <w:rsid w:val="0095449C"/>
    <w:rsid w:val="0095487A"/>
    <w:rsid w:val="00954A9C"/>
    <w:rsid w:val="00954D3C"/>
    <w:rsid w:val="00954F48"/>
    <w:rsid w:val="009550F4"/>
    <w:rsid w:val="00955357"/>
    <w:rsid w:val="00955458"/>
    <w:rsid w:val="00955462"/>
    <w:rsid w:val="009554A2"/>
    <w:rsid w:val="009555D5"/>
    <w:rsid w:val="009558C6"/>
    <w:rsid w:val="00955B92"/>
    <w:rsid w:val="00955BEB"/>
    <w:rsid w:val="00955D98"/>
    <w:rsid w:val="00955E13"/>
    <w:rsid w:val="0095608D"/>
    <w:rsid w:val="00956A7B"/>
    <w:rsid w:val="00956E31"/>
    <w:rsid w:val="00957237"/>
    <w:rsid w:val="009572F6"/>
    <w:rsid w:val="0095741D"/>
    <w:rsid w:val="00957617"/>
    <w:rsid w:val="00957845"/>
    <w:rsid w:val="00957966"/>
    <w:rsid w:val="00957E1F"/>
    <w:rsid w:val="00957E53"/>
    <w:rsid w:val="00957F8F"/>
    <w:rsid w:val="00957FCA"/>
    <w:rsid w:val="009602C8"/>
    <w:rsid w:val="00960411"/>
    <w:rsid w:val="009604F5"/>
    <w:rsid w:val="00960517"/>
    <w:rsid w:val="00960771"/>
    <w:rsid w:val="00960A38"/>
    <w:rsid w:val="00960A9C"/>
    <w:rsid w:val="00960F88"/>
    <w:rsid w:val="00961140"/>
    <w:rsid w:val="00961366"/>
    <w:rsid w:val="009613D1"/>
    <w:rsid w:val="0096147F"/>
    <w:rsid w:val="00961825"/>
    <w:rsid w:val="0096207E"/>
    <w:rsid w:val="00962276"/>
    <w:rsid w:val="009624A9"/>
    <w:rsid w:val="0096275E"/>
    <w:rsid w:val="0096291A"/>
    <w:rsid w:val="009629A0"/>
    <w:rsid w:val="00962B00"/>
    <w:rsid w:val="00962BBF"/>
    <w:rsid w:val="00962E56"/>
    <w:rsid w:val="00962FD4"/>
    <w:rsid w:val="0096323B"/>
    <w:rsid w:val="00963426"/>
    <w:rsid w:val="00963929"/>
    <w:rsid w:val="00963D75"/>
    <w:rsid w:val="00964843"/>
    <w:rsid w:val="00964AAB"/>
    <w:rsid w:val="00964BF2"/>
    <w:rsid w:val="00964C6D"/>
    <w:rsid w:val="00964C90"/>
    <w:rsid w:val="009656F5"/>
    <w:rsid w:val="009659AA"/>
    <w:rsid w:val="00965F77"/>
    <w:rsid w:val="00966191"/>
    <w:rsid w:val="0096697A"/>
    <w:rsid w:val="00966C09"/>
    <w:rsid w:val="00966C57"/>
    <w:rsid w:val="00966F99"/>
    <w:rsid w:val="009672D0"/>
    <w:rsid w:val="00967587"/>
    <w:rsid w:val="009677D5"/>
    <w:rsid w:val="00967945"/>
    <w:rsid w:val="00967A03"/>
    <w:rsid w:val="00967E1D"/>
    <w:rsid w:val="00970BC6"/>
    <w:rsid w:val="00970C32"/>
    <w:rsid w:val="00970D82"/>
    <w:rsid w:val="00971557"/>
    <w:rsid w:val="00971745"/>
    <w:rsid w:val="0097176C"/>
    <w:rsid w:val="0097179C"/>
    <w:rsid w:val="0097188B"/>
    <w:rsid w:val="0097192C"/>
    <w:rsid w:val="00971D41"/>
    <w:rsid w:val="00971E1D"/>
    <w:rsid w:val="009722B8"/>
    <w:rsid w:val="0097233A"/>
    <w:rsid w:val="00972347"/>
    <w:rsid w:val="00972356"/>
    <w:rsid w:val="0097237C"/>
    <w:rsid w:val="00972E5F"/>
    <w:rsid w:val="009730C3"/>
    <w:rsid w:val="009734A7"/>
    <w:rsid w:val="00973640"/>
    <w:rsid w:val="00973678"/>
    <w:rsid w:val="00973D49"/>
    <w:rsid w:val="00973DAC"/>
    <w:rsid w:val="00973E18"/>
    <w:rsid w:val="00973FD4"/>
    <w:rsid w:val="009741E7"/>
    <w:rsid w:val="00974283"/>
    <w:rsid w:val="00974867"/>
    <w:rsid w:val="00974A6A"/>
    <w:rsid w:val="009752D7"/>
    <w:rsid w:val="00975376"/>
    <w:rsid w:val="00975524"/>
    <w:rsid w:val="0097574E"/>
    <w:rsid w:val="00975D56"/>
    <w:rsid w:val="00976172"/>
    <w:rsid w:val="00976199"/>
    <w:rsid w:val="00976429"/>
    <w:rsid w:val="00976447"/>
    <w:rsid w:val="00976FB3"/>
    <w:rsid w:val="00977041"/>
    <w:rsid w:val="009772AC"/>
    <w:rsid w:val="0097733A"/>
    <w:rsid w:val="0097733E"/>
    <w:rsid w:val="0097738F"/>
    <w:rsid w:val="009775EC"/>
    <w:rsid w:val="00977698"/>
    <w:rsid w:val="00977E45"/>
    <w:rsid w:val="0098017E"/>
    <w:rsid w:val="00980417"/>
    <w:rsid w:val="0098078A"/>
    <w:rsid w:val="00980F70"/>
    <w:rsid w:val="00981238"/>
    <w:rsid w:val="009815E5"/>
    <w:rsid w:val="00981A90"/>
    <w:rsid w:val="00981B2E"/>
    <w:rsid w:val="00981E35"/>
    <w:rsid w:val="00982115"/>
    <w:rsid w:val="0098260E"/>
    <w:rsid w:val="0098278B"/>
    <w:rsid w:val="009827E9"/>
    <w:rsid w:val="00982834"/>
    <w:rsid w:val="009829D8"/>
    <w:rsid w:val="00982A1C"/>
    <w:rsid w:val="00982BCF"/>
    <w:rsid w:val="00982F69"/>
    <w:rsid w:val="009832F0"/>
    <w:rsid w:val="00983C03"/>
    <w:rsid w:val="00983C23"/>
    <w:rsid w:val="00983D7D"/>
    <w:rsid w:val="00983E52"/>
    <w:rsid w:val="0098457A"/>
    <w:rsid w:val="009845C7"/>
    <w:rsid w:val="0098533E"/>
    <w:rsid w:val="00985426"/>
    <w:rsid w:val="0098546D"/>
    <w:rsid w:val="009858B9"/>
    <w:rsid w:val="00985940"/>
    <w:rsid w:val="009859C9"/>
    <w:rsid w:val="00985A41"/>
    <w:rsid w:val="00985AE5"/>
    <w:rsid w:val="00985D24"/>
    <w:rsid w:val="00985F5F"/>
    <w:rsid w:val="009860BC"/>
    <w:rsid w:val="009860D8"/>
    <w:rsid w:val="009861A7"/>
    <w:rsid w:val="0098663B"/>
    <w:rsid w:val="009866EE"/>
    <w:rsid w:val="00986A18"/>
    <w:rsid w:val="00986A7D"/>
    <w:rsid w:val="00986B93"/>
    <w:rsid w:val="00986D3D"/>
    <w:rsid w:val="00986D8C"/>
    <w:rsid w:val="0098741E"/>
    <w:rsid w:val="0098758A"/>
    <w:rsid w:val="00987D79"/>
    <w:rsid w:val="009903CB"/>
    <w:rsid w:val="0099047B"/>
    <w:rsid w:val="009904C9"/>
    <w:rsid w:val="00990C3C"/>
    <w:rsid w:val="00990E9D"/>
    <w:rsid w:val="00991231"/>
    <w:rsid w:val="009913CA"/>
    <w:rsid w:val="009918AE"/>
    <w:rsid w:val="009923B3"/>
    <w:rsid w:val="0099249B"/>
    <w:rsid w:val="009926E8"/>
    <w:rsid w:val="00992764"/>
    <w:rsid w:val="00992902"/>
    <w:rsid w:val="00992C2D"/>
    <w:rsid w:val="009933EC"/>
    <w:rsid w:val="00993420"/>
    <w:rsid w:val="0099375F"/>
    <w:rsid w:val="00993871"/>
    <w:rsid w:val="00994136"/>
    <w:rsid w:val="009941A7"/>
    <w:rsid w:val="009945A6"/>
    <w:rsid w:val="00994630"/>
    <w:rsid w:val="009948FE"/>
    <w:rsid w:val="00994A2F"/>
    <w:rsid w:val="00994A36"/>
    <w:rsid w:val="00994EBD"/>
    <w:rsid w:val="00995074"/>
    <w:rsid w:val="0099523F"/>
    <w:rsid w:val="009953E4"/>
    <w:rsid w:val="00995466"/>
    <w:rsid w:val="009954CC"/>
    <w:rsid w:val="00995531"/>
    <w:rsid w:val="00995592"/>
    <w:rsid w:val="009956BC"/>
    <w:rsid w:val="009959ED"/>
    <w:rsid w:val="00995A05"/>
    <w:rsid w:val="00995BB8"/>
    <w:rsid w:val="009960E6"/>
    <w:rsid w:val="009962DF"/>
    <w:rsid w:val="00996884"/>
    <w:rsid w:val="00996A2D"/>
    <w:rsid w:val="00996A87"/>
    <w:rsid w:val="00996BA0"/>
    <w:rsid w:val="00996C64"/>
    <w:rsid w:val="00996DD9"/>
    <w:rsid w:val="00996E6C"/>
    <w:rsid w:val="00996FCC"/>
    <w:rsid w:val="00997257"/>
    <w:rsid w:val="009972A7"/>
    <w:rsid w:val="0099786D"/>
    <w:rsid w:val="009979E3"/>
    <w:rsid w:val="00997C51"/>
    <w:rsid w:val="00997EDA"/>
    <w:rsid w:val="009A03DC"/>
    <w:rsid w:val="009A04D2"/>
    <w:rsid w:val="009A04D9"/>
    <w:rsid w:val="009A0906"/>
    <w:rsid w:val="009A0C68"/>
    <w:rsid w:val="009A0E66"/>
    <w:rsid w:val="009A0F5F"/>
    <w:rsid w:val="009A102B"/>
    <w:rsid w:val="009A158D"/>
    <w:rsid w:val="009A17E4"/>
    <w:rsid w:val="009A1BBC"/>
    <w:rsid w:val="009A1E83"/>
    <w:rsid w:val="009A1F0D"/>
    <w:rsid w:val="009A1FB6"/>
    <w:rsid w:val="009A2041"/>
    <w:rsid w:val="009A2474"/>
    <w:rsid w:val="009A2F7C"/>
    <w:rsid w:val="009A350C"/>
    <w:rsid w:val="009A3604"/>
    <w:rsid w:val="009A3A69"/>
    <w:rsid w:val="009A3C23"/>
    <w:rsid w:val="009A3F78"/>
    <w:rsid w:val="009A40FC"/>
    <w:rsid w:val="009A45DF"/>
    <w:rsid w:val="009A474B"/>
    <w:rsid w:val="009A4809"/>
    <w:rsid w:val="009A4AC5"/>
    <w:rsid w:val="009A4B29"/>
    <w:rsid w:val="009A4B2A"/>
    <w:rsid w:val="009A4CC7"/>
    <w:rsid w:val="009A4F9F"/>
    <w:rsid w:val="009A5048"/>
    <w:rsid w:val="009A5255"/>
    <w:rsid w:val="009A5369"/>
    <w:rsid w:val="009A551B"/>
    <w:rsid w:val="009A55E4"/>
    <w:rsid w:val="009A5AEC"/>
    <w:rsid w:val="009A5DA2"/>
    <w:rsid w:val="009A6043"/>
    <w:rsid w:val="009A6154"/>
    <w:rsid w:val="009A63C0"/>
    <w:rsid w:val="009A695B"/>
    <w:rsid w:val="009A6A46"/>
    <w:rsid w:val="009A6FFE"/>
    <w:rsid w:val="009A718D"/>
    <w:rsid w:val="009A71DA"/>
    <w:rsid w:val="009A7664"/>
    <w:rsid w:val="009A7755"/>
    <w:rsid w:val="009A7DC1"/>
    <w:rsid w:val="009A7FC4"/>
    <w:rsid w:val="009B0222"/>
    <w:rsid w:val="009B069E"/>
    <w:rsid w:val="009B0887"/>
    <w:rsid w:val="009B0934"/>
    <w:rsid w:val="009B0A4B"/>
    <w:rsid w:val="009B0B78"/>
    <w:rsid w:val="009B0CC8"/>
    <w:rsid w:val="009B0E35"/>
    <w:rsid w:val="009B1143"/>
    <w:rsid w:val="009B11F5"/>
    <w:rsid w:val="009B161B"/>
    <w:rsid w:val="009B16D5"/>
    <w:rsid w:val="009B1880"/>
    <w:rsid w:val="009B190B"/>
    <w:rsid w:val="009B1955"/>
    <w:rsid w:val="009B1FBA"/>
    <w:rsid w:val="009B23E5"/>
    <w:rsid w:val="009B25EE"/>
    <w:rsid w:val="009B27BD"/>
    <w:rsid w:val="009B2861"/>
    <w:rsid w:val="009B302C"/>
    <w:rsid w:val="009B3032"/>
    <w:rsid w:val="009B331F"/>
    <w:rsid w:val="009B39F2"/>
    <w:rsid w:val="009B3A98"/>
    <w:rsid w:val="009B3B74"/>
    <w:rsid w:val="009B3B8F"/>
    <w:rsid w:val="009B3DC0"/>
    <w:rsid w:val="009B3DC2"/>
    <w:rsid w:val="009B3E0B"/>
    <w:rsid w:val="009B4078"/>
    <w:rsid w:val="009B44A0"/>
    <w:rsid w:val="009B48C9"/>
    <w:rsid w:val="009B4D57"/>
    <w:rsid w:val="009B4F27"/>
    <w:rsid w:val="009B505D"/>
    <w:rsid w:val="009B50A0"/>
    <w:rsid w:val="009B5180"/>
    <w:rsid w:val="009B54DB"/>
    <w:rsid w:val="009B59D6"/>
    <w:rsid w:val="009B60EC"/>
    <w:rsid w:val="009B6339"/>
    <w:rsid w:val="009B64EF"/>
    <w:rsid w:val="009B6538"/>
    <w:rsid w:val="009B66A2"/>
    <w:rsid w:val="009B6824"/>
    <w:rsid w:val="009B68DD"/>
    <w:rsid w:val="009B6A27"/>
    <w:rsid w:val="009B7134"/>
    <w:rsid w:val="009B7224"/>
    <w:rsid w:val="009B734A"/>
    <w:rsid w:val="009B754B"/>
    <w:rsid w:val="009B760D"/>
    <w:rsid w:val="009B7735"/>
    <w:rsid w:val="009B78DE"/>
    <w:rsid w:val="009B7C47"/>
    <w:rsid w:val="009B7E88"/>
    <w:rsid w:val="009B7E8D"/>
    <w:rsid w:val="009C03C0"/>
    <w:rsid w:val="009C03CF"/>
    <w:rsid w:val="009C03D1"/>
    <w:rsid w:val="009C0AE5"/>
    <w:rsid w:val="009C0CA3"/>
    <w:rsid w:val="009C0E71"/>
    <w:rsid w:val="009C0EE7"/>
    <w:rsid w:val="009C103F"/>
    <w:rsid w:val="009C1114"/>
    <w:rsid w:val="009C12A0"/>
    <w:rsid w:val="009C137D"/>
    <w:rsid w:val="009C161B"/>
    <w:rsid w:val="009C17E9"/>
    <w:rsid w:val="009C1863"/>
    <w:rsid w:val="009C2263"/>
    <w:rsid w:val="009C23F7"/>
    <w:rsid w:val="009C25CD"/>
    <w:rsid w:val="009C2901"/>
    <w:rsid w:val="009C3112"/>
    <w:rsid w:val="009C3117"/>
    <w:rsid w:val="009C31A7"/>
    <w:rsid w:val="009C3226"/>
    <w:rsid w:val="009C399C"/>
    <w:rsid w:val="009C3E8E"/>
    <w:rsid w:val="009C403B"/>
    <w:rsid w:val="009C407D"/>
    <w:rsid w:val="009C4277"/>
    <w:rsid w:val="009C4751"/>
    <w:rsid w:val="009C4831"/>
    <w:rsid w:val="009C4846"/>
    <w:rsid w:val="009C4A1D"/>
    <w:rsid w:val="009C4C94"/>
    <w:rsid w:val="009C4CD3"/>
    <w:rsid w:val="009C4D9D"/>
    <w:rsid w:val="009C5112"/>
    <w:rsid w:val="009C5220"/>
    <w:rsid w:val="009C53B3"/>
    <w:rsid w:val="009C5522"/>
    <w:rsid w:val="009C5958"/>
    <w:rsid w:val="009C5C88"/>
    <w:rsid w:val="009C5CF8"/>
    <w:rsid w:val="009C5D7A"/>
    <w:rsid w:val="009C5DBA"/>
    <w:rsid w:val="009C6335"/>
    <w:rsid w:val="009C6581"/>
    <w:rsid w:val="009C6B98"/>
    <w:rsid w:val="009C6BEA"/>
    <w:rsid w:val="009C6E92"/>
    <w:rsid w:val="009C6F06"/>
    <w:rsid w:val="009C6FB2"/>
    <w:rsid w:val="009C70DB"/>
    <w:rsid w:val="009C74EB"/>
    <w:rsid w:val="009C7AF5"/>
    <w:rsid w:val="009C7B68"/>
    <w:rsid w:val="009C7C8D"/>
    <w:rsid w:val="009C7F14"/>
    <w:rsid w:val="009C7FFA"/>
    <w:rsid w:val="009D001A"/>
    <w:rsid w:val="009D059F"/>
    <w:rsid w:val="009D07D2"/>
    <w:rsid w:val="009D07FA"/>
    <w:rsid w:val="009D08B5"/>
    <w:rsid w:val="009D08F0"/>
    <w:rsid w:val="009D090B"/>
    <w:rsid w:val="009D0AFD"/>
    <w:rsid w:val="009D0B69"/>
    <w:rsid w:val="009D0CBF"/>
    <w:rsid w:val="009D0CE2"/>
    <w:rsid w:val="009D0E0D"/>
    <w:rsid w:val="009D0FE9"/>
    <w:rsid w:val="009D1347"/>
    <w:rsid w:val="009D13B6"/>
    <w:rsid w:val="009D1423"/>
    <w:rsid w:val="009D1588"/>
    <w:rsid w:val="009D19D3"/>
    <w:rsid w:val="009D1A13"/>
    <w:rsid w:val="009D1A17"/>
    <w:rsid w:val="009D1E0D"/>
    <w:rsid w:val="009D1E8B"/>
    <w:rsid w:val="009D1FB1"/>
    <w:rsid w:val="009D20BF"/>
    <w:rsid w:val="009D21D5"/>
    <w:rsid w:val="009D23F7"/>
    <w:rsid w:val="009D2779"/>
    <w:rsid w:val="009D28CB"/>
    <w:rsid w:val="009D2ADA"/>
    <w:rsid w:val="009D2DAB"/>
    <w:rsid w:val="009D2F14"/>
    <w:rsid w:val="009D3417"/>
    <w:rsid w:val="009D347F"/>
    <w:rsid w:val="009D3826"/>
    <w:rsid w:val="009D3A17"/>
    <w:rsid w:val="009D3AED"/>
    <w:rsid w:val="009D3BDE"/>
    <w:rsid w:val="009D3E7F"/>
    <w:rsid w:val="009D3EAD"/>
    <w:rsid w:val="009D4117"/>
    <w:rsid w:val="009D41A2"/>
    <w:rsid w:val="009D4644"/>
    <w:rsid w:val="009D4779"/>
    <w:rsid w:val="009D48CA"/>
    <w:rsid w:val="009D49F7"/>
    <w:rsid w:val="009D4AA8"/>
    <w:rsid w:val="009D4E44"/>
    <w:rsid w:val="009D4EBD"/>
    <w:rsid w:val="009D4F10"/>
    <w:rsid w:val="009D4F9A"/>
    <w:rsid w:val="009D51D5"/>
    <w:rsid w:val="009D542C"/>
    <w:rsid w:val="009D5A87"/>
    <w:rsid w:val="009D6199"/>
    <w:rsid w:val="009D643F"/>
    <w:rsid w:val="009D6529"/>
    <w:rsid w:val="009D66B0"/>
    <w:rsid w:val="009D6764"/>
    <w:rsid w:val="009D6866"/>
    <w:rsid w:val="009D6954"/>
    <w:rsid w:val="009D6CA7"/>
    <w:rsid w:val="009D6FD5"/>
    <w:rsid w:val="009D7698"/>
    <w:rsid w:val="009D7730"/>
    <w:rsid w:val="009D77FE"/>
    <w:rsid w:val="009D79A5"/>
    <w:rsid w:val="009D7C53"/>
    <w:rsid w:val="009D7E8D"/>
    <w:rsid w:val="009D7ED4"/>
    <w:rsid w:val="009E00F4"/>
    <w:rsid w:val="009E01B0"/>
    <w:rsid w:val="009E01CF"/>
    <w:rsid w:val="009E0438"/>
    <w:rsid w:val="009E088D"/>
    <w:rsid w:val="009E08A2"/>
    <w:rsid w:val="009E1094"/>
    <w:rsid w:val="009E1104"/>
    <w:rsid w:val="009E1180"/>
    <w:rsid w:val="009E18C5"/>
    <w:rsid w:val="009E1A40"/>
    <w:rsid w:val="009E1BC5"/>
    <w:rsid w:val="009E1D98"/>
    <w:rsid w:val="009E1DCD"/>
    <w:rsid w:val="009E1F69"/>
    <w:rsid w:val="009E27A7"/>
    <w:rsid w:val="009E27BB"/>
    <w:rsid w:val="009E2845"/>
    <w:rsid w:val="009E28CE"/>
    <w:rsid w:val="009E2F20"/>
    <w:rsid w:val="009E2FC5"/>
    <w:rsid w:val="009E325E"/>
    <w:rsid w:val="009E36BA"/>
    <w:rsid w:val="009E379F"/>
    <w:rsid w:val="009E37B2"/>
    <w:rsid w:val="009E387E"/>
    <w:rsid w:val="009E38DB"/>
    <w:rsid w:val="009E3929"/>
    <w:rsid w:val="009E3A81"/>
    <w:rsid w:val="009E3D00"/>
    <w:rsid w:val="009E3EC2"/>
    <w:rsid w:val="009E4141"/>
    <w:rsid w:val="009E415A"/>
    <w:rsid w:val="009E41CA"/>
    <w:rsid w:val="009E4505"/>
    <w:rsid w:val="009E456E"/>
    <w:rsid w:val="009E46AC"/>
    <w:rsid w:val="009E4778"/>
    <w:rsid w:val="009E4C1F"/>
    <w:rsid w:val="009E4C56"/>
    <w:rsid w:val="009E4CF2"/>
    <w:rsid w:val="009E4D24"/>
    <w:rsid w:val="009E4E68"/>
    <w:rsid w:val="009E524D"/>
    <w:rsid w:val="009E5542"/>
    <w:rsid w:val="009E5558"/>
    <w:rsid w:val="009E5683"/>
    <w:rsid w:val="009E5687"/>
    <w:rsid w:val="009E57B1"/>
    <w:rsid w:val="009E5B30"/>
    <w:rsid w:val="009E5B5C"/>
    <w:rsid w:val="009E5D5B"/>
    <w:rsid w:val="009E5DA2"/>
    <w:rsid w:val="009E5E2C"/>
    <w:rsid w:val="009E6241"/>
    <w:rsid w:val="009E6495"/>
    <w:rsid w:val="009E6511"/>
    <w:rsid w:val="009E6596"/>
    <w:rsid w:val="009E6710"/>
    <w:rsid w:val="009E67A1"/>
    <w:rsid w:val="009E69E1"/>
    <w:rsid w:val="009E6A18"/>
    <w:rsid w:val="009E6E59"/>
    <w:rsid w:val="009E6FB8"/>
    <w:rsid w:val="009E752B"/>
    <w:rsid w:val="009E77A3"/>
    <w:rsid w:val="009E77A4"/>
    <w:rsid w:val="009E77CE"/>
    <w:rsid w:val="009E7C82"/>
    <w:rsid w:val="009E7C92"/>
    <w:rsid w:val="009F004F"/>
    <w:rsid w:val="009F00AD"/>
    <w:rsid w:val="009F00EE"/>
    <w:rsid w:val="009F023F"/>
    <w:rsid w:val="009F0818"/>
    <w:rsid w:val="009F0C47"/>
    <w:rsid w:val="009F0F79"/>
    <w:rsid w:val="009F1629"/>
    <w:rsid w:val="009F173E"/>
    <w:rsid w:val="009F1918"/>
    <w:rsid w:val="009F197E"/>
    <w:rsid w:val="009F1C28"/>
    <w:rsid w:val="009F212B"/>
    <w:rsid w:val="009F2164"/>
    <w:rsid w:val="009F2244"/>
    <w:rsid w:val="009F2E35"/>
    <w:rsid w:val="009F3641"/>
    <w:rsid w:val="009F37A1"/>
    <w:rsid w:val="009F3A0D"/>
    <w:rsid w:val="009F3D2F"/>
    <w:rsid w:val="009F4023"/>
    <w:rsid w:val="009F406E"/>
    <w:rsid w:val="009F412A"/>
    <w:rsid w:val="009F42C3"/>
    <w:rsid w:val="009F4848"/>
    <w:rsid w:val="009F4DA0"/>
    <w:rsid w:val="009F4DC4"/>
    <w:rsid w:val="009F4E1B"/>
    <w:rsid w:val="009F512A"/>
    <w:rsid w:val="009F51D4"/>
    <w:rsid w:val="009F5245"/>
    <w:rsid w:val="009F542A"/>
    <w:rsid w:val="009F5694"/>
    <w:rsid w:val="009F56DB"/>
    <w:rsid w:val="009F5837"/>
    <w:rsid w:val="009F5B7F"/>
    <w:rsid w:val="009F5BA3"/>
    <w:rsid w:val="009F615F"/>
    <w:rsid w:val="009F6411"/>
    <w:rsid w:val="009F667E"/>
    <w:rsid w:val="009F67F0"/>
    <w:rsid w:val="009F6880"/>
    <w:rsid w:val="009F6B89"/>
    <w:rsid w:val="009F6C54"/>
    <w:rsid w:val="009F7131"/>
    <w:rsid w:val="009F7262"/>
    <w:rsid w:val="009F72F3"/>
    <w:rsid w:val="009F73F1"/>
    <w:rsid w:val="009F7ABD"/>
    <w:rsid w:val="009F7CE3"/>
    <w:rsid w:val="009F7EF8"/>
    <w:rsid w:val="009F7F3B"/>
    <w:rsid w:val="009F7F6A"/>
    <w:rsid w:val="00A003C7"/>
    <w:rsid w:val="00A007DA"/>
    <w:rsid w:val="00A00804"/>
    <w:rsid w:val="00A00849"/>
    <w:rsid w:val="00A00AFF"/>
    <w:rsid w:val="00A00B50"/>
    <w:rsid w:val="00A00EB7"/>
    <w:rsid w:val="00A011C7"/>
    <w:rsid w:val="00A01396"/>
    <w:rsid w:val="00A01498"/>
    <w:rsid w:val="00A01936"/>
    <w:rsid w:val="00A0193D"/>
    <w:rsid w:val="00A01A18"/>
    <w:rsid w:val="00A01EC4"/>
    <w:rsid w:val="00A01FBD"/>
    <w:rsid w:val="00A02178"/>
    <w:rsid w:val="00A027F5"/>
    <w:rsid w:val="00A02EA5"/>
    <w:rsid w:val="00A02EEA"/>
    <w:rsid w:val="00A02F38"/>
    <w:rsid w:val="00A02F60"/>
    <w:rsid w:val="00A03020"/>
    <w:rsid w:val="00A0395B"/>
    <w:rsid w:val="00A03AB7"/>
    <w:rsid w:val="00A03FC4"/>
    <w:rsid w:val="00A040D1"/>
    <w:rsid w:val="00A042D8"/>
    <w:rsid w:val="00A0440A"/>
    <w:rsid w:val="00A0444B"/>
    <w:rsid w:val="00A04882"/>
    <w:rsid w:val="00A04AAE"/>
    <w:rsid w:val="00A05093"/>
    <w:rsid w:val="00A05102"/>
    <w:rsid w:val="00A0522C"/>
    <w:rsid w:val="00A054F6"/>
    <w:rsid w:val="00A05758"/>
    <w:rsid w:val="00A05FA3"/>
    <w:rsid w:val="00A06097"/>
    <w:rsid w:val="00A06131"/>
    <w:rsid w:val="00A061B9"/>
    <w:rsid w:val="00A06574"/>
    <w:rsid w:val="00A06638"/>
    <w:rsid w:val="00A069A2"/>
    <w:rsid w:val="00A06F3D"/>
    <w:rsid w:val="00A06F81"/>
    <w:rsid w:val="00A07040"/>
    <w:rsid w:val="00A071A2"/>
    <w:rsid w:val="00A072B3"/>
    <w:rsid w:val="00A07D3B"/>
    <w:rsid w:val="00A07EB0"/>
    <w:rsid w:val="00A10186"/>
    <w:rsid w:val="00A10686"/>
    <w:rsid w:val="00A1084B"/>
    <w:rsid w:val="00A109AD"/>
    <w:rsid w:val="00A11092"/>
    <w:rsid w:val="00A11094"/>
    <w:rsid w:val="00A11273"/>
    <w:rsid w:val="00A112C8"/>
    <w:rsid w:val="00A115DA"/>
    <w:rsid w:val="00A1184A"/>
    <w:rsid w:val="00A1217D"/>
    <w:rsid w:val="00A123CD"/>
    <w:rsid w:val="00A12534"/>
    <w:rsid w:val="00A12616"/>
    <w:rsid w:val="00A12794"/>
    <w:rsid w:val="00A12904"/>
    <w:rsid w:val="00A12983"/>
    <w:rsid w:val="00A12BF9"/>
    <w:rsid w:val="00A12D6C"/>
    <w:rsid w:val="00A12E2D"/>
    <w:rsid w:val="00A12F91"/>
    <w:rsid w:val="00A130D5"/>
    <w:rsid w:val="00A132BA"/>
    <w:rsid w:val="00A136D2"/>
    <w:rsid w:val="00A137DE"/>
    <w:rsid w:val="00A1381E"/>
    <w:rsid w:val="00A13C13"/>
    <w:rsid w:val="00A13CD3"/>
    <w:rsid w:val="00A13F74"/>
    <w:rsid w:val="00A13FBF"/>
    <w:rsid w:val="00A1476E"/>
    <w:rsid w:val="00A14BB0"/>
    <w:rsid w:val="00A150BE"/>
    <w:rsid w:val="00A151C8"/>
    <w:rsid w:val="00A15535"/>
    <w:rsid w:val="00A158F1"/>
    <w:rsid w:val="00A159BA"/>
    <w:rsid w:val="00A15A9D"/>
    <w:rsid w:val="00A15E13"/>
    <w:rsid w:val="00A160E7"/>
    <w:rsid w:val="00A161F1"/>
    <w:rsid w:val="00A166F8"/>
    <w:rsid w:val="00A16843"/>
    <w:rsid w:val="00A16D06"/>
    <w:rsid w:val="00A16FA4"/>
    <w:rsid w:val="00A17485"/>
    <w:rsid w:val="00A17D97"/>
    <w:rsid w:val="00A17E00"/>
    <w:rsid w:val="00A200B8"/>
    <w:rsid w:val="00A207AF"/>
    <w:rsid w:val="00A20CEE"/>
    <w:rsid w:val="00A211E0"/>
    <w:rsid w:val="00A212D5"/>
    <w:rsid w:val="00A21457"/>
    <w:rsid w:val="00A214B3"/>
    <w:rsid w:val="00A21503"/>
    <w:rsid w:val="00A21680"/>
    <w:rsid w:val="00A21A9E"/>
    <w:rsid w:val="00A21AAB"/>
    <w:rsid w:val="00A21DC6"/>
    <w:rsid w:val="00A21E9F"/>
    <w:rsid w:val="00A21EF5"/>
    <w:rsid w:val="00A21FD8"/>
    <w:rsid w:val="00A223BB"/>
    <w:rsid w:val="00A223FC"/>
    <w:rsid w:val="00A22435"/>
    <w:rsid w:val="00A2257E"/>
    <w:rsid w:val="00A225D0"/>
    <w:rsid w:val="00A22638"/>
    <w:rsid w:val="00A22796"/>
    <w:rsid w:val="00A22B43"/>
    <w:rsid w:val="00A22B53"/>
    <w:rsid w:val="00A22F86"/>
    <w:rsid w:val="00A2306B"/>
    <w:rsid w:val="00A231C6"/>
    <w:rsid w:val="00A23348"/>
    <w:rsid w:val="00A23471"/>
    <w:rsid w:val="00A23B2C"/>
    <w:rsid w:val="00A23B49"/>
    <w:rsid w:val="00A2465F"/>
    <w:rsid w:val="00A246FA"/>
    <w:rsid w:val="00A2483A"/>
    <w:rsid w:val="00A24964"/>
    <w:rsid w:val="00A24AD8"/>
    <w:rsid w:val="00A24C30"/>
    <w:rsid w:val="00A25284"/>
    <w:rsid w:val="00A2556A"/>
    <w:rsid w:val="00A25A79"/>
    <w:rsid w:val="00A25BB3"/>
    <w:rsid w:val="00A25D2A"/>
    <w:rsid w:val="00A25D6F"/>
    <w:rsid w:val="00A25F80"/>
    <w:rsid w:val="00A262E8"/>
    <w:rsid w:val="00A268B0"/>
    <w:rsid w:val="00A26ADB"/>
    <w:rsid w:val="00A26B2C"/>
    <w:rsid w:val="00A26C24"/>
    <w:rsid w:val="00A26EFA"/>
    <w:rsid w:val="00A27054"/>
    <w:rsid w:val="00A270FC"/>
    <w:rsid w:val="00A272F8"/>
    <w:rsid w:val="00A27411"/>
    <w:rsid w:val="00A27688"/>
    <w:rsid w:val="00A27728"/>
    <w:rsid w:val="00A27C09"/>
    <w:rsid w:val="00A3001A"/>
    <w:rsid w:val="00A301ED"/>
    <w:rsid w:val="00A3025D"/>
    <w:rsid w:val="00A30367"/>
    <w:rsid w:val="00A30939"/>
    <w:rsid w:val="00A30A0A"/>
    <w:rsid w:val="00A30ED9"/>
    <w:rsid w:val="00A31339"/>
    <w:rsid w:val="00A314F0"/>
    <w:rsid w:val="00A31664"/>
    <w:rsid w:val="00A31948"/>
    <w:rsid w:val="00A3194B"/>
    <w:rsid w:val="00A31A78"/>
    <w:rsid w:val="00A31B6C"/>
    <w:rsid w:val="00A31F13"/>
    <w:rsid w:val="00A32192"/>
    <w:rsid w:val="00A325EC"/>
    <w:rsid w:val="00A32667"/>
    <w:rsid w:val="00A326C9"/>
    <w:rsid w:val="00A32B52"/>
    <w:rsid w:val="00A33054"/>
    <w:rsid w:val="00A335E9"/>
    <w:rsid w:val="00A339EE"/>
    <w:rsid w:val="00A339FB"/>
    <w:rsid w:val="00A33A98"/>
    <w:rsid w:val="00A3426F"/>
    <w:rsid w:val="00A3441F"/>
    <w:rsid w:val="00A347E1"/>
    <w:rsid w:val="00A3492A"/>
    <w:rsid w:val="00A3527E"/>
    <w:rsid w:val="00A354DA"/>
    <w:rsid w:val="00A354EB"/>
    <w:rsid w:val="00A35955"/>
    <w:rsid w:val="00A35C35"/>
    <w:rsid w:val="00A35DB4"/>
    <w:rsid w:val="00A36312"/>
    <w:rsid w:val="00A363C0"/>
    <w:rsid w:val="00A36C0B"/>
    <w:rsid w:val="00A37149"/>
    <w:rsid w:val="00A375B4"/>
    <w:rsid w:val="00A376C5"/>
    <w:rsid w:val="00A3777A"/>
    <w:rsid w:val="00A37861"/>
    <w:rsid w:val="00A37CFE"/>
    <w:rsid w:val="00A37FB5"/>
    <w:rsid w:val="00A400FF"/>
    <w:rsid w:val="00A401F3"/>
    <w:rsid w:val="00A402A2"/>
    <w:rsid w:val="00A404D9"/>
    <w:rsid w:val="00A409CF"/>
    <w:rsid w:val="00A40EBB"/>
    <w:rsid w:val="00A40EE7"/>
    <w:rsid w:val="00A40F92"/>
    <w:rsid w:val="00A41070"/>
    <w:rsid w:val="00A41208"/>
    <w:rsid w:val="00A41E4B"/>
    <w:rsid w:val="00A4211B"/>
    <w:rsid w:val="00A425FD"/>
    <w:rsid w:val="00A42778"/>
    <w:rsid w:val="00A427D1"/>
    <w:rsid w:val="00A42DFD"/>
    <w:rsid w:val="00A42E45"/>
    <w:rsid w:val="00A42F31"/>
    <w:rsid w:val="00A42F7B"/>
    <w:rsid w:val="00A439B4"/>
    <w:rsid w:val="00A43C7D"/>
    <w:rsid w:val="00A43CDD"/>
    <w:rsid w:val="00A44268"/>
    <w:rsid w:val="00A442A2"/>
    <w:rsid w:val="00A44542"/>
    <w:rsid w:val="00A44695"/>
    <w:rsid w:val="00A449E9"/>
    <w:rsid w:val="00A44AE2"/>
    <w:rsid w:val="00A44B78"/>
    <w:rsid w:val="00A44CDF"/>
    <w:rsid w:val="00A44E8D"/>
    <w:rsid w:val="00A44ECD"/>
    <w:rsid w:val="00A45155"/>
    <w:rsid w:val="00A4526A"/>
    <w:rsid w:val="00A4540A"/>
    <w:rsid w:val="00A45476"/>
    <w:rsid w:val="00A455B0"/>
    <w:rsid w:val="00A456F4"/>
    <w:rsid w:val="00A45C39"/>
    <w:rsid w:val="00A45D9E"/>
    <w:rsid w:val="00A45F7E"/>
    <w:rsid w:val="00A460D8"/>
    <w:rsid w:val="00A4613D"/>
    <w:rsid w:val="00A4624C"/>
    <w:rsid w:val="00A46264"/>
    <w:rsid w:val="00A4636F"/>
    <w:rsid w:val="00A465E5"/>
    <w:rsid w:val="00A466B6"/>
    <w:rsid w:val="00A46BE6"/>
    <w:rsid w:val="00A47428"/>
    <w:rsid w:val="00A477B3"/>
    <w:rsid w:val="00A477E3"/>
    <w:rsid w:val="00A47B1F"/>
    <w:rsid w:val="00A47D56"/>
    <w:rsid w:val="00A47E9F"/>
    <w:rsid w:val="00A50170"/>
    <w:rsid w:val="00A50276"/>
    <w:rsid w:val="00A503CA"/>
    <w:rsid w:val="00A5067E"/>
    <w:rsid w:val="00A508C0"/>
    <w:rsid w:val="00A509D8"/>
    <w:rsid w:val="00A50A09"/>
    <w:rsid w:val="00A50AD3"/>
    <w:rsid w:val="00A50E28"/>
    <w:rsid w:val="00A512CA"/>
    <w:rsid w:val="00A51420"/>
    <w:rsid w:val="00A5149E"/>
    <w:rsid w:val="00A514FF"/>
    <w:rsid w:val="00A5156D"/>
    <w:rsid w:val="00A51A76"/>
    <w:rsid w:val="00A51B59"/>
    <w:rsid w:val="00A51DE4"/>
    <w:rsid w:val="00A51FB7"/>
    <w:rsid w:val="00A52108"/>
    <w:rsid w:val="00A5272B"/>
    <w:rsid w:val="00A52869"/>
    <w:rsid w:val="00A5286D"/>
    <w:rsid w:val="00A52B0E"/>
    <w:rsid w:val="00A52B7F"/>
    <w:rsid w:val="00A52E6A"/>
    <w:rsid w:val="00A52ED5"/>
    <w:rsid w:val="00A52EE2"/>
    <w:rsid w:val="00A52F12"/>
    <w:rsid w:val="00A53183"/>
    <w:rsid w:val="00A53A81"/>
    <w:rsid w:val="00A54029"/>
    <w:rsid w:val="00A5415A"/>
    <w:rsid w:val="00A5446E"/>
    <w:rsid w:val="00A544A4"/>
    <w:rsid w:val="00A54505"/>
    <w:rsid w:val="00A54543"/>
    <w:rsid w:val="00A5499E"/>
    <w:rsid w:val="00A54C33"/>
    <w:rsid w:val="00A54C8B"/>
    <w:rsid w:val="00A54CA6"/>
    <w:rsid w:val="00A55070"/>
    <w:rsid w:val="00A55384"/>
    <w:rsid w:val="00A55458"/>
    <w:rsid w:val="00A554B0"/>
    <w:rsid w:val="00A55524"/>
    <w:rsid w:val="00A55AED"/>
    <w:rsid w:val="00A55D3D"/>
    <w:rsid w:val="00A55E71"/>
    <w:rsid w:val="00A55F26"/>
    <w:rsid w:val="00A56031"/>
    <w:rsid w:val="00A561E1"/>
    <w:rsid w:val="00A569A0"/>
    <w:rsid w:val="00A56BBF"/>
    <w:rsid w:val="00A56C98"/>
    <w:rsid w:val="00A57118"/>
    <w:rsid w:val="00A5745B"/>
    <w:rsid w:val="00A57526"/>
    <w:rsid w:val="00A57632"/>
    <w:rsid w:val="00A57709"/>
    <w:rsid w:val="00A578DC"/>
    <w:rsid w:val="00A57C0C"/>
    <w:rsid w:val="00A60157"/>
    <w:rsid w:val="00A6074A"/>
    <w:rsid w:val="00A60858"/>
    <w:rsid w:val="00A60918"/>
    <w:rsid w:val="00A60D05"/>
    <w:rsid w:val="00A60DB9"/>
    <w:rsid w:val="00A60F5D"/>
    <w:rsid w:val="00A61041"/>
    <w:rsid w:val="00A612E5"/>
    <w:rsid w:val="00A6195F"/>
    <w:rsid w:val="00A61C03"/>
    <w:rsid w:val="00A61E84"/>
    <w:rsid w:val="00A621DF"/>
    <w:rsid w:val="00A6252D"/>
    <w:rsid w:val="00A629CE"/>
    <w:rsid w:val="00A62F5F"/>
    <w:rsid w:val="00A630A3"/>
    <w:rsid w:val="00A63110"/>
    <w:rsid w:val="00A633BC"/>
    <w:rsid w:val="00A635FA"/>
    <w:rsid w:val="00A637E0"/>
    <w:rsid w:val="00A63BE5"/>
    <w:rsid w:val="00A63F02"/>
    <w:rsid w:val="00A64632"/>
    <w:rsid w:val="00A64722"/>
    <w:rsid w:val="00A64E8E"/>
    <w:rsid w:val="00A65194"/>
    <w:rsid w:val="00A65335"/>
    <w:rsid w:val="00A654AD"/>
    <w:rsid w:val="00A65593"/>
    <w:rsid w:val="00A65674"/>
    <w:rsid w:val="00A65704"/>
    <w:rsid w:val="00A65756"/>
    <w:rsid w:val="00A65878"/>
    <w:rsid w:val="00A658EB"/>
    <w:rsid w:val="00A65E26"/>
    <w:rsid w:val="00A65E67"/>
    <w:rsid w:val="00A660B5"/>
    <w:rsid w:val="00A6641D"/>
    <w:rsid w:val="00A666B8"/>
    <w:rsid w:val="00A672FB"/>
    <w:rsid w:val="00A674F6"/>
    <w:rsid w:val="00A676F1"/>
    <w:rsid w:val="00A679AF"/>
    <w:rsid w:val="00A679C8"/>
    <w:rsid w:val="00A67C1A"/>
    <w:rsid w:val="00A67C45"/>
    <w:rsid w:val="00A703B6"/>
    <w:rsid w:val="00A70556"/>
    <w:rsid w:val="00A70658"/>
    <w:rsid w:val="00A70957"/>
    <w:rsid w:val="00A70AC8"/>
    <w:rsid w:val="00A70C15"/>
    <w:rsid w:val="00A70CF6"/>
    <w:rsid w:val="00A70ED3"/>
    <w:rsid w:val="00A70ED8"/>
    <w:rsid w:val="00A70FFA"/>
    <w:rsid w:val="00A710CF"/>
    <w:rsid w:val="00A7120A"/>
    <w:rsid w:val="00A712A5"/>
    <w:rsid w:val="00A7187A"/>
    <w:rsid w:val="00A718B0"/>
    <w:rsid w:val="00A718CB"/>
    <w:rsid w:val="00A7196E"/>
    <w:rsid w:val="00A719AE"/>
    <w:rsid w:val="00A72101"/>
    <w:rsid w:val="00A726EA"/>
    <w:rsid w:val="00A728D0"/>
    <w:rsid w:val="00A72E33"/>
    <w:rsid w:val="00A72F76"/>
    <w:rsid w:val="00A731AE"/>
    <w:rsid w:val="00A7337E"/>
    <w:rsid w:val="00A73385"/>
    <w:rsid w:val="00A73625"/>
    <w:rsid w:val="00A73835"/>
    <w:rsid w:val="00A73A3A"/>
    <w:rsid w:val="00A73A89"/>
    <w:rsid w:val="00A73F10"/>
    <w:rsid w:val="00A73FD5"/>
    <w:rsid w:val="00A74023"/>
    <w:rsid w:val="00A74114"/>
    <w:rsid w:val="00A7414F"/>
    <w:rsid w:val="00A741B3"/>
    <w:rsid w:val="00A7491E"/>
    <w:rsid w:val="00A74A89"/>
    <w:rsid w:val="00A74E04"/>
    <w:rsid w:val="00A74EB3"/>
    <w:rsid w:val="00A750D2"/>
    <w:rsid w:val="00A75114"/>
    <w:rsid w:val="00A75240"/>
    <w:rsid w:val="00A75244"/>
    <w:rsid w:val="00A75426"/>
    <w:rsid w:val="00A755A5"/>
    <w:rsid w:val="00A75836"/>
    <w:rsid w:val="00A7586F"/>
    <w:rsid w:val="00A758B9"/>
    <w:rsid w:val="00A759AF"/>
    <w:rsid w:val="00A75E2D"/>
    <w:rsid w:val="00A76076"/>
    <w:rsid w:val="00A76393"/>
    <w:rsid w:val="00A766B0"/>
    <w:rsid w:val="00A76766"/>
    <w:rsid w:val="00A769C5"/>
    <w:rsid w:val="00A76A4D"/>
    <w:rsid w:val="00A76A55"/>
    <w:rsid w:val="00A76E10"/>
    <w:rsid w:val="00A7716F"/>
    <w:rsid w:val="00A7719A"/>
    <w:rsid w:val="00A77363"/>
    <w:rsid w:val="00A77486"/>
    <w:rsid w:val="00A7763B"/>
    <w:rsid w:val="00A777EE"/>
    <w:rsid w:val="00A779A4"/>
    <w:rsid w:val="00A77AD9"/>
    <w:rsid w:val="00A80079"/>
    <w:rsid w:val="00A804FE"/>
    <w:rsid w:val="00A80624"/>
    <w:rsid w:val="00A8070A"/>
    <w:rsid w:val="00A80DC5"/>
    <w:rsid w:val="00A80E93"/>
    <w:rsid w:val="00A80EBD"/>
    <w:rsid w:val="00A81400"/>
    <w:rsid w:val="00A814F9"/>
    <w:rsid w:val="00A8151D"/>
    <w:rsid w:val="00A81605"/>
    <w:rsid w:val="00A816FC"/>
    <w:rsid w:val="00A817D1"/>
    <w:rsid w:val="00A8184D"/>
    <w:rsid w:val="00A8194C"/>
    <w:rsid w:val="00A81DD4"/>
    <w:rsid w:val="00A81E02"/>
    <w:rsid w:val="00A821C3"/>
    <w:rsid w:val="00A8237C"/>
    <w:rsid w:val="00A8249B"/>
    <w:rsid w:val="00A825A5"/>
    <w:rsid w:val="00A826AB"/>
    <w:rsid w:val="00A82856"/>
    <w:rsid w:val="00A82859"/>
    <w:rsid w:val="00A82B35"/>
    <w:rsid w:val="00A82CF5"/>
    <w:rsid w:val="00A82F33"/>
    <w:rsid w:val="00A830B8"/>
    <w:rsid w:val="00A83150"/>
    <w:rsid w:val="00A83532"/>
    <w:rsid w:val="00A8387C"/>
    <w:rsid w:val="00A839C3"/>
    <w:rsid w:val="00A8427D"/>
    <w:rsid w:val="00A8453B"/>
    <w:rsid w:val="00A84A5F"/>
    <w:rsid w:val="00A84FC8"/>
    <w:rsid w:val="00A85072"/>
    <w:rsid w:val="00A850A7"/>
    <w:rsid w:val="00A850F1"/>
    <w:rsid w:val="00A851F6"/>
    <w:rsid w:val="00A85332"/>
    <w:rsid w:val="00A85523"/>
    <w:rsid w:val="00A8599E"/>
    <w:rsid w:val="00A85E86"/>
    <w:rsid w:val="00A85FA7"/>
    <w:rsid w:val="00A86099"/>
    <w:rsid w:val="00A863E5"/>
    <w:rsid w:val="00A86C3B"/>
    <w:rsid w:val="00A87137"/>
    <w:rsid w:val="00A87975"/>
    <w:rsid w:val="00A87A97"/>
    <w:rsid w:val="00A87DB6"/>
    <w:rsid w:val="00A900FC"/>
    <w:rsid w:val="00A90289"/>
    <w:rsid w:val="00A9046C"/>
    <w:rsid w:val="00A9089B"/>
    <w:rsid w:val="00A909C2"/>
    <w:rsid w:val="00A90A65"/>
    <w:rsid w:val="00A90B5B"/>
    <w:rsid w:val="00A90DD0"/>
    <w:rsid w:val="00A913F0"/>
    <w:rsid w:val="00A914F0"/>
    <w:rsid w:val="00A91589"/>
    <w:rsid w:val="00A91671"/>
    <w:rsid w:val="00A91DA2"/>
    <w:rsid w:val="00A9209D"/>
    <w:rsid w:val="00A922DB"/>
    <w:rsid w:val="00A9246E"/>
    <w:rsid w:val="00A92768"/>
    <w:rsid w:val="00A92A44"/>
    <w:rsid w:val="00A92D2C"/>
    <w:rsid w:val="00A9305B"/>
    <w:rsid w:val="00A930EF"/>
    <w:rsid w:val="00A93290"/>
    <w:rsid w:val="00A934F1"/>
    <w:rsid w:val="00A93941"/>
    <w:rsid w:val="00A93A46"/>
    <w:rsid w:val="00A93AAD"/>
    <w:rsid w:val="00A93AEF"/>
    <w:rsid w:val="00A93C2B"/>
    <w:rsid w:val="00A93DE0"/>
    <w:rsid w:val="00A94052"/>
    <w:rsid w:val="00A94259"/>
    <w:rsid w:val="00A944A6"/>
    <w:rsid w:val="00A94658"/>
    <w:rsid w:val="00A94A38"/>
    <w:rsid w:val="00A94ABF"/>
    <w:rsid w:val="00A94E13"/>
    <w:rsid w:val="00A94E9A"/>
    <w:rsid w:val="00A95055"/>
    <w:rsid w:val="00A95121"/>
    <w:rsid w:val="00A95203"/>
    <w:rsid w:val="00A9528E"/>
    <w:rsid w:val="00A95701"/>
    <w:rsid w:val="00A95E4C"/>
    <w:rsid w:val="00A95EDA"/>
    <w:rsid w:val="00A96003"/>
    <w:rsid w:val="00A96157"/>
    <w:rsid w:val="00A96443"/>
    <w:rsid w:val="00A96650"/>
    <w:rsid w:val="00A9681D"/>
    <w:rsid w:val="00A968F2"/>
    <w:rsid w:val="00A96A0D"/>
    <w:rsid w:val="00A96E98"/>
    <w:rsid w:val="00A96F1C"/>
    <w:rsid w:val="00A9712C"/>
    <w:rsid w:val="00A9755A"/>
    <w:rsid w:val="00A976E7"/>
    <w:rsid w:val="00A97FAA"/>
    <w:rsid w:val="00AA0A0F"/>
    <w:rsid w:val="00AA0A7D"/>
    <w:rsid w:val="00AA0C28"/>
    <w:rsid w:val="00AA0DC2"/>
    <w:rsid w:val="00AA1590"/>
    <w:rsid w:val="00AA179B"/>
    <w:rsid w:val="00AA17B4"/>
    <w:rsid w:val="00AA1B5E"/>
    <w:rsid w:val="00AA1C02"/>
    <w:rsid w:val="00AA1C3E"/>
    <w:rsid w:val="00AA1ECA"/>
    <w:rsid w:val="00AA25A7"/>
    <w:rsid w:val="00AA2C7D"/>
    <w:rsid w:val="00AA2EAF"/>
    <w:rsid w:val="00AA2F0A"/>
    <w:rsid w:val="00AA32AA"/>
    <w:rsid w:val="00AA34BE"/>
    <w:rsid w:val="00AA35D7"/>
    <w:rsid w:val="00AA3662"/>
    <w:rsid w:val="00AA38B5"/>
    <w:rsid w:val="00AA3BEE"/>
    <w:rsid w:val="00AA3D39"/>
    <w:rsid w:val="00AA45D0"/>
    <w:rsid w:val="00AA480F"/>
    <w:rsid w:val="00AA48F5"/>
    <w:rsid w:val="00AA4BD0"/>
    <w:rsid w:val="00AA4DC2"/>
    <w:rsid w:val="00AA4E5D"/>
    <w:rsid w:val="00AA51C7"/>
    <w:rsid w:val="00AA54FB"/>
    <w:rsid w:val="00AA5666"/>
    <w:rsid w:val="00AA58CB"/>
    <w:rsid w:val="00AA59D4"/>
    <w:rsid w:val="00AA6238"/>
    <w:rsid w:val="00AA631B"/>
    <w:rsid w:val="00AA6421"/>
    <w:rsid w:val="00AA65D9"/>
    <w:rsid w:val="00AA65E7"/>
    <w:rsid w:val="00AA6A00"/>
    <w:rsid w:val="00AA6EC9"/>
    <w:rsid w:val="00AA70D8"/>
    <w:rsid w:val="00AA7559"/>
    <w:rsid w:val="00AA7ABC"/>
    <w:rsid w:val="00AA7EE8"/>
    <w:rsid w:val="00AB026A"/>
    <w:rsid w:val="00AB0367"/>
    <w:rsid w:val="00AB0D14"/>
    <w:rsid w:val="00AB108C"/>
    <w:rsid w:val="00AB11CB"/>
    <w:rsid w:val="00AB11CE"/>
    <w:rsid w:val="00AB13D1"/>
    <w:rsid w:val="00AB1496"/>
    <w:rsid w:val="00AB14D0"/>
    <w:rsid w:val="00AB1580"/>
    <w:rsid w:val="00AB1755"/>
    <w:rsid w:val="00AB1A01"/>
    <w:rsid w:val="00AB1D10"/>
    <w:rsid w:val="00AB1EEE"/>
    <w:rsid w:val="00AB21BC"/>
    <w:rsid w:val="00AB269D"/>
    <w:rsid w:val="00AB28D5"/>
    <w:rsid w:val="00AB3044"/>
    <w:rsid w:val="00AB393C"/>
    <w:rsid w:val="00AB39F6"/>
    <w:rsid w:val="00AB3BEA"/>
    <w:rsid w:val="00AB3EDC"/>
    <w:rsid w:val="00AB3F34"/>
    <w:rsid w:val="00AB415E"/>
    <w:rsid w:val="00AB4AF1"/>
    <w:rsid w:val="00AB4B0E"/>
    <w:rsid w:val="00AB52E3"/>
    <w:rsid w:val="00AB52E6"/>
    <w:rsid w:val="00AB5CC1"/>
    <w:rsid w:val="00AB5F7B"/>
    <w:rsid w:val="00AB6116"/>
    <w:rsid w:val="00AB627C"/>
    <w:rsid w:val="00AB62EE"/>
    <w:rsid w:val="00AB6354"/>
    <w:rsid w:val="00AB69AA"/>
    <w:rsid w:val="00AB6CDE"/>
    <w:rsid w:val="00AB6D1E"/>
    <w:rsid w:val="00AB6D7F"/>
    <w:rsid w:val="00AB706B"/>
    <w:rsid w:val="00AB7104"/>
    <w:rsid w:val="00AB7297"/>
    <w:rsid w:val="00AB7D1C"/>
    <w:rsid w:val="00AC0107"/>
    <w:rsid w:val="00AC016C"/>
    <w:rsid w:val="00AC041C"/>
    <w:rsid w:val="00AC04C3"/>
    <w:rsid w:val="00AC0721"/>
    <w:rsid w:val="00AC078F"/>
    <w:rsid w:val="00AC09FC"/>
    <w:rsid w:val="00AC1057"/>
    <w:rsid w:val="00AC10C1"/>
    <w:rsid w:val="00AC1904"/>
    <w:rsid w:val="00AC1D01"/>
    <w:rsid w:val="00AC1FAD"/>
    <w:rsid w:val="00AC217C"/>
    <w:rsid w:val="00AC228D"/>
    <w:rsid w:val="00AC22AA"/>
    <w:rsid w:val="00AC2BDC"/>
    <w:rsid w:val="00AC2BFE"/>
    <w:rsid w:val="00AC2E05"/>
    <w:rsid w:val="00AC3157"/>
    <w:rsid w:val="00AC3664"/>
    <w:rsid w:val="00AC380E"/>
    <w:rsid w:val="00AC38AD"/>
    <w:rsid w:val="00AC3A95"/>
    <w:rsid w:val="00AC3DBB"/>
    <w:rsid w:val="00AC4281"/>
    <w:rsid w:val="00AC4304"/>
    <w:rsid w:val="00AC4B62"/>
    <w:rsid w:val="00AC4FE0"/>
    <w:rsid w:val="00AC50A8"/>
    <w:rsid w:val="00AC5271"/>
    <w:rsid w:val="00AC58D2"/>
    <w:rsid w:val="00AC5A85"/>
    <w:rsid w:val="00AC5C80"/>
    <w:rsid w:val="00AC5FB7"/>
    <w:rsid w:val="00AC62BA"/>
    <w:rsid w:val="00AC6320"/>
    <w:rsid w:val="00AC6450"/>
    <w:rsid w:val="00AC64C2"/>
    <w:rsid w:val="00AC68E0"/>
    <w:rsid w:val="00AC6C61"/>
    <w:rsid w:val="00AC6C9C"/>
    <w:rsid w:val="00AC7109"/>
    <w:rsid w:val="00AC7252"/>
    <w:rsid w:val="00AC72CD"/>
    <w:rsid w:val="00AC734B"/>
    <w:rsid w:val="00AC7691"/>
    <w:rsid w:val="00AC7851"/>
    <w:rsid w:val="00AC7A69"/>
    <w:rsid w:val="00AC7CB1"/>
    <w:rsid w:val="00AC7F37"/>
    <w:rsid w:val="00AD01AD"/>
    <w:rsid w:val="00AD101A"/>
    <w:rsid w:val="00AD11CE"/>
    <w:rsid w:val="00AD147B"/>
    <w:rsid w:val="00AD165F"/>
    <w:rsid w:val="00AD1695"/>
    <w:rsid w:val="00AD176A"/>
    <w:rsid w:val="00AD1AEC"/>
    <w:rsid w:val="00AD1B6F"/>
    <w:rsid w:val="00AD1DEF"/>
    <w:rsid w:val="00AD20F0"/>
    <w:rsid w:val="00AD21DF"/>
    <w:rsid w:val="00AD2313"/>
    <w:rsid w:val="00AD277B"/>
    <w:rsid w:val="00AD2966"/>
    <w:rsid w:val="00AD2F78"/>
    <w:rsid w:val="00AD30CC"/>
    <w:rsid w:val="00AD3186"/>
    <w:rsid w:val="00AD39DB"/>
    <w:rsid w:val="00AD3DFA"/>
    <w:rsid w:val="00AD3E39"/>
    <w:rsid w:val="00AD3E92"/>
    <w:rsid w:val="00AD3FDD"/>
    <w:rsid w:val="00AD429A"/>
    <w:rsid w:val="00AD44C8"/>
    <w:rsid w:val="00AD476B"/>
    <w:rsid w:val="00AD4816"/>
    <w:rsid w:val="00AD4B20"/>
    <w:rsid w:val="00AD4BD9"/>
    <w:rsid w:val="00AD4E94"/>
    <w:rsid w:val="00AD4EDF"/>
    <w:rsid w:val="00AD4FD7"/>
    <w:rsid w:val="00AD563F"/>
    <w:rsid w:val="00AD5AA6"/>
    <w:rsid w:val="00AD5C7A"/>
    <w:rsid w:val="00AD5D49"/>
    <w:rsid w:val="00AD5F27"/>
    <w:rsid w:val="00AD620F"/>
    <w:rsid w:val="00AD642B"/>
    <w:rsid w:val="00AD65C6"/>
    <w:rsid w:val="00AD6737"/>
    <w:rsid w:val="00AD679A"/>
    <w:rsid w:val="00AD6B3E"/>
    <w:rsid w:val="00AD6C65"/>
    <w:rsid w:val="00AD732E"/>
    <w:rsid w:val="00AD76CA"/>
    <w:rsid w:val="00AD7BAE"/>
    <w:rsid w:val="00AD7D92"/>
    <w:rsid w:val="00AD7DF0"/>
    <w:rsid w:val="00AE0136"/>
    <w:rsid w:val="00AE0409"/>
    <w:rsid w:val="00AE05AE"/>
    <w:rsid w:val="00AE07EC"/>
    <w:rsid w:val="00AE09EF"/>
    <w:rsid w:val="00AE0A00"/>
    <w:rsid w:val="00AE0AD7"/>
    <w:rsid w:val="00AE0BDF"/>
    <w:rsid w:val="00AE0CAD"/>
    <w:rsid w:val="00AE0CCD"/>
    <w:rsid w:val="00AE0F18"/>
    <w:rsid w:val="00AE1175"/>
    <w:rsid w:val="00AE13C9"/>
    <w:rsid w:val="00AE1A80"/>
    <w:rsid w:val="00AE1C0D"/>
    <w:rsid w:val="00AE1C7C"/>
    <w:rsid w:val="00AE21E3"/>
    <w:rsid w:val="00AE22AF"/>
    <w:rsid w:val="00AE2347"/>
    <w:rsid w:val="00AE2502"/>
    <w:rsid w:val="00AE26F7"/>
    <w:rsid w:val="00AE271C"/>
    <w:rsid w:val="00AE2753"/>
    <w:rsid w:val="00AE2B58"/>
    <w:rsid w:val="00AE2BC5"/>
    <w:rsid w:val="00AE2FF2"/>
    <w:rsid w:val="00AE364A"/>
    <w:rsid w:val="00AE3ABA"/>
    <w:rsid w:val="00AE3C09"/>
    <w:rsid w:val="00AE3E57"/>
    <w:rsid w:val="00AE3E58"/>
    <w:rsid w:val="00AE3E70"/>
    <w:rsid w:val="00AE4385"/>
    <w:rsid w:val="00AE43C9"/>
    <w:rsid w:val="00AE4462"/>
    <w:rsid w:val="00AE4474"/>
    <w:rsid w:val="00AE4649"/>
    <w:rsid w:val="00AE4745"/>
    <w:rsid w:val="00AE494F"/>
    <w:rsid w:val="00AE4B37"/>
    <w:rsid w:val="00AE4D15"/>
    <w:rsid w:val="00AE4EC9"/>
    <w:rsid w:val="00AE5128"/>
    <w:rsid w:val="00AE5231"/>
    <w:rsid w:val="00AE5768"/>
    <w:rsid w:val="00AE5949"/>
    <w:rsid w:val="00AE5AF6"/>
    <w:rsid w:val="00AE5EB1"/>
    <w:rsid w:val="00AE5EFB"/>
    <w:rsid w:val="00AE5FEA"/>
    <w:rsid w:val="00AE6044"/>
    <w:rsid w:val="00AE61AB"/>
    <w:rsid w:val="00AE61C8"/>
    <w:rsid w:val="00AE6525"/>
    <w:rsid w:val="00AE6853"/>
    <w:rsid w:val="00AE6A4B"/>
    <w:rsid w:val="00AE6CC6"/>
    <w:rsid w:val="00AE6CD0"/>
    <w:rsid w:val="00AE6DE4"/>
    <w:rsid w:val="00AE7177"/>
    <w:rsid w:val="00AE77AD"/>
    <w:rsid w:val="00AE7D80"/>
    <w:rsid w:val="00AE7DCC"/>
    <w:rsid w:val="00AE7FC5"/>
    <w:rsid w:val="00AF0537"/>
    <w:rsid w:val="00AF05E0"/>
    <w:rsid w:val="00AF0805"/>
    <w:rsid w:val="00AF0BC9"/>
    <w:rsid w:val="00AF0E13"/>
    <w:rsid w:val="00AF10AD"/>
    <w:rsid w:val="00AF10BD"/>
    <w:rsid w:val="00AF10BF"/>
    <w:rsid w:val="00AF12EA"/>
    <w:rsid w:val="00AF13D6"/>
    <w:rsid w:val="00AF1586"/>
    <w:rsid w:val="00AF1803"/>
    <w:rsid w:val="00AF1A8D"/>
    <w:rsid w:val="00AF1C61"/>
    <w:rsid w:val="00AF21D5"/>
    <w:rsid w:val="00AF26B1"/>
    <w:rsid w:val="00AF26F2"/>
    <w:rsid w:val="00AF2A23"/>
    <w:rsid w:val="00AF2A9B"/>
    <w:rsid w:val="00AF2B08"/>
    <w:rsid w:val="00AF2B40"/>
    <w:rsid w:val="00AF2CCE"/>
    <w:rsid w:val="00AF2D5E"/>
    <w:rsid w:val="00AF2DD3"/>
    <w:rsid w:val="00AF33E3"/>
    <w:rsid w:val="00AF341A"/>
    <w:rsid w:val="00AF346C"/>
    <w:rsid w:val="00AF38A9"/>
    <w:rsid w:val="00AF3903"/>
    <w:rsid w:val="00AF4E29"/>
    <w:rsid w:val="00AF4FF2"/>
    <w:rsid w:val="00AF51B4"/>
    <w:rsid w:val="00AF51CA"/>
    <w:rsid w:val="00AF537D"/>
    <w:rsid w:val="00AF56D7"/>
    <w:rsid w:val="00AF5767"/>
    <w:rsid w:val="00AF5AB4"/>
    <w:rsid w:val="00AF5D26"/>
    <w:rsid w:val="00AF5D8A"/>
    <w:rsid w:val="00AF6145"/>
    <w:rsid w:val="00AF6415"/>
    <w:rsid w:val="00AF6B8C"/>
    <w:rsid w:val="00AF6F62"/>
    <w:rsid w:val="00AF7068"/>
    <w:rsid w:val="00AF70D8"/>
    <w:rsid w:val="00AF70D9"/>
    <w:rsid w:val="00AF72CA"/>
    <w:rsid w:val="00AF7651"/>
    <w:rsid w:val="00AF7B83"/>
    <w:rsid w:val="00AF7E57"/>
    <w:rsid w:val="00AF7E76"/>
    <w:rsid w:val="00AF7EA7"/>
    <w:rsid w:val="00B00088"/>
    <w:rsid w:val="00B0013E"/>
    <w:rsid w:val="00B0030F"/>
    <w:rsid w:val="00B0048F"/>
    <w:rsid w:val="00B0059C"/>
    <w:rsid w:val="00B006A2"/>
    <w:rsid w:val="00B00732"/>
    <w:rsid w:val="00B00843"/>
    <w:rsid w:val="00B008D1"/>
    <w:rsid w:val="00B00C4E"/>
    <w:rsid w:val="00B011F2"/>
    <w:rsid w:val="00B01246"/>
    <w:rsid w:val="00B01263"/>
    <w:rsid w:val="00B0154D"/>
    <w:rsid w:val="00B0177B"/>
    <w:rsid w:val="00B01E2D"/>
    <w:rsid w:val="00B01F9B"/>
    <w:rsid w:val="00B025A1"/>
    <w:rsid w:val="00B0271B"/>
    <w:rsid w:val="00B02BE6"/>
    <w:rsid w:val="00B02EFA"/>
    <w:rsid w:val="00B02F9C"/>
    <w:rsid w:val="00B02FCB"/>
    <w:rsid w:val="00B03025"/>
    <w:rsid w:val="00B03102"/>
    <w:rsid w:val="00B03104"/>
    <w:rsid w:val="00B031A4"/>
    <w:rsid w:val="00B03561"/>
    <w:rsid w:val="00B035DB"/>
    <w:rsid w:val="00B03796"/>
    <w:rsid w:val="00B03868"/>
    <w:rsid w:val="00B039C6"/>
    <w:rsid w:val="00B03CD6"/>
    <w:rsid w:val="00B03E7D"/>
    <w:rsid w:val="00B03F04"/>
    <w:rsid w:val="00B04125"/>
    <w:rsid w:val="00B0477E"/>
    <w:rsid w:val="00B05062"/>
    <w:rsid w:val="00B050BF"/>
    <w:rsid w:val="00B05150"/>
    <w:rsid w:val="00B05235"/>
    <w:rsid w:val="00B0528D"/>
    <w:rsid w:val="00B053A4"/>
    <w:rsid w:val="00B0556E"/>
    <w:rsid w:val="00B0577E"/>
    <w:rsid w:val="00B05827"/>
    <w:rsid w:val="00B0598D"/>
    <w:rsid w:val="00B05C17"/>
    <w:rsid w:val="00B06101"/>
    <w:rsid w:val="00B0614B"/>
    <w:rsid w:val="00B068CA"/>
    <w:rsid w:val="00B06AEC"/>
    <w:rsid w:val="00B06EFA"/>
    <w:rsid w:val="00B07104"/>
    <w:rsid w:val="00B07273"/>
    <w:rsid w:val="00B075A6"/>
    <w:rsid w:val="00B07887"/>
    <w:rsid w:val="00B07EF9"/>
    <w:rsid w:val="00B100F2"/>
    <w:rsid w:val="00B105CA"/>
    <w:rsid w:val="00B1090B"/>
    <w:rsid w:val="00B109C5"/>
    <w:rsid w:val="00B10E31"/>
    <w:rsid w:val="00B1129E"/>
    <w:rsid w:val="00B1130A"/>
    <w:rsid w:val="00B114D6"/>
    <w:rsid w:val="00B11730"/>
    <w:rsid w:val="00B11AB3"/>
    <w:rsid w:val="00B123CF"/>
    <w:rsid w:val="00B123F6"/>
    <w:rsid w:val="00B12632"/>
    <w:rsid w:val="00B126AA"/>
    <w:rsid w:val="00B12761"/>
    <w:rsid w:val="00B12781"/>
    <w:rsid w:val="00B12B8F"/>
    <w:rsid w:val="00B12D28"/>
    <w:rsid w:val="00B12DC4"/>
    <w:rsid w:val="00B12E75"/>
    <w:rsid w:val="00B12FB4"/>
    <w:rsid w:val="00B131FF"/>
    <w:rsid w:val="00B1343D"/>
    <w:rsid w:val="00B13567"/>
    <w:rsid w:val="00B13A8D"/>
    <w:rsid w:val="00B13AA2"/>
    <w:rsid w:val="00B13D27"/>
    <w:rsid w:val="00B13DE7"/>
    <w:rsid w:val="00B1403E"/>
    <w:rsid w:val="00B1435E"/>
    <w:rsid w:val="00B1440D"/>
    <w:rsid w:val="00B1441D"/>
    <w:rsid w:val="00B148F9"/>
    <w:rsid w:val="00B14AE3"/>
    <w:rsid w:val="00B14C5F"/>
    <w:rsid w:val="00B14CFE"/>
    <w:rsid w:val="00B14E7F"/>
    <w:rsid w:val="00B14FC7"/>
    <w:rsid w:val="00B15705"/>
    <w:rsid w:val="00B157B9"/>
    <w:rsid w:val="00B158CF"/>
    <w:rsid w:val="00B15DE6"/>
    <w:rsid w:val="00B15FE5"/>
    <w:rsid w:val="00B1637E"/>
    <w:rsid w:val="00B16407"/>
    <w:rsid w:val="00B164A9"/>
    <w:rsid w:val="00B168D2"/>
    <w:rsid w:val="00B16A4E"/>
    <w:rsid w:val="00B16AFB"/>
    <w:rsid w:val="00B16B12"/>
    <w:rsid w:val="00B16B78"/>
    <w:rsid w:val="00B16C7E"/>
    <w:rsid w:val="00B1708A"/>
    <w:rsid w:val="00B1738B"/>
    <w:rsid w:val="00B17914"/>
    <w:rsid w:val="00B17B31"/>
    <w:rsid w:val="00B17CD2"/>
    <w:rsid w:val="00B20238"/>
    <w:rsid w:val="00B202AF"/>
    <w:rsid w:val="00B2032C"/>
    <w:rsid w:val="00B20399"/>
    <w:rsid w:val="00B204FA"/>
    <w:rsid w:val="00B205A9"/>
    <w:rsid w:val="00B206BC"/>
    <w:rsid w:val="00B206C2"/>
    <w:rsid w:val="00B2074F"/>
    <w:rsid w:val="00B209A3"/>
    <w:rsid w:val="00B20A55"/>
    <w:rsid w:val="00B20B5C"/>
    <w:rsid w:val="00B20D74"/>
    <w:rsid w:val="00B211AF"/>
    <w:rsid w:val="00B2150E"/>
    <w:rsid w:val="00B21A01"/>
    <w:rsid w:val="00B21BA0"/>
    <w:rsid w:val="00B21D19"/>
    <w:rsid w:val="00B21FA9"/>
    <w:rsid w:val="00B22549"/>
    <w:rsid w:val="00B22665"/>
    <w:rsid w:val="00B22D36"/>
    <w:rsid w:val="00B22E45"/>
    <w:rsid w:val="00B22FFD"/>
    <w:rsid w:val="00B2319A"/>
    <w:rsid w:val="00B2347D"/>
    <w:rsid w:val="00B2350E"/>
    <w:rsid w:val="00B23619"/>
    <w:rsid w:val="00B23849"/>
    <w:rsid w:val="00B23908"/>
    <w:rsid w:val="00B23A6B"/>
    <w:rsid w:val="00B23AD8"/>
    <w:rsid w:val="00B23B02"/>
    <w:rsid w:val="00B23EE2"/>
    <w:rsid w:val="00B23FB2"/>
    <w:rsid w:val="00B24056"/>
    <w:rsid w:val="00B240EF"/>
    <w:rsid w:val="00B24480"/>
    <w:rsid w:val="00B24BE4"/>
    <w:rsid w:val="00B24C7A"/>
    <w:rsid w:val="00B250C5"/>
    <w:rsid w:val="00B250F0"/>
    <w:rsid w:val="00B25372"/>
    <w:rsid w:val="00B253CA"/>
    <w:rsid w:val="00B257FB"/>
    <w:rsid w:val="00B258F9"/>
    <w:rsid w:val="00B25B49"/>
    <w:rsid w:val="00B25F9D"/>
    <w:rsid w:val="00B26458"/>
    <w:rsid w:val="00B265AF"/>
    <w:rsid w:val="00B26856"/>
    <w:rsid w:val="00B26DC0"/>
    <w:rsid w:val="00B2708C"/>
    <w:rsid w:val="00B2713A"/>
    <w:rsid w:val="00B2741A"/>
    <w:rsid w:val="00B277A6"/>
    <w:rsid w:val="00B279AA"/>
    <w:rsid w:val="00B27E39"/>
    <w:rsid w:val="00B300C8"/>
    <w:rsid w:val="00B30323"/>
    <w:rsid w:val="00B3034D"/>
    <w:rsid w:val="00B3037A"/>
    <w:rsid w:val="00B30494"/>
    <w:rsid w:val="00B30528"/>
    <w:rsid w:val="00B30802"/>
    <w:rsid w:val="00B30979"/>
    <w:rsid w:val="00B30A97"/>
    <w:rsid w:val="00B30AB8"/>
    <w:rsid w:val="00B30C06"/>
    <w:rsid w:val="00B31107"/>
    <w:rsid w:val="00B31236"/>
    <w:rsid w:val="00B31995"/>
    <w:rsid w:val="00B31999"/>
    <w:rsid w:val="00B319C7"/>
    <w:rsid w:val="00B31B1C"/>
    <w:rsid w:val="00B31D7F"/>
    <w:rsid w:val="00B31F9A"/>
    <w:rsid w:val="00B320B4"/>
    <w:rsid w:val="00B32195"/>
    <w:rsid w:val="00B321DB"/>
    <w:rsid w:val="00B3290B"/>
    <w:rsid w:val="00B329BE"/>
    <w:rsid w:val="00B32C41"/>
    <w:rsid w:val="00B32C81"/>
    <w:rsid w:val="00B334A7"/>
    <w:rsid w:val="00B337FC"/>
    <w:rsid w:val="00B3395F"/>
    <w:rsid w:val="00B33A80"/>
    <w:rsid w:val="00B33DA8"/>
    <w:rsid w:val="00B33DFA"/>
    <w:rsid w:val="00B33E31"/>
    <w:rsid w:val="00B33FF9"/>
    <w:rsid w:val="00B3430C"/>
    <w:rsid w:val="00B34D25"/>
    <w:rsid w:val="00B34ED0"/>
    <w:rsid w:val="00B350E5"/>
    <w:rsid w:val="00B353BC"/>
    <w:rsid w:val="00B353CE"/>
    <w:rsid w:val="00B354B3"/>
    <w:rsid w:val="00B356C4"/>
    <w:rsid w:val="00B356EF"/>
    <w:rsid w:val="00B35728"/>
    <w:rsid w:val="00B35857"/>
    <w:rsid w:val="00B35CC1"/>
    <w:rsid w:val="00B35E4B"/>
    <w:rsid w:val="00B3647A"/>
    <w:rsid w:val="00B36546"/>
    <w:rsid w:val="00B365E8"/>
    <w:rsid w:val="00B3688D"/>
    <w:rsid w:val="00B36943"/>
    <w:rsid w:val="00B36B6C"/>
    <w:rsid w:val="00B36F65"/>
    <w:rsid w:val="00B36F8B"/>
    <w:rsid w:val="00B373AD"/>
    <w:rsid w:val="00B374CC"/>
    <w:rsid w:val="00B37771"/>
    <w:rsid w:val="00B378AD"/>
    <w:rsid w:val="00B37932"/>
    <w:rsid w:val="00B379E3"/>
    <w:rsid w:val="00B37A89"/>
    <w:rsid w:val="00B37B29"/>
    <w:rsid w:val="00B37F3D"/>
    <w:rsid w:val="00B402D1"/>
    <w:rsid w:val="00B405A4"/>
    <w:rsid w:val="00B406F2"/>
    <w:rsid w:val="00B4097E"/>
    <w:rsid w:val="00B4098B"/>
    <w:rsid w:val="00B40C0C"/>
    <w:rsid w:val="00B40CB4"/>
    <w:rsid w:val="00B40DDC"/>
    <w:rsid w:val="00B40DE5"/>
    <w:rsid w:val="00B412BD"/>
    <w:rsid w:val="00B41623"/>
    <w:rsid w:val="00B41671"/>
    <w:rsid w:val="00B417F5"/>
    <w:rsid w:val="00B418ED"/>
    <w:rsid w:val="00B41B3D"/>
    <w:rsid w:val="00B41C16"/>
    <w:rsid w:val="00B41F7B"/>
    <w:rsid w:val="00B426A8"/>
    <w:rsid w:val="00B42930"/>
    <w:rsid w:val="00B42DBE"/>
    <w:rsid w:val="00B4370D"/>
    <w:rsid w:val="00B43722"/>
    <w:rsid w:val="00B438A1"/>
    <w:rsid w:val="00B4394C"/>
    <w:rsid w:val="00B439AF"/>
    <w:rsid w:val="00B43A21"/>
    <w:rsid w:val="00B43A9F"/>
    <w:rsid w:val="00B43AA2"/>
    <w:rsid w:val="00B43B2F"/>
    <w:rsid w:val="00B43C9B"/>
    <w:rsid w:val="00B43CC7"/>
    <w:rsid w:val="00B44174"/>
    <w:rsid w:val="00B441B8"/>
    <w:rsid w:val="00B445A7"/>
    <w:rsid w:val="00B44823"/>
    <w:rsid w:val="00B44B9C"/>
    <w:rsid w:val="00B44BFE"/>
    <w:rsid w:val="00B44CBC"/>
    <w:rsid w:val="00B44CE1"/>
    <w:rsid w:val="00B45071"/>
    <w:rsid w:val="00B45121"/>
    <w:rsid w:val="00B45384"/>
    <w:rsid w:val="00B453C0"/>
    <w:rsid w:val="00B45805"/>
    <w:rsid w:val="00B461D6"/>
    <w:rsid w:val="00B46C05"/>
    <w:rsid w:val="00B46D73"/>
    <w:rsid w:val="00B46DA3"/>
    <w:rsid w:val="00B46FCB"/>
    <w:rsid w:val="00B4765A"/>
    <w:rsid w:val="00B47777"/>
    <w:rsid w:val="00B47860"/>
    <w:rsid w:val="00B47A26"/>
    <w:rsid w:val="00B47A9E"/>
    <w:rsid w:val="00B47AB8"/>
    <w:rsid w:val="00B47C4E"/>
    <w:rsid w:val="00B47DF3"/>
    <w:rsid w:val="00B5000C"/>
    <w:rsid w:val="00B5025D"/>
    <w:rsid w:val="00B50367"/>
    <w:rsid w:val="00B50646"/>
    <w:rsid w:val="00B507F6"/>
    <w:rsid w:val="00B509C4"/>
    <w:rsid w:val="00B50A1C"/>
    <w:rsid w:val="00B50D02"/>
    <w:rsid w:val="00B50F19"/>
    <w:rsid w:val="00B513B2"/>
    <w:rsid w:val="00B51643"/>
    <w:rsid w:val="00B516A9"/>
    <w:rsid w:val="00B51897"/>
    <w:rsid w:val="00B51B47"/>
    <w:rsid w:val="00B51B96"/>
    <w:rsid w:val="00B51B98"/>
    <w:rsid w:val="00B51BB7"/>
    <w:rsid w:val="00B51F18"/>
    <w:rsid w:val="00B520E5"/>
    <w:rsid w:val="00B526DF"/>
    <w:rsid w:val="00B52ABC"/>
    <w:rsid w:val="00B52C60"/>
    <w:rsid w:val="00B52CB7"/>
    <w:rsid w:val="00B53274"/>
    <w:rsid w:val="00B5355D"/>
    <w:rsid w:val="00B53DEA"/>
    <w:rsid w:val="00B53F0E"/>
    <w:rsid w:val="00B542DA"/>
    <w:rsid w:val="00B5432F"/>
    <w:rsid w:val="00B545B3"/>
    <w:rsid w:val="00B545EA"/>
    <w:rsid w:val="00B54893"/>
    <w:rsid w:val="00B54896"/>
    <w:rsid w:val="00B54B01"/>
    <w:rsid w:val="00B54C4F"/>
    <w:rsid w:val="00B54D7E"/>
    <w:rsid w:val="00B54DCB"/>
    <w:rsid w:val="00B54EB8"/>
    <w:rsid w:val="00B54FBE"/>
    <w:rsid w:val="00B54FF4"/>
    <w:rsid w:val="00B552CB"/>
    <w:rsid w:val="00B55444"/>
    <w:rsid w:val="00B55548"/>
    <w:rsid w:val="00B555DA"/>
    <w:rsid w:val="00B5586F"/>
    <w:rsid w:val="00B5597B"/>
    <w:rsid w:val="00B55C46"/>
    <w:rsid w:val="00B56128"/>
    <w:rsid w:val="00B56222"/>
    <w:rsid w:val="00B56520"/>
    <w:rsid w:val="00B565E3"/>
    <w:rsid w:val="00B56620"/>
    <w:rsid w:val="00B56755"/>
    <w:rsid w:val="00B56E5D"/>
    <w:rsid w:val="00B5744A"/>
    <w:rsid w:val="00B57B50"/>
    <w:rsid w:val="00B57C3A"/>
    <w:rsid w:val="00B57CAA"/>
    <w:rsid w:val="00B6045C"/>
    <w:rsid w:val="00B60801"/>
    <w:rsid w:val="00B6089B"/>
    <w:rsid w:val="00B60B0A"/>
    <w:rsid w:val="00B60BB8"/>
    <w:rsid w:val="00B60C84"/>
    <w:rsid w:val="00B60DC1"/>
    <w:rsid w:val="00B60EFF"/>
    <w:rsid w:val="00B614B9"/>
    <w:rsid w:val="00B61888"/>
    <w:rsid w:val="00B618A5"/>
    <w:rsid w:val="00B61ABB"/>
    <w:rsid w:val="00B61E05"/>
    <w:rsid w:val="00B61F2C"/>
    <w:rsid w:val="00B6210B"/>
    <w:rsid w:val="00B62EEB"/>
    <w:rsid w:val="00B62FB8"/>
    <w:rsid w:val="00B630D3"/>
    <w:rsid w:val="00B636B5"/>
    <w:rsid w:val="00B637D7"/>
    <w:rsid w:val="00B63941"/>
    <w:rsid w:val="00B63957"/>
    <w:rsid w:val="00B63A70"/>
    <w:rsid w:val="00B63DDD"/>
    <w:rsid w:val="00B64027"/>
    <w:rsid w:val="00B64061"/>
    <w:rsid w:val="00B64066"/>
    <w:rsid w:val="00B64120"/>
    <w:rsid w:val="00B6434C"/>
    <w:rsid w:val="00B643BE"/>
    <w:rsid w:val="00B648CE"/>
    <w:rsid w:val="00B64DF5"/>
    <w:rsid w:val="00B65051"/>
    <w:rsid w:val="00B655BA"/>
    <w:rsid w:val="00B65736"/>
    <w:rsid w:val="00B65855"/>
    <w:rsid w:val="00B65B05"/>
    <w:rsid w:val="00B65BA5"/>
    <w:rsid w:val="00B65BF7"/>
    <w:rsid w:val="00B65D91"/>
    <w:rsid w:val="00B65DC9"/>
    <w:rsid w:val="00B660A8"/>
    <w:rsid w:val="00B663A5"/>
    <w:rsid w:val="00B66616"/>
    <w:rsid w:val="00B66775"/>
    <w:rsid w:val="00B669AB"/>
    <w:rsid w:val="00B66F53"/>
    <w:rsid w:val="00B66F75"/>
    <w:rsid w:val="00B66FB8"/>
    <w:rsid w:val="00B67027"/>
    <w:rsid w:val="00B670BF"/>
    <w:rsid w:val="00B6725C"/>
    <w:rsid w:val="00B67337"/>
    <w:rsid w:val="00B677A8"/>
    <w:rsid w:val="00B67888"/>
    <w:rsid w:val="00B67891"/>
    <w:rsid w:val="00B6793B"/>
    <w:rsid w:val="00B67DBB"/>
    <w:rsid w:val="00B67DCB"/>
    <w:rsid w:val="00B67E58"/>
    <w:rsid w:val="00B7018F"/>
    <w:rsid w:val="00B702FA"/>
    <w:rsid w:val="00B70364"/>
    <w:rsid w:val="00B7094E"/>
    <w:rsid w:val="00B7128D"/>
    <w:rsid w:val="00B715F2"/>
    <w:rsid w:val="00B71765"/>
    <w:rsid w:val="00B71AC5"/>
    <w:rsid w:val="00B71AC8"/>
    <w:rsid w:val="00B71B35"/>
    <w:rsid w:val="00B71DDA"/>
    <w:rsid w:val="00B71EB5"/>
    <w:rsid w:val="00B71F39"/>
    <w:rsid w:val="00B7200F"/>
    <w:rsid w:val="00B72084"/>
    <w:rsid w:val="00B72414"/>
    <w:rsid w:val="00B72511"/>
    <w:rsid w:val="00B727FA"/>
    <w:rsid w:val="00B728F5"/>
    <w:rsid w:val="00B73266"/>
    <w:rsid w:val="00B732D6"/>
    <w:rsid w:val="00B73679"/>
    <w:rsid w:val="00B73B09"/>
    <w:rsid w:val="00B73E83"/>
    <w:rsid w:val="00B73FAB"/>
    <w:rsid w:val="00B7433F"/>
    <w:rsid w:val="00B743B1"/>
    <w:rsid w:val="00B744F7"/>
    <w:rsid w:val="00B74847"/>
    <w:rsid w:val="00B74A90"/>
    <w:rsid w:val="00B7509E"/>
    <w:rsid w:val="00B753A9"/>
    <w:rsid w:val="00B7559B"/>
    <w:rsid w:val="00B75859"/>
    <w:rsid w:val="00B75975"/>
    <w:rsid w:val="00B75984"/>
    <w:rsid w:val="00B75A52"/>
    <w:rsid w:val="00B75B17"/>
    <w:rsid w:val="00B75D03"/>
    <w:rsid w:val="00B75DDA"/>
    <w:rsid w:val="00B7627B"/>
    <w:rsid w:val="00B76404"/>
    <w:rsid w:val="00B768B4"/>
    <w:rsid w:val="00B769F6"/>
    <w:rsid w:val="00B76BA8"/>
    <w:rsid w:val="00B76F6B"/>
    <w:rsid w:val="00B771BE"/>
    <w:rsid w:val="00B77275"/>
    <w:rsid w:val="00B77396"/>
    <w:rsid w:val="00B77642"/>
    <w:rsid w:val="00B7774A"/>
    <w:rsid w:val="00B77878"/>
    <w:rsid w:val="00B77976"/>
    <w:rsid w:val="00B779B2"/>
    <w:rsid w:val="00B80448"/>
    <w:rsid w:val="00B80460"/>
    <w:rsid w:val="00B80486"/>
    <w:rsid w:val="00B805E0"/>
    <w:rsid w:val="00B80D45"/>
    <w:rsid w:val="00B813D6"/>
    <w:rsid w:val="00B8156A"/>
    <w:rsid w:val="00B816D1"/>
    <w:rsid w:val="00B817E1"/>
    <w:rsid w:val="00B81934"/>
    <w:rsid w:val="00B81936"/>
    <w:rsid w:val="00B81B3A"/>
    <w:rsid w:val="00B81BB2"/>
    <w:rsid w:val="00B81C62"/>
    <w:rsid w:val="00B81E12"/>
    <w:rsid w:val="00B81E89"/>
    <w:rsid w:val="00B81EA7"/>
    <w:rsid w:val="00B82513"/>
    <w:rsid w:val="00B82607"/>
    <w:rsid w:val="00B8263F"/>
    <w:rsid w:val="00B8301E"/>
    <w:rsid w:val="00B831FF"/>
    <w:rsid w:val="00B83387"/>
    <w:rsid w:val="00B838D4"/>
    <w:rsid w:val="00B83BE1"/>
    <w:rsid w:val="00B83C58"/>
    <w:rsid w:val="00B84049"/>
    <w:rsid w:val="00B84087"/>
    <w:rsid w:val="00B84233"/>
    <w:rsid w:val="00B8461D"/>
    <w:rsid w:val="00B84791"/>
    <w:rsid w:val="00B8486D"/>
    <w:rsid w:val="00B84ADD"/>
    <w:rsid w:val="00B84D41"/>
    <w:rsid w:val="00B84E65"/>
    <w:rsid w:val="00B851B5"/>
    <w:rsid w:val="00B852DE"/>
    <w:rsid w:val="00B853B1"/>
    <w:rsid w:val="00B85D44"/>
    <w:rsid w:val="00B8601F"/>
    <w:rsid w:val="00B861C1"/>
    <w:rsid w:val="00B86368"/>
    <w:rsid w:val="00B863B2"/>
    <w:rsid w:val="00B86631"/>
    <w:rsid w:val="00B866C9"/>
    <w:rsid w:val="00B8677E"/>
    <w:rsid w:val="00B86827"/>
    <w:rsid w:val="00B86B55"/>
    <w:rsid w:val="00B86E73"/>
    <w:rsid w:val="00B86FD6"/>
    <w:rsid w:val="00B87082"/>
    <w:rsid w:val="00B870A9"/>
    <w:rsid w:val="00B872A6"/>
    <w:rsid w:val="00B8765B"/>
    <w:rsid w:val="00B87AB7"/>
    <w:rsid w:val="00B87C07"/>
    <w:rsid w:val="00B87DA6"/>
    <w:rsid w:val="00B87F0E"/>
    <w:rsid w:val="00B90996"/>
    <w:rsid w:val="00B90B1B"/>
    <w:rsid w:val="00B90F32"/>
    <w:rsid w:val="00B90FC0"/>
    <w:rsid w:val="00B9106F"/>
    <w:rsid w:val="00B910A7"/>
    <w:rsid w:val="00B91100"/>
    <w:rsid w:val="00B91227"/>
    <w:rsid w:val="00B912E1"/>
    <w:rsid w:val="00B9130B"/>
    <w:rsid w:val="00B9158F"/>
    <w:rsid w:val="00B91A2C"/>
    <w:rsid w:val="00B91DBE"/>
    <w:rsid w:val="00B91F98"/>
    <w:rsid w:val="00B91FC3"/>
    <w:rsid w:val="00B91FFF"/>
    <w:rsid w:val="00B921CA"/>
    <w:rsid w:val="00B928A7"/>
    <w:rsid w:val="00B928C8"/>
    <w:rsid w:val="00B92F56"/>
    <w:rsid w:val="00B92FAB"/>
    <w:rsid w:val="00B92FF9"/>
    <w:rsid w:val="00B93280"/>
    <w:rsid w:val="00B9390D"/>
    <w:rsid w:val="00B939B0"/>
    <w:rsid w:val="00B93A21"/>
    <w:rsid w:val="00B93BD6"/>
    <w:rsid w:val="00B9406E"/>
    <w:rsid w:val="00B941D4"/>
    <w:rsid w:val="00B94294"/>
    <w:rsid w:val="00B942BD"/>
    <w:rsid w:val="00B944FB"/>
    <w:rsid w:val="00B9465F"/>
    <w:rsid w:val="00B9488B"/>
    <w:rsid w:val="00B94967"/>
    <w:rsid w:val="00B94977"/>
    <w:rsid w:val="00B94AB6"/>
    <w:rsid w:val="00B94D71"/>
    <w:rsid w:val="00B94D82"/>
    <w:rsid w:val="00B94EE9"/>
    <w:rsid w:val="00B94F90"/>
    <w:rsid w:val="00B95196"/>
    <w:rsid w:val="00B95474"/>
    <w:rsid w:val="00B956D8"/>
    <w:rsid w:val="00B95703"/>
    <w:rsid w:val="00B95728"/>
    <w:rsid w:val="00B95788"/>
    <w:rsid w:val="00B957FB"/>
    <w:rsid w:val="00B959B1"/>
    <w:rsid w:val="00B95A63"/>
    <w:rsid w:val="00B95C56"/>
    <w:rsid w:val="00B95DCA"/>
    <w:rsid w:val="00B95EEB"/>
    <w:rsid w:val="00B96263"/>
    <w:rsid w:val="00B9626A"/>
    <w:rsid w:val="00B96723"/>
    <w:rsid w:val="00B96851"/>
    <w:rsid w:val="00B9745A"/>
    <w:rsid w:val="00B974A1"/>
    <w:rsid w:val="00B97C78"/>
    <w:rsid w:val="00B97E72"/>
    <w:rsid w:val="00B97F65"/>
    <w:rsid w:val="00B97FEB"/>
    <w:rsid w:val="00BA01CC"/>
    <w:rsid w:val="00BA020B"/>
    <w:rsid w:val="00BA03A3"/>
    <w:rsid w:val="00BA04A2"/>
    <w:rsid w:val="00BA0794"/>
    <w:rsid w:val="00BA0A8A"/>
    <w:rsid w:val="00BA0BCA"/>
    <w:rsid w:val="00BA1034"/>
    <w:rsid w:val="00BA1209"/>
    <w:rsid w:val="00BA1D21"/>
    <w:rsid w:val="00BA1F07"/>
    <w:rsid w:val="00BA2208"/>
    <w:rsid w:val="00BA2675"/>
    <w:rsid w:val="00BA2729"/>
    <w:rsid w:val="00BA29E7"/>
    <w:rsid w:val="00BA2C61"/>
    <w:rsid w:val="00BA2F80"/>
    <w:rsid w:val="00BA3067"/>
    <w:rsid w:val="00BA3391"/>
    <w:rsid w:val="00BA3558"/>
    <w:rsid w:val="00BA366A"/>
    <w:rsid w:val="00BA36CE"/>
    <w:rsid w:val="00BA3EF9"/>
    <w:rsid w:val="00BA3FE3"/>
    <w:rsid w:val="00BA431C"/>
    <w:rsid w:val="00BA49F8"/>
    <w:rsid w:val="00BA4A4A"/>
    <w:rsid w:val="00BA4FCB"/>
    <w:rsid w:val="00BA554A"/>
    <w:rsid w:val="00BA562C"/>
    <w:rsid w:val="00BA59F1"/>
    <w:rsid w:val="00BA5D1F"/>
    <w:rsid w:val="00BA5F36"/>
    <w:rsid w:val="00BA5FF5"/>
    <w:rsid w:val="00BA6043"/>
    <w:rsid w:val="00BA60B1"/>
    <w:rsid w:val="00BA61AF"/>
    <w:rsid w:val="00BA62FF"/>
    <w:rsid w:val="00BA6599"/>
    <w:rsid w:val="00BA681A"/>
    <w:rsid w:val="00BA682E"/>
    <w:rsid w:val="00BA6B5E"/>
    <w:rsid w:val="00BA6CBA"/>
    <w:rsid w:val="00BA6CFD"/>
    <w:rsid w:val="00BA6E2A"/>
    <w:rsid w:val="00BA724D"/>
    <w:rsid w:val="00BA7729"/>
    <w:rsid w:val="00BA7AFD"/>
    <w:rsid w:val="00BA7B8E"/>
    <w:rsid w:val="00BA7B99"/>
    <w:rsid w:val="00BA7C28"/>
    <w:rsid w:val="00BA7DF6"/>
    <w:rsid w:val="00BB0181"/>
    <w:rsid w:val="00BB0195"/>
    <w:rsid w:val="00BB0239"/>
    <w:rsid w:val="00BB0395"/>
    <w:rsid w:val="00BB0753"/>
    <w:rsid w:val="00BB0A54"/>
    <w:rsid w:val="00BB0CD5"/>
    <w:rsid w:val="00BB1017"/>
    <w:rsid w:val="00BB129D"/>
    <w:rsid w:val="00BB159B"/>
    <w:rsid w:val="00BB16DE"/>
    <w:rsid w:val="00BB1CE3"/>
    <w:rsid w:val="00BB2299"/>
    <w:rsid w:val="00BB272E"/>
    <w:rsid w:val="00BB27C9"/>
    <w:rsid w:val="00BB293F"/>
    <w:rsid w:val="00BB2BAE"/>
    <w:rsid w:val="00BB2EFF"/>
    <w:rsid w:val="00BB337C"/>
    <w:rsid w:val="00BB33AA"/>
    <w:rsid w:val="00BB3494"/>
    <w:rsid w:val="00BB36D6"/>
    <w:rsid w:val="00BB38BF"/>
    <w:rsid w:val="00BB399D"/>
    <w:rsid w:val="00BB3AA1"/>
    <w:rsid w:val="00BB3C82"/>
    <w:rsid w:val="00BB3CAC"/>
    <w:rsid w:val="00BB41B6"/>
    <w:rsid w:val="00BB4285"/>
    <w:rsid w:val="00BB463E"/>
    <w:rsid w:val="00BB467C"/>
    <w:rsid w:val="00BB499A"/>
    <w:rsid w:val="00BB49A1"/>
    <w:rsid w:val="00BB49F1"/>
    <w:rsid w:val="00BB4A59"/>
    <w:rsid w:val="00BB4AFF"/>
    <w:rsid w:val="00BB5302"/>
    <w:rsid w:val="00BB5566"/>
    <w:rsid w:val="00BB56CA"/>
    <w:rsid w:val="00BB57C1"/>
    <w:rsid w:val="00BB5835"/>
    <w:rsid w:val="00BB5A8C"/>
    <w:rsid w:val="00BB5AE1"/>
    <w:rsid w:val="00BB5C82"/>
    <w:rsid w:val="00BB5E53"/>
    <w:rsid w:val="00BB61DF"/>
    <w:rsid w:val="00BB628B"/>
    <w:rsid w:val="00BB65CF"/>
    <w:rsid w:val="00BB6AB4"/>
    <w:rsid w:val="00BB7278"/>
    <w:rsid w:val="00BB7559"/>
    <w:rsid w:val="00BB75E7"/>
    <w:rsid w:val="00BB7929"/>
    <w:rsid w:val="00BB79CA"/>
    <w:rsid w:val="00BC0005"/>
    <w:rsid w:val="00BC0339"/>
    <w:rsid w:val="00BC05FB"/>
    <w:rsid w:val="00BC0950"/>
    <w:rsid w:val="00BC1237"/>
    <w:rsid w:val="00BC1546"/>
    <w:rsid w:val="00BC1639"/>
    <w:rsid w:val="00BC1681"/>
    <w:rsid w:val="00BC17A6"/>
    <w:rsid w:val="00BC1803"/>
    <w:rsid w:val="00BC19BB"/>
    <w:rsid w:val="00BC1A3E"/>
    <w:rsid w:val="00BC1CE1"/>
    <w:rsid w:val="00BC1D83"/>
    <w:rsid w:val="00BC1FFB"/>
    <w:rsid w:val="00BC22D9"/>
    <w:rsid w:val="00BC2545"/>
    <w:rsid w:val="00BC254D"/>
    <w:rsid w:val="00BC2730"/>
    <w:rsid w:val="00BC27D1"/>
    <w:rsid w:val="00BC2F15"/>
    <w:rsid w:val="00BC33E6"/>
    <w:rsid w:val="00BC3401"/>
    <w:rsid w:val="00BC3555"/>
    <w:rsid w:val="00BC3812"/>
    <w:rsid w:val="00BC3E29"/>
    <w:rsid w:val="00BC3E5E"/>
    <w:rsid w:val="00BC3EF8"/>
    <w:rsid w:val="00BC41C2"/>
    <w:rsid w:val="00BC4589"/>
    <w:rsid w:val="00BC4A6A"/>
    <w:rsid w:val="00BC4CD4"/>
    <w:rsid w:val="00BC4D02"/>
    <w:rsid w:val="00BC5147"/>
    <w:rsid w:val="00BC54C4"/>
    <w:rsid w:val="00BC56F3"/>
    <w:rsid w:val="00BC576E"/>
    <w:rsid w:val="00BC5829"/>
    <w:rsid w:val="00BC5B21"/>
    <w:rsid w:val="00BC5CE9"/>
    <w:rsid w:val="00BC6004"/>
    <w:rsid w:val="00BC6365"/>
    <w:rsid w:val="00BC65B9"/>
    <w:rsid w:val="00BC65F5"/>
    <w:rsid w:val="00BC66C6"/>
    <w:rsid w:val="00BC67F2"/>
    <w:rsid w:val="00BC6C04"/>
    <w:rsid w:val="00BC6CA3"/>
    <w:rsid w:val="00BC731E"/>
    <w:rsid w:val="00BC736C"/>
    <w:rsid w:val="00BC73FF"/>
    <w:rsid w:val="00BC76D0"/>
    <w:rsid w:val="00BC79A0"/>
    <w:rsid w:val="00BC7BFE"/>
    <w:rsid w:val="00BC7F06"/>
    <w:rsid w:val="00BC7F7B"/>
    <w:rsid w:val="00BC7FB1"/>
    <w:rsid w:val="00BD062D"/>
    <w:rsid w:val="00BD09C6"/>
    <w:rsid w:val="00BD0A84"/>
    <w:rsid w:val="00BD0EB0"/>
    <w:rsid w:val="00BD0F7E"/>
    <w:rsid w:val="00BD18AB"/>
    <w:rsid w:val="00BD1BB4"/>
    <w:rsid w:val="00BD1F2A"/>
    <w:rsid w:val="00BD274E"/>
    <w:rsid w:val="00BD2822"/>
    <w:rsid w:val="00BD2C54"/>
    <w:rsid w:val="00BD2C69"/>
    <w:rsid w:val="00BD3768"/>
    <w:rsid w:val="00BD3AF8"/>
    <w:rsid w:val="00BD3CC7"/>
    <w:rsid w:val="00BD3F31"/>
    <w:rsid w:val="00BD4567"/>
    <w:rsid w:val="00BD4B90"/>
    <w:rsid w:val="00BD4E7C"/>
    <w:rsid w:val="00BD5021"/>
    <w:rsid w:val="00BD5030"/>
    <w:rsid w:val="00BD5124"/>
    <w:rsid w:val="00BD53EC"/>
    <w:rsid w:val="00BD5575"/>
    <w:rsid w:val="00BD57D7"/>
    <w:rsid w:val="00BD59A6"/>
    <w:rsid w:val="00BD5FC0"/>
    <w:rsid w:val="00BD653E"/>
    <w:rsid w:val="00BD65CC"/>
    <w:rsid w:val="00BD671B"/>
    <w:rsid w:val="00BD6B05"/>
    <w:rsid w:val="00BD6E3B"/>
    <w:rsid w:val="00BD6F47"/>
    <w:rsid w:val="00BD7139"/>
    <w:rsid w:val="00BD7296"/>
    <w:rsid w:val="00BD752D"/>
    <w:rsid w:val="00BD7560"/>
    <w:rsid w:val="00BD7563"/>
    <w:rsid w:val="00BD79B5"/>
    <w:rsid w:val="00BD7C21"/>
    <w:rsid w:val="00BE0021"/>
    <w:rsid w:val="00BE007A"/>
    <w:rsid w:val="00BE0604"/>
    <w:rsid w:val="00BE1029"/>
    <w:rsid w:val="00BE11C5"/>
    <w:rsid w:val="00BE1778"/>
    <w:rsid w:val="00BE197C"/>
    <w:rsid w:val="00BE1B23"/>
    <w:rsid w:val="00BE1D97"/>
    <w:rsid w:val="00BE1F13"/>
    <w:rsid w:val="00BE209D"/>
    <w:rsid w:val="00BE215A"/>
    <w:rsid w:val="00BE21FA"/>
    <w:rsid w:val="00BE27EB"/>
    <w:rsid w:val="00BE2C25"/>
    <w:rsid w:val="00BE3035"/>
    <w:rsid w:val="00BE306D"/>
    <w:rsid w:val="00BE3701"/>
    <w:rsid w:val="00BE3C21"/>
    <w:rsid w:val="00BE3C6F"/>
    <w:rsid w:val="00BE40CD"/>
    <w:rsid w:val="00BE41DC"/>
    <w:rsid w:val="00BE4764"/>
    <w:rsid w:val="00BE4AF3"/>
    <w:rsid w:val="00BE4DC7"/>
    <w:rsid w:val="00BE4DCA"/>
    <w:rsid w:val="00BE4F21"/>
    <w:rsid w:val="00BE51C1"/>
    <w:rsid w:val="00BE529C"/>
    <w:rsid w:val="00BE531D"/>
    <w:rsid w:val="00BE54A1"/>
    <w:rsid w:val="00BE5826"/>
    <w:rsid w:val="00BE5D6E"/>
    <w:rsid w:val="00BE60C8"/>
    <w:rsid w:val="00BE62D9"/>
    <w:rsid w:val="00BE63AD"/>
    <w:rsid w:val="00BE679E"/>
    <w:rsid w:val="00BE6874"/>
    <w:rsid w:val="00BE6915"/>
    <w:rsid w:val="00BE69B7"/>
    <w:rsid w:val="00BE6BCC"/>
    <w:rsid w:val="00BE6FCD"/>
    <w:rsid w:val="00BE72AD"/>
    <w:rsid w:val="00BE72DB"/>
    <w:rsid w:val="00BE730C"/>
    <w:rsid w:val="00BE7665"/>
    <w:rsid w:val="00BE7690"/>
    <w:rsid w:val="00BE77B3"/>
    <w:rsid w:val="00BE77D9"/>
    <w:rsid w:val="00BE78F5"/>
    <w:rsid w:val="00BE7D96"/>
    <w:rsid w:val="00BF023B"/>
    <w:rsid w:val="00BF0393"/>
    <w:rsid w:val="00BF0557"/>
    <w:rsid w:val="00BF0762"/>
    <w:rsid w:val="00BF1378"/>
    <w:rsid w:val="00BF13D4"/>
    <w:rsid w:val="00BF1633"/>
    <w:rsid w:val="00BF18F6"/>
    <w:rsid w:val="00BF1B08"/>
    <w:rsid w:val="00BF20F7"/>
    <w:rsid w:val="00BF2141"/>
    <w:rsid w:val="00BF257B"/>
    <w:rsid w:val="00BF26E1"/>
    <w:rsid w:val="00BF27AD"/>
    <w:rsid w:val="00BF2B72"/>
    <w:rsid w:val="00BF306A"/>
    <w:rsid w:val="00BF3114"/>
    <w:rsid w:val="00BF3140"/>
    <w:rsid w:val="00BF31CA"/>
    <w:rsid w:val="00BF32D9"/>
    <w:rsid w:val="00BF334C"/>
    <w:rsid w:val="00BF355C"/>
    <w:rsid w:val="00BF35E8"/>
    <w:rsid w:val="00BF35F2"/>
    <w:rsid w:val="00BF39BF"/>
    <w:rsid w:val="00BF3AA2"/>
    <w:rsid w:val="00BF3CF0"/>
    <w:rsid w:val="00BF42E7"/>
    <w:rsid w:val="00BF42F1"/>
    <w:rsid w:val="00BF4438"/>
    <w:rsid w:val="00BF47C2"/>
    <w:rsid w:val="00BF47E2"/>
    <w:rsid w:val="00BF4976"/>
    <w:rsid w:val="00BF51AF"/>
    <w:rsid w:val="00BF52EC"/>
    <w:rsid w:val="00BF5586"/>
    <w:rsid w:val="00BF5B72"/>
    <w:rsid w:val="00BF6105"/>
    <w:rsid w:val="00BF6AC4"/>
    <w:rsid w:val="00BF6C77"/>
    <w:rsid w:val="00BF6D2F"/>
    <w:rsid w:val="00BF6DA6"/>
    <w:rsid w:val="00BF74FF"/>
    <w:rsid w:val="00BF75A9"/>
    <w:rsid w:val="00BF774F"/>
    <w:rsid w:val="00BF7952"/>
    <w:rsid w:val="00BF7982"/>
    <w:rsid w:val="00C0000C"/>
    <w:rsid w:val="00C00206"/>
    <w:rsid w:val="00C00376"/>
    <w:rsid w:val="00C00F1D"/>
    <w:rsid w:val="00C01562"/>
    <w:rsid w:val="00C0167E"/>
    <w:rsid w:val="00C0197A"/>
    <w:rsid w:val="00C01A89"/>
    <w:rsid w:val="00C025C4"/>
    <w:rsid w:val="00C026E1"/>
    <w:rsid w:val="00C02A3A"/>
    <w:rsid w:val="00C02C5F"/>
    <w:rsid w:val="00C02E49"/>
    <w:rsid w:val="00C02FB3"/>
    <w:rsid w:val="00C03028"/>
    <w:rsid w:val="00C03071"/>
    <w:rsid w:val="00C03108"/>
    <w:rsid w:val="00C0311F"/>
    <w:rsid w:val="00C03171"/>
    <w:rsid w:val="00C031A6"/>
    <w:rsid w:val="00C03273"/>
    <w:rsid w:val="00C032D1"/>
    <w:rsid w:val="00C03367"/>
    <w:rsid w:val="00C039C1"/>
    <w:rsid w:val="00C0428C"/>
    <w:rsid w:val="00C046B6"/>
    <w:rsid w:val="00C047F1"/>
    <w:rsid w:val="00C049C3"/>
    <w:rsid w:val="00C04A0A"/>
    <w:rsid w:val="00C04B11"/>
    <w:rsid w:val="00C04BFC"/>
    <w:rsid w:val="00C05032"/>
    <w:rsid w:val="00C05540"/>
    <w:rsid w:val="00C055B0"/>
    <w:rsid w:val="00C056E9"/>
    <w:rsid w:val="00C05946"/>
    <w:rsid w:val="00C05D7E"/>
    <w:rsid w:val="00C05E1A"/>
    <w:rsid w:val="00C0632D"/>
    <w:rsid w:val="00C0634A"/>
    <w:rsid w:val="00C06359"/>
    <w:rsid w:val="00C06469"/>
    <w:rsid w:val="00C064D4"/>
    <w:rsid w:val="00C06705"/>
    <w:rsid w:val="00C06B66"/>
    <w:rsid w:val="00C06DDA"/>
    <w:rsid w:val="00C06ED1"/>
    <w:rsid w:val="00C06FC9"/>
    <w:rsid w:val="00C074FA"/>
    <w:rsid w:val="00C0779A"/>
    <w:rsid w:val="00C07B12"/>
    <w:rsid w:val="00C10149"/>
    <w:rsid w:val="00C1059A"/>
    <w:rsid w:val="00C1067B"/>
    <w:rsid w:val="00C108EF"/>
    <w:rsid w:val="00C10C4B"/>
    <w:rsid w:val="00C10F5B"/>
    <w:rsid w:val="00C112A3"/>
    <w:rsid w:val="00C1197F"/>
    <w:rsid w:val="00C11B54"/>
    <w:rsid w:val="00C11B58"/>
    <w:rsid w:val="00C11CD4"/>
    <w:rsid w:val="00C11ED3"/>
    <w:rsid w:val="00C11F54"/>
    <w:rsid w:val="00C11FC5"/>
    <w:rsid w:val="00C12116"/>
    <w:rsid w:val="00C122FC"/>
    <w:rsid w:val="00C12394"/>
    <w:rsid w:val="00C12D1A"/>
    <w:rsid w:val="00C12F0F"/>
    <w:rsid w:val="00C12FAB"/>
    <w:rsid w:val="00C13392"/>
    <w:rsid w:val="00C139B7"/>
    <w:rsid w:val="00C13AD9"/>
    <w:rsid w:val="00C13EA9"/>
    <w:rsid w:val="00C13F5A"/>
    <w:rsid w:val="00C13FFD"/>
    <w:rsid w:val="00C1420A"/>
    <w:rsid w:val="00C1426A"/>
    <w:rsid w:val="00C1457F"/>
    <w:rsid w:val="00C145E7"/>
    <w:rsid w:val="00C14A66"/>
    <w:rsid w:val="00C14CFE"/>
    <w:rsid w:val="00C14E35"/>
    <w:rsid w:val="00C1513F"/>
    <w:rsid w:val="00C151F9"/>
    <w:rsid w:val="00C15252"/>
    <w:rsid w:val="00C15263"/>
    <w:rsid w:val="00C15491"/>
    <w:rsid w:val="00C154C5"/>
    <w:rsid w:val="00C15552"/>
    <w:rsid w:val="00C1594D"/>
    <w:rsid w:val="00C15A66"/>
    <w:rsid w:val="00C15A98"/>
    <w:rsid w:val="00C15AAD"/>
    <w:rsid w:val="00C15AF0"/>
    <w:rsid w:val="00C15BE1"/>
    <w:rsid w:val="00C15F4E"/>
    <w:rsid w:val="00C1651D"/>
    <w:rsid w:val="00C16662"/>
    <w:rsid w:val="00C16BAC"/>
    <w:rsid w:val="00C16BAF"/>
    <w:rsid w:val="00C16BE2"/>
    <w:rsid w:val="00C16F9B"/>
    <w:rsid w:val="00C1743E"/>
    <w:rsid w:val="00C17628"/>
    <w:rsid w:val="00C17C5C"/>
    <w:rsid w:val="00C17D11"/>
    <w:rsid w:val="00C17E2D"/>
    <w:rsid w:val="00C17E6C"/>
    <w:rsid w:val="00C17E97"/>
    <w:rsid w:val="00C2012B"/>
    <w:rsid w:val="00C20220"/>
    <w:rsid w:val="00C20454"/>
    <w:rsid w:val="00C20466"/>
    <w:rsid w:val="00C20962"/>
    <w:rsid w:val="00C20B00"/>
    <w:rsid w:val="00C20B12"/>
    <w:rsid w:val="00C20C2F"/>
    <w:rsid w:val="00C20D00"/>
    <w:rsid w:val="00C21114"/>
    <w:rsid w:val="00C213B4"/>
    <w:rsid w:val="00C21608"/>
    <w:rsid w:val="00C21A1C"/>
    <w:rsid w:val="00C21AE8"/>
    <w:rsid w:val="00C21BE0"/>
    <w:rsid w:val="00C21EA6"/>
    <w:rsid w:val="00C21F6B"/>
    <w:rsid w:val="00C2200E"/>
    <w:rsid w:val="00C2202C"/>
    <w:rsid w:val="00C223BF"/>
    <w:rsid w:val="00C223EA"/>
    <w:rsid w:val="00C225EE"/>
    <w:rsid w:val="00C22658"/>
    <w:rsid w:val="00C22680"/>
    <w:rsid w:val="00C22ACF"/>
    <w:rsid w:val="00C22B85"/>
    <w:rsid w:val="00C22C39"/>
    <w:rsid w:val="00C22C60"/>
    <w:rsid w:val="00C22CF8"/>
    <w:rsid w:val="00C22F2E"/>
    <w:rsid w:val="00C22F3E"/>
    <w:rsid w:val="00C23484"/>
    <w:rsid w:val="00C236D5"/>
    <w:rsid w:val="00C23719"/>
    <w:rsid w:val="00C23ED9"/>
    <w:rsid w:val="00C246B9"/>
    <w:rsid w:val="00C248B1"/>
    <w:rsid w:val="00C2490A"/>
    <w:rsid w:val="00C24B8B"/>
    <w:rsid w:val="00C24BD2"/>
    <w:rsid w:val="00C24BD3"/>
    <w:rsid w:val="00C24E74"/>
    <w:rsid w:val="00C24F64"/>
    <w:rsid w:val="00C25019"/>
    <w:rsid w:val="00C25304"/>
    <w:rsid w:val="00C2582F"/>
    <w:rsid w:val="00C25909"/>
    <w:rsid w:val="00C259D6"/>
    <w:rsid w:val="00C25EBF"/>
    <w:rsid w:val="00C26115"/>
    <w:rsid w:val="00C26161"/>
    <w:rsid w:val="00C261C8"/>
    <w:rsid w:val="00C2683A"/>
    <w:rsid w:val="00C268BD"/>
    <w:rsid w:val="00C269A0"/>
    <w:rsid w:val="00C26D5B"/>
    <w:rsid w:val="00C27794"/>
    <w:rsid w:val="00C30121"/>
    <w:rsid w:val="00C304DF"/>
    <w:rsid w:val="00C305BD"/>
    <w:rsid w:val="00C3075D"/>
    <w:rsid w:val="00C30C07"/>
    <w:rsid w:val="00C30D88"/>
    <w:rsid w:val="00C30DCF"/>
    <w:rsid w:val="00C30EC0"/>
    <w:rsid w:val="00C310AC"/>
    <w:rsid w:val="00C3142C"/>
    <w:rsid w:val="00C316D0"/>
    <w:rsid w:val="00C318A5"/>
    <w:rsid w:val="00C31C48"/>
    <w:rsid w:val="00C31EC9"/>
    <w:rsid w:val="00C31ED0"/>
    <w:rsid w:val="00C3209D"/>
    <w:rsid w:val="00C32540"/>
    <w:rsid w:val="00C3258C"/>
    <w:rsid w:val="00C3276C"/>
    <w:rsid w:val="00C32771"/>
    <w:rsid w:val="00C32806"/>
    <w:rsid w:val="00C32C34"/>
    <w:rsid w:val="00C32F04"/>
    <w:rsid w:val="00C33162"/>
    <w:rsid w:val="00C3318A"/>
    <w:rsid w:val="00C33C00"/>
    <w:rsid w:val="00C33CB6"/>
    <w:rsid w:val="00C33DAF"/>
    <w:rsid w:val="00C34048"/>
    <w:rsid w:val="00C341B7"/>
    <w:rsid w:val="00C34335"/>
    <w:rsid w:val="00C344D5"/>
    <w:rsid w:val="00C34621"/>
    <w:rsid w:val="00C34A9A"/>
    <w:rsid w:val="00C34DEF"/>
    <w:rsid w:val="00C3525F"/>
    <w:rsid w:val="00C352B5"/>
    <w:rsid w:val="00C35442"/>
    <w:rsid w:val="00C356A8"/>
    <w:rsid w:val="00C35717"/>
    <w:rsid w:val="00C363BA"/>
    <w:rsid w:val="00C363C0"/>
    <w:rsid w:val="00C365D4"/>
    <w:rsid w:val="00C36D37"/>
    <w:rsid w:val="00C36D83"/>
    <w:rsid w:val="00C370B7"/>
    <w:rsid w:val="00C37148"/>
    <w:rsid w:val="00C37668"/>
    <w:rsid w:val="00C37CBD"/>
    <w:rsid w:val="00C37E19"/>
    <w:rsid w:val="00C4008F"/>
    <w:rsid w:val="00C400D0"/>
    <w:rsid w:val="00C40398"/>
    <w:rsid w:val="00C4061D"/>
    <w:rsid w:val="00C406AE"/>
    <w:rsid w:val="00C40702"/>
    <w:rsid w:val="00C408B3"/>
    <w:rsid w:val="00C40A05"/>
    <w:rsid w:val="00C413FA"/>
    <w:rsid w:val="00C415FB"/>
    <w:rsid w:val="00C4169F"/>
    <w:rsid w:val="00C41AA7"/>
    <w:rsid w:val="00C41D8C"/>
    <w:rsid w:val="00C41DC4"/>
    <w:rsid w:val="00C41E1C"/>
    <w:rsid w:val="00C41E75"/>
    <w:rsid w:val="00C423AB"/>
    <w:rsid w:val="00C427FE"/>
    <w:rsid w:val="00C42AA2"/>
    <w:rsid w:val="00C42BB4"/>
    <w:rsid w:val="00C42BDE"/>
    <w:rsid w:val="00C42DED"/>
    <w:rsid w:val="00C42F55"/>
    <w:rsid w:val="00C43367"/>
    <w:rsid w:val="00C43814"/>
    <w:rsid w:val="00C43949"/>
    <w:rsid w:val="00C43AC3"/>
    <w:rsid w:val="00C43D90"/>
    <w:rsid w:val="00C43E77"/>
    <w:rsid w:val="00C43FF1"/>
    <w:rsid w:val="00C44339"/>
    <w:rsid w:val="00C443C6"/>
    <w:rsid w:val="00C44420"/>
    <w:rsid w:val="00C4454B"/>
    <w:rsid w:val="00C445C2"/>
    <w:rsid w:val="00C445F4"/>
    <w:rsid w:val="00C44AE0"/>
    <w:rsid w:val="00C44C61"/>
    <w:rsid w:val="00C455AC"/>
    <w:rsid w:val="00C455FF"/>
    <w:rsid w:val="00C4588F"/>
    <w:rsid w:val="00C458EF"/>
    <w:rsid w:val="00C459D9"/>
    <w:rsid w:val="00C459E3"/>
    <w:rsid w:val="00C45BCA"/>
    <w:rsid w:val="00C45F27"/>
    <w:rsid w:val="00C461A1"/>
    <w:rsid w:val="00C46252"/>
    <w:rsid w:val="00C463D0"/>
    <w:rsid w:val="00C464E3"/>
    <w:rsid w:val="00C46576"/>
    <w:rsid w:val="00C466C6"/>
    <w:rsid w:val="00C46838"/>
    <w:rsid w:val="00C4690D"/>
    <w:rsid w:val="00C46921"/>
    <w:rsid w:val="00C4699F"/>
    <w:rsid w:val="00C46B57"/>
    <w:rsid w:val="00C46CD0"/>
    <w:rsid w:val="00C46D3F"/>
    <w:rsid w:val="00C46DFD"/>
    <w:rsid w:val="00C46E57"/>
    <w:rsid w:val="00C46F26"/>
    <w:rsid w:val="00C4703F"/>
    <w:rsid w:val="00C47141"/>
    <w:rsid w:val="00C47745"/>
    <w:rsid w:val="00C477A3"/>
    <w:rsid w:val="00C47877"/>
    <w:rsid w:val="00C478E6"/>
    <w:rsid w:val="00C50611"/>
    <w:rsid w:val="00C509AA"/>
    <w:rsid w:val="00C50C84"/>
    <w:rsid w:val="00C50F52"/>
    <w:rsid w:val="00C50FD6"/>
    <w:rsid w:val="00C511A9"/>
    <w:rsid w:val="00C512F7"/>
    <w:rsid w:val="00C5172D"/>
    <w:rsid w:val="00C519F2"/>
    <w:rsid w:val="00C51CE4"/>
    <w:rsid w:val="00C51D13"/>
    <w:rsid w:val="00C51D48"/>
    <w:rsid w:val="00C52626"/>
    <w:rsid w:val="00C529C1"/>
    <w:rsid w:val="00C529E8"/>
    <w:rsid w:val="00C532C4"/>
    <w:rsid w:val="00C53609"/>
    <w:rsid w:val="00C538B8"/>
    <w:rsid w:val="00C538BA"/>
    <w:rsid w:val="00C53983"/>
    <w:rsid w:val="00C53A3B"/>
    <w:rsid w:val="00C53B34"/>
    <w:rsid w:val="00C5406B"/>
    <w:rsid w:val="00C54813"/>
    <w:rsid w:val="00C54946"/>
    <w:rsid w:val="00C54999"/>
    <w:rsid w:val="00C54D8B"/>
    <w:rsid w:val="00C55058"/>
    <w:rsid w:val="00C551BA"/>
    <w:rsid w:val="00C5522C"/>
    <w:rsid w:val="00C55374"/>
    <w:rsid w:val="00C554C0"/>
    <w:rsid w:val="00C554D4"/>
    <w:rsid w:val="00C559DB"/>
    <w:rsid w:val="00C55A15"/>
    <w:rsid w:val="00C55A6B"/>
    <w:rsid w:val="00C55ACF"/>
    <w:rsid w:val="00C55BAD"/>
    <w:rsid w:val="00C55E7A"/>
    <w:rsid w:val="00C56231"/>
    <w:rsid w:val="00C563FE"/>
    <w:rsid w:val="00C5650A"/>
    <w:rsid w:val="00C5651D"/>
    <w:rsid w:val="00C56564"/>
    <w:rsid w:val="00C565B9"/>
    <w:rsid w:val="00C5661F"/>
    <w:rsid w:val="00C566D7"/>
    <w:rsid w:val="00C56870"/>
    <w:rsid w:val="00C56ACA"/>
    <w:rsid w:val="00C57107"/>
    <w:rsid w:val="00C5722C"/>
    <w:rsid w:val="00C572AC"/>
    <w:rsid w:val="00C573F0"/>
    <w:rsid w:val="00C57553"/>
    <w:rsid w:val="00C57572"/>
    <w:rsid w:val="00C578B6"/>
    <w:rsid w:val="00C57AD0"/>
    <w:rsid w:val="00C60194"/>
    <w:rsid w:val="00C60307"/>
    <w:rsid w:val="00C60740"/>
    <w:rsid w:val="00C6081F"/>
    <w:rsid w:val="00C6085D"/>
    <w:rsid w:val="00C60B02"/>
    <w:rsid w:val="00C60B4C"/>
    <w:rsid w:val="00C60E06"/>
    <w:rsid w:val="00C60F66"/>
    <w:rsid w:val="00C61302"/>
    <w:rsid w:val="00C6136F"/>
    <w:rsid w:val="00C61463"/>
    <w:rsid w:val="00C6163F"/>
    <w:rsid w:val="00C61799"/>
    <w:rsid w:val="00C619EE"/>
    <w:rsid w:val="00C61B40"/>
    <w:rsid w:val="00C61B8D"/>
    <w:rsid w:val="00C61E32"/>
    <w:rsid w:val="00C6224D"/>
    <w:rsid w:val="00C62489"/>
    <w:rsid w:val="00C62693"/>
    <w:rsid w:val="00C62A8D"/>
    <w:rsid w:val="00C62ABC"/>
    <w:rsid w:val="00C62AC2"/>
    <w:rsid w:val="00C62C59"/>
    <w:rsid w:val="00C63425"/>
    <w:rsid w:val="00C63761"/>
    <w:rsid w:val="00C63C92"/>
    <w:rsid w:val="00C63D70"/>
    <w:rsid w:val="00C63E7E"/>
    <w:rsid w:val="00C64000"/>
    <w:rsid w:val="00C6401C"/>
    <w:rsid w:val="00C6421B"/>
    <w:rsid w:val="00C642A6"/>
    <w:rsid w:val="00C64717"/>
    <w:rsid w:val="00C6479D"/>
    <w:rsid w:val="00C64A24"/>
    <w:rsid w:val="00C64A98"/>
    <w:rsid w:val="00C6520A"/>
    <w:rsid w:val="00C652C5"/>
    <w:rsid w:val="00C656CE"/>
    <w:rsid w:val="00C65EC8"/>
    <w:rsid w:val="00C661A9"/>
    <w:rsid w:val="00C661D7"/>
    <w:rsid w:val="00C66351"/>
    <w:rsid w:val="00C66427"/>
    <w:rsid w:val="00C669A0"/>
    <w:rsid w:val="00C66AAA"/>
    <w:rsid w:val="00C66BDC"/>
    <w:rsid w:val="00C66D00"/>
    <w:rsid w:val="00C672F5"/>
    <w:rsid w:val="00C674C3"/>
    <w:rsid w:val="00C6774D"/>
    <w:rsid w:val="00C67B5B"/>
    <w:rsid w:val="00C67C0A"/>
    <w:rsid w:val="00C67C94"/>
    <w:rsid w:val="00C67D96"/>
    <w:rsid w:val="00C67E91"/>
    <w:rsid w:val="00C70163"/>
    <w:rsid w:val="00C706F6"/>
    <w:rsid w:val="00C70933"/>
    <w:rsid w:val="00C70E30"/>
    <w:rsid w:val="00C71A47"/>
    <w:rsid w:val="00C71A66"/>
    <w:rsid w:val="00C71AF0"/>
    <w:rsid w:val="00C71B42"/>
    <w:rsid w:val="00C71B95"/>
    <w:rsid w:val="00C71B9F"/>
    <w:rsid w:val="00C71F34"/>
    <w:rsid w:val="00C722CC"/>
    <w:rsid w:val="00C723B6"/>
    <w:rsid w:val="00C72D43"/>
    <w:rsid w:val="00C73B3B"/>
    <w:rsid w:val="00C73B55"/>
    <w:rsid w:val="00C73CE4"/>
    <w:rsid w:val="00C73F1D"/>
    <w:rsid w:val="00C73F9B"/>
    <w:rsid w:val="00C74036"/>
    <w:rsid w:val="00C7497C"/>
    <w:rsid w:val="00C74B41"/>
    <w:rsid w:val="00C74BB6"/>
    <w:rsid w:val="00C74C32"/>
    <w:rsid w:val="00C74D51"/>
    <w:rsid w:val="00C74F6B"/>
    <w:rsid w:val="00C7503E"/>
    <w:rsid w:val="00C750BB"/>
    <w:rsid w:val="00C75485"/>
    <w:rsid w:val="00C7569C"/>
    <w:rsid w:val="00C756B0"/>
    <w:rsid w:val="00C758FC"/>
    <w:rsid w:val="00C75A44"/>
    <w:rsid w:val="00C75B2D"/>
    <w:rsid w:val="00C75B8E"/>
    <w:rsid w:val="00C76417"/>
    <w:rsid w:val="00C7651A"/>
    <w:rsid w:val="00C76697"/>
    <w:rsid w:val="00C7671D"/>
    <w:rsid w:val="00C769CF"/>
    <w:rsid w:val="00C76A3D"/>
    <w:rsid w:val="00C76A8E"/>
    <w:rsid w:val="00C76D74"/>
    <w:rsid w:val="00C76E49"/>
    <w:rsid w:val="00C76FD1"/>
    <w:rsid w:val="00C770B2"/>
    <w:rsid w:val="00C770EF"/>
    <w:rsid w:val="00C772D6"/>
    <w:rsid w:val="00C7741C"/>
    <w:rsid w:val="00C7766A"/>
    <w:rsid w:val="00C7791D"/>
    <w:rsid w:val="00C77A9B"/>
    <w:rsid w:val="00C77B51"/>
    <w:rsid w:val="00C77C92"/>
    <w:rsid w:val="00C77F56"/>
    <w:rsid w:val="00C80104"/>
    <w:rsid w:val="00C80128"/>
    <w:rsid w:val="00C80322"/>
    <w:rsid w:val="00C80655"/>
    <w:rsid w:val="00C807FE"/>
    <w:rsid w:val="00C8087E"/>
    <w:rsid w:val="00C80B68"/>
    <w:rsid w:val="00C80C05"/>
    <w:rsid w:val="00C80C88"/>
    <w:rsid w:val="00C80D57"/>
    <w:rsid w:val="00C8120B"/>
    <w:rsid w:val="00C81426"/>
    <w:rsid w:val="00C819E0"/>
    <w:rsid w:val="00C81CCD"/>
    <w:rsid w:val="00C81DC8"/>
    <w:rsid w:val="00C82003"/>
    <w:rsid w:val="00C82D38"/>
    <w:rsid w:val="00C82F28"/>
    <w:rsid w:val="00C8320A"/>
    <w:rsid w:val="00C83282"/>
    <w:rsid w:val="00C8340C"/>
    <w:rsid w:val="00C834FF"/>
    <w:rsid w:val="00C83526"/>
    <w:rsid w:val="00C83539"/>
    <w:rsid w:val="00C8368B"/>
    <w:rsid w:val="00C837A9"/>
    <w:rsid w:val="00C837DD"/>
    <w:rsid w:val="00C83879"/>
    <w:rsid w:val="00C83A71"/>
    <w:rsid w:val="00C83C1E"/>
    <w:rsid w:val="00C83D0C"/>
    <w:rsid w:val="00C83D0D"/>
    <w:rsid w:val="00C84202"/>
    <w:rsid w:val="00C84332"/>
    <w:rsid w:val="00C84335"/>
    <w:rsid w:val="00C84418"/>
    <w:rsid w:val="00C84C0F"/>
    <w:rsid w:val="00C84CC1"/>
    <w:rsid w:val="00C84D33"/>
    <w:rsid w:val="00C84D4C"/>
    <w:rsid w:val="00C84E13"/>
    <w:rsid w:val="00C84EE1"/>
    <w:rsid w:val="00C853DE"/>
    <w:rsid w:val="00C8570D"/>
    <w:rsid w:val="00C8597F"/>
    <w:rsid w:val="00C85A00"/>
    <w:rsid w:val="00C85A8E"/>
    <w:rsid w:val="00C85FF3"/>
    <w:rsid w:val="00C860E1"/>
    <w:rsid w:val="00C8679F"/>
    <w:rsid w:val="00C869CF"/>
    <w:rsid w:val="00C86B96"/>
    <w:rsid w:val="00C86E62"/>
    <w:rsid w:val="00C86FAC"/>
    <w:rsid w:val="00C8702B"/>
    <w:rsid w:val="00C87050"/>
    <w:rsid w:val="00C87058"/>
    <w:rsid w:val="00C87639"/>
    <w:rsid w:val="00C8772B"/>
    <w:rsid w:val="00C87BB2"/>
    <w:rsid w:val="00C87F28"/>
    <w:rsid w:val="00C87FDB"/>
    <w:rsid w:val="00C90022"/>
    <w:rsid w:val="00C90107"/>
    <w:rsid w:val="00C907FA"/>
    <w:rsid w:val="00C9081F"/>
    <w:rsid w:val="00C90C23"/>
    <w:rsid w:val="00C910CF"/>
    <w:rsid w:val="00C91988"/>
    <w:rsid w:val="00C91BFF"/>
    <w:rsid w:val="00C9234B"/>
    <w:rsid w:val="00C92452"/>
    <w:rsid w:val="00C9267B"/>
    <w:rsid w:val="00C926F6"/>
    <w:rsid w:val="00C9282B"/>
    <w:rsid w:val="00C92B26"/>
    <w:rsid w:val="00C92DA3"/>
    <w:rsid w:val="00C930F0"/>
    <w:rsid w:val="00C933DC"/>
    <w:rsid w:val="00C93406"/>
    <w:rsid w:val="00C93623"/>
    <w:rsid w:val="00C938EE"/>
    <w:rsid w:val="00C93C7B"/>
    <w:rsid w:val="00C93C81"/>
    <w:rsid w:val="00C9426F"/>
    <w:rsid w:val="00C94AE7"/>
    <w:rsid w:val="00C94B93"/>
    <w:rsid w:val="00C94D1E"/>
    <w:rsid w:val="00C94D43"/>
    <w:rsid w:val="00C94DA2"/>
    <w:rsid w:val="00C95202"/>
    <w:rsid w:val="00C9545E"/>
    <w:rsid w:val="00C954FF"/>
    <w:rsid w:val="00C9565E"/>
    <w:rsid w:val="00C957F6"/>
    <w:rsid w:val="00C959EC"/>
    <w:rsid w:val="00C95A0A"/>
    <w:rsid w:val="00C95BE6"/>
    <w:rsid w:val="00C95CF6"/>
    <w:rsid w:val="00C95DF6"/>
    <w:rsid w:val="00C96039"/>
    <w:rsid w:val="00C9645B"/>
    <w:rsid w:val="00C9668B"/>
    <w:rsid w:val="00C96773"/>
    <w:rsid w:val="00C96836"/>
    <w:rsid w:val="00C969EC"/>
    <w:rsid w:val="00C96FF0"/>
    <w:rsid w:val="00C97125"/>
    <w:rsid w:val="00C97729"/>
    <w:rsid w:val="00C977F1"/>
    <w:rsid w:val="00C979DD"/>
    <w:rsid w:val="00C979FC"/>
    <w:rsid w:val="00C97B68"/>
    <w:rsid w:val="00CA00F0"/>
    <w:rsid w:val="00CA0134"/>
    <w:rsid w:val="00CA0716"/>
    <w:rsid w:val="00CA083A"/>
    <w:rsid w:val="00CA0D5C"/>
    <w:rsid w:val="00CA0E0E"/>
    <w:rsid w:val="00CA1447"/>
    <w:rsid w:val="00CA171D"/>
    <w:rsid w:val="00CA173F"/>
    <w:rsid w:val="00CA1741"/>
    <w:rsid w:val="00CA1903"/>
    <w:rsid w:val="00CA1D4C"/>
    <w:rsid w:val="00CA1DA9"/>
    <w:rsid w:val="00CA1EBF"/>
    <w:rsid w:val="00CA207A"/>
    <w:rsid w:val="00CA2372"/>
    <w:rsid w:val="00CA27AB"/>
    <w:rsid w:val="00CA2CE7"/>
    <w:rsid w:val="00CA2E00"/>
    <w:rsid w:val="00CA3172"/>
    <w:rsid w:val="00CA35FB"/>
    <w:rsid w:val="00CA3A20"/>
    <w:rsid w:val="00CA3BC7"/>
    <w:rsid w:val="00CA3C08"/>
    <w:rsid w:val="00CA3E38"/>
    <w:rsid w:val="00CA418D"/>
    <w:rsid w:val="00CA4280"/>
    <w:rsid w:val="00CA441F"/>
    <w:rsid w:val="00CA44C6"/>
    <w:rsid w:val="00CA453F"/>
    <w:rsid w:val="00CA4651"/>
    <w:rsid w:val="00CA4751"/>
    <w:rsid w:val="00CA4864"/>
    <w:rsid w:val="00CA48D4"/>
    <w:rsid w:val="00CA4B55"/>
    <w:rsid w:val="00CA4C1C"/>
    <w:rsid w:val="00CA4FEB"/>
    <w:rsid w:val="00CA511C"/>
    <w:rsid w:val="00CA522C"/>
    <w:rsid w:val="00CA542B"/>
    <w:rsid w:val="00CA5554"/>
    <w:rsid w:val="00CA56DA"/>
    <w:rsid w:val="00CA5717"/>
    <w:rsid w:val="00CA589B"/>
    <w:rsid w:val="00CA5C8E"/>
    <w:rsid w:val="00CA5CB3"/>
    <w:rsid w:val="00CA5E5E"/>
    <w:rsid w:val="00CA5EC6"/>
    <w:rsid w:val="00CA5ED3"/>
    <w:rsid w:val="00CA5FED"/>
    <w:rsid w:val="00CA60EC"/>
    <w:rsid w:val="00CA6228"/>
    <w:rsid w:val="00CA635E"/>
    <w:rsid w:val="00CA637F"/>
    <w:rsid w:val="00CA6C6E"/>
    <w:rsid w:val="00CA6EF1"/>
    <w:rsid w:val="00CA70E4"/>
    <w:rsid w:val="00CA75C5"/>
    <w:rsid w:val="00CB024C"/>
    <w:rsid w:val="00CB0252"/>
    <w:rsid w:val="00CB054D"/>
    <w:rsid w:val="00CB08CC"/>
    <w:rsid w:val="00CB0925"/>
    <w:rsid w:val="00CB0AD9"/>
    <w:rsid w:val="00CB0B20"/>
    <w:rsid w:val="00CB0D40"/>
    <w:rsid w:val="00CB0DE0"/>
    <w:rsid w:val="00CB11D0"/>
    <w:rsid w:val="00CB171C"/>
    <w:rsid w:val="00CB17DA"/>
    <w:rsid w:val="00CB1840"/>
    <w:rsid w:val="00CB1991"/>
    <w:rsid w:val="00CB1E23"/>
    <w:rsid w:val="00CB1F8D"/>
    <w:rsid w:val="00CB21CD"/>
    <w:rsid w:val="00CB229D"/>
    <w:rsid w:val="00CB23FA"/>
    <w:rsid w:val="00CB2499"/>
    <w:rsid w:val="00CB2522"/>
    <w:rsid w:val="00CB284B"/>
    <w:rsid w:val="00CB287F"/>
    <w:rsid w:val="00CB2A2F"/>
    <w:rsid w:val="00CB2B23"/>
    <w:rsid w:val="00CB2BCC"/>
    <w:rsid w:val="00CB30D0"/>
    <w:rsid w:val="00CB3135"/>
    <w:rsid w:val="00CB394D"/>
    <w:rsid w:val="00CB3C0F"/>
    <w:rsid w:val="00CB3E7D"/>
    <w:rsid w:val="00CB415A"/>
    <w:rsid w:val="00CB4215"/>
    <w:rsid w:val="00CB43F0"/>
    <w:rsid w:val="00CB47FC"/>
    <w:rsid w:val="00CB4D75"/>
    <w:rsid w:val="00CB4E51"/>
    <w:rsid w:val="00CB4F0A"/>
    <w:rsid w:val="00CB505E"/>
    <w:rsid w:val="00CB5079"/>
    <w:rsid w:val="00CB547D"/>
    <w:rsid w:val="00CB59AE"/>
    <w:rsid w:val="00CB59C8"/>
    <w:rsid w:val="00CB5C5C"/>
    <w:rsid w:val="00CB5E94"/>
    <w:rsid w:val="00CB6411"/>
    <w:rsid w:val="00CB6674"/>
    <w:rsid w:val="00CB68C1"/>
    <w:rsid w:val="00CB6CEA"/>
    <w:rsid w:val="00CB6F8B"/>
    <w:rsid w:val="00CB7097"/>
    <w:rsid w:val="00CB7324"/>
    <w:rsid w:val="00CB75FA"/>
    <w:rsid w:val="00CB780D"/>
    <w:rsid w:val="00CB789B"/>
    <w:rsid w:val="00CB7BC3"/>
    <w:rsid w:val="00CB7C85"/>
    <w:rsid w:val="00CC00A6"/>
    <w:rsid w:val="00CC00EA"/>
    <w:rsid w:val="00CC0185"/>
    <w:rsid w:val="00CC02CF"/>
    <w:rsid w:val="00CC0A12"/>
    <w:rsid w:val="00CC0CEB"/>
    <w:rsid w:val="00CC0D28"/>
    <w:rsid w:val="00CC106A"/>
    <w:rsid w:val="00CC1321"/>
    <w:rsid w:val="00CC145B"/>
    <w:rsid w:val="00CC16A5"/>
    <w:rsid w:val="00CC16F4"/>
    <w:rsid w:val="00CC1A70"/>
    <w:rsid w:val="00CC1C82"/>
    <w:rsid w:val="00CC20B4"/>
    <w:rsid w:val="00CC26B9"/>
    <w:rsid w:val="00CC2B46"/>
    <w:rsid w:val="00CC2EA5"/>
    <w:rsid w:val="00CC34C7"/>
    <w:rsid w:val="00CC3650"/>
    <w:rsid w:val="00CC37A4"/>
    <w:rsid w:val="00CC3954"/>
    <w:rsid w:val="00CC3B69"/>
    <w:rsid w:val="00CC3D2B"/>
    <w:rsid w:val="00CC3D6C"/>
    <w:rsid w:val="00CC3DA5"/>
    <w:rsid w:val="00CC427D"/>
    <w:rsid w:val="00CC4585"/>
    <w:rsid w:val="00CC47EE"/>
    <w:rsid w:val="00CC4890"/>
    <w:rsid w:val="00CC4984"/>
    <w:rsid w:val="00CC4A7E"/>
    <w:rsid w:val="00CC4C58"/>
    <w:rsid w:val="00CC4CD4"/>
    <w:rsid w:val="00CC50B5"/>
    <w:rsid w:val="00CC5338"/>
    <w:rsid w:val="00CC5979"/>
    <w:rsid w:val="00CC59B7"/>
    <w:rsid w:val="00CC5F22"/>
    <w:rsid w:val="00CC5FDA"/>
    <w:rsid w:val="00CC6001"/>
    <w:rsid w:val="00CC62C4"/>
    <w:rsid w:val="00CC65A0"/>
    <w:rsid w:val="00CC65FF"/>
    <w:rsid w:val="00CC6698"/>
    <w:rsid w:val="00CC6711"/>
    <w:rsid w:val="00CC67B5"/>
    <w:rsid w:val="00CC6899"/>
    <w:rsid w:val="00CC6BF0"/>
    <w:rsid w:val="00CC6D59"/>
    <w:rsid w:val="00CC7258"/>
    <w:rsid w:val="00CC74B0"/>
    <w:rsid w:val="00CC7B6B"/>
    <w:rsid w:val="00CC7D9E"/>
    <w:rsid w:val="00CC7DBB"/>
    <w:rsid w:val="00CC7E67"/>
    <w:rsid w:val="00CD0002"/>
    <w:rsid w:val="00CD091D"/>
    <w:rsid w:val="00CD097F"/>
    <w:rsid w:val="00CD09A8"/>
    <w:rsid w:val="00CD0AC7"/>
    <w:rsid w:val="00CD0B65"/>
    <w:rsid w:val="00CD0B8E"/>
    <w:rsid w:val="00CD0BE2"/>
    <w:rsid w:val="00CD0F67"/>
    <w:rsid w:val="00CD14CF"/>
    <w:rsid w:val="00CD168B"/>
    <w:rsid w:val="00CD1A66"/>
    <w:rsid w:val="00CD1E64"/>
    <w:rsid w:val="00CD2148"/>
    <w:rsid w:val="00CD23AE"/>
    <w:rsid w:val="00CD241C"/>
    <w:rsid w:val="00CD2608"/>
    <w:rsid w:val="00CD2639"/>
    <w:rsid w:val="00CD2842"/>
    <w:rsid w:val="00CD2B94"/>
    <w:rsid w:val="00CD3162"/>
    <w:rsid w:val="00CD31DB"/>
    <w:rsid w:val="00CD3299"/>
    <w:rsid w:val="00CD351E"/>
    <w:rsid w:val="00CD371A"/>
    <w:rsid w:val="00CD38C4"/>
    <w:rsid w:val="00CD3D71"/>
    <w:rsid w:val="00CD3E83"/>
    <w:rsid w:val="00CD40C5"/>
    <w:rsid w:val="00CD4342"/>
    <w:rsid w:val="00CD4395"/>
    <w:rsid w:val="00CD47DB"/>
    <w:rsid w:val="00CD4B2E"/>
    <w:rsid w:val="00CD4C1F"/>
    <w:rsid w:val="00CD5129"/>
    <w:rsid w:val="00CD5513"/>
    <w:rsid w:val="00CD56A6"/>
    <w:rsid w:val="00CD57E7"/>
    <w:rsid w:val="00CD57EC"/>
    <w:rsid w:val="00CD58CA"/>
    <w:rsid w:val="00CD5B72"/>
    <w:rsid w:val="00CD5F55"/>
    <w:rsid w:val="00CD6177"/>
    <w:rsid w:val="00CD620E"/>
    <w:rsid w:val="00CD64AA"/>
    <w:rsid w:val="00CD684B"/>
    <w:rsid w:val="00CD697A"/>
    <w:rsid w:val="00CD6A30"/>
    <w:rsid w:val="00CD6D93"/>
    <w:rsid w:val="00CD6DF8"/>
    <w:rsid w:val="00CD6FB1"/>
    <w:rsid w:val="00CD706E"/>
    <w:rsid w:val="00CD7182"/>
    <w:rsid w:val="00CD71AA"/>
    <w:rsid w:val="00CD7547"/>
    <w:rsid w:val="00CD7584"/>
    <w:rsid w:val="00CD785F"/>
    <w:rsid w:val="00CD7977"/>
    <w:rsid w:val="00CD7A2F"/>
    <w:rsid w:val="00CD7AEF"/>
    <w:rsid w:val="00CD7F39"/>
    <w:rsid w:val="00CE05E8"/>
    <w:rsid w:val="00CE061B"/>
    <w:rsid w:val="00CE065B"/>
    <w:rsid w:val="00CE06B2"/>
    <w:rsid w:val="00CE0E1F"/>
    <w:rsid w:val="00CE106D"/>
    <w:rsid w:val="00CE10FC"/>
    <w:rsid w:val="00CE1240"/>
    <w:rsid w:val="00CE12A4"/>
    <w:rsid w:val="00CE19C3"/>
    <w:rsid w:val="00CE1B1F"/>
    <w:rsid w:val="00CE20C4"/>
    <w:rsid w:val="00CE259E"/>
    <w:rsid w:val="00CE2E44"/>
    <w:rsid w:val="00CE3004"/>
    <w:rsid w:val="00CE3836"/>
    <w:rsid w:val="00CE3C87"/>
    <w:rsid w:val="00CE3F13"/>
    <w:rsid w:val="00CE402F"/>
    <w:rsid w:val="00CE40C8"/>
    <w:rsid w:val="00CE41F3"/>
    <w:rsid w:val="00CE4404"/>
    <w:rsid w:val="00CE4406"/>
    <w:rsid w:val="00CE4587"/>
    <w:rsid w:val="00CE4905"/>
    <w:rsid w:val="00CE4DB5"/>
    <w:rsid w:val="00CE4DB9"/>
    <w:rsid w:val="00CE4E86"/>
    <w:rsid w:val="00CE50C5"/>
    <w:rsid w:val="00CE5339"/>
    <w:rsid w:val="00CE58CE"/>
    <w:rsid w:val="00CE5C1F"/>
    <w:rsid w:val="00CE5C87"/>
    <w:rsid w:val="00CE5F86"/>
    <w:rsid w:val="00CE6177"/>
    <w:rsid w:val="00CE61E2"/>
    <w:rsid w:val="00CE6564"/>
    <w:rsid w:val="00CE6698"/>
    <w:rsid w:val="00CE6783"/>
    <w:rsid w:val="00CE691E"/>
    <w:rsid w:val="00CE69D6"/>
    <w:rsid w:val="00CE6A32"/>
    <w:rsid w:val="00CE6F0D"/>
    <w:rsid w:val="00CE7071"/>
    <w:rsid w:val="00CE710B"/>
    <w:rsid w:val="00CE71ED"/>
    <w:rsid w:val="00CE77BC"/>
    <w:rsid w:val="00CE77E4"/>
    <w:rsid w:val="00CE79E5"/>
    <w:rsid w:val="00CE7B7F"/>
    <w:rsid w:val="00CE7E81"/>
    <w:rsid w:val="00CF0054"/>
    <w:rsid w:val="00CF0156"/>
    <w:rsid w:val="00CF017D"/>
    <w:rsid w:val="00CF0417"/>
    <w:rsid w:val="00CF04E4"/>
    <w:rsid w:val="00CF0508"/>
    <w:rsid w:val="00CF0A3E"/>
    <w:rsid w:val="00CF0D90"/>
    <w:rsid w:val="00CF0D9C"/>
    <w:rsid w:val="00CF14DB"/>
    <w:rsid w:val="00CF1678"/>
    <w:rsid w:val="00CF18B8"/>
    <w:rsid w:val="00CF1A63"/>
    <w:rsid w:val="00CF1A94"/>
    <w:rsid w:val="00CF1D5C"/>
    <w:rsid w:val="00CF1F8A"/>
    <w:rsid w:val="00CF20BA"/>
    <w:rsid w:val="00CF21D0"/>
    <w:rsid w:val="00CF2423"/>
    <w:rsid w:val="00CF2425"/>
    <w:rsid w:val="00CF27F7"/>
    <w:rsid w:val="00CF2D86"/>
    <w:rsid w:val="00CF2DBC"/>
    <w:rsid w:val="00CF2DD6"/>
    <w:rsid w:val="00CF2E88"/>
    <w:rsid w:val="00CF2F07"/>
    <w:rsid w:val="00CF2F36"/>
    <w:rsid w:val="00CF2F63"/>
    <w:rsid w:val="00CF36F3"/>
    <w:rsid w:val="00CF38E4"/>
    <w:rsid w:val="00CF3C1F"/>
    <w:rsid w:val="00CF3C5D"/>
    <w:rsid w:val="00CF3D9F"/>
    <w:rsid w:val="00CF3FA1"/>
    <w:rsid w:val="00CF3FF2"/>
    <w:rsid w:val="00CF40C8"/>
    <w:rsid w:val="00CF4229"/>
    <w:rsid w:val="00CF4A97"/>
    <w:rsid w:val="00CF4AC7"/>
    <w:rsid w:val="00CF4BB2"/>
    <w:rsid w:val="00CF4E88"/>
    <w:rsid w:val="00CF4F89"/>
    <w:rsid w:val="00CF5073"/>
    <w:rsid w:val="00CF5498"/>
    <w:rsid w:val="00CF54B0"/>
    <w:rsid w:val="00CF552D"/>
    <w:rsid w:val="00CF573B"/>
    <w:rsid w:val="00CF5D9F"/>
    <w:rsid w:val="00CF5F5F"/>
    <w:rsid w:val="00CF60B3"/>
    <w:rsid w:val="00CF6130"/>
    <w:rsid w:val="00CF6284"/>
    <w:rsid w:val="00CF6298"/>
    <w:rsid w:val="00CF6772"/>
    <w:rsid w:val="00CF6A05"/>
    <w:rsid w:val="00CF708E"/>
    <w:rsid w:val="00CF7123"/>
    <w:rsid w:val="00CF749A"/>
    <w:rsid w:val="00CF78F0"/>
    <w:rsid w:val="00CF7B20"/>
    <w:rsid w:val="00CF7BAC"/>
    <w:rsid w:val="00D0017A"/>
    <w:rsid w:val="00D00483"/>
    <w:rsid w:val="00D005AF"/>
    <w:rsid w:val="00D005F5"/>
    <w:rsid w:val="00D006AE"/>
    <w:rsid w:val="00D00CD7"/>
    <w:rsid w:val="00D01425"/>
    <w:rsid w:val="00D016D3"/>
    <w:rsid w:val="00D0172D"/>
    <w:rsid w:val="00D019E0"/>
    <w:rsid w:val="00D01A26"/>
    <w:rsid w:val="00D0237D"/>
    <w:rsid w:val="00D025CF"/>
    <w:rsid w:val="00D0291B"/>
    <w:rsid w:val="00D0293A"/>
    <w:rsid w:val="00D02A19"/>
    <w:rsid w:val="00D02BC4"/>
    <w:rsid w:val="00D03065"/>
    <w:rsid w:val="00D033E9"/>
    <w:rsid w:val="00D03921"/>
    <w:rsid w:val="00D03CAE"/>
    <w:rsid w:val="00D0407A"/>
    <w:rsid w:val="00D04213"/>
    <w:rsid w:val="00D0438E"/>
    <w:rsid w:val="00D043E4"/>
    <w:rsid w:val="00D043E5"/>
    <w:rsid w:val="00D049E5"/>
    <w:rsid w:val="00D049E7"/>
    <w:rsid w:val="00D04AE3"/>
    <w:rsid w:val="00D04C77"/>
    <w:rsid w:val="00D04CC8"/>
    <w:rsid w:val="00D04E30"/>
    <w:rsid w:val="00D05254"/>
    <w:rsid w:val="00D0528B"/>
    <w:rsid w:val="00D05569"/>
    <w:rsid w:val="00D0563F"/>
    <w:rsid w:val="00D05A7F"/>
    <w:rsid w:val="00D05C70"/>
    <w:rsid w:val="00D05DA2"/>
    <w:rsid w:val="00D060FF"/>
    <w:rsid w:val="00D06842"/>
    <w:rsid w:val="00D06C56"/>
    <w:rsid w:val="00D06DD8"/>
    <w:rsid w:val="00D06E4A"/>
    <w:rsid w:val="00D075F9"/>
    <w:rsid w:val="00D078BF"/>
    <w:rsid w:val="00D07936"/>
    <w:rsid w:val="00D104B6"/>
    <w:rsid w:val="00D1056B"/>
    <w:rsid w:val="00D1060C"/>
    <w:rsid w:val="00D106AF"/>
    <w:rsid w:val="00D10AD0"/>
    <w:rsid w:val="00D10D43"/>
    <w:rsid w:val="00D10FEA"/>
    <w:rsid w:val="00D11008"/>
    <w:rsid w:val="00D11169"/>
    <w:rsid w:val="00D112B1"/>
    <w:rsid w:val="00D112EA"/>
    <w:rsid w:val="00D112F3"/>
    <w:rsid w:val="00D1151E"/>
    <w:rsid w:val="00D1194F"/>
    <w:rsid w:val="00D11D88"/>
    <w:rsid w:val="00D11DC7"/>
    <w:rsid w:val="00D11E04"/>
    <w:rsid w:val="00D11E2B"/>
    <w:rsid w:val="00D11E32"/>
    <w:rsid w:val="00D12C2B"/>
    <w:rsid w:val="00D12D59"/>
    <w:rsid w:val="00D1320A"/>
    <w:rsid w:val="00D13501"/>
    <w:rsid w:val="00D13686"/>
    <w:rsid w:val="00D136DC"/>
    <w:rsid w:val="00D1385A"/>
    <w:rsid w:val="00D138E3"/>
    <w:rsid w:val="00D13AE2"/>
    <w:rsid w:val="00D13B47"/>
    <w:rsid w:val="00D13B84"/>
    <w:rsid w:val="00D13C4A"/>
    <w:rsid w:val="00D13C88"/>
    <w:rsid w:val="00D13CB8"/>
    <w:rsid w:val="00D14142"/>
    <w:rsid w:val="00D142E8"/>
    <w:rsid w:val="00D14518"/>
    <w:rsid w:val="00D14679"/>
    <w:rsid w:val="00D147E3"/>
    <w:rsid w:val="00D148B7"/>
    <w:rsid w:val="00D14975"/>
    <w:rsid w:val="00D14CA7"/>
    <w:rsid w:val="00D14CFE"/>
    <w:rsid w:val="00D14D72"/>
    <w:rsid w:val="00D14E44"/>
    <w:rsid w:val="00D1527F"/>
    <w:rsid w:val="00D1532D"/>
    <w:rsid w:val="00D15723"/>
    <w:rsid w:val="00D158A0"/>
    <w:rsid w:val="00D159B1"/>
    <w:rsid w:val="00D15A81"/>
    <w:rsid w:val="00D15C1D"/>
    <w:rsid w:val="00D15D0B"/>
    <w:rsid w:val="00D15EC2"/>
    <w:rsid w:val="00D1624B"/>
    <w:rsid w:val="00D1693B"/>
    <w:rsid w:val="00D16FF3"/>
    <w:rsid w:val="00D1787D"/>
    <w:rsid w:val="00D17CA7"/>
    <w:rsid w:val="00D17DD4"/>
    <w:rsid w:val="00D17E8C"/>
    <w:rsid w:val="00D201D7"/>
    <w:rsid w:val="00D20208"/>
    <w:rsid w:val="00D20383"/>
    <w:rsid w:val="00D2056E"/>
    <w:rsid w:val="00D206DE"/>
    <w:rsid w:val="00D20DAD"/>
    <w:rsid w:val="00D20DD9"/>
    <w:rsid w:val="00D20FBD"/>
    <w:rsid w:val="00D21330"/>
    <w:rsid w:val="00D213B9"/>
    <w:rsid w:val="00D21760"/>
    <w:rsid w:val="00D21A4E"/>
    <w:rsid w:val="00D21A70"/>
    <w:rsid w:val="00D21B89"/>
    <w:rsid w:val="00D21C1A"/>
    <w:rsid w:val="00D21E30"/>
    <w:rsid w:val="00D21ECC"/>
    <w:rsid w:val="00D2235F"/>
    <w:rsid w:val="00D223A3"/>
    <w:rsid w:val="00D224C8"/>
    <w:rsid w:val="00D22790"/>
    <w:rsid w:val="00D229F1"/>
    <w:rsid w:val="00D22B34"/>
    <w:rsid w:val="00D230FF"/>
    <w:rsid w:val="00D233B9"/>
    <w:rsid w:val="00D2351E"/>
    <w:rsid w:val="00D2352A"/>
    <w:rsid w:val="00D23702"/>
    <w:rsid w:val="00D237B3"/>
    <w:rsid w:val="00D23D19"/>
    <w:rsid w:val="00D23E07"/>
    <w:rsid w:val="00D242A3"/>
    <w:rsid w:val="00D24370"/>
    <w:rsid w:val="00D2452A"/>
    <w:rsid w:val="00D24586"/>
    <w:rsid w:val="00D24587"/>
    <w:rsid w:val="00D2478F"/>
    <w:rsid w:val="00D24B86"/>
    <w:rsid w:val="00D24E55"/>
    <w:rsid w:val="00D24F12"/>
    <w:rsid w:val="00D250CB"/>
    <w:rsid w:val="00D25414"/>
    <w:rsid w:val="00D2560D"/>
    <w:rsid w:val="00D256E4"/>
    <w:rsid w:val="00D25A3B"/>
    <w:rsid w:val="00D25C05"/>
    <w:rsid w:val="00D25E08"/>
    <w:rsid w:val="00D25EB5"/>
    <w:rsid w:val="00D260FC"/>
    <w:rsid w:val="00D261E3"/>
    <w:rsid w:val="00D266EA"/>
    <w:rsid w:val="00D266EC"/>
    <w:rsid w:val="00D26A7B"/>
    <w:rsid w:val="00D26B3F"/>
    <w:rsid w:val="00D26CBB"/>
    <w:rsid w:val="00D27338"/>
    <w:rsid w:val="00D277D4"/>
    <w:rsid w:val="00D2797D"/>
    <w:rsid w:val="00D27B06"/>
    <w:rsid w:val="00D27D70"/>
    <w:rsid w:val="00D3003D"/>
    <w:rsid w:val="00D302FC"/>
    <w:rsid w:val="00D303FE"/>
    <w:rsid w:val="00D30883"/>
    <w:rsid w:val="00D30885"/>
    <w:rsid w:val="00D30E45"/>
    <w:rsid w:val="00D315BF"/>
    <w:rsid w:val="00D31674"/>
    <w:rsid w:val="00D316DF"/>
    <w:rsid w:val="00D3191A"/>
    <w:rsid w:val="00D31EE8"/>
    <w:rsid w:val="00D31F88"/>
    <w:rsid w:val="00D3289C"/>
    <w:rsid w:val="00D32CBB"/>
    <w:rsid w:val="00D32D0C"/>
    <w:rsid w:val="00D32E84"/>
    <w:rsid w:val="00D33217"/>
    <w:rsid w:val="00D335D7"/>
    <w:rsid w:val="00D33BE1"/>
    <w:rsid w:val="00D33E90"/>
    <w:rsid w:val="00D33FC1"/>
    <w:rsid w:val="00D340ED"/>
    <w:rsid w:val="00D341BB"/>
    <w:rsid w:val="00D344E3"/>
    <w:rsid w:val="00D3450C"/>
    <w:rsid w:val="00D347F5"/>
    <w:rsid w:val="00D3481F"/>
    <w:rsid w:val="00D34A91"/>
    <w:rsid w:val="00D34D2A"/>
    <w:rsid w:val="00D350E8"/>
    <w:rsid w:val="00D350FA"/>
    <w:rsid w:val="00D351FD"/>
    <w:rsid w:val="00D3556B"/>
    <w:rsid w:val="00D356BE"/>
    <w:rsid w:val="00D3576E"/>
    <w:rsid w:val="00D35944"/>
    <w:rsid w:val="00D359D0"/>
    <w:rsid w:val="00D35A27"/>
    <w:rsid w:val="00D35EC0"/>
    <w:rsid w:val="00D35F3B"/>
    <w:rsid w:val="00D3611F"/>
    <w:rsid w:val="00D3625E"/>
    <w:rsid w:val="00D3649E"/>
    <w:rsid w:val="00D365DF"/>
    <w:rsid w:val="00D3689E"/>
    <w:rsid w:val="00D369BD"/>
    <w:rsid w:val="00D36BCD"/>
    <w:rsid w:val="00D36ECC"/>
    <w:rsid w:val="00D3713E"/>
    <w:rsid w:val="00D3714C"/>
    <w:rsid w:val="00D3726F"/>
    <w:rsid w:val="00D37A4A"/>
    <w:rsid w:val="00D37F34"/>
    <w:rsid w:val="00D400A3"/>
    <w:rsid w:val="00D400D9"/>
    <w:rsid w:val="00D4044A"/>
    <w:rsid w:val="00D4062C"/>
    <w:rsid w:val="00D40C8B"/>
    <w:rsid w:val="00D40CEE"/>
    <w:rsid w:val="00D40FE3"/>
    <w:rsid w:val="00D411AE"/>
    <w:rsid w:val="00D4137F"/>
    <w:rsid w:val="00D4148F"/>
    <w:rsid w:val="00D41663"/>
    <w:rsid w:val="00D41B2F"/>
    <w:rsid w:val="00D41C43"/>
    <w:rsid w:val="00D41CF8"/>
    <w:rsid w:val="00D423D8"/>
    <w:rsid w:val="00D42F5B"/>
    <w:rsid w:val="00D4327C"/>
    <w:rsid w:val="00D4379A"/>
    <w:rsid w:val="00D4387E"/>
    <w:rsid w:val="00D43B7A"/>
    <w:rsid w:val="00D43C5B"/>
    <w:rsid w:val="00D440EF"/>
    <w:rsid w:val="00D44178"/>
    <w:rsid w:val="00D44274"/>
    <w:rsid w:val="00D44362"/>
    <w:rsid w:val="00D443F9"/>
    <w:rsid w:val="00D444A9"/>
    <w:rsid w:val="00D4496C"/>
    <w:rsid w:val="00D4498D"/>
    <w:rsid w:val="00D44A80"/>
    <w:rsid w:val="00D44B78"/>
    <w:rsid w:val="00D4567D"/>
    <w:rsid w:val="00D4596D"/>
    <w:rsid w:val="00D45F15"/>
    <w:rsid w:val="00D45F51"/>
    <w:rsid w:val="00D45F5B"/>
    <w:rsid w:val="00D45FE8"/>
    <w:rsid w:val="00D460B7"/>
    <w:rsid w:val="00D465D7"/>
    <w:rsid w:val="00D4664C"/>
    <w:rsid w:val="00D46666"/>
    <w:rsid w:val="00D46B84"/>
    <w:rsid w:val="00D46BD4"/>
    <w:rsid w:val="00D46CCE"/>
    <w:rsid w:val="00D46D49"/>
    <w:rsid w:val="00D46DA6"/>
    <w:rsid w:val="00D4754F"/>
    <w:rsid w:val="00D478BE"/>
    <w:rsid w:val="00D501DF"/>
    <w:rsid w:val="00D502AE"/>
    <w:rsid w:val="00D504A9"/>
    <w:rsid w:val="00D50535"/>
    <w:rsid w:val="00D50835"/>
    <w:rsid w:val="00D50863"/>
    <w:rsid w:val="00D509EB"/>
    <w:rsid w:val="00D50DBB"/>
    <w:rsid w:val="00D50E02"/>
    <w:rsid w:val="00D51201"/>
    <w:rsid w:val="00D516D9"/>
    <w:rsid w:val="00D51B89"/>
    <w:rsid w:val="00D51CF3"/>
    <w:rsid w:val="00D51D10"/>
    <w:rsid w:val="00D5211A"/>
    <w:rsid w:val="00D5231C"/>
    <w:rsid w:val="00D52363"/>
    <w:rsid w:val="00D524B6"/>
    <w:rsid w:val="00D52C4A"/>
    <w:rsid w:val="00D52EEE"/>
    <w:rsid w:val="00D52FDF"/>
    <w:rsid w:val="00D53180"/>
    <w:rsid w:val="00D534B3"/>
    <w:rsid w:val="00D53501"/>
    <w:rsid w:val="00D53527"/>
    <w:rsid w:val="00D535CA"/>
    <w:rsid w:val="00D53689"/>
    <w:rsid w:val="00D53A53"/>
    <w:rsid w:val="00D53BD7"/>
    <w:rsid w:val="00D53C37"/>
    <w:rsid w:val="00D5427B"/>
    <w:rsid w:val="00D54357"/>
    <w:rsid w:val="00D54443"/>
    <w:rsid w:val="00D5495D"/>
    <w:rsid w:val="00D54DD4"/>
    <w:rsid w:val="00D54E56"/>
    <w:rsid w:val="00D55745"/>
    <w:rsid w:val="00D55DA2"/>
    <w:rsid w:val="00D56421"/>
    <w:rsid w:val="00D5644A"/>
    <w:rsid w:val="00D565CF"/>
    <w:rsid w:val="00D56603"/>
    <w:rsid w:val="00D567E5"/>
    <w:rsid w:val="00D56952"/>
    <w:rsid w:val="00D56C71"/>
    <w:rsid w:val="00D56D5D"/>
    <w:rsid w:val="00D573A9"/>
    <w:rsid w:val="00D57463"/>
    <w:rsid w:val="00D574C5"/>
    <w:rsid w:val="00D57741"/>
    <w:rsid w:val="00D5781B"/>
    <w:rsid w:val="00D579C4"/>
    <w:rsid w:val="00D57F71"/>
    <w:rsid w:val="00D602E4"/>
    <w:rsid w:val="00D60396"/>
    <w:rsid w:val="00D60558"/>
    <w:rsid w:val="00D60693"/>
    <w:rsid w:val="00D60737"/>
    <w:rsid w:val="00D60899"/>
    <w:rsid w:val="00D60970"/>
    <w:rsid w:val="00D60A58"/>
    <w:rsid w:val="00D60B88"/>
    <w:rsid w:val="00D60C5B"/>
    <w:rsid w:val="00D60C6B"/>
    <w:rsid w:val="00D60E1E"/>
    <w:rsid w:val="00D6122C"/>
    <w:rsid w:val="00D613BF"/>
    <w:rsid w:val="00D617BC"/>
    <w:rsid w:val="00D618E7"/>
    <w:rsid w:val="00D61963"/>
    <w:rsid w:val="00D61AB9"/>
    <w:rsid w:val="00D61B9E"/>
    <w:rsid w:val="00D61C05"/>
    <w:rsid w:val="00D620DE"/>
    <w:rsid w:val="00D62586"/>
    <w:rsid w:val="00D62D6E"/>
    <w:rsid w:val="00D63AD1"/>
    <w:rsid w:val="00D63B85"/>
    <w:rsid w:val="00D63C93"/>
    <w:rsid w:val="00D63CC0"/>
    <w:rsid w:val="00D63D9A"/>
    <w:rsid w:val="00D64280"/>
    <w:rsid w:val="00D64385"/>
    <w:rsid w:val="00D64634"/>
    <w:rsid w:val="00D64801"/>
    <w:rsid w:val="00D648AA"/>
    <w:rsid w:val="00D64AF3"/>
    <w:rsid w:val="00D64C51"/>
    <w:rsid w:val="00D64DEC"/>
    <w:rsid w:val="00D6553C"/>
    <w:rsid w:val="00D65706"/>
    <w:rsid w:val="00D65800"/>
    <w:rsid w:val="00D65B4C"/>
    <w:rsid w:val="00D65CE2"/>
    <w:rsid w:val="00D65DFC"/>
    <w:rsid w:val="00D65EB9"/>
    <w:rsid w:val="00D65F59"/>
    <w:rsid w:val="00D66315"/>
    <w:rsid w:val="00D6639C"/>
    <w:rsid w:val="00D6652D"/>
    <w:rsid w:val="00D66563"/>
    <w:rsid w:val="00D6657D"/>
    <w:rsid w:val="00D66761"/>
    <w:rsid w:val="00D66E92"/>
    <w:rsid w:val="00D673AB"/>
    <w:rsid w:val="00D67507"/>
    <w:rsid w:val="00D67538"/>
    <w:rsid w:val="00D7053F"/>
    <w:rsid w:val="00D705AC"/>
    <w:rsid w:val="00D705E4"/>
    <w:rsid w:val="00D70B31"/>
    <w:rsid w:val="00D71002"/>
    <w:rsid w:val="00D711FD"/>
    <w:rsid w:val="00D716B8"/>
    <w:rsid w:val="00D716CA"/>
    <w:rsid w:val="00D71730"/>
    <w:rsid w:val="00D7181D"/>
    <w:rsid w:val="00D71B1A"/>
    <w:rsid w:val="00D725C1"/>
    <w:rsid w:val="00D72BE6"/>
    <w:rsid w:val="00D73095"/>
    <w:rsid w:val="00D7321A"/>
    <w:rsid w:val="00D7336B"/>
    <w:rsid w:val="00D735FC"/>
    <w:rsid w:val="00D73A2E"/>
    <w:rsid w:val="00D73B27"/>
    <w:rsid w:val="00D73D38"/>
    <w:rsid w:val="00D74020"/>
    <w:rsid w:val="00D74258"/>
    <w:rsid w:val="00D7444A"/>
    <w:rsid w:val="00D74A66"/>
    <w:rsid w:val="00D74A72"/>
    <w:rsid w:val="00D74AE7"/>
    <w:rsid w:val="00D754F4"/>
    <w:rsid w:val="00D75677"/>
    <w:rsid w:val="00D75817"/>
    <w:rsid w:val="00D75911"/>
    <w:rsid w:val="00D75B88"/>
    <w:rsid w:val="00D75CD9"/>
    <w:rsid w:val="00D762DA"/>
    <w:rsid w:val="00D764A5"/>
    <w:rsid w:val="00D7655A"/>
    <w:rsid w:val="00D76880"/>
    <w:rsid w:val="00D769E4"/>
    <w:rsid w:val="00D76B5F"/>
    <w:rsid w:val="00D76BB9"/>
    <w:rsid w:val="00D76CED"/>
    <w:rsid w:val="00D76E2E"/>
    <w:rsid w:val="00D76F14"/>
    <w:rsid w:val="00D77A17"/>
    <w:rsid w:val="00D77C74"/>
    <w:rsid w:val="00D77FB2"/>
    <w:rsid w:val="00D800DE"/>
    <w:rsid w:val="00D80214"/>
    <w:rsid w:val="00D80C31"/>
    <w:rsid w:val="00D81130"/>
    <w:rsid w:val="00D8119F"/>
    <w:rsid w:val="00D812AB"/>
    <w:rsid w:val="00D8182A"/>
    <w:rsid w:val="00D818F0"/>
    <w:rsid w:val="00D81ABE"/>
    <w:rsid w:val="00D81C0E"/>
    <w:rsid w:val="00D81D04"/>
    <w:rsid w:val="00D81DE6"/>
    <w:rsid w:val="00D81DF7"/>
    <w:rsid w:val="00D8213A"/>
    <w:rsid w:val="00D82972"/>
    <w:rsid w:val="00D82A4B"/>
    <w:rsid w:val="00D82A6E"/>
    <w:rsid w:val="00D82CAE"/>
    <w:rsid w:val="00D82CCF"/>
    <w:rsid w:val="00D82CD9"/>
    <w:rsid w:val="00D82D57"/>
    <w:rsid w:val="00D82EF0"/>
    <w:rsid w:val="00D82F8E"/>
    <w:rsid w:val="00D8320E"/>
    <w:rsid w:val="00D836C1"/>
    <w:rsid w:val="00D837FB"/>
    <w:rsid w:val="00D83859"/>
    <w:rsid w:val="00D839DC"/>
    <w:rsid w:val="00D83AA8"/>
    <w:rsid w:val="00D83BAB"/>
    <w:rsid w:val="00D83BE7"/>
    <w:rsid w:val="00D83D26"/>
    <w:rsid w:val="00D83E5B"/>
    <w:rsid w:val="00D83EB0"/>
    <w:rsid w:val="00D83F8B"/>
    <w:rsid w:val="00D84152"/>
    <w:rsid w:val="00D84153"/>
    <w:rsid w:val="00D84315"/>
    <w:rsid w:val="00D84494"/>
    <w:rsid w:val="00D8452D"/>
    <w:rsid w:val="00D846C9"/>
    <w:rsid w:val="00D84771"/>
    <w:rsid w:val="00D847B9"/>
    <w:rsid w:val="00D8483C"/>
    <w:rsid w:val="00D849C2"/>
    <w:rsid w:val="00D84B42"/>
    <w:rsid w:val="00D84BFF"/>
    <w:rsid w:val="00D84DA1"/>
    <w:rsid w:val="00D84EAD"/>
    <w:rsid w:val="00D8501E"/>
    <w:rsid w:val="00D855DB"/>
    <w:rsid w:val="00D855E1"/>
    <w:rsid w:val="00D856AC"/>
    <w:rsid w:val="00D85951"/>
    <w:rsid w:val="00D85B92"/>
    <w:rsid w:val="00D8641D"/>
    <w:rsid w:val="00D864AF"/>
    <w:rsid w:val="00D8651A"/>
    <w:rsid w:val="00D8665C"/>
    <w:rsid w:val="00D8679D"/>
    <w:rsid w:val="00D86F3F"/>
    <w:rsid w:val="00D87245"/>
    <w:rsid w:val="00D87263"/>
    <w:rsid w:val="00D875CC"/>
    <w:rsid w:val="00D878C2"/>
    <w:rsid w:val="00D87A33"/>
    <w:rsid w:val="00D87D9C"/>
    <w:rsid w:val="00D87ED4"/>
    <w:rsid w:val="00D87FCD"/>
    <w:rsid w:val="00D9038A"/>
    <w:rsid w:val="00D90794"/>
    <w:rsid w:val="00D9079D"/>
    <w:rsid w:val="00D9085E"/>
    <w:rsid w:val="00D90963"/>
    <w:rsid w:val="00D910CB"/>
    <w:rsid w:val="00D91164"/>
    <w:rsid w:val="00D9124A"/>
    <w:rsid w:val="00D922F2"/>
    <w:rsid w:val="00D924AE"/>
    <w:rsid w:val="00D92915"/>
    <w:rsid w:val="00D93195"/>
    <w:rsid w:val="00D931E7"/>
    <w:rsid w:val="00D93476"/>
    <w:rsid w:val="00D93A19"/>
    <w:rsid w:val="00D93B82"/>
    <w:rsid w:val="00D93C82"/>
    <w:rsid w:val="00D93D92"/>
    <w:rsid w:val="00D93E3B"/>
    <w:rsid w:val="00D941D8"/>
    <w:rsid w:val="00D9431D"/>
    <w:rsid w:val="00D94327"/>
    <w:rsid w:val="00D943F5"/>
    <w:rsid w:val="00D9449E"/>
    <w:rsid w:val="00D9498D"/>
    <w:rsid w:val="00D949F8"/>
    <w:rsid w:val="00D94A3D"/>
    <w:rsid w:val="00D94C50"/>
    <w:rsid w:val="00D94C51"/>
    <w:rsid w:val="00D94FC7"/>
    <w:rsid w:val="00D94FF3"/>
    <w:rsid w:val="00D9513C"/>
    <w:rsid w:val="00D9543D"/>
    <w:rsid w:val="00D95609"/>
    <w:rsid w:val="00D958B4"/>
    <w:rsid w:val="00D95990"/>
    <w:rsid w:val="00D95BF9"/>
    <w:rsid w:val="00D95CFA"/>
    <w:rsid w:val="00D95E5A"/>
    <w:rsid w:val="00D95F12"/>
    <w:rsid w:val="00D96177"/>
    <w:rsid w:val="00D962DB"/>
    <w:rsid w:val="00D9655C"/>
    <w:rsid w:val="00D965C1"/>
    <w:rsid w:val="00D96720"/>
    <w:rsid w:val="00D96B4D"/>
    <w:rsid w:val="00D96C39"/>
    <w:rsid w:val="00D97092"/>
    <w:rsid w:val="00D975C2"/>
    <w:rsid w:val="00D97D2A"/>
    <w:rsid w:val="00D97E83"/>
    <w:rsid w:val="00D97E8D"/>
    <w:rsid w:val="00D97EF0"/>
    <w:rsid w:val="00DA00DD"/>
    <w:rsid w:val="00DA0195"/>
    <w:rsid w:val="00DA01F9"/>
    <w:rsid w:val="00DA0260"/>
    <w:rsid w:val="00DA027B"/>
    <w:rsid w:val="00DA03D7"/>
    <w:rsid w:val="00DA04A9"/>
    <w:rsid w:val="00DA05D7"/>
    <w:rsid w:val="00DA07B3"/>
    <w:rsid w:val="00DA0BF4"/>
    <w:rsid w:val="00DA110E"/>
    <w:rsid w:val="00DA1810"/>
    <w:rsid w:val="00DA1E63"/>
    <w:rsid w:val="00DA2144"/>
    <w:rsid w:val="00DA22F1"/>
    <w:rsid w:val="00DA29FC"/>
    <w:rsid w:val="00DA2A55"/>
    <w:rsid w:val="00DA2DC9"/>
    <w:rsid w:val="00DA3059"/>
    <w:rsid w:val="00DA3078"/>
    <w:rsid w:val="00DA31EC"/>
    <w:rsid w:val="00DA352E"/>
    <w:rsid w:val="00DA386C"/>
    <w:rsid w:val="00DA3D6F"/>
    <w:rsid w:val="00DA3FBA"/>
    <w:rsid w:val="00DA4018"/>
    <w:rsid w:val="00DA4235"/>
    <w:rsid w:val="00DA4283"/>
    <w:rsid w:val="00DA454F"/>
    <w:rsid w:val="00DA495F"/>
    <w:rsid w:val="00DA4C96"/>
    <w:rsid w:val="00DA4E34"/>
    <w:rsid w:val="00DA4E38"/>
    <w:rsid w:val="00DA4E39"/>
    <w:rsid w:val="00DA4F2F"/>
    <w:rsid w:val="00DA54FC"/>
    <w:rsid w:val="00DA56CA"/>
    <w:rsid w:val="00DA6022"/>
    <w:rsid w:val="00DA60B2"/>
    <w:rsid w:val="00DA655A"/>
    <w:rsid w:val="00DA65AE"/>
    <w:rsid w:val="00DA65EF"/>
    <w:rsid w:val="00DA69BA"/>
    <w:rsid w:val="00DA69CF"/>
    <w:rsid w:val="00DA6E01"/>
    <w:rsid w:val="00DA708E"/>
    <w:rsid w:val="00DA71EA"/>
    <w:rsid w:val="00DA7490"/>
    <w:rsid w:val="00DA79E7"/>
    <w:rsid w:val="00DA7C01"/>
    <w:rsid w:val="00DA7D56"/>
    <w:rsid w:val="00DA7DC4"/>
    <w:rsid w:val="00DA7DD9"/>
    <w:rsid w:val="00DB009A"/>
    <w:rsid w:val="00DB02BF"/>
    <w:rsid w:val="00DB04BD"/>
    <w:rsid w:val="00DB05C7"/>
    <w:rsid w:val="00DB08B3"/>
    <w:rsid w:val="00DB0A6C"/>
    <w:rsid w:val="00DB0CC3"/>
    <w:rsid w:val="00DB1051"/>
    <w:rsid w:val="00DB1267"/>
    <w:rsid w:val="00DB14FE"/>
    <w:rsid w:val="00DB15ED"/>
    <w:rsid w:val="00DB1B18"/>
    <w:rsid w:val="00DB1F37"/>
    <w:rsid w:val="00DB27C6"/>
    <w:rsid w:val="00DB2C16"/>
    <w:rsid w:val="00DB2EFB"/>
    <w:rsid w:val="00DB3044"/>
    <w:rsid w:val="00DB3108"/>
    <w:rsid w:val="00DB3180"/>
    <w:rsid w:val="00DB3574"/>
    <w:rsid w:val="00DB381D"/>
    <w:rsid w:val="00DB3F32"/>
    <w:rsid w:val="00DB402D"/>
    <w:rsid w:val="00DB4234"/>
    <w:rsid w:val="00DB4316"/>
    <w:rsid w:val="00DB434F"/>
    <w:rsid w:val="00DB43D1"/>
    <w:rsid w:val="00DB4725"/>
    <w:rsid w:val="00DB48F6"/>
    <w:rsid w:val="00DB4931"/>
    <w:rsid w:val="00DB4BB2"/>
    <w:rsid w:val="00DB56A8"/>
    <w:rsid w:val="00DB587A"/>
    <w:rsid w:val="00DB5913"/>
    <w:rsid w:val="00DB5FE2"/>
    <w:rsid w:val="00DB624A"/>
    <w:rsid w:val="00DB6252"/>
    <w:rsid w:val="00DB6426"/>
    <w:rsid w:val="00DB64DE"/>
    <w:rsid w:val="00DB6F2F"/>
    <w:rsid w:val="00DB714F"/>
    <w:rsid w:val="00DB72C8"/>
    <w:rsid w:val="00DB72CA"/>
    <w:rsid w:val="00DB750B"/>
    <w:rsid w:val="00DB792D"/>
    <w:rsid w:val="00DB79B2"/>
    <w:rsid w:val="00DB7EE4"/>
    <w:rsid w:val="00DC0294"/>
    <w:rsid w:val="00DC030F"/>
    <w:rsid w:val="00DC060B"/>
    <w:rsid w:val="00DC07A7"/>
    <w:rsid w:val="00DC0A7E"/>
    <w:rsid w:val="00DC0AF9"/>
    <w:rsid w:val="00DC0DE3"/>
    <w:rsid w:val="00DC0E1E"/>
    <w:rsid w:val="00DC0FEE"/>
    <w:rsid w:val="00DC1012"/>
    <w:rsid w:val="00DC1064"/>
    <w:rsid w:val="00DC10CB"/>
    <w:rsid w:val="00DC121A"/>
    <w:rsid w:val="00DC1600"/>
    <w:rsid w:val="00DC18D9"/>
    <w:rsid w:val="00DC1BE1"/>
    <w:rsid w:val="00DC1DF1"/>
    <w:rsid w:val="00DC1E9F"/>
    <w:rsid w:val="00DC1FD2"/>
    <w:rsid w:val="00DC222B"/>
    <w:rsid w:val="00DC27B7"/>
    <w:rsid w:val="00DC27CF"/>
    <w:rsid w:val="00DC282A"/>
    <w:rsid w:val="00DC2AC1"/>
    <w:rsid w:val="00DC2C71"/>
    <w:rsid w:val="00DC2F27"/>
    <w:rsid w:val="00DC358B"/>
    <w:rsid w:val="00DC36B5"/>
    <w:rsid w:val="00DC3B08"/>
    <w:rsid w:val="00DC3E72"/>
    <w:rsid w:val="00DC478E"/>
    <w:rsid w:val="00DC4904"/>
    <w:rsid w:val="00DC4F5D"/>
    <w:rsid w:val="00DC53D4"/>
    <w:rsid w:val="00DC53DC"/>
    <w:rsid w:val="00DC5443"/>
    <w:rsid w:val="00DC55F9"/>
    <w:rsid w:val="00DC5C6E"/>
    <w:rsid w:val="00DC5D2E"/>
    <w:rsid w:val="00DC5D7C"/>
    <w:rsid w:val="00DC5EC3"/>
    <w:rsid w:val="00DC5F9B"/>
    <w:rsid w:val="00DC6094"/>
    <w:rsid w:val="00DC65CC"/>
    <w:rsid w:val="00DC6897"/>
    <w:rsid w:val="00DC6A5D"/>
    <w:rsid w:val="00DC700F"/>
    <w:rsid w:val="00DC71A2"/>
    <w:rsid w:val="00DC7DD0"/>
    <w:rsid w:val="00DD05B3"/>
    <w:rsid w:val="00DD05EB"/>
    <w:rsid w:val="00DD0657"/>
    <w:rsid w:val="00DD078E"/>
    <w:rsid w:val="00DD0921"/>
    <w:rsid w:val="00DD0958"/>
    <w:rsid w:val="00DD0971"/>
    <w:rsid w:val="00DD0AC8"/>
    <w:rsid w:val="00DD0DB7"/>
    <w:rsid w:val="00DD0DF4"/>
    <w:rsid w:val="00DD0EA3"/>
    <w:rsid w:val="00DD124C"/>
    <w:rsid w:val="00DD162B"/>
    <w:rsid w:val="00DD162C"/>
    <w:rsid w:val="00DD19E4"/>
    <w:rsid w:val="00DD1D68"/>
    <w:rsid w:val="00DD1E6B"/>
    <w:rsid w:val="00DD20A7"/>
    <w:rsid w:val="00DD2475"/>
    <w:rsid w:val="00DD257B"/>
    <w:rsid w:val="00DD2606"/>
    <w:rsid w:val="00DD268D"/>
    <w:rsid w:val="00DD2AD0"/>
    <w:rsid w:val="00DD2CB0"/>
    <w:rsid w:val="00DD3168"/>
    <w:rsid w:val="00DD318A"/>
    <w:rsid w:val="00DD3213"/>
    <w:rsid w:val="00DD325A"/>
    <w:rsid w:val="00DD3381"/>
    <w:rsid w:val="00DD34B8"/>
    <w:rsid w:val="00DD3616"/>
    <w:rsid w:val="00DD38FA"/>
    <w:rsid w:val="00DD3981"/>
    <w:rsid w:val="00DD3ADD"/>
    <w:rsid w:val="00DD3B73"/>
    <w:rsid w:val="00DD3C3D"/>
    <w:rsid w:val="00DD43E1"/>
    <w:rsid w:val="00DD4A95"/>
    <w:rsid w:val="00DD4B4B"/>
    <w:rsid w:val="00DD4B4C"/>
    <w:rsid w:val="00DD4D84"/>
    <w:rsid w:val="00DD4DDD"/>
    <w:rsid w:val="00DD5394"/>
    <w:rsid w:val="00DD5B77"/>
    <w:rsid w:val="00DD5DA0"/>
    <w:rsid w:val="00DD62A3"/>
    <w:rsid w:val="00DD62F0"/>
    <w:rsid w:val="00DD6CE5"/>
    <w:rsid w:val="00DD6D53"/>
    <w:rsid w:val="00DD6EDE"/>
    <w:rsid w:val="00DD6F90"/>
    <w:rsid w:val="00DD7215"/>
    <w:rsid w:val="00DD7220"/>
    <w:rsid w:val="00DD7228"/>
    <w:rsid w:val="00DD785C"/>
    <w:rsid w:val="00DD7ABC"/>
    <w:rsid w:val="00DE0421"/>
    <w:rsid w:val="00DE04FE"/>
    <w:rsid w:val="00DE0530"/>
    <w:rsid w:val="00DE075D"/>
    <w:rsid w:val="00DE082F"/>
    <w:rsid w:val="00DE09F8"/>
    <w:rsid w:val="00DE0B90"/>
    <w:rsid w:val="00DE0E41"/>
    <w:rsid w:val="00DE10C4"/>
    <w:rsid w:val="00DE12AA"/>
    <w:rsid w:val="00DE1477"/>
    <w:rsid w:val="00DE176C"/>
    <w:rsid w:val="00DE1797"/>
    <w:rsid w:val="00DE1B64"/>
    <w:rsid w:val="00DE1D29"/>
    <w:rsid w:val="00DE1E91"/>
    <w:rsid w:val="00DE20EB"/>
    <w:rsid w:val="00DE21B6"/>
    <w:rsid w:val="00DE2315"/>
    <w:rsid w:val="00DE2430"/>
    <w:rsid w:val="00DE2442"/>
    <w:rsid w:val="00DE2648"/>
    <w:rsid w:val="00DE2801"/>
    <w:rsid w:val="00DE2B26"/>
    <w:rsid w:val="00DE2B28"/>
    <w:rsid w:val="00DE2BF0"/>
    <w:rsid w:val="00DE2E24"/>
    <w:rsid w:val="00DE2E34"/>
    <w:rsid w:val="00DE2F3E"/>
    <w:rsid w:val="00DE32C9"/>
    <w:rsid w:val="00DE335E"/>
    <w:rsid w:val="00DE34BA"/>
    <w:rsid w:val="00DE354D"/>
    <w:rsid w:val="00DE3664"/>
    <w:rsid w:val="00DE3B63"/>
    <w:rsid w:val="00DE4117"/>
    <w:rsid w:val="00DE45DF"/>
    <w:rsid w:val="00DE478A"/>
    <w:rsid w:val="00DE4920"/>
    <w:rsid w:val="00DE4C85"/>
    <w:rsid w:val="00DE4D29"/>
    <w:rsid w:val="00DE4F00"/>
    <w:rsid w:val="00DE50C2"/>
    <w:rsid w:val="00DE5308"/>
    <w:rsid w:val="00DE55BD"/>
    <w:rsid w:val="00DE5747"/>
    <w:rsid w:val="00DE57F2"/>
    <w:rsid w:val="00DE5853"/>
    <w:rsid w:val="00DE5A9D"/>
    <w:rsid w:val="00DE5C78"/>
    <w:rsid w:val="00DE5D1A"/>
    <w:rsid w:val="00DE5F95"/>
    <w:rsid w:val="00DE62EE"/>
    <w:rsid w:val="00DE6A1C"/>
    <w:rsid w:val="00DE73FA"/>
    <w:rsid w:val="00DE77F0"/>
    <w:rsid w:val="00DE7ADE"/>
    <w:rsid w:val="00DE7CA4"/>
    <w:rsid w:val="00DF06C8"/>
    <w:rsid w:val="00DF08A1"/>
    <w:rsid w:val="00DF0A2B"/>
    <w:rsid w:val="00DF0CA2"/>
    <w:rsid w:val="00DF0CAF"/>
    <w:rsid w:val="00DF0D01"/>
    <w:rsid w:val="00DF10B0"/>
    <w:rsid w:val="00DF114D"/>
    <w:rsid w:val="00DF11BF"/>
    <w:rsid w:val="00DF1246"/>
    <w:rsid w:val="00DF140B"/>
    <w:rsid w:val="00DF15C2"/>
    <w:rsid w:val="00DF17AA"/>
    <w:rsid w:val="00DF1F17"/>
    <w:rsid w:val="00DF2476"/>
    <w:rsid w:val="00DF2604"/>
    <w:rsid w:val="00DF28C3"/>
    <w:rsid w:val="00DF2B54"/>
    <w:rsid w:val="00DF2E4D"/>
    <w:rsid w:val="00DF3199"/>
    <w:rsid w:val="00DF39F0"/>
    <w:rsid w:val="00DF403C"/>
    <w:rsid w:val="00DF4303"/>
    <w:rsid w:val="00DF4569"/>
    <w:rsid w:val="00DF478D"/>
    <w:rsid w:val="00DF4D84"/>
    <w:rsid w:val="00DF4E7F"/>
    <w:rsid w:val="00DF530A"/>
    <w:rsid w:val="00DF5765"/>
    <w:rsid w:val="00DF5858"/>
    <w:rsid w:val="00DF5935"/>
    <w:rsid w:val="00DF5AFD"/>
    <w:rsid w:val="00DF5EFC"/>
    <w:rsid w:val="00DF64E1"/>
    <w:rsid w:val="00DF691A"/>
    <w:rsid w:val="00DF6983"/>
    <w:rsid w:val="00DF6BED"/>
    <w:rsid w:val="00DF6E27"/>
    <w:rsid w:val="00DF7318"/>
    <w:rsid w:val="00DF74F0"/>
    <w:rsid w:val="00DF7A7E"/>
    <w:rsid w:val="00E0002B"/>
    <w:rsid w:val="00E003D0"/>
    <w:rsid w:val="00E00419"/>
    <w:rsid w:val="00E00468"/>
    <w:rsid w:val="00E00675"/>
    <w:rsid w:val="00E00778"/>
    <w:rsid w:val="00E007F7"/>
    <w:rsid w:val="00E00913"/>
    <w:rsid w:val="00E00A3C"/>
    <w:rsid w:val="00E00C03"/>
    <w:rsid w:val="00E00C97"/>
    <w:rsid w:val="00E00CDD"/>
    <w:rsid w:val="00E00ED5"/>
    <w:rsid w:val="00E014C4"/>
    <w:rsid w:val="00E018F8"/>
    <w:rsid w:val="00E019ED"/>
    <w:rsid w:val="00E01E93"/>
    <w:rsid w:val="00E020EB"/>
    <w:rsid w:val="00E0210C"/>
    <w:rsid w:val="00E02734"/>
    <w:rsid w:val="00E0282B"/>
    <w:rsid w:val="00E029A9"/>
    <w:rsid w:val="00E02A77"/>
    <w:rsid w:val="00E02E3C"/>
    <w:rsid w:val="00E03530"/>
    <w:rsid w:val="00E03B3A"/>
    <w:rsid w:val="00E03B64"/>
    <w:rsid w:val="00E03C44"/>
    <w:rsid w:val="00E03E8C"/>
    <w:rsid w:val="00E0426C"/>
    <w:rsid w:val="00E043FA"/>
    <w:rsid w:val="00E044DD"/>
    <w:rsid w:val="00E04536"/>
    <w:rsid w:val="00E04A71"/>
    <w:rsid w:val="00E051A7"/>
    <w:rsid w:val="00E055E5"/>
    <w:rsid w:val="00E05679"/>
    <w:rsid w:val="00E05859"/>
    <w:rsid w:val="00E05AD6"/>
    <w:rsid w:val="00E05BC2"/>
    <w:rsid w:val="00E05C74"/>
    <w:rsid w:val="00E05CFD"/>
    <w:rsid w:val="00E05DFF"/>
    <w:rsid w:val="00E0603D"/>
    <w:rsid w:val="00E061DE"/>
    <w:rsid w:val="00E062BC"/>
    <w:rsid w:val="00E0634E"/>
    <w:rsid w:val="00E06695"/>
    <w:rsid w:val="00E06A45"/>
    <w:rsid w:val="00E06BC8"/>
    <w:rsid w:val="00E06F2C"/>
    <w:rsid w:val="00E06F75"/>
    <w:rsid w:val="00E07110"/>
    <w:rsid w:val="00E07545"/>
    <w:rsid w:val="00E0760B"/>
    <w:rsid w:val="00E07878"/>
    <w:rsid w:val="00E07CFC"/>
    <w:rsid w:val="00E07EE1"/>
    <w:rsid w:val="00E07F3D"/>
    <w:rsid w:val="00E1033A"/>
    <w:rsid w:val="00E10508"/>
    <w:rsid w:val="00E10B1E"/>
    <w:rsid w:val="00E10D26"/>
    <w:rsid w:val="00E11100"/>
    <w:rsid w:val="00E1175F"/>
    <w:rsid w:val="00E117AC"/>
    <w:rsid w:val="00E117AF"/>
    <w:rsid w:val="00E117EF"/>
    <w:rsid w:val="00E11959"/>
    <w:rsid w:val="00E11DC2"/>
    <w:rsid w:val="00E11F6D"/>
    <w:rsid w:val="00E12609"/>
    <w:rsid w:val="00E126CF"/>
    <w:rsid w:val="00E12BC0"/>
    <w:rsid w:val="00E130F3"/>
    <w:rsid w:val="00E13411"/>
    <w:rsid w:val="00E13755"/>
    <w:rsid w:val="00E137AF"/>
    <w:rsid w:val="00E138E1"/>
    <w:rsid w:val="00E13C7C"/>
    <w:rsid w:val="00E13D29"/>
    <w:rsid w:val="00E13F96"/>
    <w:rsid w:val="00E147A3"/>
    <w:rsid w:val="00E1496C"/>
    <w:rsid w:val="00E14A17"/>
    <w:rsid w:val="00E14D0D"/>
    <w:rsid w:val="00E15035"/>
    <w:rsid w:val="00E15056"/>
    <w:rsid w:val="00E158DB"/>
    <w:rsid w:val="00E15A7A"/>
    <w:rsid w:val="00E15E9E"/>
    <w:rsid w:val="00E16279"/>
    <w:rsid w:val="00E166AD"/>
    <w:rsid w:val="00E168E9"/>
    <w:rsid w:val="00E16B03"/>
    <w:rsid w:val="00E16C59"/>
    <w:rsid w:val="00E16C8E"/>
    <w:rsid w:val="00E17114"/>
    <w:rsid w:val="00E1712C"/>
    <w:rsid w:val="00E1745C"/>
    <w:rsid w:val="00E17921"/>
    <w:rsid w:val="00E1794C"/>
    <w:rsid w:val="00E17A74"/>
    <w:rsid w:val="00E17A91"/>
    <w:rsid w:val="00E17C39"/>
    <w:rsid w:val="00E17DD8"/>
    <w:rsid w:val="00E2010C"/>
    <w:rsid w:val="00E20183"/>
    <w:rsid w:val="00E20225"/>
    <w:rsid w:val="00E202DB"/>
    <w:rsid w:val="00E204B2"/>
    <w:rsid w:val="00E20769"/>
    <w:rsid w:val="00E20C39"/>
    <w:rsid w:val="00E20CF5"/>
    <w:rsid w:val="00E20FB9"/>
    <w:rsid w:val="00E21414"/>
    <w:rsid w:val="00E214CE"/>
    <w:rsid w:val="00E21522"/>
    <w:rsid w:val="00E21A0D"/>
    <w:rsid w:val="00E21B0D"/>
    <w:rsid w:val="00E21E53"/>
    <w:rsid w:val="00E21F7E"/>
    <w:rsid w:val="00E223DD"/>
    <w:rsid w:val="00E2265C"/>
    <w:rsid w:val="00E22E3D"/>
    <w:rsid w:val="00E23538"/>
    <w:rsid w:val="00E235A5"/>
    <w:rsid w:val="00E23960"/>
    <w:rsid w:val="00E23A38"/>
    <w:rsid w:val="00E23E59"/>
    <w:rsid w:val="00E23F46"/>
    <w:rsid w:val="00E241D3"/>
    <w:rsid w:val="00E2486A"/>
    <w:rsid w:val="00E24A82"/>
    <w:rsid w:val="00E24DF5"/>
    <w:rsid w:val="00E24FB2"/>
    <w:rsid w:val="00E250F1"/>
    <w:rsid w:val="00E251A7"/>
    <w:rsid w:val="00E252CD"/>
    <w:rsid w:val="00E255A1"/>
    <w:rsid w:val="00E2590C"/>
    <w:rsid w:val="00E25A59"/>
    <w:rsid w:val="00E25A90"/>
    <w:rsid w:val="00E26114"/>
    <w:rsid w:val="00E26149"/>
    <w:rsid w:val="00E262AD"/>
    <w:rsid w:val="00E26307"/>
    <w:rsid w:val="00E26656"/>
    <w:rsid w:val="00E26803"/>
    <w:rsid w:val="00E269DC"/>
    <w:rsid w:val="00E26B72"/>
    <w:rsid w:val="00E26F15"/>
    <w:rsid w:val="00E27FFC"/>
    <w:rsid w:val="00E301E0"/>
    <w:rsid w:val="00E3036D"/>
    <w:rsid w:val="00E303C6"/>
    <w:rsid w:val="00E309D6"/>
    <w:rsid w:val="00E30AB8"/>
    <w:rsid w:val="00E30B91"/>
    <w:rsid w:val="00E30C7A"/>
    <w:rsid w:val="00E30CBA"/>
    <w:rsid w:val="00E30CDD"/>
    <w:rsid w:val="00E31229"/>
    <w:rsid w:val="00E31241"/>
    <w:rsid w:val="00E31799"/>
    <w:rsid w:val="00E31A94"/>
    <w:rsid w:val="00E31B19"/>
    <w:rsid w:val="00E31D0E"/>
    <w:rsid w:val="00E31F38"/>
    <w:rsid w:val="00E322B6"/>
    <w:rsid w:val="00E32D7B"/>
    <w:rsid w:val="00E32D7E"/>
    <w:rsid w:val="00E32E42"/>
    <w:rsid w:val="00E32EF7"/>
    <w:rsid w:val="00E33144"/>
    <w:rsid w:val="00E33535"/>
    <w:rsid w:val="00E33735"/>
    <w:rsid w:val="00E33869"/>
    <w:rsid w:val="00E3391A"/>
    <w:rsid w:val="00E33BC2"/>
    <w:rsid w:val="00E33DD8"/>
    <w:rsid w:val="00E33F1F"/>
    <w:rsid w:val="00E33FA3"/>
    <w:rsid w:val="00E343D2"/>
    <w:rsid w:val="00E34429"/>
    <w:rsid w:val="00E344DF"/>
    <w:rsid w:val="00E345A8"/>
    <w:rsid w:val="00E346C4"/>
    <w:rsid w:val="00E349AF"/>
    <w:rsid w:val="00E34C49"/>
    <w:rsid w:val="00E34D90"/>
    <w:rsid w:val="00E350F3"/>
    <w:rsid w:val="00E3541B"/>
    <w:rsid w:val="00E354B2"/>
    <w:rsid w:val="00E35815"/>
    <w:rsid w:val="00E35D70"/>
    <w:rsid w:val="00E361E8"/>
    <w:rsid w:val="00E361F8"/>
    <w:rsid w:val="00E36241"/>
    <w:rsid w:val="00E3655B"/>
    <w:rsid w:val="00E365B0"/>
    <w:rsid w:val="00E3665D"/>
    <w:rsid w:val="00E368A9"/>
    <w:rsid w:val="00E368B8"/>
    <w:rsid w:val="00E3697C"/>
    <w:rsid w:val="00E36B1A"/>
    <w:rsid w:val="00E36B7C"/>
    <w:rsid w:val="00E36FB1"/>
    <w:rsid w:val="00E373E9"/>
    <w:rsid w:val="00E37476"/>
    <w:rsid w:val="00E37673"/>
    <w:rsid w:val="00E378E4"/>
    <w:rsid w:val="00E37B2F"/>
    <w:rsid w:val="00E37B70"/>
    <w:rsid w:val="00E37DC7"/>
    <w:rsid w:val="00E37EBB"/>
    <w:rsid w:val="00E37F53"/>
    <w:rsid w:val="00E40825"/>
    <w:rsid w:val="00E408AD"/>
    <w:rsid w:val="00E408F8"/>
    <w:rsid w:val="00E40C7D"/>
    <w:rsid w:val="00E4128B"/>
    <w:rsid w:val="00E412C1"/>
    <w:rsid w:val="00E415B6"/>
    <w:rsid w:val="00E4184B"/>
    <w:rsid w:val="00E42278"/>
    <w:rsid w:val="00E4239D"/>
    <w:rsid w:val="00E4239F"/>
    <w:rsid w:val="00E424D7"/>
    <w:rsid w:val="00E42592"/>
    <w:rsid w:val="00E42624"/>
    <w:rsid w:val="00E429AC"/>
    <w:rsid w:val="00E42D5E"/>
    <w:rsid w:val="00E42E10"/>
    <w:rsid w:val="00E42F3E"/>
    <w:rsid w:val="00E4324A"/>
    <w:rsid w:val="00E43555"/>
    <w:rsid w:val="00E4396B"/>
    <w:rsid w:val="00E43B8F"/>
    <w:rsid w:val="00E43D79"/>
    <w:rsid w:val="00E44014"/>
    <w:rsid w:val="00E4409A"/>
    <w:rsid w:val="00E442C0"/>
    <w:rsid w:val="00E444F5"/>
    <w:rsid w:val="00E44613"/>
    <w:rsid w:val="00E447F0"/>
    <w:rsid w:val="00E44E05"/>
    <w:rsid w:val="00E45015"/>
    <w:rsid w:val="00E45240"/>
    <w:rsid w:val="00E452EC"/>
    <w:rsid w:val="00E4531F"/>
    <w:rsid w:val="00E45448"/>
    <w:rsid w:val="00E458F0"/>
    <w:rsid w:val="00E45A90"/>
    <w:rsid w:val="00E45AFD"/>
    <w:rsid w:val="00E45BD0"/>
    <w:rsid w:val="00E45E77"/>
    <w:rsid w:val="00E460C3"/>
    <w:rsid w:val="00E4629A"/>
    <w:rsid w:val="00E46617"/>
    <w:rsid w:val="00E4668E"/>
    <w:rsid w:val="00E4684D"/>
    <w:rsid w:val="00E46A28"/>
    <w:rsid w:val="00E46A38"/>
    <w:rsid w:val="00E46A40"/>
    <w:rsid w:val="00E46B63"/>
    <w:rsid w:val="00E46F71"/>
    <w:rsid w:val="00E471A3"/>
    <w:rsid w:val="00E47360"/>
    <w:rsid w:val="00E47472"/>
    <w:rsid w:val="00E4756F"/>
    <w:rsid w:val="00E47599"/>
    <w:rsid w:val="00E47B1F"/>
    <w:rsid w:val="00E47F18"/>
    <w:rsid w:val="00E50543"/>
    <w:rsid w:val="00E5059D"/>
    <w:rsid w:val="00E505DA"/>
    <w:rsid w:val="00E507FF"/>
    <w:rsid w:val="00E50864"/>
    <w:rsid w:val="00E50F23"/>
    <w:rsid w:val="00E510D7"/>
    <w:rsid w:val="00E5191C"/>
    <w:rsid w:val="00E519CB"/>
    <w:rsid w:val="00E51C0E"/>
    <w:rsid w:val="00E51CC8"/>
    <w:rsid w:val="00E51D8D"/>
    <w:rsid w:val="00E51F90"/>
    <w:rsid w:val="00E522BF"/>
    <w:rsid w:val="00E524AC"/>
    <w:rsid w:val="00E52D03"/>
    <w:rsid w:val="00E52E25"/>
    <w:rsid w:val="00E535A7"/>
    <w:rsid w:val="00E53680"/>
    <w:rsid w:val="00E53E09"/>
    <w:rsid w:val="00E53F34"/>
    <w:rsid w:val="00E54030"/>
    <w:rsid w:val="00E54272"/>
    <w:rsid w:val="00E54A6F"/>
    <w:rsid w:val="00E54A77"/>
    <w:rsid w:val="00E54C95"/>
    <w:rsid w:val="00E5510A"/>
    <w:rsid w:val="00E553AB"/>
    <w:rsid w:val="00E55492"/>
    <w:rsid w:val="00E55BF7"/>
    <w:rsid w:val="00E55C85"/>
    <w:rsid w:val="00E55CE7"/>
    <w:rsid w:val="00E55F6F"/>
    <w:rsid w:val="00E56249"/>
    <w:rsid w:val="00E569E9"/>
    <w:rsid w:val="00E572B7"/>
    <w:rsid w:val="00E573CB"/>
    <w:rsid w:val="00E57A19"/>
    <w:rsid w:val="00E57A30"/>
    <w:rsid w:val="00E57BC1"/>
    <w:rsid w:val="00E57C16"/>
    <w:rsid w:val="00E57C27"/>
    <w:rsid w:val="00E57C70"/>
    <w:rsid w:val="00E57ECB"/>
    <w:rsid w:val="00E57EF1"/>
    <w:rsid w:val="00E60076"/>
    <w:rsid w:val="00E6030C"/>
    <w:rsid w:val="00E6042A"/>
    <w:rsid w:val="00E60E44"/>
    <w:rsid w:val="00E61496"/>
    <w:rsid w:val="00E61850"/>
    <w:rsid w:val="00E61893"/>
    <w:rsid w:val="00E61ACA"/>
    <w:rsid w:val="00E61ADB"/>
    <w:rsid w:val="00E61B28"/>
    <w:rsid w:val="00E61C07"/>
    <w:rsid w:val="00E6212C"/>
    <w:rsid w:val="00E62162"/>
    <w:rsid w:val="00E6234A"/>
    <w:rsid w:val="00E623F7"/>
    <w:rsid w:val="00E62425"/>
    <w:rsid w:val="00E6243E"/>
    <w:rsid w:val="00E62467"/>
    <w:rsid w:val="00E6283B"/>
    <w:rsid w:val="00E62849"/>
    <w:rsid w:val="00E62D2B"/>
    <w:rsid w:val="00E62EE9"/>
    <w:rsid w:val="00E630B9"/>
    <w:rsid w:val="00E6326E"/>
    <w:rsid w:val="00E6327C"/>
    <w:rsid w:val="00E6397E"/>
    <w:rsid w:val="00E63A94"/>
    <w:rsid w:val="00E645ED"/>
    <w:rsid w:val="00E64707"/>
    <w:rsid w:val="00E64D88"/>
    <w:rsid w:val="00E64DE6"/>
    <w:rsid w:val="00E64E3F"/>
    <w:rsid w:val="00E6500F"/>
    <w:rsid w:val="00E65430"/>
    <w:rsid w:val="00E65472"/>
    <w:rsid w:val="00E65620"/>
    <w:rsid w:val="00E6566A"/>
    <w:rsid w:val="00E65747"/>
    <w:rsid w:val="00E658CF"/>
    <w:rsid w:val="00E6631B"/>
    <w:rsid w:val="00E6650C"/>
    <w:rsid w:val="00E6676C"/>
    <w:rsid w:val="00E66936"/>
    <w:rsid w:val="00E66A19"/>
    <w:rsid w:val="00E66B84"/>
    <w:rsid w:val="00E66C42"/>
    <w:rsid w:val="00E66D70"/>
    <w:rsid w:val="00E6717C"/>
    <w:rsid w:val="00E6719A"/>
    <w:rsid w:val="00E672AF"/>
    <w:rsid w:val="00E6751A"/>
    <w:rsid w:val="00E67610"/>
    <w:rsid w:val="00E6769C"/>
    <w:rsid w:val="00E67B1B"/>
    <w:rsid w:val="00E67DBC"/>
    <w:rsid w:val="00E70021"/>
    <w:rsid w:val="00E70068"/>
    <w:rsid w:val="00E704A4"/>
    <w:rsid w:val="00E709B2"/>
    <w:rsid w:val="00E70A45"/>
    <w:rsid w:val="00E71640"/>
    <w:rsid w:val="00E717AC"/>
    <w:rsid w:val="00E7183B"/>
    <w:rsid w:val="00E71A5B"/>
    <w:rsid w:val="00E71B3E"/>
    <w:rsid w:val="00E71FF1"/>
    <w:rsid w:val="00E720BE"/>
    <w:rsid w:val="00E72157"/>
    <w:rsid w:val="00E722B0"/>
    <w:rsid w:val="00E72569"/>
    <w:rsid w:val="00E72963"/>
    <w:rsid w:val="00E72E2C"/>
    <w:rsid w:val="00E73834"/>
    <w:rsid w:val="00E73841"/>
    <w:rsid w:val="00E7389D"/>
    <w:rsid w:val="00E739A7"/>
    <w:rsid w:val="00E739EC"/>
    <w:rsid w:val="00E73C0C"/>
    <w:rsid w:val="00E73E31"/>
    <w:rsid w:val="00E73ECE"/>
    <w:rsid w:val="00E73FF5"/>
    <w:rsid w:val="00E746C5"/>
    <w:rsid w:val="00E74723"/>
    <w:rsid w:val="00E7484B"/>
    <w:rsid w:val="00E749A9"/>
    <w:rsid w:val="00E74AFF"/>
    <w:rsid w:val="00E74F32"/>
    <w:rsid w:val="00E74F82"/>
    <w:rsid w:val="00E75461"/>
    <w:rsid w:val="00E75696"/>
    <w:rsid w:val="00E759B1"/>
    <w:rsid w:val="00E759F4"/>
    <w:rsid w:val="00E75B57"/>
    <w:rsid w:val="00E75C24"/>
    <w:rsid w:val="00E75C89"/>
    <w:rsid w:val="00E7628C"/>
    <w:rsid w:val="00E76291"/>
    <w:rsid w:val="00E76445"/>
    <w:rsid w:val="00E76503"/>
    <w:rsid w:val="00E765AB"/>
    <w:rsid w:val="00E76A57"/>
    <w:rsid w:val="00E76D6E"/>
    <w:rsid w:val="00E771F1"/>
    <w:rsid w:val="00E77302"/>
    <w:rsid w:val="00E77A36"/>
    <w:rsid w:val="00E77E51"/>
    <w:rsid w:val="00E77EA0"/>
    <w:rsid w:val="00E802BF"/>
    <w:rsid w:val="00E80C4B"/>
    <w:rsid w:val="00E80E41"/>
    <w:rsid w:val="00E8106E"/>
    <w:rsid w:val="00E81316"/>
    <w:rsid w:val="00E813AE"/>
    <w:rsid w:val="00E814A7"/>
    <w:rsid w:val="00E815A3"/>
    <w:rsid w:val="00E8160E"/>
    <w:rsid w:val="00E819DF"/>
    <w:rsid w:val="00E819F0"/>
    <w:rsid w:val="00E81A67"/>
    <w:rsid w:val="00E81A79"/>
    <w:rsid w:val="00E81B0C"/>
    <w:rsid w:val="00E81E3C"/>
    <w:rsid w:val="00E8234D"/>
    <w:rsid w:val="00E82428"/>
    <w:rsid w:val="00E82743"/>
    <w:rsid w:val="00E82CF5"/>
    <w:rsid w:val="00E82D2A"/>
    <w:rsid w:val="00E82D7C"/>
    <w:rsid w:val="00E82DCC"/>
    <w:rsid w:val="00E82E50"/>
    <w:rsid w:val="00E833D5"/>
    <w:rsid w:val="00E83623"/>
    <w:rsid w:val="00E83AEB"/>
    <w:rsid w:val="00E83C21"/>
    <w:rsid w:val="00E83C26"/>
    <w:rsid w:val="00E840D0"/>
    <w:rsid w:val="00E846A1"/>
    <w:rsid w:val="00E847F0"/>
    <w:rsid w:val="00E847F9"/>
    <w:rsid w:val="00E8495A"/>
    <w:rsid w:val="00E84990"/>
    <w:rsid w:val="00E84A81"/>
    <w:rsid w:val="00E84B7D"/>
    <w:rsid w:val="00E84C3A"/>
    <w:rsid w:val="00E850E0"/>
    <w:rsid w:val="00E85103"/>
    <w:rsid w:val="00E856F8"/>
    <w:rsid w:val="00E85965"/>
    <w:rsid w:val="00E867CD"/>
    <w:rsid w:val="00E868D7"/>
    <w:rsid w:val="00E86989"/>
    <w:rsid w:val="00E86ADD"/>
    <w:rsid w:val="00E86B45"/>
    <w:rsid w:val="00E86C1B"/>
    <w:rsid w:val="00E86D70"/>
    <w:rsid w:val="00E86E5D"/>
    <w:rsid w:val="00E86FC7"/>
    <w:rsid w:val="00E86FD2"/>
    <w:rsid w:val="00E870B9"/>
    <w:rsid w:val="00E872A0"/>
    <w:rsid w:val="00E873F0"/>
    <w:rsid w:val="00E87454"/>
    <w:rsid w:val="00E87578"/>
    <w:rsid w:val="00E876AC"/>
    <w:rsid w:val="00E876B1"/>
    <w:rsid w:val="00E877D3"/>
    <w:rsid w:val="00E879E4"/>
    <w:rsid w:val="00E87A9C"/>
    <w:rsid w:val="00E87BFE"/>
    <w:rsid w:val="00E90005"/>
    <w:rsid w:val="00E90112"/>
    <w:rsid w:val="00E901F3"/>
    <w:rsid w:val="00E908D7"/>
    <w:rsid w:val="00E90962"/>
    <w:rsid w:val="00E90A1D"/>
    <w:rsid w:val="00E90B0B"/>
    <w:rsid w:val="00E90B48"/>
    <w:rsid w:val="00E90FD5"/>
    <w:rsid w:val="00E9117B"/>
    <w:rsid w:val="00E91267"/>
    <w:rsid w:val="00E913E3"/>
    <w:rsid w:val="00E91606"/>
    <w:rsid w:val="00E918FE"/>
    <w:rsid w:val="00E9191C"/>
    <w:rsid w:val="00E91A4A"/>
    <w:rsid w:val="00E91F9A"/>
    <w:rsid w:val="00E92364"/>
    <w:rsid w:val="00E9248D"/>
    <w:rsid w:val="00E927F2"/>
    <w:rsid w:val="00E9297A"/>
    <w:rsid w:val="00E92A41"/>
    <w:rsid w:val="00E92B44"/>
    <w:rsid w:val="00E92B64"/>
    <w:rsid w:val="00E93008"/>
    <w:rsid w:val="00E930D1"/>
    <w:rsid w:val="00E93606"/>
    <w:rsid w:val="00E9375C"/>
    <w:rsid w:val="00E9377B"/>
    <w:rsid w:val="00E93853"/>
    <w:rsid w:val="00E9392A"/>
    <w:rsid w:val="00E93AB2"/>
    <w:rsid w:val="00E93BD4"/>
    <w:rsid w:val="00E941C5"/>
    <w:rsid w:val="00E941E9"/>
    <w:rsid w:val="00E945F1"/>
    <w:rsid w:val="00E94ABE"/>
    <w:rsid w:val="00E94C77"/>
    <w:rsid w:val="00E94C83"/>
    <w:rsid w:val="00E94DC6"/>
    <w:rsid w:val="00E95205"/>
    <w:rsid w:val="00E955E3"/>
    <w:rsid w:val="00E95E7E"/>
    <w:rsid w:val="00E965B3"/>
    <w:rsid w:val="00E96B66"/>
    <w:rsid w:val="00E96D3F"/>
    <w:rsid w:val="00E970F0"/>
    <w:rsid w:val="00E97128"/>
    <w:rsid w:val="00E971FA"/>
    <w:rsid w:val="00E975A2"/>
    <w:rsid w:val="00E97656"/>
    <w:rsid w:val="00E977E3"/>
    <w:rsid w:val="00E97C66"/>
    <w:rsid w:val="00E97F23"/>
    <w:rsid w:val="00E97F5E"/>
    <w:rsid w:val="00EA009A"/>
    <w:rsid w:val="00EA04C4"/>
    <w:rsid w:val="00EA0516"/>
    <w:rsid w:val="00EA05FD"/>
    <w:rsid w:val="00EA0719"/>
    <w:rsid w:val="00EA0AF2"/>
    <w:rsid w:val="00EA0DE5"/>
    <w:rsid w:val="00EA110F"/>
    <w:rsid w:val="00EA1ABE"/>
    <w:rsid w:val="00EA1BEC"/>
    <w:rsid w:val="00EA1C7E"/>
    <w:rsid w:val="00EA1F11"/>
    <w:rsid w:val="00EA1F48"/>
    <w:rsid w:val="00EA1FBC"/>
    <w:rsid w:val="00EA20C6"/>
    <w:rsid w:val="00EA2472"/>
    <w:rsid w:val="00EA249E"/>
    <w:rsid w:val="00EA24F2"/>
    <w:rsid w:val="00EA2B62"/>
    <w:rsid w:val="00EA2F45"/>
    <w:rsid w:val="00EA308B"/>
    <w:rsid w:val="00EA30AE"/>
    <w:rsid w:val="00EA3170"/>
    <w:rsid w:val="00EA3625"/>
    <w:rsid w:val="00EA3846"/>
    <w:rsid w:val="00EA3C23"/>
    <w:rsid w:val="00EA4057"/>
    <w:rsid w:val="00EA40C3"/>
    <w:rsid w:val="00EA4171"/>
    <w:rsid w:val="00EA431E"/>
    <w:rsid w:val="00EA43A5"/>
    <w:rsid w:val="00EA44B3"/>
    <w:rsid w:val="00EA470C"/>
    <w:rsid w:val="00EA48C6"/>
    <w:rsid w:val="00EA4C02"/>
    <w:rsid w:val="00EA4C38"/>
    <w:rsid w:val="00EA4D5E"/>
    <w:rsid w:val="00EA5296"/>
    <w:rsid w:val="00EA53D6"/>
    <w:rsid w:val="00EA570D"/>
    <w:rsid w:val="00EA5778"/>
    <w:rsid w:val="00EA5A41"/>
    <w:rsid w:val="00EA5CCF"/>
    <w:rsid w:val="00EA5D36"/>
    <w:rsid w:val="00EA5DBA"/>
    <w:rsid w:val="00EA5E45"/>
    <w:rsid w:val="00EA6091"/>
    <w:rsid w:val="00EA63EB"/>
    <w:rsid w:val="00EA64BA"/>
    <w:rsid w:val="00EA651D"/>
    <w:rsid w:val="00EA6556"/>
    <w:rsid w:val="00EA67F4"/>
    <w:rsid w:val="00EA6DB6"/>
    <w:rsid w:val="00EA6F08"/>
    <w:rsid w:val="00EA6F7A"/>
    <w:rsid w:val="00EA7B52"/>
    <w:rsid w:val="00EB032F"/>
    <w:rsid w:val="00EB05B5"/>
    <w:rsid w:val="00EB0952"/>
    <w:rsid w:val="00EB0A6D"/>
    <w:rsid w:val="00EB0C7A"/>
    <w:rsid w:val="00EB0F05"/>
    <w:rsid w:val="00EB0FBE"/>
    <w:rsid w:val="00EB1196"/>
    <w:rsid w:val="00EB15A7"/>
    <w:rsid w:val="00EB165A"/>
    <w:rsid w:val="00EB174C"/>
    <w:rsid w:val="00EB188A"/>
    <w:rsid w:val="00EB1B45"/>
    <w:rsid w:val="00EB1C14"/>
    <w:rsid w:val="00EB1E31"/>
    <w:rsid w:val="00EB200A"/>
    <w:rsid w:val="00EB20BB"/>
    <w:rsid w:val="00EB2116"/>
    <w:rsid w:val="00EB25E8"/>
    <w:rsid w:val="00EB2666"/>
    <w:rsid w:val="00EB277B"/>
    <w:rsid w:val="00EB2882"/>
    <w:rsid w:val="00EB2909"/>
    <w:rsid w:val="00EB2BD4"/>
    <w:rsid w:val="00EB2C10"/>
    <w:rsid w:val="00EB2CB3"/>
    <w:rsid w:val="00EB2D14"/>
    <w:rsid w:val="00EB2F17"/>
    <w:rsid w:val="00EB3CF4"/>
    <w:rsid w:val="00EB3D38"/>
    <w:rsid w:val="00EB3F7F"/>
    <w:rsid w:val="00EB4351"/>
    <w:rsid w:val="00EB454B"/>
    <w:rsid w:val="00EB4758"/>
    <w:rsid w:val="00EB47F0"/>
    <w:rsid w:val="00EB4BA7"/>
    <w:rsid w:val="00EB4BC6"/>
    <w:rsid w:val="00EB4CD9"/>
    <w:rsid w:val="00EB4D06"/>
    <w:rsid w:val="00EB4D0A"/>
    <w:rsid w:val="00EB4EA3"/>
    <w:rsid w:val="00EB52B5"/>
    <w:rsid w:val="00EB551D"/>
    <w:rsid w:val="00EB55EC"/>
    <w:rsid w:val="00EB59B5"/>
    <w:rsid w:val="00EB5B0D"/>
    <w:rsid w:val="00EB5DD1"/>
    <w:rsid w:val="00EB603A"/>
    <w:rsid w:val="00EB6089"/>
    <w:rsid w:val="00EB6341"/>
    <w:rsid w:val="00EB6375"/>
    <w:rsid w:val="00EB63AB"/>
    <w:rsid w:val="00EB644C"/>
    <w:rsid w:val="00EB69AF"/>
    <w:rsid w:val="00EB6B5A"/>
    <w:rsid w:val="00EB6C2C"/>
    <w:rsid w:val="00EB6C3F"/>
    <w:rsid w:val="00EB6CFE"/>
    <w:rsid w:val="00EB6F45"/>
    <w:rsid w:val="00EB71CD"/>
    <w:rsid w:val="00EB73CA"/>
    <w:rsid w:val="00EB7C7F"/>
    <w:rsid w:val="00EB7E20"/>
    <w:rsid w:val="00EC0031"/>
    <w:rsid w:val="00EC00DE"/>
    <w:rsid w:val="00EC00FC"/>
    <w:rsid w:val="00EC0123"/>
    <w:rsid w:val="00EC0600"/>
    <w:rsid w:val="00EC0A4E"/>
    <w:rsid w:val="00EC0CA8"/>
    <w:rsid w:val="00EC0EC6"/>
    <w:rsid w:val="00EC1610"/>
    <w:rsid w:val="00EC1E7E"/>
    <w:rsid w:val="00EC1EB5"/>
    <w:rsid w:val="00EC1ED6"/>
    <w:rsid w:val="00EC20CB"/>
    <w:rsid w:val="00EC2427"/>
    <w:rsid w:val="00EC254B"/>
    <w:rsid w:val="00EC2770"/>
    <w:rsid w:val="00EC27F6"/>
    <w:rsid w:val="00EC288F"/>
    <w:rsid w:val="00EC2BA3"/>
    <w:rsid w:val="00EC2D32"/>
    <w:rsid w:val="00EC2D73"/>
    <w:rsid w:val="00EC2D92"/>
    <w:rsid w:val="00EC2EC0"/>
    <w:rsid w:val="00EC2FE2"/>
    <w:rsid w:val="00EC31C7"/>
    <w:rsid w:val="00EC37CE"/>
    <w:rsid w:val="00EC3FC5"/>
    <w:rsid w:val="00EC3FE2"/>
    <w:rsid w:val="00EC4198"/>
    <w:rsid w:val="00EC4433"/>
    <w:rsid w:val="00EC45C6"/>
    <w:rsid w:val="00EC4616"/>
    <w:rsid w:val="00EC4791"/>
    <w:rsid w:val="00EC4B52"/>
    <w:rsid w:val="00EC4D78"/>
    <w:rsid w:val="00EC5767"/>
    <w:rsid w:val="00EC587B"/>
    <w:rsid w:val="00EC5CA4"/>
    <w:rsid w:val="00EC5E0E"/>
    <w:rsid w:val="00EC609C"/>
    <w:rsid w:val="00EC60C0"/>
    <w:rsid w:val="00EC658F"/>
    <w:rsid w:val="00EC6683"/>
    <w:rsid w:val="00EC678D"/>
    <w:rsid w:val="00EC67F2"/>
    <w:rsid w:val="00EC6952"/>
    <w:rsid w:val="00EC6C86"/>
    <w:rsid w:val="00EC6FB0"/>
    <w:rsid w:val="00EC73EF"/>
    <w:rsid w:val="00EC756C"/>
    <w:rsid w:val="00EC7790"/>
    <w:rsid w:val="00EC7955"/>
    <w:rsid w:val="00EC7AEF"/>
    <w:rsid w:val="00EC7BC1"/>
    <w:rsid w:val="00ED00A4"/>
    <w:rsid w:val="00ED0341"/>
    <w:rsid w:val="00ED053F"/>
    <w:rsid w:val="00ED0A1C"/>
    <w:rsid w:val="00ED0A5C"/>
    <w:rsid w:val="00ED0B17"/>
    <w:rsid w:val="00ED0B3A"/>
    <w:rsid w:val="00ED0B68"/>
    <w:rsid w:val="00ED0E9E"/>
    <w:rsid w:val="00ED0FA2"/>
    <w:rsid w:val="00ED1051"/>
    <w:rsid w:val="00ED108B"/>
    <w:rsid w:val="00ED13A0"/>
    <w:rsid w:val="00ED1467"/>
    <w:rsid w:val="00ED15AC"/>
    <w:rsid w:val="00ED17CC"/>
    <w:rsid w:val="00ED1D39"/>
    <w:rsid w:val="00ED24B7"/>
    <w:rsid w:val="00ED2959"/>
    <w:rsid w:val="00ED2E5B"/>
    <w:rsid w:val="00ED3292"/>
    <w:rsid w:val="00ED3384"/>
    <w:rsid w:val="00ED35C2"/>
    <w:rsid w:val="00ED3641"/>
    <w:rsid w:val="00ED39F0"/>
    <w:rsid w:val="00ED3A79"/>
    <w:rsid w:val="00ED3C58"/>
    <w:rsid w:val="00ED4286"/>
    <w:rsid w:val="00ED42F3"/>
    <w:rsid w:val="00ED4349"/>
    <w:rsid w:val="00ED453A"/>
    <w:rsid w:val="00ED45DD"/>
    <w:rsid w:val="00ED46D8"/>
    <w:rsid w:val="00ED4A20"/>
    <w:rsid w:val="00ED4A41"/>
    <w:rsid w:val="00ED4D06"/>
    <w:rsid w:val="00ED4DCC"/>
    <w:rsid w:val="00ED5622"/>
    <w:rsid w:val="00ED56B1"/>
    <w:rsid w:val="00ED5720"/>
    <w:rsid w:val="00ED585C"/>
    <w:rsid w:val="00ED60AB"/>
    <w:rsid w:val="00ED635C"/>
    <w:rsid w:val="00ED6651"/>
    <w:rsid w:val="00ED6718"/>
    <w:rsid w:val="00ED67C4"/>
    <w:rsid w:val="00ED67E1"/>
    <w:rsid w:val="00ED680B"/>
    <w:rsid w:val="00ED6BC9"/>
    <w:rsid w:val="00ED6C74"/>
    <w:rsid w:val="00ED6D7D"/>
    <w:rsid w:val="00ED6DC8"/>
    <w:rsid w:val="00ED6DD4"/>
    <w:rsid w:val="00ED6F43"/>
    <w:rsid w:val="00ED7014"/>
    <w:rsid w:val="00ED70C9"/>
    <w:rsid w:val="00ED7190"/>
    <w:rsid w:val="00ED73C8"/>
    <w:rsid w:val="00ED7644"/>
    <w:rsid w:val="00ED76B6"/>
    <w:rsid w:val="00ED7B1E"/>
    <w:rsid w:val="00ED7DF5"/>
    <w:rsid w:val="00EE0844"/>
    <w:rsid w:val="00EE0A51"/>
    <w:rsid w:val="00EE0B40"/>
    <w:rsid w:val="00EE0F42"/>
    <w:rsid w:val="00EE0F8A"/>
    <w:rsid w:val="00EE1457"/>
    <w:rsid w:val="00EE148E"/>
    <w:rsid w:val="00EE172E"/>
    <w:rsid w:val="00EE1E00"/>
    <w:rsid w:val="00EE211D"/>
    <w:rsid w:val="00EE23E3"/>
    <w:rsid w:val="00EE24C8"/>
    <w:rsid w:val="00EE2528"/>
    <w:rsid w:val="00EE2653"/>
    <w:rsid w:val="00EE26A8"/>
    <w:rsid w:val="00EE26DF"/>
    <w:rsid w:val="00EE2797"/>
    <w:rsid w:val="00EE2F44"/>
    <w:rsid w:val="00EE2F46"/>
    <w:rsid w:val="00EE32BF"/>
    <w:rsid w:val="00EE3614"/>
    <w:rsid w:val="00EE3AB1"/>
    <w:rsid w:val="00EE3C0F"/>
    <w:rsid w:val="00EE3C28"/>
    <w:rsid w:val="00EE3DE3"/>
    <w:rsid w:val="00EE4468"/>
    <w:rsid w:val="00EE45F7"/>
    <w:rsid w:val="00EE46FA"/>
    <w:rsid w:val="00EE4735"/>
    <w:rsid w:val="00EE4C58"/>
    <w:rsid w:val="00EE4CB9"/>
    <w:rsid w:val="00EE4D0E"/>
    <w:rsid w:val="00EE4DB6"/>
    <w:rsid w:val="00EE4F8D"/>
    <w:rsid w:val="00EE500A"/>
    <w:rsid w:val="00EE55A8"/>
    <w:rsid w:val="00EE576D"/>
    <w:rsid w:val="00EE5928"/>
    <w:rsid w:val="00EE5A13"/>
    <w:rsid w:val="00EE5EDE"/>
    <w:rsid w:val="00EE5FC6"/>
    <w:rsid w:val="00EE6490"/>
    <w:rsid w:val="00EE6797"/>
    <w:rsid w:val="00EE67E9"/>
    <w:rsid w:val="00EE69FB"/>
    <w:rsid w:val="00EE6CAF"/>
    <w:rsid w:val="00EE7181"/>
    <w:rsid w:val="00EE7720"/>
    <w:rsid w:val="00EE7D2A"/>
    <w:rsid w:val="00EE7EBB"/>
    <w:rsid w:val="00EE7F84"/>
    <w:rsid w:val="00EE7FE0"/>
    <w:rsid w:val="00EF0259"/>
    <w:rsid w:val="00EF02C4"/>
    <w:rsid w:val="00EF0712"/>
    <w:rsid w:val="00EF075F"/>
    <w:rsid w:val="00EF09E3"/>
    <w:rsid w:val="00EF0DE1"/>
    <w:rsid w:val="00EF0E3E"/>
    <w:rsid w:val="00EF0F37"/>
    <w:rsid w:val="00EF1378"/>
    <w:rsid w:val="00EF15DC"/>
    <w:rsid w:val="00EF184B"/>
    <w:rsid w:val="00EF19CC"/>
    <w:rsid w:val="00EF1A27"/>
    <w:rsid w:val="00EF1ADC"/>
    <w:rsid w:val="00EF1BA4"/>
    <w:rsid w:val="00EF1CC6"/>
    <w:rsid w:val="00EF27A9"/>
    <w:rsid w:val="00EF285E"/>
    <w:rsid w:val="00EF299F"/>
    <w:rsid w:val="00EF2C19"/>
    <w:rsid w:val="00EF2CC8"/>
    <w:rsid w:val="00EF2EE2"/>
    <w:rsid w:val="00EF3032"/>
    <w:rsid w:val="00EF3103"/>
    <w:rsid w:val="00EF33FF"/>
    <w:rsid w:val="00EF36C3"/>
    <w:rsid w:val="00EF3899"/>
    <w:rsid w:val="00EF3AED"/>
    <w:rsid w:val="00EF3AF5"/>
    <w:rsid w:val="00EF3B16"/>
    <w:rsid w:val="00EF3CB5"/>
    <w:rsid w:val="00EF4299"/>
    <w:rsid w:val="00EF44AE"/>
    <w:rsid w:val="00EF464C"/>
    <w:rsid w:val="00EF4886"/>
    <w:rsid w:val="00EF49F1"/>
    <w:rsid w:val="00EF4DBC"/>
    <w:rsid w:val="00EF4DC3"/>
    <w:rsid w:val="00EF5116"/>
    <w:rsid w:val="00EF52A4"/>
    <w:rsid w:val="00EF599C"/>
    <w:rsid w:val="00EF5A3D"/>
    <w:rsid w:val="00EF5B83"/>
    <w:rsid w:val="00EF6355"/>
    <w:rsid w:val="00EF6557"/>
    <w:rsid w:val="00EF6584"/>
    <w:rsid w:val="00EF6917"/>
    <w:rsid w:val="00EF6BBA"/>
    <w:rsid w:val="00EF6F71"/>
    <w:rsid w:val="00EF7073"/>
    <w:rsid w:val="00EF7244"/>
    <w:rsid w:val="00EF7AFF"/>
    <w:rsid w:val="00EF7B16"/>
    <w:rsid w:val="00F00803"/>
    <w:rsid w:val="00F00C81"/>
    <w:rsid w:val="00F00D14"/>
    <w:rsid w:val="00F00D59"/>
    <w:rsid w:val="00F0114E"/>
    <w:rsid w:val="00F0117E"/>
    <w:rsid w:val="00F011F2"/>
    <w:rsid w:val="00F01876"/>
    <w:rsid w:val="00F0195A"/>
    <w:rsid w:val="00F01A1A"/>
    <w:rsid w:val="00F01D08"/>
    <w:rsid w:val="00F01EAF"/>
    <w:rsid w:val="00F02113"/>
    <w:rsid w:val="00F023B9"/>
    <w:rsid w:val="00F02F44"/>
    <w:rsid w:val="00F032B2"/>
    <w:rsid w:val="00F033F0"/>
    <w:rsid w:val="00F03554"/>
    <w:rsid w:val="00F03625"/>
    <w:rsid w:val="00F0368B"/>
    <w:rsid w:val="00F03EA5"/>
    <w:rsid w:val="00F03F42"/>
    <w:rsid w:val="00F03F5F"/>
    <w:rsid w:val="00F04209"/>
    <w:rsid w:val="00F0434E"/>
    <w:rsid w:val="00F045CF"/>
    <w:rsid w:val="00F047C7"/>
    <w:rsid w:val="00F04DA9"/>
    <w:rsid w:val="00F056D1"/>
    <w:rsid w:val="00F05AC2"/>
    <w:rsid w:val="00F05D10"/>
    <w:rsid w:val="00F05DB5"/>
    <w:rsid w:val="00F05F03"/>
    <w:rsid w:val="00F06791"/>
    <w:rsid w:val="00F068FA"/>
    <w:rsid w:val="00F06BF7"/>
    <w:rsid w:val="00F06CE8"/>
    <w:rsid w:val="00F06E53"/>
    <w:rsid w:val="00F0727D"/>
    <w:rsid w:val="00F07756"/>
    <w:rsid w:val="00F07A24"/>
    <w:rsid w:val="00F07AC2"/>
    <w:rsid w:val="00F07C7D"/>
    <w:rsid w:val="00F07CF8"/>
    <w:rsid w:val="00F07F30"/>
    <w:rsid w:val="00F103EE"/>
    <w:rsid w:val="00F10DAF"/>
    <w:rsid w:val="00F110A0"/>
    <w:rsid w:val="00F111EF"/>
    <w:rsid w:val="00F112C2"/>
    <w:rsid w:val="00F11452"/>
    <w:rsid w:val="00F11543"/>
    <w:rsid w:val="00F115FA"/>
    <w:rsid w:val="00F11688"/>
    <w:rsid w:val="00F117B5"/>
    <w:rsid w:val="00F11896"/>
    <w:rsid w:val="00F11959"/>
    <w:rsid w:val="00F11A8C"/>
    <w:rsid w:val="00F11CE8"/>
    <w:rsid w:val="00F11EA5"/>
    <w:rsid w:val="00F11F84"/>
    <w:rsid w:val="00F120A0"/>
    <w:rsid w:val="00F12289"/>
    <w:rsid w:val="00F1247B"/>
    <w:rsid w:val="00F12698"/>
    <w:rsid w:val="00F12773"/>
    <w:rsid w:val="00F12900"/>
    <w:rsid w:val="00F12980"/>
    <w:rsid w:val="00F129EA"/>
    <w:rsid w:val="00F12A28"/>
    <w:rsid w:val="00F12EAD"/>
    <w:rsid w:val="00F13194"/>
    <w:rsid w:val="00F13342"/>
    <w:rsid w:val="00F139DA"/>
    <w:rsid w:val="00F139F8"/>
    <w:rsid w:val="00F13B93"/>
    <w:rsid w:val="00F13C13"/>
    <w:rsid w:val="00F142D8"/>
    <w:rsid w:val="00F147D6"/>
    <w:rsid w:val="00F147FB"/>
    <w:rsid w:val="00F1494D"/>
    <w:rsid w:val="00F14D16"/>
    <w:rsid w:val="00F14F46"/>
    <w:rsid w:val="00F151C7"/>
    <w:rsid w:val="00F152E3"/>
    <w:rsid w:val="00F15344"/>
    <w:rsid w:val="00F1590B"/>
    <w:rsid w:val="00F1609A"/>
    <w:rsid w:val="00F1627A"/>
    <w:rsid w:val="00F16359"/>
    <w:rsid w:val="00F1661F"/>
    <w:rsid w:val="00F16A33"/>
    <w:rsid w:val="00F16AE3"/>
    <w:rsid w:val="00F16C2A"/>
    <w:rsid w:val="00F17387"/>
    <w:rsid w:val="00F178AB"/>
    <w:rsid w:val="00F17918"/>
    <w:rsid w:val="00F17AD5"/>
    <w:rsid w:val="00F17B8D"/>
    <w:rsid w:val="00F17BA4"/>
    <w:rsid w:val="00F201E6"/>
    <w:rsid w:val="00F2027D"/>
    <w:rsid w:val="00F2032D"/>
    <w:rsid w:val="00F2038C"/>
    <w:rsid w:val="00F209FC"/>
    <w:rsid w:val="00F20A25"/>
    <w:rsid w:val="00F20BA9"/>
    <w:rsid w:val="00F20CC5"/>
    <w:rsid w:val="00F20CD7"/>
    <w:rsid w:val="00F21380"/>
    <w:rsid w:val="00F217AC"/>
    <w:rsid w:val="00F217FD"/>
    <w:rsid w:val="00F21EFF"/>
    <w:rsid w:val="00F2210A"/>
    <w:rsid w:val="00F22222"/>
    <w:rsid w:val="00F22441"/>
    <w:rsid w:val="00F22513"/>
    <w:rsid w:val="00F22A60"/>
    <w:rsid w:val="00F23060"/>
    <w:rsid w:val="00F23078"/>
    <w:rsid w:val="00F233BD"/>
    <w:rsid w:val="00F23704"/>
    <w:rsid w:val="00F23D0D"/>
    <w:rsid w:val="00F23F46"/>
    <w:rsid w:val="00F2431D"/>
    <w:rsid w:val="00F24346"/>
    <w:rsid w:val="00F246CB"/>
    <w:rsid w:val="00F24859"/>
    <w:rsid w:val="00F24DD7"/>
    <w:rsid w:val="00F24EB6"/>
    <w:rsid w:val="00F24FDE"/>
    <w:rsid w:val="00F251AF"/>
    <w:rsid w:val="00F25870"/>
    <w:rsid w:val="00F25AF6"/>
    <w:rsid w:val="00F25BBC"/>
    <w:rsid w:val="00F25D95"/>
    <w:rsid w:val="00F25E4B"/>
    <w:rsid w:val="00F262A0"/>
    <w:rsid w:val="00F26335"/>
    <w:rsid w:val="00F264B1"/>
    <w:rsid w:val="00F266C6"/>
    <w:rsid w:val="00F26BD5"/>
    <w:rsid w:val="00F26E98"/>
    <w:rsid w:val="00F26F6E"/>
    <w:rsid w:val="00F2700D"/>
    <w:rsid w:val="00F2784C"/>
    <w:rsid w:val="00F27F87"/>
    <w:rsid w:val="00F30173"/>
    <w:rsid w:val="00F305E8"/>
    <w:rsid w:val="00F307C0"/>
    <w:rsid w:val="00F30CA5"/>
    <w:rsid w:val="00F30F3B"/>
    <w:rsid w:val="00F310DD"/>
    <w:rsid w:val="00F31468"/>
    <w:rsid w:val="00F314C1"/>
    <w:rsid w:val="00F3185C"/>
    <w:rsid w:val="00F31943"/>
    <w:rsid w:val="00F31AB9"/>
    <w:rsid w:val="00F31B01"/>
    <w:rsid w:val="00F31BFD"/>
    <w:rsid w:val="00F31E1A"/>
    <w:rsid w:val="00F3213D"/>
    <w:rsid w:val="00F32185"/>
    <w:rsid w:val="00F32432"/>
    <w:rsid w:val="00F3251D"/>
    <w:rsid w:val="00F3257D"/>
    <w:rsid w:val="00F326F6"/>
    <w:rsid w:val="00F329FB"/>
    <w:rsid w:val="00F33082"/>
    <w:rsid w:val="00F333DC"/>
    <w:rsid w:val="00F3349F"/>
    <w:rsid w:val="00F33735"/>
    <w:rsid w:val="00F337A5"/>
    <w:rsid w:val="00F33D1F"/>
    <w:rsid w:val="00F342FD"/>
    <w:rsid w:val="00F343DD"/>
    <w:rsid w:val="00F349F7"/>
    <w:rsid w:val="00F34B12"/>
    <w:rsid w:val="00F34B47"/>
    <w:rsid w:val="00F34C82"/>
    <w:rsid w:val="00F34D18"/>
    <w:rsid w:val="00F34F12"/>
    <w:rsid w:val="00F34FFF"/>
    <w:rsid w:val="00F350A6"/>
    <w:rsid w:val="00F35427"/>
    <w:rsid w:val="00F35744"/>
    <w:rsid w:val="00F35B9C"/>
    <w:rsid w:val="00F35DA8"/>
    <w:rsid w:val="00F35DAA"/>
    <w:rsid w:val="00F35F1A"/>
    <w:rsid w:val="00F360D4"/>
    <w:rsid w:val="00F366B2"/>
    <w:rsid w:val="00F3698D"/>
    <w:rsid w:val="00F36A6B"/>
    <w:rsid w:val="00F36CA9"/>
    <w:rsid w:val="00F36DD9"/>
    <w:rsid w:val="00F36ECA"/>
    <w:rsid w:val="00F37280"/>
    <w:rsid w:val="00F37380"/>
    <w:rsid w:val="00F37467"/>
    <w:rsid w:val="00F37B67"/>
    <w:rsid w:val="00F37E28"/>
    <w:rsid w:val="00F40489"/>
    <w:rsid w:val="00F40497"/>
    <w:rsid w:val="00F4062D"/>
    <w:rsid w:val="00F40733"/>
    <w:rsid w:val="00F40CC4"/>
    <w:rsid w:val="00F40F5C"/>
    <w:rsid w:val="00F410F1"/>
    <w:rsid w:val="00F41330"/>
    <w:rsid w:val="00F41348"/>
    <w:rsid w:val="00F41A39"/>
    <w:rsid w:val="00F41F06"/>
    <w:rsid w:val="00F422E5"/>
    <w:rsid w:val="00F42425"/>
    <w:rsid w:val="00F42857"/>
    <w:rsid w:val="00F429F6"/>
    <w:rsid w:val="00F42A75"/>
    <w:rsid w:val="00F42CC7"/>
    <w:rsid w:val="00F42E2E"/>
    <w:rsid w:val="00F4300B"/>
    <w:rsid w:val="00F43103"/>
    <w:rsid w:val="00F43208"/>
    <w:rsid w:val="00F43230"/>
    <w:rsid w:val="00F432FE"/>
    <w:rsid w:val="00F434D6"/>
    <w:rsid w:val="00F43970"/>
    <w:rsid w:val="00F43D10"/>
    <w:rsid w:val="00F43F7B"/>
    <w:rsid w:val="00F43F8F"/>
    <w:rsid w:val="00F4415B"/>
    <w:rsid w:val="00F441F7"/>
    <w:rsid w:val="00F44441"/>
    <w:rsid w:val="00F44767"/>
    <w:rsid w:val="00F44855"/>
    <w:rsid w:val="00F44B5E"/>
    <w:rsid w:val="00F44BC2"/>
    <w:rsid w:val="00F44C79"/>
    <w:rsid w:val="00F44FC2"/>
    <w:rsid w:val="00F45248"/>
    <w:rsid w:val="00F4536C"/>
    <w:rsid w:val="00F4549D"/>
    <w:rsid w:val="00F45679"/>
    <w:rsid w:val="00F45714"/>
    <w:rsid w:val="00F45B2B"/>
    <w:rsid w:val="00F45BA7"/>
    <w:rsid w:val="00F45CC2"/>
    <w:rsid w:val="00F45D52"/>
    <w:rsid w:val="00F45FD6"/>
    <w:rsid w:val="00F460BE"/>
    <w:rsid w:val="00F4615F"/>
    <w:rsid w:val="00F461EB"/>
    <w:rsid w:val="00F464C3"/>
    <w:rsid w:val="00F46606"/>
    <w:rsid w:val="00F466B9"/>
    <w:rsid w:val="00F467C9"/>
    <w:rsid w:val="00F4699E"/>
    <w:rsid w:val="00F46A99"/>
    <w:rsid w:val="00F46E75"/>
    <w:rsid w:val="00F46E88"/>
    <w:rsid w:val="00F47153"/>
    <w:rsid w:val="00F471CB"/>
    <w:rsid w:val="00F4735C"/>
    <w:rsid w:val="00F4762F"/>
    <w:rsid w:val="00F476FE"/>
    <w:rsid w:val="00F47883"/>
    <w:rsid w:val="00F47B61"/>
    <w:rsid w:val="00F47BF4"/>
    <w:rsid w:val="00F47CD8"/>
    <w:rsid w:val="00F50019"/>
    <w:rsid w:val="00F501A7"/>
    <w:rsid w:val="00F5031D"/>
    <w:rsid w:val="00F50618"/>
    <w:rsid w:val="00F50847"/>
    <w:rsid w:val="00F50858"/>
    <w:rsid w:val="00F50ACF"/>
    <w:rsid w:val="00F50B78"/>
    <w:rsid w:val="00F51488"/>
    <w:rsid w:val="00F51725"/>
    <w:rsid w:val="00F518DC"/>
    <w:rsid w:val="00F51CF8"/>
    <w:rsid w:val="00F51F74"/>
    <w:rsid w:val="00F521D3"/>
    <w:rsid w:val="00F5225E"/>
    <w:rsid w:val="00F522EA"/>
    <w:rsid w:val="00F524E1"/>
    <w:rsid w:val="00F52696"/>
    <w:rsid w:val="00F527B5"/>
    <w:rsid w:val="00F529E5"/>
    <w:rsid w:val="00F52C19"/>
    <w:rsid w:val="00F530F1"/>
    <w:rsid w:val="00F531C7"/>
    <w:rsid w:val="00F5367B"/>
    <w:rsid w:val="00F53B28"/>
    <w:rsid w:val="00F53CB9"/>
    <w:rsid w:val="00F53D28"/>
    <w:rsid w:val="00F53DA3"/>
    <w:rsid w:val="00F54CEB"/>
    <w:rsid w:val="00F55059"/>
    <w:rsid w:val="00F5511D"/>
    <w:rsid w:val="00F551A5"/>
    <w:rsid w:val="00F5524F"/>
    <w:rsid w:val="00F553B7"/>
    <w:rsid w:val="00F553D5"/>
    <w:rsid w:val="00F554B5"/>
    <w:rsid w:val="00F554F2"/>
    <w:rsid w:val="00F5579F"/>
    <w:rsid w:val="00F55C27"/>
    <w:rsid w:val="00F5640A"/>
    <w:rsid w:val="00F568B2"/>
    <w:rsid w:val="00F56CEA"/>
    <w:rsid w:val="00F56E45"/>
    <w:rsid w:val="00F56FB5"/>
    <w:rsid w:val="00F57088"/>
    <w:rsid w:val="00F570D1"/>
    <w:rsid w:val="00F57203"/>
    <w:rsid w:val="00F572B1"/>
    <w:rsid w:val="00F572C2"/>
    <w:rsid w:val="00F5760C"/>
    <w:rsid w:val="00F577D5"/>
    <w:rsid w:val="00F579E4"/>
    <w:rsid w:val="00F57FC8"/>
    <w:rsid w:val="00F6022E"/>
    <w:rsid w:val="00F6079E"/>
    <w:rsid w:val="00F60B0C"/>
    <w:rsid w:val="00F60B8E"/>
    <w:rsid w:val="00F60DA0"/>
    <w:rsid w:val="00F60E9B"/>
    <w:rsid w:val="00F60FE5"/>
    <w:rsid w:val="00F61450"/>
    <w:rsid w:val="00F6165B"/>
    <w:rsid w:val="00F61841"/>
    <w:rsid w:val="00F618CC"/>
    <w:rsid w:val="00F61988"/>
    <w:rsid w:val="00F61B88"/>
    <w:rsid w:val="00F61F13"/>
    <w:rsid w:val="00F61F39"/>
    <w:rsid w:val="00F62109"/>
    <w:rsid w:val="00F6220D"/>
    <w:rsid w:val="00F6234D"/>
    <w:rsid w:val="00F62377"/>
    <w:rsid w:val="00F629E2"/>
    <w:rsid w:val="00F62BB2"/>
    <w:rsid w:val="00F62EBA"/>
    <w:rsid w:val="00F6347E"/>
    <w:rsid w:val="00F63526"/>
    <w:rsid w:val="00F63AAB"/>
    <w:rsid w:val="00F63BF7"/>
    <w:rsid w:val="00F6408A"/>
    <w:rsid w:val="00F64091"/>
    <w:rsid w:val="00F647A2"/>
    <w:rsid w:val="00F64BB0"/>
    <w:rsid w:val="00F64BEB"/>
    <w:rsid w:val="00F65008"/>
    <w:rsid w:val="00F6516E"/>
    <w:rsid w:val="00F654D9"/>
    <w:rsid w:val="00F65CFE"/>
    <w:rsid w:val="00F6604E"/>
    <w:rsid w:val="00F660DE"/>
    <w:rsid w:val="00F66326"/>
    <w:rsid w:val="00F664D0"/>
    <w:rsid w:val="00F66785"/>
    <w:rsid w:val="00F66AA7"/>
    <w:rsid w:val="00F66DB1"/>
    <w:rsid w:val="00F66E45"/>
    <w:rsid w:val="00F66E4A"/>
    <w:rsid w:val="00F670E8"/>
    <w:rsid w:val="00F67180"/>
    <w:rsid w:val="00F67217"/>
    <w:rsid w:val="00F6725E"/>
    <w:rsid w:val="00F67382"/>
    <w:rsid w:val="00F67CCC"/>
    <w:rsid w:val="00F67DC8"/>
    <w:rsid w:val="00F67E75"/>
    <w:rsid w:val="00F7008E"/>
    <w:rsid w:val="00F701C3"/>
    <w:rsid w:val="00F70A11"/>
    <w:rsid w:val="00F70B51"/>
    <w:rsid w:val="00F71419"/>
    <w:rsid w:val="00F716F0"/>
    <w:rsid w:val="00F71DBD"/>
    <w:rsid w:val="00F71F0B"/>
    <w:rsid w:val="00F7207D"/>
    <w:rsid w:val="00F728A7"/>
    <w:rsid w:val="00F72A62"/>
    <w:rsid w:val="00F72E9F"/>
    <w:rsid w:val="00F72EC9"/>
    <w:rsid w:val="00F731FC"/>
    <w:rsid w:val="00F73230"/>
    <w:rsid w:val="00F732EB"/>
    <w:rsid w:val="00F735FA"/>
    <w:rsid w:val="00F738BB"/>
    <w:rsid w:val="00F74180"/>
    <w:rsid w:val="00F741F2"/>
    <w:rsid w:val="00F74536"/>
    <w:rsid w:val="00F754ED"/>
    <w:rsid w:val="00F75650"/>
    <w:rsid w:val="00F75932"/>
    <w:rsid w:val="00F75A75"/>
    <w:rsid w:val="00F75DEB"/>
    <w:rsid w:val="00F75F53"/>
    <w:rsid w:val="00F76241"/>
    <w:rsid w:val="00F7629B"/>
    <w:rsid w:val="00F76517"/>
    <w:rsid w:val="00F76734"/>
    <w:rsid w:val="00F769C3"/>
    <w:rsid w:val="00F76A13"/>
    <w:rsid w:val="00F76ABD"/>
    <w:rsid w:val="00F76D21"/>
    <w:rsid w:val="00F76EF8"/>
    <w:rsid w:val="00F7703A"/>
    <w:rsid w:val="00F77042"/>
    <w:rsid w:val="00F774F8"/>
    <w:rsid w:val="00F777D7"/>
    <w:rsid w:val="00F77999"/>
    <w:rsid w:val="00F77A87"/>
    <w:rsid w:val="00F77C14"/>
    <w:rsid w:val="00F77F02"/>
    <w:rsid w:val="00F800F6"/>
    <w:rsid w:val="00F80450"/>
    <w:rsid w:val="00F807D2"/>
    <w:rsid w:val="00F81130"/>
    <w:rsid w:val="00F8145F"/>
    <w:rsid w:val="00F814EA"/>
    <w:rsid w:val="00F81735"/>
    <w:rsid w:val="00F81894"/>
    <w:rsid w:val="00F81AD5"/>
    <w:rsid w:val="00F822FC"/>
    <w:rsid w:val="00F82503"/>
    <w:rsid w:val="00F825F3"/>
    <w:rsid w:val="00F8272D"/>
    <w:rsid w:val="00F82B15"/>
    <w:rsid w:val="00F82BAC"/>
    <w:rsid w:val="00F82C71"/>
    <w:rsid w:val="00F83139"/>
    <w:rsid w:val="00F83153"/>
    <w:rsid w:val="00F833FB"/>
    <w:rsid w:val="00F834F9"/>
    <w:rsid w:val="00F835C3"/>
    <w:rsid w:val="00F8380E"/>
    <w:rsid w:val="00F839EC"/>
    <w:rsid w:val="00F83ECB"/>
    <w:rsid w:val="00F84188"/>
    <w:rsid w:val="00F84270"/>
    <w:rsid w:val="00F84432"/>
    <w:rsid w:val="00F84500"/>
    <w:rsid w:val="00F845AD"/>
    <w:rsid w:val="00F846BD"/>
    <w:rsid w:val="00F84797"/>
    <w:rsid w:val="00F8490B"/>
    <w:rsid w:val="00F84AFD"/>
    <w:rsid w:val="00F84B44"/>
    <w:rsid w:val="00F84B77"/>
    <w:rsid w:val="00F85548"/>
    <w:rsid w:val="00F859A5"/>
    <w:rsid w:val="00F85A65"/>
    <w:rsid w:val="00F85F7C"/>
    <w:rsid w:val="00F85F85"/>
    <w:rsid w:val="00F861A6"/>
    <w:rsid w:val="00F861BE"/>
    <w:rsid w:val="00F86744"/>
    <w:rsid w:val="00F86941"/>
    <w:rsid w:val="00F86B5F"/>
    <w:rsid w:val="00F870EB"/>
    <w:rsid w:val="00F8726D"/>
    <w:rsid w:val="00F87327"/>
    <w:rsid w:val="00F8732F"/>
    <w:rsid w:val="00F8752B"/>
    <w:rsid w:val="00F8758D"/>
    <w:rsid w:val="00F876C9"/>
    <w:rsid w:val="00F87708"/>
    <w:rsid w:val="00F87D42"/>
    <w:rsid w:val="00F87DE3"/>
    <w:rsid w:val="00F90062"/>
    <w:rsid w:val="00F90235"/>
    <w:rsid w:val="00F90646"/>
    <w:rsid w:val="00F906F9"/>
    <w:rsid w:val="00F90714"/>
    <w:rsid w:val="00F9074B"/>
    <w:rsid w:val="00F907FF"/>
    <w:rsid w:val="00F90907"/>
    <w:rsid w:val="00F90A39"/>
    <w:rsid w:val="00F90CB9"/>
    <w:rsid w:val="00F90FB9"/>
    <w:rsid w:val="00F90FE4"/>
    <w:rsid w:val="00F913D4"/>
    <w:rsid w:val="00F914D7"/>
    <w:rsid w:val="00F915E0"/>
    <w:rsid w:val="00F91653"/>
    <w:rsid w:val="00F91658"/>
    <w:rsid w:val="00F91C9C"/>
    <w:rsid w:val="00F91DA7"/>
    <w:rsid w:val="00F91DEE"/>
    <w:rsid w:val="00F91E97"/>
    <w:rsid w:val="00F91EF4"/>
    <w:rsid w:val="00F91FC3"/>
    <w:rsid w:val="00F9209C"/>
    <w:rsid w:val="00F922FB"/>
    <w:rsid w:val="00F92409"/>
    <w:rsid w:val="00F92897"/>
    <w:rsid w:val="00F929A6"/>
    <w:rsid w:val="00F92A4C"/>
    <w:rsid w:val="00F92BA4"/>
    <w:rsid w:val="00F92BF1"/>
    <w:rsid w:val="00F92BF5"/>
    <w:rsid w:val="00F930C2"/>
    <w:rsid w:val="00F933F6"/>
    <w:rsid w:val="00F935BA"/>
    <w:rsid w:val="00F93E1D"/>
    <w:rsid w:val="00F93FE1"/>
    <w:rsid w:val="00F942AF"/>
    <w:rsid w:val="00F94365"/>
    <w:rsid w:val="00F9448E"/>
    <w:rsid w:val="00F946D1"/>
    <w:rsid w:val="00F9475E"/>
    <w:rsid w:val="00F94B42"/>
    <w:rsid w:val="00F94B76"/>
    <w:rsid w:val="00F94C3C"/>
    <w:rsid w:val="00F94FC1"/>
    <w:rsid w:val="00F951BB"/>
    <w:rsid w:val="00F95250"/>
    <w:rsid w:val="00F952A9"/>
    <w:rsid w:val="00F95406"/>
    <w:rsid w:val="00F95C81"/>
    <w:rsid w:val="00F96454"/>
    <w:rsid w:val="00F96529"/>
    <w:rsid w:val="00F96704"/>
    <w:rsid w:val="00F968A1"/>
    <w:rsid w:val="00F97142"/>
    <w:rsid w:val="00F97624"/>
    <w:rsid w:val="00F9793F"/>
    <w:rsid w:val="00F9795A"/>
    <w:rsid w:val="00F97A7F"/>
    <w:rsid w:val="00FA0067"/>
    <w:rsid w:val="00FA022F"/>
    <w:rsid w:val="00FA0F6A"/>
    <w:rsid w:val="00FA1017"/>
    <w:rsid w:val="00FA1898"/>
    <w:rsid w:val="00FA1BA8"/>
    <w:rsid w:val="00FA1BDF"/>
    <w:rsid w:val="00FA1FD7"/>
    <w:rsid w:val="00FA1FD8"/>
    <w:rsid w:val="00FA203C"/>
    <w:rsid w:val="00FA210F"/>
    <w:rsid w:val="00FA2422"/>
    <w:rsid w:val="00FA2475"/>
    <w:rsid w:val="00FA2502"/>
    <w:rsid w:val="00FA25D2"/>
    <w:rsid w:val="00FA263F"/>
    <w:rsid w:val="00FA2D86"/>
    <w:rsid w:val="00FA2EF2"/>
    <w:rsid w:val="00FA32A5"/>
    <w:rsid w:val="00FA3359"/>
    <w:rsid w:val="00FA3398"/>
    <w:rsid w:val="00FA33EA"/>
    <w:rsid w:val="00FA357A"/>
    <w:rsid w:val="00FA3817"/>
    <w:rsid w:val="00FA3B5C"/>
    <w:rsid w:val="00FA3BD1"/>
    <w:rsid w:val="00FA3E74"/>
    <w:rsid w:val="00FA4096"/>
    <w:rsid w:val="00FA4362"/>
    <w:rsid w:val="00FA444D"/>
    <w:rsid w:val="00FA48A6"/>
    <w:rsid w:val="00FA4BAF"/>
    <w:rsid w:val="00FA4F75"/>
    <w:rsid w:val="00FA4FCD"/>
    <w:rsid w:val="00FA574F"/>
    <w:rsid w:val="00FA58A6"/>
    <w:rsid w:val="00FA58C9"/>
    <w:rsid w:val="00FA5961"/>
    <w:rsid w:val="00FA59D5"/>
    <w:rsid w:val="00FA5A4F"/>
    <w:rsid w:val="00FA5CF0"/>
    <w:rsid w:val="00FA5EEB"/>
    <w:rsid w:val="00FA637D"/>
    <w:rsid w:val="00FA657A"/>
    <w:rsid w:val="00FA6847"/>
    <w:rsid w:val="00FA69BF"/>
    <w:rsid w:val="00FA6D69"/>
    <w:rsid w:val="00FA77A7"/>
    <w:rsid w:val="00FA7991"/>
    <w:rsid w:val="00FA79CC"/>
    <w:rsid w:val="00FA7AA5"/>
    <w:rsid w:val="00FA7CF5"/>
    <w:rsid w:val="00FA7D78"/>
    <w:rsid w:val="00FA7EEB"/>
    <w:rsid w:val="00FB02D8"/>
    <w:rsid w:val="00FB02F4"/>
    <w:rsid w:val="00FB04E8"/>
    <w:rsid w:val="00FB0863"/>
    <w:rsid w:val="00FB0BBF"/>
    <w:rsid w:val="00FB0CD5"/>
    <w:rsid w:val="00FB0D20"/>
    <w:rsid w:val="00FB0D4B"/>
    <w:rsid w:val="00FB0F88"/>
    <w:rsid w:val="00FB114F"/>
    <w:rsid w:val="00FB11B0"/>
    <w:rsid w:val="00FB16BD"/>
    <w:rsid w:val="00FB185B"/>
    <w:rsid w:val="00FB1A66"/>
    <w:rsid w:val="00FB20FE"/>
    <w:rsid w:val="00FB212C"/>
    <w:rsid w:val="00FB2986"/>
    <w:rsid w:val="00FB2A12"/>
    <w:rsid w:val="00FB2AC5"/>
    <w:rsid w:val="00FB2E1B"/>
    <w:rsid w:val="00FB2FD2"/>
    <w:rsid w:val="00FB326E"/>
    <w:rsid w:val="00FB3722"/>
    <w:rsid w:val="00FB3850"/>
    <w:rsid w:val="00FB38A3"/>
    <w:rsid w:val="00FB39BB"/>
    <w:rsid w:val="00FB3ABA"/>
    <w:rsid w:val="00FB3B37"/>
    <w:rsid w:val="00FB3B4B"/>
    <w:rsid w:val="00FB3BB8"/>
    <w:rsid w:val="00FB3C25"/>
    <w:rsid w:val="00FB3D41"/>
    <w:rsid w:val="00FB3F93"/>
    <w:rsid w:val="00FB4037"/>
    <w:rsid w:val="00FB41DE"/>
    <w:rsid w:val="00FB463C"/>
    <w:rsid w:val="00FB4AC2"/>
    <w:rsid w:val="00FB4AF7"/>
    <w:rsid w:val="00FB4BF7"/>
    <w:rsid w:val="00FB4EBF"/>
    <w:rsid w:val="00FB4FAF"/>
    <w:rsid w:val="00FB511C"/>
    <w:rsid w:val="00FB51F9"/>
    <w:rsid w:val="00FB5307"/>
    <w:rsid w:val="00FB5314"/>
    <w:rsid w:val="00FB54CC"/>
    <w:rsid w:val="00FB55BF"/>
    <w:rsid w:val="00FB5647"/>
    <w:rsid w:val="00FB5F93"/>
    <w:rsid w:val="00FB60A1"/>
    <w:rsid w:val="00FB674D"/>
    <w:rsid w:val="00FB68DB"/>
    <w:rsid w:val="00FB698C"/>
    <w:rsid w:val="00FB6B8A"/>
    <w:rsid w:val="00FB6D38"/>
    <w:rsid w:val="00FB70D0"/>
    <w:rsid w:val="00FB716E"/>
    <w:rsid w:val="00FB7398"/>
    <w:rsid w:val="00FB7C55"/>
    <w:rsid w:val="00FB7CEE"/>
    <w:rsid w:val="00FB7E54"/>
    <w:rsid w:val="00FB7EBB"/>
    <w:rsid w:val="00FB7EC4"/>
    <w:rsid w:val="00FC0220"/>
    <w:rsid w:val="00FC02D7"/>
    <w:rsid w:val="00FC03D3"/>
    <w:rsid w:val="00FC06B8"/>
    <w:rsid w:val="00FC096D"/>
    <w:rsid w:val="00FC0E65"/>
    <w:rsid w:val="00FC104D"/>
    <w:rsid w:val="00FC1911"/>
    <w:rsid w:val="00FC1A53"/>
    <w:rsid w:val="00FC1EB9"/>
    <w:rsid w:val="00FC1EE8"/>
    <w:rsid w:val="00FC26E1"/>
    <w:rsid w:val="00FC284A"/>
    <w:rsid w:val="00FC2C04"/>
    <w:rsid w:val="00FC3000"/>
    <w:rsid w:val="00FC30AB"/>
    <w:rsid w:val="00FC30BA"/>
    <w:rsid w:val="00FC3222"/>
    <w:rsid w:val="00FC35B8"/>
    <w:rsid w:val="00FC35D0"/>
    <w:rsid w:val="00FC37B8"/>
    <w:rsid w:val="00FC384B"/>
    <w:rsid w:val="00FC3998"/>
    <w:rsid w:val="00FC3CB8"/>
    <w:rsid w:val="00FC3E02"/>
    <w:rsid w:val="00FC3E2F"/>
    <w:rsid w:val="00FC3FE2"/>
    <w:rsid w:val="00FC401C"/>
    <w:rsid w:val="00FC4653"/>
    <w:rsid w:val="00FC4877"/>
    <w:rsid w:val="00FC4AF1"/>
    <w:rsid w:val="00FC525F"/>
    <w:rsid w:val="00FC55A3"/>
    <w:rsid w:val="00FC5611"/>
    <w:rsid w:val="00FC56F5"/>
    <w:rsid w:val="00FC5A66"/>
    <w:rsid w:val="00FC6177"/>
    <w:rsid w:val="00FC61D2"/>
    <w:rsid w:val="00FC6234"/>
    <w:rsid w:val="00FC62A7"/>
    <w:rsid w:val="00FC62BC"/>
    <w:rsid w:val="00FC6710"/>
    <w:rsid w:val="00FC6B2E"/>
    <w:rsid w:val="00FC6B86"/>
    <w:rsid w:val="00FC6F33"/>
    <w:rsid w:val="00FC6FEB"/>
    <w:rsid w:val="00FC7509"/>
    <w:rsid w:val="00FC7613"/>
    <w:rsid w:val="00FC7627"/>
    <w:rsid w:val="00FC76A5"/>
    <w:rsid w:val="00FC780C"/>
    <w:rsid w:val="00FC781A"/>
    <w:rsid w:val="00FC7DC0"/>
    <w:rsid w:val="00FD002A"/>
    <w:rsid w:val="00FD018A"/>
    <w:rsid w:val="00FD0292"/>
    <w:rsid w:val="00FD04C7"/>
    <w:rsid w:val="00FD0EBC"/>
    <w:rsid w:val="00FD15D6"/>
    <w:rsid w:val="00FD2061"/>
    <w:rsid w:val="00FD20E1"/>
    <w:rsid w:val="00FD21A6"/>
    <w:rsid w:val="00FD21EA"/>
    <w:rsid w:val="00FD2288"/>
    <w:rsid w:val="00FD26DF"/>
    <w:rsid w:val="00FD27D4"/>
    <w:rsid w:val="00FD283D"/>
    <w:rsid w:val="00FD2A0E"/>
    <w:rsid w:val="00FD2A81"/>
    <w:rsid w:val="00FD2B5A"/>
    <w:rsid w:val="00FD2FC0"/>
    <w:rsid w:val="00FD3220"/>
    <w:rsid w:val="00FD3268"/>
    <w:rsid w:val="00FD338F"/>
    <w:rsid w:val="00FD33BE"/>
    <w:rsid w:val="00FD349F"/>
    <w:rsid w:val="00FD3772"/>
    <w:rsid w:val="00FD38C2"/>
    <w:rsid w:val="00FD3A05"/>
    <w:rsid w:val="00FD3E70"/>
    <w:rsid w:val="00FD414B"/>
    <w:rsid w:val="00FD4415"/>
    <w:rsid w:val="00FD45B7"/>
    <w:rsid w:val="00FD45C2"/>
    <w:rsid w:val="00FD5564"/>
    <w:rsid w:val="00FD55B9"/>
    <w:rsid w:val="00FD5A0E"/>
    <w:rsid w:val="00FD5A23"/>
    <w:rsid w:val="00FD5D2D"/>
    <w:rsid w:val="00FD5FB2"/>
    <w:rsid w:val="00FD66EA"/>
    <w:rsid w:val="00FD683E"/>
    <w:rsid w:val="00FD6A7D"/>
    <w:rsid w:val="00FD6B01"/>
    <w:rsid w:val="00FD6E37"/>
    <w:rsid w:val="00FD6F63"/>
    <w:rsid w:val="00FD743D"/>
    <w:rsid w:val="00FD753F"/>
    <w:rsid w:val="00FD7B57"/>
    <w:rsid w:val="00FD7FBA"/>
    <w:rsid w:val="00FE00A5"/>
    <w:rsid w:val="00FE0194"/>
    <w:rsid w:val="00FE0AD9"/>
    <w:rsid w:val="00FE0D5E"/>
    <w:rsid w:val="00FE0DCD"/>
    <w:rsid w:val="00FE0F77"/>
    <w:rsid w:val="00FE19F7"/>
    <w:rsid w:val="00FE1AB9"/>
    <w:rsid w:val="00FE1D85"/>
    <w:rsid w:val="00FE1E02"/>
    <w:rsid w:val="00FE2732"/>
    <w:rsid w:val="00FE273F"/>
    <w:rsid w:val="00FE2901"/>
    <w:rsid w:val="00FE2BFB"/>
    <w:rsid w:val="00FE2C83"/>
    <w:rsid w:val="00FE2FB5"/>
    <w:rsid w:val="00FE3122"/>
    <w:rsid w:val="00FE3125"/>
    <w:rsid w:val="00FE331C"/>
    <w:rsid w:val="00FE3544"/>
    <w:rsid w:val="00FE3B2F"/>
    <w:rsid w:val="00FE3E45"/>
    <w:rsid w:val="00FE40A1"/>
    <w:rsid w:val="00FE41FD"/>
    <w:rsid w:val="00FE423F"/>
    <w:rsid w:val="00FE44AF"/>
    <w:rsid w:val="00FE45E6"/>
    <w:rsid w:val="00FE4BEB"/>
    <w:rsid w:val="00FE4D1E"/>
    <w:rsid w:val="00FE4F15"/>
    <w:rsid w:val="00FE5181"/>
    <w:rsid w:val="00FE52C0"/>
    <w:rsid w:val="00FE559A"/>
    <w:rsid w:val="00FE56AB"/>
    <w:rsid w:val="00FE59AD"/>
    <w:rsid w:val="00FE5CD0"/>
    <w:rsid w:val="00FE5F7F"/>
    <w:rsid w:val="00FE5F90"/>
    <w:rsid w:val="00FE606F"/>
    <w:rsid w:val="00FE6A2C"/>
    <w:rsid w:val="00FE6F31"/>
    <w:rsid w:val="00FE7158"/>
    <w:rsid w:val="00FE7371"/>
    <w:rsid w:val="00FE75CA"/>
    <w:rsid w:val="00FE75DF"/>
    <w:rsid w:val="00FE77B4"/>
    <w:rsid w:val="00FE7CC3"/>
    <w:rsid w:val="00FE7F6C"/>
    <w:rsid w:val="00FE7FA5"/>
    <w:rsid w:val="00FF009E"/>
    <w:rsid w:val="00FF00AD"/>
    <w:rsid w:val="00FF0235"/>
    <w:rsid w:val="00FF0236"/>
    <w:rsid w:val="00FF04F0"/>
    <w:rsid w:val="00FF0616"/>
    <w:rsid w:val="00FF066B"/>
    <w:rsid w:val="00FF06F0"/>
    <w:rsid w:val="00FF0BB2"/>
    <w:rsid w:val="00FF0D1F"/>
    <w:rsid w:val="00FF13EC"/>
    <w:rsid w:val="00FF1908"/>
    <w:rsid w:val="00FF1A2D"/>
    <w:rsid w:val="00FF1DB9"/>
    <w:rsid w:val="00FF1DEA"/>
    <w:rsid w:val="00FF22CE"/>
    <w:rsid w:val="00FF2345"/>
    <w:rsid w:val="00FF24FC"/>
    <w:rsid w:val="00FF26A7"/>
    <w:rsid w:val="00FF26BF"/>
    <w:rsid w:val="00FF26D9"/>
    <w:rsid w:val="00FF2A83"/>
    <w:rsid w:val="00FF2A86"/>
    <w:rsid w:val="00FF2C7B"/>
    <w:rsid w:val="00FF2DE7"/>
    <w:rsid w:val="00FF3244"/>
    <w:rsid w:val="00FF32E9"/>
    <w:rsid w:val="00FF357A"/>
    <w:rsid w:val="00FF36D6"/>
    <w:rsid w:val="00FF3847"/>
    <w:rsid w:val="00FF3D5E"/>
    <w:rsid w:val="00FF3ED4"/>
    <w:rsid w:val="00FF43B1"/>
    <w:rsid w:val="00FF46F2"/>
    <w:rsid w:val="00FF489C"/>
    <w:rsid w:val="00FF4A9B"/>
    <w:rsid w:val="00FF4C59"/>
    <w:rsid w:val="00FF4CA2"/>
    <w:rsid w:val="00FF4EB1"/>
    <w:rsid w:val="00FF4FAD"/>
    <w:rsid w:val="00FF504A"/>
    <w:rsid w:val="00FF506A"/>
    <w:rsid w:val="00FF513D"/>
    <w:rsid w:val="00FF5969"/>
    <w:rsid w:val="00FF5D53"/>
    <w:rsid w:val="00FF5F53"/>
    <w:rsid w:val="00FF6047"/>
    <w:rsid w:val="00FF61B6"/>
    <w:rsid w:val="00FF6468"/>
    <w:rsid w:val="00FF6917"/>
    <w:rsid w:val="00FF6B7B"/>
    <w:rsid w:val="00FF7511"/>
    <w:rsid w:val="00FF7B5B"/>
    <w:rsid w:val="00FF7D0D"/>
    <w:rsid w:val="00FF7F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35306"/>
  <w15:docId w15:val="{4D11EF8D-A696-4F0D-B580-DB1F3AEE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02A8"/>
  </w:style>
  <w:style w:type="paragraph" w:styleId="Nagwek2">
    <w:name w:val="heading 2"/>
    <w:basedOn w:val="Normalny"/>
    <w:next w:val="Normalny"/>
    <w:link w:val="Nagwek2Znak"/>
    <w:uiPriority w:val="9"/>
    <w:semiHidden/>
    <w:unhideWhenUsed/>
    <w:qFormat/>
    <w:rsid w:val="004A6412"/>
    <w:pPr>
      <w:keepNext/>
      <w:keepLines/>
      <w:spacing w:before="40" w:after="0"/>
      <w:outlineLvl w:val="1"/>
    </w:pPr>
    <w:rPr>
      <w:rFonts w:asciiTheme="majorHAnsi" w:eastAsiaTheme="majorEastAsia" w:hAnsiTheme="majorHAnsi" w:cstheme="majorBidi"/>
      <w:noProof/>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F02A8"/>
    <w:rPr>
      <w:color w:val="0000FF" w:themeColor="hyperlink"/>
      <w:u w:val="single"/>
    </w:rPr>
  </w:style>
  <w:style w:type="paragraph" w:styleId="Tekstprzypisudolnego">
    <w:name w:val="footnote text"/>
    <w:basedOn w:val="Normalny"/>
    <w:link w:val="TekstprzypisudolnegoZnak"/>
    <w:uiPriority w:val="99"/>
    <w:semiHidden/>
    <w:unhideWhenUsed/>
    <w:rsid w:val="007F02A8"/>
    <w:pPr>
      <w:spacing w:after="0"/>
      <w:jc w:val="both"/>
    </w:pPr>
    <w:rPr>
      <w:rFonts w:ascii="Arial Narrow" w:eastAsia="Times New Roman" w:hAnsi="Arial Narrow" w:cs="Arial Narrow"/>
      <w:sz w:val="20"/>
      <w:szCs w:val="20"/>
      <w:lang w:eastAsia="pl-PL"/>
    </w:rPr>
  </w:style>
  <w:style w:type="character" w:customStyle="1" w:styleId="TekstprzypisudolnegoZnak">
    <w:name w:val="Tekst przypisu dolnego Znak"/>
    <w:basedOn w:val="Domylnaczcionkaakapitu"/>
    <w:link w:val="Tekstprzypisudolnego"/>
    <w:uiPriority w:val="99"/>
    <w:semiHidden/>
    <w:rsid w:val="007F02A8"/>
    <w:rPr>
      <w:rFonts w:ascii="Arial Narrow" w:eastAsia="Times New Roman" w:hAnsi="Arial Narrow" w:cs="Arial Narrow"/>
      <w:sz w:val="20"/>
      <w:szCs w:val="20"/>
      <w:lang w:eastAsia="pl-PL"/>
    </w:rPr>
  </w:style>
  <w:style w:type="paragraph" w:styleId="Nagwek">
    <w:name w:val="header"/>
    <w:basedOn w:val="Normalny"/>
    <w:link w:val="NagwekZnak"/>
    <w:uiPriority w:val="99"/>
    <w:unhideWhenUsed/>
    <w:rsid w:val="007F02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02A8"/>
  </w:style>
  <w:style w:type="paragraph" w:styleId="Tytu">
    <w:name w:val="Title"/>
    <w:basedOn w:val="Normalny"/>
    <w:next w:val="Normalny"/>
    <w:link w:val="TytuZnak"/>
    <w:qFormat/>
    <w:rsid w:val="007F02A8"/>
    <w:pPr>
      <w:widowControl w:val="0"/>
      <w:suppressAutoHyphens/>
      <w:autoSpaceDN w:val="0"/>
      <w:spacing w:after="0" w:line="240" w:lineRule="auto"/>
      <w:jc w:val="center"/>
    </w:pPr>
    <w:rPr>
      <w:rFonts w:ascii="Times New Roman" w:eastAsia="Lucida Sans Unicode" w:hAnsi="Times New Roman" w:cs="Tahoma"/>
      <w:b/>
      <w:kern w:val="3"/>
      <w:sz w:val="24"/>
      <w:szCs w:val="24"/>
      <w:lang w:eastAsia="pl-PL"/>
    </w:rPr>
  </w:style>
  <w:style w:type="character" w:customStyle="1" w:styleId="TytuZnak">
    <w:name w:val="Tytuł Znak"/>
    <w:basedOn w:val="Domylnaczcionkaakapitu"/>
    <w:link w:val="Tytu"/>
    <w:rsid w:val="007F02A8"/>
    <w:rPr>
      <w:rFonts w:ascii="Times New Roman" w:eastAsia="Lucida Sans Unicode" w:hAnsi="Times New Roman" w:cs="Tahoma"/>
      <w:b/>
      <w:kern w:val="3"/>
      <w:sz w:val="24"/>
      <w:szCs w:val="24"/>
      <w:lang w:eastAsia="pl-PL"/>
    </w:rPr>
  </w:style>
  <w:style w:type="paragraph" w:styleId="Akapitzlist">
    <w:name w:val="List Paragraph"/>
    <w:basedOn w:val="Normalny"/>
    <w:uiPriority w:val="99"/>
    <w:qFormat/>
    <w:rsid w:val="007F02A8"/>
    <w:pPr>
      <w:widowControl w:val="0"/>
      <w:suppressAutoHyphens/>
      <w:autoSpaceDN w:val="0"/>
      <w:spacing w:after="0" w:line="240" w:lineRule="auto"/>
      <w:ind w:left="720"/>
      <w:contextualSpacing/>
    </w:pPr>
    <w:rPr>
      <w:rFonts w:ascii="Times New Roman" w:eastAsia="Lucida Sans Unicode" w:hAnsi="Times New Roman" w:cs="Tahoma"/>
      <w:kern w:val="3"/>
      <w:sz w:val="24"/>
      <w:szCs w:val="24"/>
      <w:lang w:eastAsia="pl-PL"/>
    </w:rPr>
  </w:style>
  <w:style w:type="paragraph" w:customStyle="1" w:styleId="Standard">
    <w:name w:val="Standard"/>
    <w:rsid w:val="007F02A8"/>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customStyle="1" w:styleId="Textbody">
    <w:name w:val="Text body"/>
    <w:basedOn w:val="Standard"/>
    <w:rsid w:val="007F02A8"/>
    <w:pPr>
      <w:spacing w:after="120"/>
    </w:pPr>
  </w:style>
  <w:style w:type="paragraph" w:customStyle="1" w:styleId="Nagwek11">
    <w:name w:val="Nagłówek 11"/>
    <w:basedOn w:val="Standard"/>
    <w:next w:val="Standard"/>
    <w:rsid w:val="007F02A8"/>
    <w:pPr>
      <w:keepNext/>
    </w:pPr>
    <w:rPr>
      <w:b/>
    </w:rPr>
  </w:style>
  <w:style w:type="paragraph" w:customStyle="1" w:styleId="Nagwek21">
    <w:name w:val="Nagłówek 21"/>
    <w:basedOn w:val="Standard"/>
    <w:next w:val="Standard"/>
    <w:rsid w:val="007F02A8"/>
    <w:pPr>
      <w:keepNext/>
    </w:pPr>
    <w:rPr>
      <w:b/>
    </w:rPr>
  </w:style>
  <w:style w:type="paragraph" w:customStyle="1" w:styleId="Nagwek31">
    <w:name w:val="Nagłówek 31"/>
    <w:basedOn w:val="Standard"/>
    <w:next w:val="Standard"/>
    <w:rsid w:val="007F02A8"/>
    <w:pPr>
      <w:keepNext/>
    </w:pPr>
  </w:style>
  <w:style w:type="paragraph" w:customStyle="1" w:styleId="Nagwek41">
    <w:name w:val="Nagłówek 41"/>
    <w:basedOn w:val="Standard"/>
    <w:next w:val="Standard"/>
    <w:rsid w:val="007F02A8"/>
    <w:pPr>
      <w:keepNext/>
      <w:ind w:left="708"/>
    </w:pPr>
  </w:style>
  <w:style w:type="character" w:styleId="Odwoanieprzypisudolnego">
    <w:name w:val="footnote reference"/>
    <w:semiHidden/>
    <w:unhideWhenUsed/>
    <w:rsid w:val="007F02A8"/>
    <w:rPr>
      <w:rFonts w:ascii="Times New Roman" w:hAnsi="Times New Roman" w:cs="Times New Roman" w:hint="default"/>
      <w:vertAlign w:val="superscript"/>
    </w:rPr>
  </w:style>
  <w:style w:type="paragraph" w:styleId="Tekstpodstawowy2">
    <w:name w:val="Body Text 2"/>
    <w:basedOn w:val="Standard"/>
    <w:link w:val="Tekstpodstawowy2Znak"/>
    <w:unhideWhenUsed/>
    <w:rsid w:val="007F02A8"/>
  </w:style>
  <w:style w:type="character" w:customStyle="1" w:styleId="Tekstpodstawowy2Znak">
    <w:name w:val="Tekst podstawowy 2 Znak"/>
    <w:basedOn w:val="Domylnaczcionkaakapitu"/>
    <w:link w:val="Tekstpodstawowy2"/>
    <w:rsid w:val="007F02A8"/>
    <w:rPr>
      <w:rFonts w:ascii="Times New Roman" w:eastAsia="Lucida Sans Unicode" w:hAnsi="Times New Roman" w:cs="Tahoma"/>
      <w:kern w:val="3"/>
      <w:sz w:val="24"/>
      <w:szCs w:val="24"/>
      <w:lang w:eastAsia="pl-PL"/>
    </w:rPr>
  </w:style>
  <w:style w:type="numbering" w:customStyle="1" w:styleId="WW8Num9">
    <w:name w:val="WW8Num9"/>
    <w:rsid w:val="007F02A8"/>
    <w:pPr>
      <w:numPr>
        <w:numId w:val="1"/>
      </w:numPr>
    </w:pPr>
  </w:style>
  <w:style w:type="numbering" w:customStyle="1" w:styleId="WW8Num8">
    <w:name w:val="WW8Num8"/>
    <w:rsid w:val="007F02A8"/>
    <w:pPr>
      <w:numPr>
        <w:numId w:val="2"/>
      </w:numPr>
    </w:pPr>
  </w:style>
  <w:style w:type="numbering" w:customStyle="1" w:styleId="WW8Num10">
    <w:name w:val="WW8Num10"/>
    <w:rsid w:val="007F02A8"/>
    <w:pPr>
      <w:numPr>
        <w:numId w:val="3"/>
      </w:numPr>
    </w:pPr>
  </w:style>
  <w:style w:type="numbering" w:customStyle="1" w:styleId="WW8Num2">
    <w:name w:val="WW8Num2"/>
    <w:rsid w:val="007F02A8"/>
    <w:pPr>
      <w:numPr>
        <w:numId w:val="6"/>
      </w:numPr>
    </w:pPr>
  </w:style>
  <w:style w:type="paragraph" w:customStyle="1" w:styleId="1">
    <w:name w:val="1."/>
    <w:basedOn w:val="Normalny"/>
    <w:rsid w:val="00F43103"/>
    <w:pPr>
      <w:snapToGrid w:val="0"/>
      <w:spacing w:after="0" w:line="258" w:lineRule="atLeast"/>
      <w:ind w:left="227" w:hanging="227"/>
      <w:jc w:val="both"/>
    </w:pPr>
    <w:rPr>
      <w:rFonts w:ascii="FrankfurtGothic" w:eastAsia="Times New Roman" w:hAnsi="FrankfurtGothic" w:cs="Times New Roman"/>
      <w:color w:val="000000"/>
      <w:sz w:val="19"/>
      <w:szCs w:val="20"/>
      <w:lang w:eastAsia="pl-PL"/>
    </w:rPr>
  </w:style>
  <w:style w:type="paragraph" w:customStyle="1" w:styleId="Default">
    <w:name w:val="Default"/>
    <w:rsid w:val="00F4310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Podtytu">
    <w:name w:val="Subtitle"/>
    <w:basedOn w:val="Normalny"/>
    <w:next w:val="Normalny"/>
    <w:link w:val="PodtytuZnak"/>
    <w:qFormat/>
    <w:rsid w:val="007927B4"/>
    <w:pPr>
      <w:keepNext/>
      <w:widowControl w:val="0"/>
      <w:suppressAutoHyphens/>
      <w:autoSpaceDN w:val="0"/>
      <w:spacing w:before="240" w:after="120" w:line="240" w:lineRule="auto"/>
      <w:jc w:val="center"/>
    </w:pPr>
    <w:rPr>
      <w:rFonts w:ascii="Arial" w:eastAsia="Lucida Sans Unicode" w:hAnsi="Arial" w:cs="Tahoma"/>
      <w:i/>
      <w:iCs/>
      <w:kern w:val="3"/>
      <w:sz w:val="28"/>
      <w:szCs w:val="28"/>
      <w:lang w:eastAsia="pl-PL"/>
    </w:rPr>
  </w:style>
  <w:style w:type="character" w:customStyle="1" w:styleId="PodtytuZnak">
    <w:name w:val="Podtytuł Znak"/>
    <w:basedOn w:val="Domylnaczcionkaakapitu"/>
    <w:link w:val="Podtytu"/>
    <w:rsid w:val="007927B4"/>
    <w:rPr>
      <w:rFonts w:ascii="Arial" w:eastAsia="Lucida Sans Unicode" w:hAnsi="Arial" w:cs="Tahoma"/>
      <w:i/>
      <w:iCs/>
      <w:kern w:val="3"/>
      <w:sz w:val="28"/>
      <w:szCs w:val="28"/>
      <w:lang w:eastAsia="pl-PL"/>
    </w:rPr>
  </w:style>
  <w:style w:type="character" w:styleId="UyteHipercze">
    <w:name w:val="FollowedHyperlink"/>
    <w:basedOn w:val="Domylnaczcionkaakapitu"/>
    <w:uiPriority w:val="99"/>
    <w:semiHidden/>
    <w:unhideWhenUsed/>
    <w:rsid w:val="007C0AA2"/>
    <w:rPr>
      <w:color w:val="800080" w:themeColor="followedHyperlink"/>
      <w:u w:val="single"/>
    </w:rPr>
  </w:style>
  <w:style w:type="paragraph" w:customStyle="1" w:styleId="Textbodyindent">
    <w:name w:val="Text body indent"/>
    <w:basedOn w:val="Standard"/>
    <w:rsid w:val="007C0AA2"/>
    <w:pPr>
      <w:ind w:left="705"/>
      <w:textAlignment w:val="baseline"/>
    </w:pPr>
  </w:style>
  <w:style w:type="paragraph" w:styleId="Lista">
    <w:name w:val="List"/>
    <w:basedOn w:val="Textbody"/>
    <w:rsid w:val="007C0AA2"/>
    <w:pPr>
      <w:textAlignment w:val="baseline"/>
    </w:pPr>
  </w:style>
  <w:style w:type="paragraph" w:customStyle="1" w:styleId="Nagwek1">
    <w:name w:val="Nagłówek1"/>
    <w:basedOn w:val="Standard"/>
    <w:next w:val="Textbody"/>
    <w:rsid w:val="007C0AA2"/>
    <w:pPr>
      <w:keepNext/>
      <w:spacing w:before="240" w:after="120"/>
      <w:textAlignment w:val="baseline"/>
    </w:pPr>
    <w:rPr>
      <w:rFonts w:ascii="Arial" w:hAnsi="Arial"/>
      <w:sz w:val="28"/>
      <w:szCs w:val="28"/>
    </w:rPr>
  </w:style>
  <w:style w:type="paragraph" w:customStyle="1" w:styleId="Legenda1">
    <w:name w:val="Legenda1"/>
    <w:basedOn w:val="Standard"/>
    <w:rsid w:val="007C0AA2"/>
    <w:pPr>
      <w:suppressLineNumbers/>
      <w:spacing w:before="120" w:after="120"/>
      <w:textAlignment w:val="baseline"/>
    </w:pPr>
    <w:rPr>
      <w:i/>
      <w:iCs/>
    </w:rPr>
  </w:style>
  <w:style w:type="paragraph" w:customStyle="1" w:styleId="Index">
    <w:name w:val="Index"/>
    <w:basedOn w:val="Standard"/>
    <w:rsid w:val="007C0AA2"/>
    <w:pPr>
      <w:suppressLineNumbers/>
      <w:textAlignment w:val="baseline"/>
    </w:pPr>
  </w:style>
  <w:style w:type="character" w:customStyle="1" w:styleId="WW8Num6z0">
    <w:name w:val="WW8Num6z0"/>
    <w:rsid w:val="007C0AA2"/>
    <w:rPr>
      <w:rFonts w:ascii="StarSymbol, 'Arial Unicode MS'" w:hAnsi="StarSymbol, 'Arial Unicode MS'"/>
    </w:rPr>
  </w:style>
  <w:style w:type="numbering" w:customStyle="1" w:styleId="WW8Num3">
    <w:name w:val="WW8Num3"/>
    <w:basedOn w:val="Bezlisty"/>
    <w:rsid w:val="007C0AA2"/>
    <w:pPr>
      <w:numPr>
        <w:numId w:val="16"/>
      </w:numPr>
    </w:pPr>
  </w:style>
  <w:style w:type="numbering" w:customStyle="1" w:styleId="WW8Num7">
    <w:name w:val="WW8Num7"/>
    <w:basedOn w:val="Bezlisty"/>
    <w:rsid w:val="007C0AA2"/>
    <w:pPr>
      <w:numPr>
        <w:numId w:val="17"/>
      </w:numPr>
    </w:pPr>
  </w:style>
  <w:style w:type="numbering" w:customStyle="1" w:styleId="WW8Num6">
    <w:name w:val="WW8Num6"/>
    <w:basedOn w:val="Bezlisty"/>
    <w:rsid w:val="007C0AA2"/>
    <w:pPr>
      <w:numPr>
        <w:numId w:val="18"/>
      </w:numPr>
    </w:pPr>
  </w:style>
  <w:style w:type="numbering" w:customStyle="1" w:styleId="WW8Num4">
    <w:name w:val="WW8Num4"/>
    <w:basedOn w:val="Bezlisty"/>
    <w:rsid w:val="007C0AA2"/>
    <w:pPr>
      <w:numPr>
        <w:numId w:val="19"/>
      </w:numPr>
    </w:pPr>
  </w:style>
  <w:style w:type="numbering" w:customStyle="1" w:styleId="WW8Num5">
    <w:name w:val="WW8Num5"/>
    <w:basedOn w:val="Bezlisty"/>
    <w:rsid w:val="007C0AA2"/>
    <w:pPr>
      <w:numPr>
        <w:numId w:val="20"/>
      </w:numPr>
    </w:pPr>
  </w:style>
  <w:style w:type="character" w:customStyle="1" w:styleId="WW8Num3z0">
    <w:name w:val="WW8Num3z0"/>
    <w:rsid w:val="007C0AA2"/>
    <w:rPr>
      <w:b w:val="0"/>
    </w:rPr>
  </w:style>
  <w:style w:type="paragraph" w:styleId="Stopka">
    <w:name w:val="footer"/>
    <w:basedOn w:val="Normalny"/>
    <w:link w:val="StopkaZnak"/>
    <w:uiPriority w:val="99"/>
    <w:unhideWhenUsed/>
    <w:rsid w:val="007C0AA2"/>
    <w:pPr>
      <w:widowControl w:val="0"/>
      <w:tabs>
        <w:tab w:val="center" w:pos="4536"/>
        <w:tab w:val="right" w:pos="9072"/>
      </w:tabs>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customStyle="1" w:styleId="StopkaZnak">
    <w:name w:val="Stopka Znak"/>
    <w:basedOn w:val="Domylnaczcionkaakapitu"/>
    <w:link w:val="Stopka"/>
    <w:uiPriority w:val="99"/>
    <w:rsid w:val="007C0AA2"/>
    <w:rPr>
      <w:rFonts w:ascii="Times New Roman" w:eastAsia="Lucida Sans Unicode" w:hAnsi="Times New Roman" w:cs="Tahoma"/>
      <w:kern w:val="3"/>
      <w:sz w:val="24"/>
      <w:szCs w:val="24"/>
      <w:lang w:eastAsia="pl-PL"/>
    </w:rPr>
  </w:style>
  <w:style w:type="numbering" w:customStyle="1" w:styleId="WW8Num11">
    <w:name w:val="WW8Num11"/>
    <w:rsid w:val="00556274"/>
    <w:pPr>
      <w:numPr>
        <w:numId w:val="22"/>
      </w:numPr>
    </w:pPr>
  </w:style>
  <w:style w:type="numbering" w:customStyle="1" w:styleId="WW8Num14">
    <w:name w:val="WW8Num14"/>
    <w:rsid w:val="00556274"/>
    <w:pPr>
      <w:numPr>
        <w:numId w:val="24"/>
      </w:numPr>
    </w:pPr>
  </w:style>
  <w:style w:type="paragraph" w:styleId="NormalnyWeb">
    <w:name w:val="Normal (Web)"/>
    <w:basedOn w:val="Normalny"/>
    <w:uiPriority w:val="99"/>
    <w:unhideWhenUsed/>
    <w:rsid w:val="009572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572F6"/>
    <w:rPr>
      <w:b/>
      <w:bCs/>
    </w:rPr>
  </w:style>
  <w:style w:type="character" w:customStyle="1" w:styleId="FontStyle15">
    <w:name w:val="Font Style15"/>
    <w:basedOn w:val="Domylnaczcionkaakapitu"/>
    <w:uiPriority w:val="99"/>
    <w:rsid w:val="000A2C25"/>
    <w:rPr>
      <w:rFonts w:ascii="Times New Roman" w:hAnsi="Times New Roman" w:cs="Times New Roman" w:hint="default"/>
      <w:b/>
      <w:bCs/>
      <w:sz w:val="22"/>
      <w:szCs w:val="22"/>
    </w:rPr>
  </w:style>
  <w:style w:type="character" w:customStyle="1" w:styleId="Nierozpoznanawzmianka1">
    <w:name w:val="Nierozpoznana wzmianka1"/>
    <w:basedOn w:val="Domylnaczcionkaakapitu"/>
    <w:uiPriority w:val="99"/>
    <w:semiHidden/>
    <w:unhideWhenUsed/>
    <w:rsid w:val="00257F94"/>
    <w:rPr>
      <w:color w:val="605E5C"/>
      <w:shd w:val="clear" w:color="auto" w:fill="E1DFDD"/>
    </w:rPr>
  </w:style>
  <w:style w:type="character" w:styleId="Nierozpoznanawzmianka">
    <w:name w:val="Unresolved Mention"/>
    <w:basedOn w:val="Domylnaczcionkaakapitu"/>
    <w:uiPriority w:val="99"/>
    <w:semiHidden/>
    <w:unhideWhenUsed/>
    <w:rsid w:val="00565F98"/>
    <w:rPr>
      <w:color w:val="605E5C"/>
      <w:shd w:val="clear" w:color="auto" w:fill="E1DFDD"/>
    </w:rPr>
  </w:style>
  <w:style w:type="character" w:customStyle="1" w:styleId="Nagwek2Znak">
    <w:name w:val="Nagłówek 2 Znak"/>
    <w:basedOn w:val="Domylnaczcionkaakapitu"/>
    <w:link w:val="Nagwek2"/>
    <w:uiPriority w:val="9"/>
    <w:semiHidden/>
    <w:rsid w:val="004A6412"/>
    <w:rPr>
      <w:rFonts w:asciiTheme="majorHAnsi" w:eastAsiaTheme="majorEastAsia" w:hAnsiTheme="majorHAnsi" w:cstheme="majorBidi"/>
      <w:noProof/>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6249">
      <w:bodyDiv w:val="1"/>
      <w:marLeft w:val="0"/>
      <w:marRight w:val="0"/>
      <w:marTop w:val="0"/>
      <w:marBottom w:val="0"/>
      <w:divBdr>
        <w:top w:val="none" w:sz="0" w:space="0" w:color="auto"/>
        <w:left w:val="none" w:sz="0" w:space="0" w:color="auto"/>
        <w:bottom w:val="none" w:sz="0" w:space="0" w:color="auto"/>
        <w:right w:val="none" w:sz="0" w:space="0" w:color="auto"/>
      </w:divBdr>
    </w:div>
    <w:div w:id="200434555">
      <w:bodyDiv w:val="1"/>
      <w:marLeft w:val="0"/>
      <w:marRight w:val="0"/>
      <w:marTop w:val="0"/>
      <w:marBottom w:val="0"/>
      <w:divBdr>
        <w:top w:val="none" w:sz="0" w:space="0" w:color="auto"/>
        <w:left w:val="none" w:sz="0" w:space="0" w:color="auto"/>
        <w:bottom w:val="none" w:sz="0" w:space="0" w:color="auto"/>
        <w:right w:val="none" w:sz="0" w:space="0" w:color="auto"/>
      </w:divBdr>
    </w:div>
    <w:div w:id="387650247">
      <w:bodyDiv w:val="1"/>
      <w:marLeft w:val="0"/>
      <w:marRight w:val="0"/>
      <w:marTop w:val="0"/>
      <w:marBottom w:val="0"/>
      <w:divBdr>
        <w:top w:val="none" w:sz="0" w:space="0" w:color="auto"/>
        <w:left w:val="none" w:sz="0" w:space="0" w:color="auto"/>
        <w:bottom w:val="none" w:sz="0" w:space="0" w:color="auto"/>
        <w:right w:val="none" w:sz="0" w:space="0" w:color="auto"/>
      </w:divBdr>
    </w:div>
    <w:div w:id="466316256">
      <w:bodyDiv w:val="1"/>
      <w:marLeft w:val="0"/>
      <w:marRight w:val="0"/>
      <w:marTop w:val="0"/>
      <w:marBottom w:val="0"/>
      <w:divBdr>
        <w:top w:val="none" w:sz="0" w:space="0" w:color="auto"/>
        <w:left w:val="none" w:sz="0" w:space="0" w:color="auto"/>
        <w:bottom w:val="none" w:sz="0" w:space="0" w:color="auto"/>
        <w:right w:val="none" w:sz="0" w:space="0" w:color="auto"/>
      </w:divBdr>
    </w:div>
    <w:div w:id="524513796">
      <w:bodyDiv w:val="1"/>
      <w:marLeft w:val="0"/>
      <w:marRight w:val="0"/>
      <w:marTop w:val="0"/>
      <w:marBottom w:val="0"/>
      <w:divBdr>
        <w:top w:val="none" w:sz="0" w:space="0" w:color="auto"/>
        <w:left w:val="none" w:sz="0" w:space="0" w:color="auto"/>
        <w:bottom w:val="none" w:sz="0" w:space="0" w:color="auto"/>
        <w:right w:val="none" w:sz="0" w:space="0" w:color="auto"/>
      </w:divBdr>
    </w:div>
    <w:div w:id="571239243">
      <w:bodyDiv w:val="1"/>
      <w:marLeft w:val="0"/>
      <w:marRight w:val="0"/>
      <w:marTop w:val="0"/>
      <w:marBottom w:val="0"/>
      <w:divBdr>
        <w:top w:val="none" w:sz="0" w:space="0" w:color="auto"/>
        <w:left w:val="none" w:sz="0" w:space="0" w:color="auto"/>
        <w:bottom w:val="none" w:sz="0" w:space="0" w:color="auto"/>
        <w:right w:val="none" w:sz="0" w:space="0" w:color="auto"/>
      </w:divBdr>
    </w:div>
    <w:div w:id="657341486">
      <w:bodyDiv w:val="1"/>
      <w:marLeft w:val="0"/>
      <w:marRight w:val="0"/>
      <w:marTop w:val="0"/>
      <w:marBottom w:val="0"/>
      <w:divBdr>
        <w:top w:val="none" w:sz="0" w:space="0" w:color="auto"/>
        <w:left w:val="none" w:sz="0" w:space="0" w:color="auto"/>
        <w:bottom w:val="none" w:sz="0" w:space="0" w:color="auto"/>
        <w:right w:val="none" w:sz="0" w:space="0" w:color="auto"/>
      </w:divBdr>
    </w:div>
    <w:div w:id="687830715">
      <w:bodyDiv w:val="1"/>
      <w:marLeft w:val="0"/>
      <w:marRight w:val="0"/>
      <w:marTop w:val="0"/>
      <w:marBottom w:val="0"/>
      <w:divBdr>
        <w:top w:val="none" w:sz="0" w:space="0" w:color="auto"/>
        <w:left w:val="none" w:sz="0" w:space="0" w:color="auto"/>
        <w:bottom w:val="none" w:sz="0" w:space="0" w:color="auto"/>
        <w:right w:val="none" w:sz="0" w:space="0" w:color="auto"/>
      </w:divBdr>
    </w:div>
    <w:div w:id="807161648">
      <w:bodyDiv w:val="1"/>
      <w:marLeft w:val="0"/>
      <w:marRight w:val="0"/>
      <w:marTop w:val="0"/>
      <w:marBottom w:val="0"/>
      <w:divBdr>
        <w:top w:val="none" w:sz="0" w:space="0" w:color="auto"/>
        <w:left w:val="none" w:sz="0" w:space="0" w:color="auto"/>
        <w:bottom w:val="none" w:sz="0" w:space="0" w:color="auto"/>
        <w:right w:val="none" w:sz="0" w:space="0" w:color="auto"/>
      </w:divBdr>
    </w:div>
    <w:div w:id="841434607">
      <w:bodyDiv w:val="1"/>
      <w:marLeft w:val="0"/>
      <w:marRight w:val="0"/>
      <w:marTop w:val="0"/>
      <w:marBottom w:val="0"/>
      <w:divBdr>
        <w:top w:val="none" w:sz="0" w:space="0" w:color="auto"/>
        <w:left w:val="none" w:sz="0" w:space="0" w:color="auto"/>
        <w:bottom w:val="none" w:sz="0" w:space="0" w:color="auto"/>
        <w:right w:val="none" w:sz="0" w:space="0" w:color="auto"/>
      </w:divBdr>
    </w:div>
    <w:div w:id="943194437">
      <w:bodyDiv w:val="1"/>
      <w:marLeft w:val="0"/>
      <w:marRight w:val="0"/>
      <w:marTop w:val="0"/>
      <w:marBottom w:val="0"/>
      <w:divBdr>
        <w:top w:val="none" w:sz="0" w:space="0" w:color="auto"/>
        <w:left w:val="none" w:sz="0" w:space="0" w:color="auto"/>
        <w:bottom w:val="none" w:sz="0" w:space="0" w:color="auto"/>
        <w:right w:val="none" w:sz="0" w:space="0" w:color="auto"/>
      </w:divBdr>
    </w:div>
    <w:div w:id="1002664341">
      <w:bodyDiv w:val="1"/>
      <w:marLeft w:val="0"/>
      <w:marRight w:val="0"/>
      <w:marTop w:val="0"/>
      <w:marBottom w:val="0"/>
      <w:divBdr>
        <w:top w:val="none" w:sz="0" w:space="0" w:color="auto"/>
        <w:left w:val="none" w:sz="0" w:space="0" w:color="auto"/>
        <w:bottom w:val="none" w:sz="0" w:space="0" w:color="auto"/>
        <w:right w:val="none" w:sz="0" w:space="0" w:color="auto"/>
      </w:divBdr>
    </w:div>
    <w:div w:id="1067991103">
      <w:bodyDiv w:val="1"/>
      <w:marLeft w:val="0"/>
      <w:marRight w:val="0"/>
      <w:marTop w:val="0"/>
      <w:marBottom w:val="0"/>
      <w:divBdr>
        <w:top w:val="none" w:sz="0" w:space="0" w:color="auto"/>
        <w:left w:val="none" w:sz="0" w:space="0" w:color="auto"/>
        <w:bottom w:val="none" w:sz="0" w:space="0" w:color="auto"/>
        <w:right w:val="none" w:sz="0" w:space="0" w:color="auto"/>
      </w:divBdr>
    </w:div>
    <w:div w:id="1078743994">
      <w:bodyDiv w:val="1"/>
      <w:marLeft w:val="0"/>
      <w:marRight w:val="0"/>
      <w:marTop w:val="0"/>
      <w:marBottom w:val="0"/>
      <w:divBdr>
        <w:top w:val="none" w:sz="0" w:space="0" w:color="auto"/>
        <w:left w:val="none" w:sz="0" w:space="0" w:color="auto"/>
        <w:bottom w:val="none" w:sz="0" w:space="0" w:color="auto"/>
        <w:right w:val="none" w:sz="0" w:space="0" w:color="auto"/>
      </w:divBdr>
    </w:div>
    <w:div w:id="1277831774">
      <w:bodyDiv w:val="1"/>
      <w:marLeft w:val="0"/>
      <w:marRight w:val="0"/>
      <w:marTop w:val="0"/>
      <w:marBottom w:val="0"/>
      <w:divBdr>
        <w:top w:val="none" w:sz="0" w:space="0" w:color="auto"/>
        <w:left w:val="none" w:sz="0" w:space="0" w:color="auto"/>
        <w:bottom w:val="none" w:sz="0" w:space="0" w:color="auto"/>
        <w:right w:val="none" w:sz="0" w:space="0" w:color="auto"/>
      </w:divBdr>
    </w:div>
    <w:div w:id="1300038959">
      <w:bodyDiv w:val="1"/>
      <w:marLeft w:val="0"/>
      <w:marRight w:val="0"/>
      <w:marTop w:val="0"/>
      <w:marBottom w:val="0"/>
      <w:divBdr>
        <w:top w:val="none" w:sz="0" w:space="0" w:color="auto"/>
        <w:left w:val="none" w:sz="0" w:space="0" w:color="auto"/>
        <w:bottom w:val="none" w:sz="0" w:space="0" w:color="auto"/>
        <w:right w:val="none" w:sz="0" w:space="0" w:color="auto"/>
      </w:divBdr>
    </w:div>
    <w:div w:id="194688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dps.mielec.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powiat-mielec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dps.mielec.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dps.mielec.pl" TargetMode="External"/><Relationship Id="rId4" Type="http://schemas.openxmlformats.org/officeDocument/2006/relationships/settings" Target="settings.xml"/><Relationship Id="rId9" Type="http://schemas.openxmlformats.org/officeDocument/2006/relationships/hyperlink" Target="http://www.dps.mielec.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E96B3-628C-4BEA-97E5-9563434AC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5810</Words>
  <Characters>34865</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Tomasz_Giza</dc:creator>
  <cp:lastModifiedBy>ELZBIETA.KALKOWSKA</cp:lastModifiedBy>
  <cp:revision>33</cp:revision>
  <cp:lastPrinted>2023-12-07T12:20:00Z</cp:lastPrinted>
  <dcterms:created xsi:type="dcterms:W3CDTF">2023-11-06T10:48:00Z</dcterms:created>
  <dcterms:modified xsi:type="dcterms:W3CDTF">2023-12-07T12:22:00Z</dcterms:modified>
</cp:coreProperties>
</file>