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DB24" w14:textId="77777777" w:rsidR="004017E9" w:rsidRDefault="004017E9">
      <w:pPr>
        <w:rPr>
          <w:rFonts w:ascii="Times New Roman" w:hAnsi="Times New Roman" w:cs="Times New Roman"/>
        </w:rPr>
      </w:pPr>
    </w:p>
    <w:p w14:paraId="1E4289E9" w14:textId="1F64360A" w:rsidR="00B95DAA" w:rsidRDefault="00B95DAA">
      <w:pPr>
        <w:rPr>
          <w:rFonts w:ascii="Times New Roman" w:hAnsi="Times New Roman" w:cs="Times New Roman"/>
        </w:rPr>
      </w:pPr>
    </w:p>
    <w:p w14:paraId="6279EF9A" w14:textId="77777777" w:rsidR="003768BE" w:rsidRDefault="003768BE">
      <w:pPr>
        <w:rPr>
          <w:rFonts w:ascii="Times New Roman" w:hAnsi="Times New Roman" w:cs="Times New Roman"/>
        </w:rPr>
      </w:pPr>
    </w:p>
    <w:p w14:paraId="142DCD80" w14:textId="77777777" w:rsidR="003768BE" w:rsidRPr="0073576F" w:rsidRDefault="003768BE">
      <w:pPr>
        <w:rPr>
          <w:rFonts w:ascii="Cambria" w:hAnsi="Cambria" w:cs="Times New Roman"/>
          <w:sz w:val="28"/>
          <w:szCs w:val="28"/>
        </w:rPr>
      </w:pPr>
    </w:p>
    <w:p w14:paraId="00921413" w14:textId="2A35A1A9" w:rsidR="000972B8" w:rsidRPr="0073576F" w:rsidRDefault="000972B8" w:rsidP="000D3E6E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bookmarkStart w:id="0" w:name="_Hlk121143917"/>
      <w:r w:rsidRPr="0073576F">
        <w:rPr>
          <w:rFonts w:ascii="Cambria" w:hAnsi="Cambria" w:cs="Times New Roman"/>
          <w:b/>
          <w:bCs/>
          <w:sz w:val="28"/>
          <w:szCs w:val="28"/>
        </w:rPr>
        <w:t>ZAPYTANIE OFERTOWE</w:t>
      </w:r>
    </w:p>
    <w:p w14:paraId="6687A343" w14:textId="77777777" w:rsidR="000972B8" w:rsidRDefault="000972B8" w:rsidP="000D3E6E">
      <w:pPr>
        <w:jc w:val="center"/>
        <w:rPr>
          <w:rFonts w:ascii="Times New Roman" w:hAnsi="Times New Roman" w:cs="Times New Roman"/>
          <w:b/>
          <w:bCs/>
        </w:rPr>
      </w:pPr>
    </w:p>
    <w:p w14:paraId="2625E312" w14:textId="1903DFB6" w:rsidR="00B95DAA" w:rsidRPr="0073576F" w:rsidRDefault="000972B8" w:rsidP="000972B8">
      <w:pPr>
        <w:spacing w:line="276" w:lineRule="auto"/>
        <w:jc w:val="center"/>
        <w:rPr>
          <w:rFonts w:ascii="Cambria" w:hAnsi="Cambria" w:cs="Times New Roman"/>
        </w:rPr>
      </w:pPr>
      <w:r w:rsidRPr="0073576F">
        <w:rPr>
          <w:rFonts w:ascii="Cambria" w:hAnsi="Cambria" w:cs="Times New Roman"/>
        </w:rPr>
        <w:t>Dom Pomocy Społecznej w im. Ks. Stefana Kardynała Wyszyńskiego w Mielcu zaprasza do wzięcia udziału w postępowaniu o zamówienie publiczne o wartości niższej niż kwoty określone w art. 2 ust 1 ustawy Prawo zamówień publicznych</w:t>
      </w:r>
      <w:r w:rsidR="00F93472" w:rsidRPr="0073576F">
        <w:rPr>
          <w:rFonts w:ascii="Cambria" w:hAnsi="Cambria" w:cs="Times New Roman"/>
        </w:rPr>
        <w:br/>
      </w:r>
    </w:p>
    <w:bookmarkEnd w:id="0"/>
    <w:p w14:paraId="4B5107F1" w14:textId="77777777" w:rsidR="003768BE" w:rsidRDefault="003768BE">
      <w:pPr>
        <w:rPr>
          <w:rFonts w:ascii="Times New Roman" w:hAnsi="Times New Roman" w:cs="Times New Roman"/>
        </w:rPr>
      </w:pPr>
    </w:p>
    <w:p w14:paraId="44BD4DB5" w14:textId="4C8F4DF1" w:rsidR="003768BE" w:rsidRDefault="00376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0AE078B" w14:textId="77777777" w:rsidR="003768BE" w:rsidRDefault="003768BE">
      <w:pPr>
        <w:rPr>
          <w:rFonts w:ascii="Times New Roman" w:hAnsi="Times New Roman" w:cs="Times New Roman"/>
        </w:rPr>
      </w:pPr>
    </w:p>
    <w:p w14:paraId="05B12FEC" w14:textId="02157897" w:rsidR="00501234" w:rsidRPr="0073576F" w:rsidRDefault="003768BE" w:rsidP="00501234">
      <w:pPr>
        <w:jc w:val="center"/>
        <w:rPr>
          <w:rFonts w:ascii="Cambria" w:hAnsi="Cambria" w:cs="Times New Roman"/>
        </w:rPr>
      </w:pPr>
      <w:r w:rsidRPr="0073576F">
        <w:rPr>
          <w:rFonts w:ascii="Cambria" w:hAnsi="Cambria" w:cs="Times New Roman"/>
          <w:b/>
          <w:bCs/>
        </w:rPr>
        <w:t xml:space="preserve">„Dostawa żywności w grupie asortymentowej: </w:t>
      </w:r>
      <w:r w:rsidR="00FC0BC0">
        <w:rPr>
          <w:rFonts w:ascii="Cambria" w:hAnsi="Cambria" w:cs="Times New Roman"/>
          <w:b/>
          <w:bCs/>
        </w:rPr>
        <w:t>ARTYKUŁY SPOŻYWCZE</w:t>
      </w:r>
      <w:r w:rsidRPr="0073576F">
        <w:rPr>
          <w:rFonts w:ascii="Cambria" w:hAnsi="Cambria" w:cs="Times New Roman"/>
          <w:b/>
          <w:bCs/>
        </w:rPr>
        <w:br/>
        <w:t xml:space="preserve">do Domu Pomocy Społecznej w Mielcu </w:t>
      </w:r>
      <w:r w:rsidRPr="0073576F">
        <w:rPr>
          <w:rFonts w:ascii="Cambria" w:hAnsi="Cambria" w:cs="Times New Roman"/>
          <w:b/>
          <w:bCs/>
        </w:rPr>
        <w:br/>
        <w:t>w okresie 0</w:t>
      </w:r>
      <w:r w:rsidR="001D17E3">
        <w:rPr>
          <w:rFonts w:ascii="Cambria" w:hAnsi="Cambria" w:cs="Times New Roman"/>
          <w:b/>
          <w:bCs/>
        </w:rPr>
        <w:t>2</w:t>
      </w:r>
      <w:r w:rsidRPr="0073576F">
        <w:rPr>
          <w:rFonts w:ascii="Cambria" w:hAnsi="Cambria" w:cs="Times New Roman"/>
          <w:b/>
          <w:bCs/>
        </w:rPr>
        <w:t>.0</w:t>
      </w:r>
      <w:r w:rsidR="001D17E3">
        <w:rPr>
          <w:rFonts w:ascii="Cambria" w:hAnsi="Cambria" w:cs="Times New Roman"/>
          <w:b/>
          <w:bCs/>
        </w:rPr>
        <w:t>1</w:t>
      </w:r>
      <w:r w:rsidRPr="0073576F">
        <w:rPr>
          <w:rFonts w:ascii="Cambria" w:hAnsi="Cambria" w:cs="Times New Roman"/>
          <w:b/>
          <w:bCs/>
        </w:rPr>
        <w:t>.202</w:t>
      </w:r>
      <w:r w:rsidR="001D17E3">
        <w:rPr>
          <w:rFonts w:ascii="Cambria" w:hAnsi="Cambria" w:cs="Times New Roman"/>
          <w:b/>
          <w:bCs/>
        </w:rPr>
        <w:t>4</w:t>
      </w:r>
      <w:r w:rsidRPr="0073576F">
        <w:rPr>
          <w:rFonts w:ascii="Cambria" w:hAnsi="Cambria" w:cs="Times New Roman"/>
          <w:b/>
          <w:bCs/>
        </w:rPr>
        <w:t xml:space="preserve"> do 3</w:t>
      </w:r>
      <w:r w:rsidR="001D17E3">
        <w:rPr>
          <w:rFonts w:ascii="Cambria" w:hAnsi="Cambria" w:cs="Times New Roman"/>
          <w:b/>
          <w:bCs/>
        </w:rPr>
        <w:t>0</w:t>
      </w:r>
      <w:r w:rsidRPr="0073576F">
        <w:rPr>
          <w:rFonts w:ascii="Cambria" w:hAnsi="Cambria" w:cs="Times New Roman"/>
          <w:b/>
          <w:bCs/>
        </w:rPr>
        <w:t>.</w:t>
      </w:r>
      <w:r w:rsidR="001D17E3">
        <w:rPr>
          <w:rFonts w:ascii="Cambria" w:hAnsi="Cambria" w:cs="Times New Roman"/>
          <w:b/>
          <w:bCs/>
        </w:rPr>
        <w:t>06</w:t>
      </w:r>
      <w:r w:rsidRPr="0073576F">
        <w:rPr>
          <w:rFonts w:ascii="Cambria" w:hAnsi="Cambria" w:cs="Times New Roman"/>
          <w:b/>
          <w:bCs/>
        </w:rPr>
        <w:t>.202</w:t>
      </w:r>
      <w:r w:rsidR="001D17E3">
        <w:rPr>
          <w:rFonts w:ascii="Cambria" w:hAnsi="Cambria" w:cs="Times New Roman"/>
          <w:b/>
          <w:bCs/>
        </w:rPr>
        <w:t>4</w:t>
      </w:r>
      <w:r w:rsidR="00B33BDD" w:rsidRPr="0073576F">
        <w:rPr>
          <w:rFonts w:ascii="Cambria" w:hAnsi="Cambria" w:cs="Times New Roman"/>
          <w:b/>
          <w:bCs/>
        </w:rPr>
        <w:t>”</w:t>
      </w:r>
    </w:p>
    <w:p w14:paraId="25708187" w14:textId="3B22AC6D" w:rsidR="00501234" w:rsidRDefault="00501234">
      <w:pPr>
        <w:rPr>
          <w:rFonts w:ascii="Times New Roman" w:hAnsi="Times New Roman" w:cs="Times New Roman"/>
          <w:b/>
          <w:bCs/>
        </w:rPr>
      </w:pPr>
    </w:p>
    <w:p w14:paraId="23CFF6AD" w14:textId="7C3703B7" w:rsidR="003768BE" w:rsidRDefault="003768BE">
      <w:pPr>
        <w:rPr>
          <w:rFonts w:ascii="Times New Roman" w:hAnsi="Times New Roman" w:cs="Times New Roman"/>
          <w:b/>
          <w:bCs/>
        </w:rPr>
      </w:pPr>
    </w:p>
    <w:p w14:paraId="65967E83" w14:textId="77777777" w:rsidR="003768BE" w:rsidRDefault="003768BE">
      <w:pPr>
        <w:rPr>
          <w:rFonts w:ascii="Times New Roman" w:hAnsi="Times New Roman" w:cs="Times New Roman"/>
          <w:b/>
          <w:bCs/>
        </w:rPr>
      </w:pPr>
    </w:p>
    <w:p w14:paraId="11CFCD84" w14:textId="6C97029C" w:rsidR="003768BE" w:rsidRPr="0073576F" w:rsidRDefault="00B95DAA" w:rsidP="0025613B">
      <w:pPr>
        <w:ind w:left="708"/>
        <w:rPr>
          <w:rFonts w:ascii="Cambria" w:hAnsi="Cambria" w:cs="Times New Roman"/>
        </w:rPr>
      </w:pPr>
      <w:r w:rsidRPr="0073576F">
        <w:rPr>
          <w:rFonts w:ascii="Cambria" w:hAnsi="Cambria" w:cs="Times New Roman"/>
          <w:b/>
          <w:bCs/>
        </w:rPr>
        <w:t>ZAMAWIAJĄCY</w:t>
      </w:r>
      <w:r w:rsidR="003768BE" w:rsidRPr="0073576F">
        <w:rPr>
          <w:rFonts w:ascii="Cambria" w:hAnsi="Cambria" w:cs="Times New Roman"/>
          <w:b/>
          <w:bCs/>
        </w:rPr>
        <w:t>:</w:t>
      </w:r>
      <w:r w:rsidRPr="0073576F">
        <w:rPr>
          <w:rFonts w:ascii="Cambria" w:hAnsi="Cambria" w:cs="Times New Roman"/>
        </w:rPr>
        <w:br/>
      </w:r>
      <w:r w:rsidR="003768BE" w:rsidRPr="0073576F">
        <w:rPr>
          <w:rFonts w:ascii="Cambria" w:hAnsi="Cambria" w:cs="Times New Roman"/>
          <w:b/>
          <w:bCs/>
        </w:rPr>
        <w:t xml:space="preserve">                                 </w:t>
      </w:r>
      <w:r w:rsidRPr="0073576F">
        <w:rPr>
          <w:rFonts w:ascii="Cambria" w:hAnsi="Cambria" w:cs="Times New Roman"/>
          <w:b/>
          <w:bCs/>
        </w:rPr>
        <w:t xml:space="preserve">Dom Pomocy Społecznej </w:t>
      </w:r>
      <w:r w:rsidRPr="0073576F">
        <w:rPr>
          <w:rFonts w:ascii="Cambria" w:hAnsi="Cambria" w:cs="Times New Roman"/>
          <w:b/>
          <w:bCs/>
        </w:rPr>
        <w:br/>
      </w:r>
      <w:r w:rsidR="003768BE" w:rsidRPr="0073576F">
        <w:rPr>
          <w:rFonts w:ascii="Cambria" w:hAnsi="Cambria" w:cs="Times New Roman"/>
          <w:b/>
          <w:bCs/>
        </w:rPr>
        <w:t xml:space="preserve">                                 </w:t>
      </w:r>
      <w:r w:rsidRPr="0073576F">
        <w:rPr>
          <w:rFonts w:ascii="Cambria" w:hAnsi="Cambria" w:cs="Times New Roman"/>
          <w:b/>
          <w:bCs/>
        </w:rPr>
        <w:t xml:space="preserve">39-300 Mielec </w:t>
      </w:r>
      <w:r w:rsidRPr="0073576F">
        <w:rPr>
          <w:rFonts w:ascii="Cambria" w:hAnsi="Cambria" w:cs="Times New Roman"/>
          <w:b/>
          <w:bCs/>
        </w:rPr>
        <w:br/>
      </w:r>
      <w:r w:rsidR="003768BE" w:rsidRPr="0073576F">
        <w:rPr>
          <w:rFonts w:ascii="Cambria" w:hAnsi="Cambria" w:cs="Times New Roman"/>
          <w:b/>
          <w:bCs/>
        </w:rPr>
        <w:t xml:space="preserve">                                 </w:t>
      </w:r>
      <w:r w:rsidRPr="0073576F">
        <w:rPr>
          <w:rFonts w:ascii="Cambria" w:hAnsi="Cambria" w:cs="Times New Roman"/>
          <w:b/>
          <w:bCs/>
        </w:rPr>
        <w:t>ul. Ks. Kard. Wyszyńskiego 16</w:t>
      </w:r>
      <w:r w:rsidRPr="0073576F">
        <w:rPr>
          <w:rFonts w:ascii="Cambria" w:hAnsi="Cambria" w:cs="Times New Roman"/>
        </w:rPr>
        <w:br/>
      </w:r>
      <w:r w:rsidR="003768BE" w:rsidRPr="0073576F">
        <w:rPr>
          <w:rFonts w:ascii="Cambria" w:hAnsi="Cambria" w:cs="Times New Roman"/>
        </w:rPr>
        <w:t xml:space="preserve">                                 </w:t>
      </w:r>
      <w:r w:rsidRPr="0073576F">
        <w:rPr>
          <w:rFonts w:ascii="Cambria" w:hAnsi="Cambria" w:cs="Times New Roman"/>
        </w:rPr>
        <w:t>tel. 17 788 84 52</w:t>
      </w:r>
      <w:r w:rsidR="00172DD3" w:rsidRPr="0073576F">
        <w:rPr>
          <w:rFonts w:ascii="Cambria" w:hAnsi="Cambria" w:cs="Times New Roman"/>
        </w:rPr>
        <w:br/>
      </w:r>
      <w:r w:rsidR="003768BE" w:rsidRPr="0073576F">
        <w:rPr>
          <w:rFonts w:ascii="Cambria" w:hAnsi="Cambria" w:cs="Times New Roman"/>
        </w:rPr>
        <w:t xml:space="preserve">                                 </w:t>
      </w:r>
      <w:r w:rsidR="00172DD3" w:rsidRPr="0073576F">
        <w:rPr>
          <w:rFonts w:ascii="Cambria" w:hAnsi="Cambria" w:cs="Times New Roman"/>
        </w:rPr>
        <w:t xml:space="preserve">e-mail: </w:t>
      </w:r>
      <w:hyperlink r:id="rId8" w:history="1">
        <w:r w:rsidR="00124419" w:rsidRPr="009D0026">
          <w:rPr>
            <w:rStyle w:val="Hipercze"/>
            <w:rFonts w:ascii="Cambria" w:hAnsi="Cambria" w:cs="Times New Roman"/>
          </w:rPr>
          <w:t>przetargi@dps.mielec.pl</w:t>
        </w:r>
      </w:hyperlink>
      <w:r w:rsidR="00172DD3" w:rsidRPr="0073576F">
        <w:rPr>
          <w:rFonts w:ascii="Cambria" w:hAnsi="Cambria" w:cs="Times New Roman"/>
        </w:rPr>
        <w:br/>
      </w:r>
      <w:r w:rsidR="003768BE" w:rsidRPr="0073576F">
        <w:rPr>
          <w:rFonts w:ascii="Cambria" w:hAnsi="Cambria" w:cs="Times New Roman"/>
        </w:rPr>
        <w:t xml:space="preserve">                                 </w:t>
      </w:r>
      <w:r w:rsidR="00172DD3" w:rsidRPr="0073576F">
        <w:rPr>
          <w:rFonts w:ascii="Cambria" w:hAnsi="Cambria" w:cs="Times New Roman"/>
        </w:rPr>
        <w:t xml:space="preserve">adres strony internetowej: </w:t>
      </w:r>
      <w:hyperlink r:id="rId9" w:history="1">
        <w:r w:rsidR="00224728" w:rsidRPr="0073576F">
          <w:rPr>
            <w:rStyle w:val="Hipercze"/>
            <w:rFonts w:ascii="Cambria" w:hAnsi="Cambria" w:cs="Times New Roman"/>
          </w:rPr>
          <w:t>www.dps.mielec.pl</w:t>
        </w:r>
      </w:hyperlink>
    </w:p>
    <w:p w14:paraId="63ECD2AB" w14:textId="0F5AD173" w:rsidR="003768BE" w:rsidRPr="0073576F" w:rsidRDefault="003768BE">
      <w:pPr>
        <w:rPr>
          <w:rFonts w:ascii="Cambria" w:hAnsi="Cambria" w:cs="Times New Roman"/>
        </w:rPr>
      </w:pPr>
    </w:p>
    <w:p w14:paraId="2A21EEC3" w14:textId="72D17B57" w:rsidR="003768BE" w:rsidRPr="0073576F" w:rsidRDefault="003768BE">
      <w:pPr>
        <w:rPr>
          <w:rFonts w:ascii="Cambria" w:hAnsi="Cambria" w:cs="Times New Roman"/>
        </w:rPr>
      </w:pPr>
    </w:p>
    <w:p w14:paraId="46E0C0BE" w14:textId="6D24D45A" w:rsidR="003768BE" w:rsidRPr="0073576F" w:rsidRDefault="003768BE">
      <w:pPr>
        <w:rPr>
          <w:rFonts w:ascii="Cambria" w:hAnsi="Cambria" w:cs="Times New Roman"/>
        </w:rPr>
      </w:pPr>
      <w:r w:rsidRPr="0073576F">
        <w:rPr>
          <w:rFonts w:ascii="Cambria" w:hAnsi="Cambria" w:cs="Times New Roman"/>
        </w:rPr>
        <w:t xml:space="preserve">                                                                                                             Renata Lazur</w:t>
      </w:r>
    </w:p>
    <w:p w14:paraId="7267D95D" w14:textId="150AC1D8" w:rsidR="003768BE" w:rsidRPr="0073576F" w:rsidRDefault="003768BE">
      <w:pPr>
        <w:rPr>
          <w:rFonts w:ascii="Cambria" w:hAnsi="Cambria" w:cs="Times New Roman"/>
        </w:rPr>
      </w:pPr>
    </w:p>
    <w:p w14:paraId="58BB3516" w14:textId="77777777" w:rsidR="003768BE" w:rsidRPr="0073576F" w:rsidRDefault="003768BE">
      <w:pPr>
        <w:rPr>
          <w:rFonts w:ascii="Cambria" w:hAnsi="Cambria" w:cs="Times New Roman"/>
        </w:rPr>
      </w:pPr>
    </w:p>
    <w:p w14:paraId="24A3CF7E" w14:textId="4CE2BBD0" w:rsidR="003768BE" w:rsidRPr="0073576F" w:rsidRDefault="003768BE">
      <w:pPr>
        <w:rPr>
          <w:rFonts w:ascii="Cambria" w:hAnsi="Cambria" w:cs="Times New Roman"/>
        </w:rPr>
      </w:pPr>
      <w:r w:rsidRPr="0073576F">
        <w:rPr>
          <w:rFonts w:ascii="Cambria" w:hAnsi="Cambria" w:cs="Times New Roman"/>
        </w:rPr>
        <w:t xml:space="preserve">Mielec, </w:t>
      </w:r>
      <w:r w:rsidR="003D1327">
        <w:rPr>
          <w:rFonts w:ascii="Cambria" w:hAnsi="Cambria" w:cs="Times New Roman"/>
        </w:rPr>
        <w:t>grudzień</w:t>
      </w:r>
      <w:r w:rsidRPr="0073576F">
        <w:rPr>
          <w:rFonts w:ascii="Cambria" w:hAnsi="Cambria" w:cs="Times New Roman"/>
        </w:rPr>
        <w:t xml:space="preserve"> 2023</w:t>
      </w:r>
    </w:p>
    <w:p w14:paraId="22F216AF" w14:textId="180147DE" w:rsidR="004017E9" w:rsidRDefault="004017E9" w:rsidP="00501234">
      <w:pPr>
        <w:rPr>
          <w:rFonts w:ascii="Times New Roman" w:hAnsi="Times New Roman" w:cs="Times New Roman"/>
          <w:b/>
          <w:bCs/>
        </w:rPr>
      </w:pPr>
    </w:p>
    <w:p w14:paraId="042EBC89" w14:textId="77777777" w:rsidR="004017E9" w:rsidRDefault="004017E9" w:rsidP="00501234">
      <w:pPr>
        <w:rPr>
          <w:rFonts w:ascii="Times New Roman" w:hAnsi="Times New Roman" w:cs="Times New Roman"/>
          <w:b/>
          <w:bCs/>
        </w:rPr>
      </w:pPr>
    </w:p>
    <w:p w14:paraId="401C1980" w14:textId="2FCB3D0E" w:rsidR="00501234" w:rsidRPr="0073576F" w:rsidRDefault="00501234" w:rsidP="00501234">
      <w:pPr>
        <w:rPr>
          <w:rFonts w:ascii="Cambria" w:hAnsi="Cambria" w:cs="Times New Roman"/>
          <w:b/>
          <w:bCs/>
        </w:rPr>
      </w:pPr>
      <w:r w:rsidRPr="0073576F">
        <w:rPr>
          <w:rFonts w:ascii="Cambria" w:hAnsi="Cambria" w:cs="Times New Roman"/>
          <w:b/>
          <w:bCs/>
        </w:rPr>
        <w:lastRenderedPageBreak/>
        <w:t>I.     TRYB UDZIELANIA ZAMÓWIENIA</w:t>
      </w:r>
    </w:p>
    <w:p w14:paraId="5F1AFBB5" w14:textId="43D962F9" w:rsidR="0060104A" w:rsidRDefault="00501234" w:rsidP="005E48C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6B03A2">
        <w:rPr>
          <w:rFonts w:ascii="Times New Roman" w:hAnsi="Times New Roman" w:cs="Times New Roman"/>
          <w:b/>
          <w:bCs/>
        </w:rPr>
        <w:tab/>
      </w:r>
      <w:r w:rsidR="008040E7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</w:rPr>
        <w:t xml:space="preserve">Postępowanie o udzielenie zamówienia publicznego prowadzone w </w:t>
      </w:r>
      <w:r w:rsidR="005E48C5">
        <w:rPr>
          <w:rFonts w:ascii="Times New Roman" w:hAnsi="Times New Roman" w:cs="Times New Roman"/>
        </w:rPr>
        <w:t>formie</w:t>
      </w:r>
      <w:r>
        <w:rPr>
          <w:rFonts w:ascii="Times New Roman" w:hAnsi="Times New Roman" w:cs="Times New Roman"/>
        </w:rPr>
        <w:t xml:space="preserve"> zapytania </w:t>
      </w:r>
      <w:r w:rsidR="006B03A2">
        <w:rPr>
          <w:rFonts w:ascii="Times New Roman" w:hAnsi="Times New Roman" w:cs="Times New Roman"/>
        </w:rPr>
        <w:t xml:space="preserve">  </w:t>
      </w:r>
      <w:r w:rsidR="006B03A2">
        <w:rPr>
          <w:rFonts w:ascii="Times New Roman" w:hAnsi="Times New Roman" w:cs="Times New Roman"/>
        </w:rPr>
        <w:br/>
        <w:t xml:space="preserve">             </w:t>
      </w:r>
      <w:r>
        <w:rPr>
          <w:rFonts w:ascii="Times New Roman" w:hAnsi="Times New Roman" w:cs="Times New Roman"/>
        </w:rPr>
        <w:t>ofertowego</w:t>
      </w:r>
      <w:r w:rsidR="005E48C5">
        <w:rPr>
          <w:rFonts w:ascii="Times New Roman" w:hAnsi="Times New Roman" w:cs="Times New Roman"/>
        </w:rPr>
        <w:t xml:space="preserve"> o wartości niższej niż kwoty określone w </w:t>
      </w:r>
      <w:r>
        <w:rPr>
          <w:rFonts w:ascii="Times New Roman" w:hAnsi="Times New Roman" w:cs="Times New Roman"/>
        </w:rPr>
        <w:t xml:space="preserve">art. 2 ust. </w:t>
      </w:r>
      <w:r w:rsidR="005E48C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ustawy z dnia 11</w:t>
      </w:r>
      <w:r w:rsidR="005E48C5">
        <w:rPr>
          <w:rFonts w:ascii="Times New Roman" w:hAnsi="Times New Roman" w:cs="Times New Roman"/>
        </w:rPr>
        <w:t xml:space="preserve"> września  </w:t>
      </w:r>
      <w:r w:rsidR="005E48C5">
        <w:rPr>
          <w:rFonts w:ascii="Times New Roman" w:hAnsi="Times New Roman" w:cs="Times New Roman"/>
        </w:rPr>
        <w:br/>
        <w:t xml:space="preserve">             </w:t>
      </w:r>
      <w:r>
        <w:rPr>
          <w:rFonts w:ascii="Times New Roman" w:hAnsi="Times New Roman" w:cs="Times New Roman"/>
        </w:rPr>
        <w:t>2019 r.</w:t>
      </w:r>
      <w:r w:rsidR="000B22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Prawo zamówień publicznych</w:t>
      </w:r>
      <w:r w:rsidR="006B03A2">
        <w:rPr>
          <w:rFonts w:ascii="Times New Roman" w:hAnsi="Times New Roman" w:cs="Times New Roman"/>
        </w:rPr>
        <w:t>,</w:t>
      </w:r>
      <w:r w:rsidR="001C181D">
        <w:rPr>
          <w:rFonts w:ascii="Times New Roman" w:hAnsi="Times New Roman" w:cs="Times New Roman"/>
        </w:rPr>
        <w:t xml:space="preserve"> </w:t>
      </w:r>
      <w:r w:rsidR="006B03A2">
        <w:rPr>
          <w:rFonts w:ascii="Times New Roman" w:hAnsi="Times New Roman" w:cs="Times New Roman"/>
        </w:rPr>
        <w:t xml:space="preserve"> </w:t>
      </w:r>
      <w:r w:rsidR="000B22B8">
        <w:rPr>
          <w:rFonts w:ascii="Times New Roman" w:hAnsi="Times New Roman" w:cs="Times New Roman"/>
        </w:rPr>
        <w:t>(Dz. U. z 202</w:t>
      </w:r>
      <w:r w:rsidR="00124419">
        <w:rPr>
          <w:rFonts w:ascii="Times New Roman" w:hAnsi="Times New Roman" w:cs="Times New Roman"/>
        </w:rPr>
        <w:t>3</w:t>
      </w:r>
      <w:r w:rsidR="000B22B8">
        <w:rPr>
          <w:rFonts w:ascii="Times New Roman" w:hAnsi="Times New Roman" w:cs="Times New Roman"/>
        </w:rPr>
        <w:t xml:space="preserve"> r. poz. 1</w:t>
      </w:r>
      <w:r w:rsidR="00124419">
        <w:rPr>
          <w:rFonts w:ascii="Times New Roman" w:hAnsi="Times New Roman" w:cs="Times New Roman"/>
        </w:rPr>
        <w:t>605</w:t>
      </w:r>
      <w:r w:rsidR="000B22B8">
        <w:rPr>
          <w:rFonts w:ascii="Times New Roman" w:hAnsi="Times New Roman" w:cs="Times New Roman"/>
        </w:rPr>
        <w:t xml:space="preserve"> z</w:t>
      </w:r>
      <w:r w:rsidR="005E48C5">
        <w:rPr>
          <w:rFonts w:ascii="Times New Roman" w:hAnsi="Times New Roman" w:cs="Times New Roman"/>
        </w:rPr>
        <w:t>e</w:t>
      </w:r>
      <w:r w:rsidR="000B22B8">
        <w:rPr>
          <w:rFonts w:ascii="Times New Roman" w:hAnsi="Times New Roman" w:cs="Times New Roman"/>
        </w:rPr>
        <w:t xml:space="preserve"> zm.)</w:t>
      </w:r>
      <w:r w:rsidR="005E48C5">
        <w:rPr>
          <w:rFonts w:ascii="Times New Roman" w:hAnsi="Times New Roman" w:cs="Times New Roman"/>
        </w:rPr>
        <w:t xml:space="preserve"> z uwzględnieniem</w:t>
      </w:r>
      <w:r w:rsidR="00B92B35">
        <w:rPr>
          <w:rFonts w:ascii="Times New Roman" w:hAnsi="Times New Roman" w:cs="Times New Roman"/>
        </w:rPr>
        <w:br/>
        <w:t xml:space="preserve">             </w:t>
      </w:r>
      <w:r w:rsidR="006B03A2">
        <w:rPr>
          <w:rFonts w:ascii="Times New Roman" w:hAnsi="Times New Roman" w:cs="Times New Roman"/>
        </w:rPr>
        <w:t>Regulamin</w:t>
      </w:r>
      <w:r w:rsidR="005E48C5">
        <w:rPr>
          <w:rFonts w:ascii="Times New Roman" w:hAnsi="Times New Roman" w:cs="Times New Roman"/>
        </w:rPr>
        <w:t>u</w:t>
      </w:r>
      <w:r w:rsidR="006B03A2">
        <w:rPr>
          <w:rFonts w:ascii="Times New Roman" w:hAnsi="Times New Roman" w:cs="Times New Roman"/>
        </w:rPr>
        <w:t xml:space="preserve"> z dnia</w:t>
      </w:r>
      <w:r w:rsidR="00B92B35">
        <w:rPr>
          <w:rFonts w:ascii="Times New Roman" w:hAnsi="Times New Roman" w:cs="Times New Roman"/>
        </w:rPr>
        <w:t xml:space="preserve"> </w:t>
      </w:r>
      <w:r w:rsidR="006B03A2">
        <w:rPr>
          <w:rFonts w:ascii="Times New Roman" w:hAnsi="Times New Roman" w:cs="Times New Roman"/>
        </w:rPr>
        <w:t xml:space="preserve">28 grudnia 2020 r. w sprawie zasad dokonywania zakupu, dostaw i robót </w:t>
      </w:r>
      <w:r w:rsidR="00B92B35">
        <w:rPr>
          <w:rFonts w:ascii="Times New Roman" w:hAnsi="Times New Roman" w:cs="Times New Roman"/>
        </w:rPr>
        <w:t xml:space="preserve">  </w:t>
      </w:r>
      <w:r w:rsidR="00B92B35">
        <w:rPr>
          <w:rFonts w:ascii="Times New Roman" w:hAnsi="Times New Roman" w:cs="Times New Roman"/>
        </w:rPr>
        <w:br/>
        <w:t xml:space="preserve">             </w:t>
      </w:r>
      <w:r w:rsidR="006B03A2">
        <w:rPr>
          <w:rFonts w:ascii="Times New Roman" w:hAnsi="Times New Roman" w:cs="Times New Roman"/>
        </w:rPr>
        <w:t>budowlanych na</w:t>
      </w:r>
      <w:r w:rsidR="00B92B35">
        <w:rPr>
          <w:rFonts w:ascii="Times New Roman" w:hAnsi="Times New Roman" w:cs="Times New Roman"/>
        </w:rPr>
        <w:t xml:space="preserve"> </w:t>
      </w:r>
      <w:r w:rsidR="006B03A2">
        <w:rPr>
          <w:rFonts w:ascii="Times New Roman" w:hAnsi="Times New Roman" w:cs="Times New Roman"/>
        </w:rPr>
        <w:t>potrzeby DPS w Mielcu oraz ustawa o</w:t>
      </w:r>
      <w:r w:rsidR="000B22B8">
        <w:rPr>
          <w:rFonts w:ascii="Times New Roman" w:hAnsi="Times New Roman" w:cs="Times New Roman"/>
        </w:rPr>
        <w:t xml:space="preserve"> </w:t>
      </w:r>
      <w:r w:rsidR="006B03A2">
        <w:rPr>
          <w:rFonts w:ascii="Times New Roman" w:hAnsi="Times New Roman" w:cs="Times New Roman"/>
        </w:rPr>
        <w:t>finansach publicznych</w:t>
      </w:r>
      <w:r w:rsidR="00721314">
        <w:rPr>
          <w:rFonts w:ascii="Times New Roman" w:hAnsi="Times New Roman" w:cs="Times New Roman"/>
        </w:rPr>
        <w:t xml:space="preserve"> (Dz. U. z 202</w:t>
      </w:r>
      <w:r w:rsidR="00124419">
        <w:rPr>
          <w:rFonts w:ascii="Times New Roman" w:hAnsi="Times New Roman" w:cs="Times New Roman"/>
        </w:rPr>
        <w:t>3</w:t>
      </w:r>
      <w:r w:rsidR="00B92B35">
        <w:rPr>
          <w:rFonts w:ascii="Times New Roman" w:hAnsi="Times New Roman" w:cs="Times New Roman"/>
        </w:rPr>
        <w:t xml:space="preserve">, </w:t>
      </w:r>
      <w:r w:rsidR="00B92B35">
        <w:rPr>
          <w:rFonts w:ascii="Times New Roman" w:hAnsi="Times New Roman" w:cs="Times New Roman"/>
        </w:rPr>
        <w:br/>
        <w:t xml:space="preserve">             poz. </w:t>
      </w:r>
      <w:r w:rsidR="00217275">
        <w:rPr>
          <w:rFonts w:ascii="Times New Roman" w:hAnsi="Times New Roman" w:cs="Times New Roman"/>
        </w:rPr>
        <w:t>1</w:t>
      </w:r>
      <w:r w:rsidR="00124419">
        <w:rPr>
          <w:rFonts w:ascii="Times New Roman" w:hAnsi="Times New Roman" w:cs="Times New Roman"/>
        </w:rPr>
        <w:t>270</w:t>
      </w:r>
      <w:r w:rsidR="00B92B35">
        <w:rPr>
          <w:rFonts w:ascii="Times New Roman" w:hAnsi="Times New Roman" w:cs="Times New Roman"/>
        </w:rPr>
        <w:t xml:space="preserve"> z</w:t>
      </w:r>
      <w:r w:rsidR="005E48C5">
        <w:rPr>
          <w:rFonts w:ascii="Times New Roman" w:hAnsi="Times New Roman" w:cs="Times New Roman"/>
        </w:rPr>
        <w:t xml:space="preserve">e </w:t>
      </w:r>
      <w:r w:rsidR="00B92B35">
        <w:rPr>
          <w:rFonts w:ascii="Times New Roman" w:hAnsi="Times New Roman" w:cs="Times New Roman"/>
        </w:rPr>
        <w:t>zm.)</w:t>
      </w:r>
    </w:p>
    <w:p w14:paraId="6BA5A814" w14:textId="77777777" w:rsidR="00891195" w:rsidRPr="00857EC0" w:rsidRDefault="00891195" w:rsidP="00891195">
      <w:pPr>
        <w:spacing w:line="276" w:lineRule="auto"/>
        <w:rPr>
          <w:rFonts w:ascii="Times New Roman" w:hAnsi="Times New Roman" w:cs="Times New Roman"/>
          <w:color w:val="FF0000"/>
        </w:rPr>
      </w:pPr>
    </w:p>
    <w:p w14:paraId="17193C3D" w14:textId="3E5B4631" w:rsidR="00172DD3" w:rsidRPr="0073576F" w:rsidRDefault="00501234" w:rsidP="00172DD3">
      <w:pPr>
        <w:rPr>
          <w:rFonts w:ascii="Cambria" w:hAnsi="Cambria" w:cs="Times New Roman"/>
          <w:b/>
          <w:bCs/>
        </w:rPr>
      </w:pPr>
      <w:r w:rsidRPr="0073576F">
        <w:rPr>
          <w:rFonts w:ascii="Cambria" w:hAnsi="Cambria" w:cs="Times New Roman"/>
          <w:b/>
          <w:bCs/>
        </w:rPr>
        <w:t>I</w:t>
      </w:r>
      <w:r w:rsidR="00172DD3" w:rsidRPr="0073576F">
        <w:rPr>
          <w:rFonts w:ascii="Cambria" w:hAnsi="Cambria" w:cs="Times New Roman"/>
          <w:b/>
          <w:bCs/>
        </w:rPr>
        <w:t xml:space="preserve">I.    </w:t>
      </w:r>
      <w:r w:rsidR="00F93472" w:rsidRPr="0073576F">
        <w:rPr>
          <w:rFonts w:ascii="Cambria" w:hAnsi="Cambria" w:cs="Times New Roman"/>
          <w:b/>
          <w:bCs/>
        </w:rPr>
        <w:t xml:space="preserve">OPIS </w:t>
      </w:r>
      <w:r w:rsidR="00B95DAA" w:rsidRPr="0073576F">
        <w:rPr>
          <w:rFonts w:ascii="Cambria" w:hAnsi="Cambria" w:cs="Times New Roman"/>
          <w:b/>
          <w:bCs/>
        </w:rPr>
        <w:t>PRZEDMIOT</w:t>
      </w:r>
      <w:r w:rsidR="00F93472" w:rsidRPr="0073576F">
        <w:rPr>
          <w:rFonts w:ascii="Cambria" w:hAnsi="Cambria" w:cs="Times New Roman"/>
          <w:b/>
          <w:bCs/>
        </w:rPr>
        <w:t>U</w:t>
      </w:r>
      <w:r w:rsidR="00B95DAA" w:rsidRPr="0073576F">
        <w:rPr>
          <w:rFonts w:ascii="Cambria" w:hAnsi="Cambria" w:cs="Times New Roman"/>
          <w:b/>
          <w:bCs/>
        </w:rPr>
        <w:t xml:space="preserve"> ZAMÓWIENIA</w:t>
      </w:r>
    </w:p>
    <w:p w14:paraId="36422CAC" w14:textId="25E5FB43" w:rsidR="00D37B55" w:rsidRPr="00AA6EEB" w:rsidRDefault="00D37B55" w:rsidP="00D37B55">
      <w:pPr>
        <w:widowControl w:val="0"/>
        <w:suppressAutoHyphens/>
        <w:autoSpaceDN w:val="0"/>
        <w:spacing w:after="0" w:line="276" w:lineRule="auto"/>
        <w:ind w:firstLine="708"/>
        <w:rPr>
          <w:rFonts w:ascii="Times New Roman" w:eastAsia="Times New Roman" w:hAnsi="Times New Roman" w:cs="Times New Roman"/>
          <w:kern w:val="3"/>
          <w:lang w:eastAsia="pl-PL"/>
        </w:rPr>
      </w:pPr>
      <w:r w:rsidRPr="00AA6EE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1.</w:t>
      </w:r>
      <w:r w:rsidRPr="00AA6EEB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  </w:t>
      </w:r>
      <w:r w:rsidRPr="00AA6EEB">
        <w:rPr>
          <w:rFonts w:ascii="Times New Roman" w:eastAsia="Lucida Sans Unicode" w:hAnsi="Times New Roman" w:cs="Times New Roman"/>
          <w:kern w:val="3"/>
          <w:lang w:eastAsia="pl-PL"/>
        </w:rPr>
        <w:t xml:space="preserve">Przedmiotem zamówienia jest </w:t>
      </w:r>
      <w:bookmarkStart w:id="1" w:name="_Hlk104465374"/>
      <w:r w:rsidRPr="00AA6EEB">
        <w:rPr>
          <w:rFonts w:ascii="Times New Roman" w:eastAsia="Lucida Sans Unicode" w:hAnsi="Times New Roman" w:cs="Times New Roman"/>
          <w:kern w:val="3"/>
          <w:lang w:eastAsia="pl-PL"/>
        </w:rPr>
        <w:t xml:space="preserve">dostawa żywności w grupie asortymentowej:  </w:t>
      </w:r>
      <w:r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br/>
        <w:t xml:space="preserve">                    ARTYKUŁY SPOŻYWCZE</w:t>
      </w:r>
      <w:bookmarkEnd w:id="1"/>
      <w:r w:rsidRPr="00AA6EEB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br/>
      </w:r>
      <w:r w:rsidRPr="00AA6EEB">
        <w:rPr>
          <w:rFonts w:ascii="Times New Roman" w:eastAsia="Lucida Sans Unicode" w:hAnsi="Times New Roman" w:cs="Times New Roman"/>
          <w:kern w:val="3"/>
          <w:lang w:eastAsia="pl-PL"/>
        </w:rPr>
        <w:t xml:space="preserve">                   </w:t>
      </w:r>
      <w:r w:rsidRPr="00AA6EEB">
        <w:rPr>
          <w:rFonts w:ascii="Times New Roman" w:eastAsia="Times New Roman" w:hAnsi="Times New Roman" w:cs="Times New Roman"/>
          <w:kern w:val="3"/>
          <w:lang w:eastAsia="pl-PL"/>
        </w:rPr>
        <w:t xml:space="preserve">Oznaczenie wg Wspólnego Słownika Zamówień: Kod CPV: </w:t>
      </w:r>
      <w:r w:rsidRPr="00AA6EEB">
        <w:rPr>
          <w:rFonts w:ascii="Times New Roman" w:eastAsia="Times New Roman" w:hAnsi="Times New Roman" w:cs="Times New Roman"/>
          <w:kern w:val="3"/>
          <w:lang w:eastAsia="pl-PL"/>
        </w:rPr>
        <w:br/>
        <w:t xml:space="preserve"> </w:t>
      </w:r>
      <w:r w:rsidRPr="00AA6EEB"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AA6EEB"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AA6EEB">
        <w:rPr>
          <w:rFonts w:ascii="Times New Roman" w:eastAsia="Lucida Sans Unicode" w:hAnsi="Times New Roman" w:cs="Times New Roman"/>
          <w:kern w:val="3"/>
          <w:lang w:eastAsia="pl-PL"/>
        </w:rPr>
        <w:t xml:space="preserve"> </w:t>
      </w:r>
      <w:r w:rsidRPr="00535049">
        <w:rPr>
          <w:rFonts w:eastAsia="Times New Roman" w:cs="Times New Roman"/>
        </w:rPr>
        <w:t xml:space="preserve"> </w:t>
      </w:r>
      <w:r w:rsidRPr="00535049">
        <w:rPr>
          <w:rFonts w:eastAsia="Times New Roman" w:cs="Times New Roman"/>
        </w:rPr>
        <w:br/>
      </w:r>
      <w:r w:rsidRPr="00AA6EEB"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  <w:u w:val="single"/>
        </w:rPr>
        <w:t>15800000-6- różne produkty spożywcze</w:t>
      </w:r>
      <w:r w:rsidRPr="00AA6EEB">
        <w:rPr>
          <w:rFonts w:ascii="Times New Roman" w:eastAsia="Times New Roman" w:hAnsi="Times New Roman" w:cs="Times New Roman"/>
          <w:u w:val="single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>15872000-1- zioła i przyprawy korzenne</w:t>
      </w:r>
      <w:r w:rsidRPr="00AA6EE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 xml:space="preserve">15332200-6- dżemy, marmolady, galaretki owocowe, przeciery z owoców, orzechów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br/>
        <w:t xml:space="preserve">                                                </w:t>
      </w:r>
      <w:r w:rsidRPr="00AA6EEB">
        <w:rPr>
          <w:rFonts w:ascii="Times New Roman" w:eastAsia="Times New Roman" w:hAnsi="Times New Roman" w:cs="Times New Roman"/>
        </w:rPr>
        <w:t xml:space="preserve">oraz pasty do smarowania </w:t>
      </w:r>
      <w:r>
        <w:rPr>
          <w:rFonts w:ascii="Times New Roman" w:eastAsia="Times New Roman" w:hAnsi="Times New Roman" w:cs="Times New Roman"/>
        </w:rPr>
        <w:br/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>15400000-2- oleje i tłuszcze  zwierzęce lub roślinne</w:t>
      </w:r>
      <w:r w:rsidRPr="00AA6EE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>15613300-1- produkty zbożowe</w:t>
      </w:r>
      <w:r w:rsidRPr="00AA6EE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 xml:space="preserve">15614100-6- ryż </w:t>
      </w:r>
      <w:proofErr w:type="spellStart"/>
      <w:r w:rsidRPr="00AA6EEB">
        <w:rPr>
          <w:rFonts w:ascii="Times New Roman" w:eastAsia="Times New Roman" w:hAnsi="Times New Roman" w:cs="Times New Roman"/>
        </w:rPr>
        <w:t>długoziarnisty</w:t>
      </w:r>
      <w:proofErr w:type="spellEnd"/>
      <w:r w:rsidRPr="00AA6EE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>15831200-4- cukier biały</w:t>
      </w:r>
      <w:r w:rsidRPr="00AA6EE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>15331000-7- warzywa przetworzone</w:t>
      </w:r>
      <w:r w:rsidRPr="00AA6EE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>15321000-4- soki owocowe</w:t>
      </w:r>
      <w:r w:rsidRPr="00AA6EE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>15831600-8- miód</w:t>
      </w:r>
      <w:r w:rsidRPr="00AA6EE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>158500000-1- produkty z ciasta makaronowego</w:t>
      </w:r>
      <w:r w:rsidRPr="00AA6EE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>15871260-4- sosy</w:t>
      </w:r>
      <w:r w:rsidRPr="00AA6EE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>15863000-5- herbata</w:t>
      </w:r>
      <w:r w:rsidRPr="00AA6EE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>15332410-1- owoce suszone</w:t>
      </w:r>
      <w:r w:rsidRPr="00AA6EE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</w:t>
      </w:r>
      <w:r w:rsidRPr="00AA6EEB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3B8A46B" w14:textId="37795F26" w:rsidR="00D37B55" w:rsidRPr="00AA6EEB" w:rsidRDefault="00D37B55" w:rsidP="00D37B5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kern w:val="3"/>
          <w:lang w:eastAsia="pl-PL"/>
        </w:rPr>
      </w:pPr>
      <w:r w:rsidRPr="00AA6EEB">
        <w:rPr>
          <w:rFonts w:ascii="Times New Roman" w:eastAsia="Lucida Sans Unicode" w:hAnsi="Times New Roman" w:cs="Times New Roman"/>
          <w:kern w:val="3"/>
          <w:lang w:eastAsia="pl-PL"/>
        </w:rPr>
        <w:t xml:space="preserve">                   do Domu Pomocy Społecznej w Mielcu zgodnie z </w:t>
      </w:r>
      <w:r w:rsidRPr="00D14C3B">
        <w:rPr>
          <w:rFonts w:ascii="Times New Roman" w:eastAsia="Lucida Sans Unicode" w:hAnsi="Times New Roman" w:cs="Times New Roman"/>
          <w:kern w:val="3"/>
          <w:lang w:eastAsia="pl-PL"/>
        </w:rPr>
        <w:t xml:space="preserve">załącznikiem nr 4 </w:t>
      </w:r>
    </w:p>
    <w:p w14:paraId="7D885FDB" w14:textId="77777777" w:rsidR="00D37B55" w:rsidRPr="00AA6EEB" w:rsidRDefault="00D37B55" w:rsidP="00D37B55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13AB0B6F" w14:textId="77777777" w:rsidR="00D37B55" w:rsidRDefault="00D37B55" w:rsidP="00D37B55">
      <w:pPr>
        <w:pStyle w:val="Akapitzlist"/>
        <w:spacing w:line="276" w:lineRule="auto"/>
        <w:ind w:left="1788"/>
        <w:jc w:val="both"/>
        <w:rPr>
          <w:rFonts w:ascii="Times New Roman" w:hAnsi="Times New Roman" w:cs="Times New Roman"/>
          <w:color w:val="000000" w:themeColor="text1"/>
        </w:rPr>
      </w:pPr>
    </w:p>
    <w:p w14:paraId="18E993FE" w14:textId="20CE9A5C" w:rsidR="0025613B" w:rsidRDefault="00BC5C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Produkty spożywcze muszą spełniać parametry jakościowe określone dla danego asortymentu przez Polskie Normy, spełniać wymogi </w:t>
      </w:r>
      <w:proofErr w:type="spellStart"/>
      <w:r>
        <w:rPr>
          <w:rFonts w:ascii="Times New Roman" w:hAnsi="Times New Roman" w:cs="Times New Roman"/>
          <w:color w:val="000000" w:themeColor="text1"/>
        </w:rPr>
        <w:t>sanitarno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– epidemiologiczne i zasady systemu HACCP. Zamawiający zastrzega sobie prawo żądania dla zaoferowanego</w:t>
      </w:r>
      <w:r w:rsidR="001F219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asortymentu</w:t>
      </w:r>
      <w:r w:rsidR="0012441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przedłożenia pisemnego potwierdzenia dopuszczającego dany produkt do obrotu i spożycia, wydanego przez organ uprawniony do kontroli jakości artykułów spożywczych. Na dostarczony towar Wykonawca winien posiadać właściwe atesty i certyfikaty laboratoryjne. </w:t>
      </w:r>
      <w:r w:rsidR="00ED32AC">
        <w:rPr>
          <w:rFonts w:ascii="Times New Roman" w:hAnsi="Times New Roman" w:cs="Times New Roman"/>
          <w:color w:val="000000" w:themeColor="text1"/>
        </w:rPr>
        <w:t xml:space="preserve">Jakość dostarczanych produktów winna być zgodna z obowiązującymi przepisami oraz atestami dla produktów pierwszego gatunku (klasy). Produkty oznakowane mają być zgodnie z wymogami Rozporządzenia Ministra Rolnictwa i Rozwoju </w:t>
      </w:r>
      <w:r w:rsidR="005D58E2">
        <w:rPr>
          <w:rFonts w:ascii="Times New Roman" w:hAnsi="Times New Roman" w:cs="Times New Roman"/>
          <w:color w:val="000000" w:themeColor="text1"/>
        </w:rPr>
        <w:t xml:space="preserve">Wsi w sprawie znakowania poszczególnych rodzajów środków spożywczych (Dz. U. z </w:t>
      </w:r>
      <w:r w:rsidR="005D58E2">
        <w:rPr>
          <w:rFonts w:ascii="Times New Roman" w:hAnsi="Times New Roman" w:cs="Times New Roman"/>
          <w:color w:val="000000" w:themeColor="text1"/>
        </w:rPr>
        <w:lastRenderedPageBreak/>
        <w:t>2015 r. poz. 29 ze zm.), muszą zawierać: nazwę, wykaz i ilość składników lub kategorii składników, zawartość netto w opakowaniu, termin przydatności do spożycia, warunki przechowywania, nazwę i adres producenta lub przedsiębiorcy paczkującego środek spożywczy. Opakowania artykułów spożywczych – słoiki szklane, torebki papierowe, kartony</w:t>
      </w:r>
      <w:r w:rsidR="00331FF1">
        <w:rPr>
          <w:rFonts w:ascii="Times New Roman" w:hAnsi="Times New Roman" w:cs="Times New Roman"/>
          <w:color w:val="000000" w:themeColor="text1"/>
        </w:rPr>
        <w:t>, t</w:t>
      </w:r>
      <w:r w:rsidR="005D58E2">
        <w:rPr>
          <w:rFonts w:ascii="Times New Roman" w:hAnsi="Times New Roman" w:cs="Times New Roman"/>
          <w:color w:val="000000" w:themeColor="text1"/>
        </w:rPr>
        <w:t>orby foliowe muszą być odpowiednio oznakowane, czyste, bez oznak zwilgocenia, pleśni, obecności szkodników, całe i szczelne. Dostawy wszystkich artykułów spożywczych muszą być realizowane zgodnie z zasadami dobrej praktyki higienicznej GHP/GMP.</w:t>
      </w:r>
    </w:p>
    <w:p w14:paraId="3756811C" w14:textId="2C09EDE8" w:rsidR="003323EB" w:rsidRPr="00857EC0" w:rsidRDefault="003323EB" w:rsidP="003323EB">
      <w:pPr>
        <w:pStyle w:val="Akapitzlist"/>
        <w:spacing w:line="276" w:lineRule="auto"/>
        <w:ind w:left="178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Przedmiot zamówienia musi być dostarczony odpowiednim środkiem transportu, spełniającym wymagania obowiązujących przepisów prawa dotyczącego produkcji i obrotu ży</w:t>
      </w:r>
      <w:r w:rsidR="00AD250A">
        <w:rPr>
          <w:rFonts w:ascii="Times New Roman" w:hAnsi="Times New Roman" w:cs="Times New Roman"/>
          <w:color w:val="000000" w:themeColor="text1"/>
        </w:rPr>
        <w:t>w</w:t>
      </w:r>
      <w:r>
        <w:rPr>
          <w:rFonts w:ascii="Times New Roman" w:hAnsi="Times New Roman" w:cs="Times New Roman"/>
          <w:color w:val="000000" w:themeColor="text1"/>
        </w:rPr>
        <w:t xml:space="preserve">ności. Produkty powinny być należycie zabezpieczone w opakowaniach gwarantujących bezpieczny transport i magazynowanie. Pojemniki i opakowania muszą posiadać </w:t>
      </w:r>
      <w:r w:rsidR="00AD250A">
        <w:rPr>
          <w:rFonts w:ascii="Times New Roman" w:hAnsi="Times New Roman" w:cs="Times New Roman"/>
          <w:color w:val="000000" w:themeColor="text1"/>
        </w:rPr>
        <w:t>atest PZH odnośnie dopuszczenia do kontaktu z ż</w:t>
      </w:r>
      <w:r w:rsidR="00E74452">
        <w:rPr>
          <w:rFonts w:ascii="Times New Roman" w:hAnsi="Times New Roman" w:cs="Times New Roman"/>
          <w:color w:val="000000" w:themeColor="text1"/>
        </w:rPr>
        <w:t>ywnością. Dokumenty potwierdzające dopuszczenie środka transportu do przewozu artykułów żywnościowych winny być do wglądu przez Zamawiającego.</w:t>
      </w:r>
    </w:p>
    <w:p w14:paraId="1FA237FA" w14:textId="563A5295" w:rsidR="00B33BDD" w:rsidRDefault="005907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16C04">
        <w:rPr>
          <w:rFonts w:ascii="Times New Roman" w:hAnsi="Times New Roman" w:cs="Times New Roman"/>
          <w:color w:val="000000" w:themeColor="text1"/>
        </w:rPr>
        <w:t>Każdy produkt musi być najlepszej jakości, wyprodukowany zgodnie z obowiązującymi normami</w:t>
      </w:r>
      <w:r w:rsidR="00135ED0" w:rsidRPr="00A16C04">
        <w:rPr>
          <w:rFonts w:ascii="Times New Roman" w:hAnsi="Times New Roman" w:cs="Times New Roman"/>
          <w:color w:val="000000" w:themeColor="text1"/>
        </w:rPr>
        <w:t>.</w:t>
      </w:r>
    </w:p>
    <w:p w14:paraId="78ADA48B" w14:textId="18E2CE61" w:rsidR="00331FF1" w:rsidRPr="00A612FE" w:rsidRDefault="00331F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bookmarkStart w:id="2" w:name="_Hlk136248176"/>
      <w:r w:rsidRPr="00A612FE">
        <w:rPr>
          <w:rFonts w:ascii="Times New Roman" w:hAnsi="Times New Roman" w:cs="Times New Roman"/>
          <w:color w:val="000000" w:themeColor="text1"/>
          <w:u w:val="single"/>
        </w:rPr>
        <w:t>Zamawiający odmówi przyjęcia dostarczanych artykułów w przypadku zbyt krótkiego terminu przydatności.</w:t>
      </w:r>
    </w:p>
    <w:bookmarkEnd w:id="2"/>
    <w:p w14:paraId="1FF39F90" w14:textId="090020B5" w:rsidR="000C237E" w:rsidRPr="0073576F" w:rsidRDefault="000C23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16C04">
        <w:rPr>
          <w:rFonts w:ascii="Times New Roman" w:hAnsi="Times New Roman" w:cs="Times New Roman"/>
        </w:rPr>
        <w:t>Zamawiający</w:t>
      </w:r>
      <w:r w:rsidR="00D37B55">
        <w:rPr>
          <w:rFonts w:ascii="Times New Roman" w:hAnsi="Times New Roman" w:cs="Times New Roman"/>
        </w:rPr>
        <w:t xml:space="preserve"> </w:t>
      </w:r>
      <w:r w:rsidRPr="00A16C04">
        <w:rPr>
          <w:rFonts w:ascii="Times New Roman" w:hAnsi="Times New Roman" w:cs="Times New Roman"/>
        </w:rPr>
        <w:t xml:space="preserve">zastrzega sobie prawo do niewykorzystania pełnego limitu ilościowego przedmiotu zamówienia, jednakże nie więcej niż 30% wskazanych w </w:t>
      </w:r>
      <w:r w:rsidRPr="00490B06">
        <w:rPr>
          <w:rFonts w:ascii="Times New Roman" w:hAnsi="Times New Roman" w:cs="Times New Roman"/>
        </w:rPr>
        <w:t xml:space="preserve">załączniku nr 4 </w:t>
      </w:r>
      <w:r w:rsidRPr="00A16C04">
        <w:rPr>
          <w:rFonts w:ascii="Times New Roman" w:hAnsi="Times New Roman" w:cs="Times New Roman"/>
          <w:color w:val="000000" w:themeColor="text1"/>
        </w:rPr>
        <w:t xml:space="preserve">ilości, bez prawa do roszczeń z tego tytułu przez Wykonawcę. </w:t>
      </w:r>
    </w:p>
    <w:p w14:paraId="37E60A65" w14:textId="71EB36D1" w:rsidR="00FF39E4" w:rsidRDefault="00331FF1" w:rsidP="00331FF1">
      <w:pPr>
        <w:tabs>
          <w:tab w:val="left" w:pos="851"/>
          <w:tab w:val="left" w:pos="1134"/>
        </w:tabs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7D09E1" w:rsidRPr="00BC67BE">
        <w:rPr>
          <w:rFonts w:ascii="Times New Roman" w:hAnsi="Times New Roman" w:cs="Times New Roman"/>
        </w:rPr>
        <w:t xml:space="preserve">Zamówienie będzie realizowane w terminie od </w:t>
      </w:r>
      <w:r w:rsidR="007D09E1" w:rsidRPr="00BC67BE">
        <w:rPr>
          <w:rFonts w:ascii="Times New Roman" w:hAnsi="Times New Roman" w:cs="Times New Roman"/>
          <w:b/>
          <w:bCs/>
        </w:rPr>
        <w:t>0</w:t>
      </w:r>
      <w:r w:rsidR="00124419">
        <w:rPr>
          <w:rFonts w:ascii="Times New Roman" w:hAnsi="Times New Roman" w:cs="Times New Roman"/>
          <w:b/>
          <w:bCs/>
        </w:rPr>
        <w:t>2</w:t>
      </w:r>
      <w:r w:rsidR="007D09E1" w:rsidRPr="00BC67BE">
        <w:rPr>
          <w:rFonts w:ascii="Times New Roman" w:hAnsi="Times New Roman" w:cs="Times New Roman"/>
          <w:b/>
          <w:bCs/>
        </w:rPr>
        <w:t>.0</w:t>
      </w:r>
      <w:r w:rsidR="00124419">
        <w:rPr>
          <w:rFonts w:ascii="Times New Roman" w:hAnsi="Times New Roman" w:cs="Times New Roman"/>
          <w:b/>
          <w:bCs/>
        </w:rPr>
        <w:t>1</w:t>
      </w:r>
      <w:r w:rsidR="007D09E1" w:rsidRPr="00BC67BE">
        <w:rPr>
          <w:rFonts w:ascii="Times New Roman" w:hAnsi="Times New Roman" w:cs="Times New Roman"/>
          <w:b/>
          <w:bCs/>
        </w:rPr>
        <w:t>.202</w:t>
      </w:r>
      <w:r w:rsidR="00124419">
        <w:rPr>
          <w:rFonts w:ascii="Times New Roman" w:hAnsi="Times New Roman" w:cs="Times New Roman"/>
          <w:b/>
          <w:bCs/>
        </w:rPr>
        <w:t>4</w:t>
      </w:r>
      <w:r w:rsidR="007D09E1" w:rsidRPr="00BC67BE">
        <w:rPr>
          <w:rFonts w:ascii="Times New Roman" w:hAnsi="Times New Roman" w:cs="Times New Roman"/>
        </w:rPr>
        <w:t xml:space="preserve"> r. do </w:t>
      </w:r>
      <w:r w:rsidR="00217275">
        <w:rPr>
          <w:rFonts w:ascii="Times New Roman" w:hAnsi="Times New Roman" w:cs="Times New Roman"/>
          <w:b/>
          <w:bCs/>
        </w:rPr>
        <w:t>3</w:t>
      </w:r>
      <w:r w:rsidR="00124419">
        <w:rPr>
          <w:rFonts w:ascii="Times New Roman" w:hAnsi="Times New Roman" w:cs="Times New Roman"/>
          <w:b/>
          <w:bCs/>
        </w:rPr>
        <w:t>0.06.2024</w:t>
      </w:r>
      <w:r w:rsidR="007D09E1" w:rsidRPr="00BC67BE">
        <w:rPr>
          <w:rFonts w:ascii="Times New Roman" w:hAnsi="Times New Roman" w:cs="Times New Roman"/>
        </w:rPr>
        <w:t xml:space="preserve"> r.</w:t>
      </w:r>
      <w:r w:rsidR="008A4455" w:rsidRPr="00BC67BE">
        <w:rPr>
          <w:rFonts w:ascii="Times New Roman" w:hAnsi="Times New Roman" w:cs="Times New Roman"/>
        </w:rPr>
        <w:br/>
        <w:t xml:space="preserve">         </w:t>
      </w:r>
      <w:r w:rsidR="00BC67BE">
        <w:rPr>
          <w:rFonts w:ascii="Times New Roman" w:hAnsi="Times New Roman" w:cs="Times New Roman"/>
        </w:rPr>
        <w:tab/>
      </w:r>
      <w:r w:rsidR="00BC67BE">
        <w:rPr>
          <w:rFonts w:ascii="Times New Roman" w:hAnsi="Times New Roman" w:cs="Times New Roman"/>
        </w:rPr>
        <w:tab/>
      </w:r>
      <w:r w:rsidR="00C4320F">
        <w:rPr>
          <w:rFonts w:ascii="Times New Roman" w:hAnsi="Times New Roman" w:cs="Times New Roman"/>
        </w:rPr>
        <w:tab/>
      </w:r>
      <w:r w:rsidR="00EF62A3">
        <w:rPr>
          <w:rFonts w:ascii="Times New Roman" w:hAnsi="Times New Roman" w:cs="Times New Roman"/>
        </w:rPr>
        <w:t xml:space="preserve">           </w:t>
      </w:r>
      <w:r w:rsidR="00BC67BE" w:rsidRPr="00BC67BE">
        <w:rPr>
          <w:rFonts w:ascii="Times New Roman" w:hAnsi="Times New Roman" w:cs="Times New Roman"/>
          <w:b/>
          <w:bCs/>
        </w:rPr>
        <w:t>1</w:t>
      </w:r>
      <w:r w:rsidR="00EF62A3">
        <w:rPr>
          <w:rFonts w:ascii="Times New Roman" w:hAnsi="Times New Roman" w:cs="Times New Roman"/>
          <w:b/>
          <w:bCs/>
        </w:rPr>
        <w:t>.</w:t>
      </w:r>
      <w:r w:rsidR="00BC67BE">
        <w:rPr>
          <w:rFonts w:ascii="Times New Roman" w:hAnsi="Times New Roman" w:cs="Times New Roman"/>
        </w:rPr>
        <w:t xml:space="preserve"> </w:t>
      </w:r>
      <w:r w:rsidR="00E96A33" w:rsidRPr="00EF62A3">
        <w:rPr>
          <w:rFonts w:ascii="Times New Roman" w:hAnsi="Times New Roman" w:cs="Times New Roman"/>
          <w:u w:val="single"/>
        </w:rPr>
        <w:t>Zamówienia będą realizowane</w:t>
      </w:r>
      <w:r w:rsidR="009C4691">
        <w:rPr>
          <w:rFonts w:ascii="Times New Roman" w:hAnsi="Times New Roman" w:cs="Times New Roman"/>
          <w:u w:val="single"/>
        </w:rPr>
        <w:t xml:space="preserve"> </w:t>
      </w:r>
      <w:r w:rsidR="009C4691" w:rsidRPr="009C4691">
        <w:rPr>
          <w:rFonts w:ascii="Times New Roman" w:hAnsi="Times New Roman" w:cs="Times New Roman"/>
          <w:u w:val="single"/>
        </w:rPr>
        <w:t>w dni robocze</w:t>
      </w:r>
      <w:r w:rsidR="00E96A33" w:rsidRPr="00EF62A3">
        <w:rPr>
          <w:rFonts w:ascii="Times New Roman" w:hAnsi="Times New Roman" w:cs="Times New Roman"/>
          <w:u w:val="single"/>
        </w:rPr>
        <w:t xml:space="preserve"> </w:t>
      </w:r>
      <w:r w:rsidR="00EF62A3" w:rsidRPr="00EF62A3">
        <w:rPr>
          <w:rFonts w:ascii="Times New Roman" w:hAnsi="Times New Roman" w:cs="Times New Roman"/>
          <w:u w:val="single"/>
        </w:rPr>
        <w:t xml:space="preserve">od </w:t>
      </w:r>
      <w:r w:rsidR="005B3A36" w:rsidRPr="00EF62A3">
        <w:rPr>
          <w:rFonts w:ascii="Times New Roman" w:hAnsi="Times New Roman" w:cs="Times New Roman"/>
          <w:u w:val="single"/>
        </w:rPr>
        <w:t>poniedział</w:t>
      </w:r>
      <w:r w:rsidR="00EF62A3" w:rsidRPr="00EF62A3">
        <w:rPr>
          <w:rFonts w:ascii="Times New Roman" w:hAnsi="Times New Roman" w:cs="Times New Roman"/>
          <w:u w:val="single"/>
        </w:rPr>
        <w:t>ku do</w:t>
      </w:r>
      <w:r w:rsidR="005B3A36" w:rsidRPr="00EF62A3">
        <w:rPr>
          <w:rFonts w:ascii="Times New Roman" w:hAnsi="Times New Roman" w:cs="Times New Roman"/>
          <w:u w:val="single"/>
        </w:rPr>
        <w:t xml:space="preserve"> </w:t>
      </w:r>
      <w:r w:rsidR="00FF39E4" w:rsidRPr="00EF62A3">
        <w:rPr>
          <w:rFonts w:ascii="Times New Roman" w:hAnsi="Times New Roman" w:cs="Times New Roman"/>
          <w:u w:val="single"/>
        </w:rPr>
        <w:t>piąt</w:t>
      </w:r>
      <w:r w:rsidR="00EF62A3" w:rsidRPr="00EF62A3">
        <w:rPr>
          <w:rFonts w:ascii="Times New Roman" w:hAnsi="Times New Roman" w:cs="Times New Roman"/>
          <w:u w:val="single"/>
        </w:rPr>
        <w:t xml:space="preserve">ku do </w:t>
      </w:r>
      <w:r w:rsidR="00246E14">
        <w:rPr>
          <w:rFonts w:ascii="Times New Roman" w:hAnsi="Times New Roman" w:cs="Times New Roman"/>
          <w:u w:val="single"/>
        </w:rPr>
        <w:t xml:space="preserve">           </w:t>
      </w:r>
      <w:r w:rsidR="00246E14">
        <w:rPr>
          <w:rFonts w:ascii="Times New Roman" w:hAnsi="Times New Roman" w:cs="Times New Roman"/>
          <w:u w:val="single"/>
        </w:rPr>
        <w:br/>
      </w:r>
      <w:r w:rsidR="00246E14" w:rsidRPr="00246E14">
        <w:rPr>
          <w:rFonts w:ascii="Times New Roman" w:hAnsi="Times New Roman" w:cs="Times New Roman"/>
        </w:rPr>
        <w:t xml:space="preserve">                                     </w:t>
      </w:r>
      <w:r w:rsidR="00EF62A3" w:rsidRPr="00EF62A3">
        <w:rPr>
          <w:rFonts w:ascii="Times New Roman" w:hAnsi="Times New Roman" w:cs="Times New Roman"/>
          <w:u w:val="single"/>
        </w:rPr>
        <w:t xml:space="preserve">godziny </w:t>
      </w:r>
      <w:r w:rsidR="00246E14">
        <w:rPr>
          <w:rFonts w:ascii="Times New Roman" w:hAnsi="Times New Roman" w:cs="Times New Roman"/>
          <w:u w:val="single"/>
        </w:rPr>
        <w:t>10</w:t>
      </w:r>
      <w:r w:rsidR="00EF62A3" w:rsidRPr="00EF62A3">
        <w:rPr>
          <w:rFonts w:ascii="Times New Roman" w:hAnsi="Times New Roman" w:cs="Times New Roman"/>
          <w:u w:val="single"/>
        </w:rPr>
        <w:t>.00</w:t>
      </w:r>
      <w:r w:rsidR="00E96A33" w:rsidRPr="00246E14">
        <w:rPr>
          <w:rFonts w:ascii="Times New Roman" w:hAnsi="Times New Roman" w:cs="Times New Roman"/>
          <w:u w:val="single"/>
        </w:rPr>
        <w:t>, na</w:t>
      </w:r>
      <w:r w:rsidR="00246E14" w:rsidRPr="00246E14">
        <w:rPr>
          <w:rFonts w:ascii="Times New Roman" w:hAnsi="Times New Roman" w:cs="Times New Roman"/>
          <w:u w:val="single"/>
        </w:rPr>
        <w:t xml:space="preserve"> </w:t>
      </w:r>
      <w:r w:rsidR="00E96A33" w:rsidRPr="00246E14">
        <w:rPr>
          <w:rFonts w:ascii="Times New Roman" w:hAnsi="Times New Roman" w:cs="Times New Roman"/>
          <w:u w:val="single"/>
        </w:rPr>
        <w:t>podstawie</w:t>
      </w:r>
      <w:r w:rsidR="00FF39E4" w:rsidRPr="00331FF1">
        <w:rPr>
          <w:rFonts w:ascii="Times New Roman" w:hAnsi="Times New Roman" w:cs="Times New Roman"/>
          <w:u w:val="single"/>
        </w:rPr>
        <w:t xml:space="preserve"> </w:t>
      </w:r>
      <w:r w:rsidR="00E96A33" w:rsidRPr="00331FF1">
        <w:rPr>
          <w:rFonts w:ascii="Times New Roman" w:hAnsi="Times New Roman" w:cs="Times New Roman"/>
          <w:u w:val="single"/>
        </w:rPr>
        <w:t>zamówie</w:t>
      </w:r>
      <w:r w:rsidR="005B3A36" w:rsidRPr="00331FF1">
        <w:rPr>
          <w:rFonts w:ascii="Times New Roman" w:hAnsi="Times New Roman" w:cs="Times New Roman"/>
          <w:u w:val="single"/>
        </w:rPr>
        <w:t xml:space="preserve">ń </w:t>
      </w:r>
      <w:r w:rsidR="00E96A33" w:rsidRPr="00331FF1">
        <w:rPr>
          <w:rFonts w:ascii="Times New Roman" w:hAnsi="Times New Roman" w:cs="Times New Roman"/>
          <w:u w:val="single"/>
        </w:rPr>
        <w:t>przesyłanych</w:t>
      </w:r>
      <w:r w:rsidR="00CD4266" w:rsidRPr="00331FF1">
        <w:rPr>
          <w:rFonts w:ascii="Times New Roman" w:hAnsi="Times New Roman" w:cs="Times New Roman"/>
          <w:u w:val="single"/>
        </w:rPr>
        <w:t xml:space="preserve"> </w:t>
      </w:r>
      <w:r w:rsidR="00E96A33" w:rsidRPr="00331FF1">
        <w:rPr>
          <w:rFonts w:ascii="Times New Roman" w:hAnsi="Times New Roman" w:cs="Times New Roman"/>
          <w:u w:val="single"/>
        </w:rPr>
        <w:t>e</w:t>
      </w:r>
      <w:r w:rsidR="000F3293" w:rsidRPr="00331FF1">
        <w:rPr>
          <w:rFonts w:ascii="Times New Roman" w:hAnsi="Times New Roman" w:cs="Times New Roman"/>
          <w:u w:val="single"/>
        </w:rPr>
        <w:t>lektronicznie</w:t>
      </w:r>
      <w:r w:rsidR="00E96A33" w:rsidRPr="00331FF1">
        <w:rPr>
          <w:rFonts w:ascii="Times New Roman" w:hAnsi="Times New Roman" w:cs="Times New Roman"/>
          <w:u w:val="single"/>
        </w:rPr>
        <w:t xml:space="preserve"> lub </w:t>
      </w:r>
      <w:r w:rsidR="00246E14">
        <w:rPr>
          <w:rFonts w:ascii="Times New Roman" w:hAnsi="Times New Roman" w:cs="Times New Roman"/>
          <w:u w:val="single"/>
        </w:rPr>
        <w:t xml:space="preserve">                      </w:t>
      </w:r>
      <w:r w:rsidR="00246E14">
        <w:rPr>
          <w:rFonts w:ascii="Times New Roman" w:hAnsi="Times New Roman" w:cs="Times New Roman"/>
          <w:u w:val="single"/>
        </w:rPr>
        <w:br/>
      </w:r>
      <w:r w:rsidR="00246E14" w:rsidRPr="00246E14">
        <w:rPr>
          <w:rFonts w:ascii="Times New Roman" w:hAnsi="Times New Roman" w:cs="Times New Roman"/>
        </w:rPr>
        <w:t xml:space="preserve">                                     </w:t>
      </w:r>
      <w:r w:rsidR="00E96A33" w:rsidRPr="00331FF1">
        <w:rPr>
          <w:rFonts w:ascii="Times New Roman" w:hAnsi="Times New Roman" w:cs="Times New Roman"/>
          <w:u w:val="single"/>
        </w:rPr>
        <w:t>telefonicznie przez osobę do</w:t>
      </w:r>
      <w:r w:rsidR="00246E14">
        <w:rPr>
          <w:rFonts w:ascii="Times New Roman" w:hAnsi="Times New Roman" w:cs="Times New Roman"/>
          <w:u w:val="single"/>
        </w:rPr>
        <w:t xml:space="preserve"> </w:t>
      </w:r>
      <w:r w:rsidR="00E96A33" w:rsidRPr="00331FF1">
        <w:rPr>
          <w:rFonts w:ascii="Times New Roman" w:hAnsi="Times New Roman" w:cs="Times New Roman"/>
          <w:u w:val="single"/>
        </w:rPr>
        <w:t>te</w:t>
      </w:r>
      <w:r w:rsidR="00FF39E4" w:rsidRPr="00331FF1">
        <w:rPr>
          <w:rFonts w:ascii="Times New Roman" w:hAnsi="Times New Roman" w:cs="Times New Roman"/>
          <w:u w:val="single"/>
        </w:rPr>
        <w:t xml:space="preserve">go </w:t>
      </w:r>
      <w:r w:rsidR="00E96A33" w:rsidRPr="00331FF1">
        <w:rPr>
          <w:rFonts w:ascii="Times New Roman" w:hAnsi="Times New Roman" w:cs="Times New Roman"/>
          <w:u w:val="single"/>
        </w:rPr>
        <w:t>upoważnioną</w:t>
      </w:r>
      <w:r w:rsidR="00C512BD" w:rsidRPr="00331FF1">
        <w:rPr>
          <w:rFonts w:ascii="Times New Roman" w:hAnsi="Times New Roman" w:cs="Times New Roman"/>
          <w:u w:val="single"/>
        </w:rPr>
        <w:t>.</w:t>
      </w:r>
    </w:p>
    <w:p w14:paraId="58D93498" w14:textId="3FFC2FDE" w:rsidR="004C4187" w:rsidRDefault="00FF39E4" w:rsidP="00EF62A3">
      <w:pPr>
        <w:tabs>
          <w:tab w:val="left" w:pos="851"/>
          <w:tab w:val="left" w:pos="1134"/>
        </w:tabs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FF39E4">
        <w:rPr>
          <w:rFonts w:ascii="Times New Roman" w:hAnsi="Times New Roman" w:cs="Times New Roman"/>
          <w:b/>
          <w:bCs/>
        </w:rPr>
        <w:t xml:space="preserve">           </w:t>
      </w:r>
      <w:r w:rsidR="00EF62A3">
        <w:rPr>
          <w:rFonts w:ascii="Times New Roman" w:hAnsi="Times New Roman" w:cs="Times New Roman"/>
          <w:b/>
          <w:bCs/>
        </w:rPr>
        <w:t xml:space="preserve">        </w:t>
      </w:r>
      <w:r w:rsidRPr="00FF39E4">
        <w:rPr>
          <w:rFonts w:ascii="Times New Roman" w:hAnsi="Times New Roman" w:cs="Times New Roman"/>
          <w:b/>
          <w:bCs/>
        </w:rPr>
        <w:t>2</w:t>
      </w:r>
      <w:r w:rsidR="00EF62A3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="008F7442" w:rsidRPr="00BC67BE">
        <w:rPr>
          <w:rFonts w:ascii="Times New Roman" w:hAnsi="Times New Roman" w:cs="Times New Roman"/>
        </w:rPr>
        <w:t xml:space="preserve">Dostawy towaru </w:t>
      </w:r>
      <w:r w:rsidR="00652166" w:rsidRPr="00BC67BE">
        <w:rPr>
          <w:rFonts w:ascii="Times New Roman" w:hAnsi="Times New Roman" w:cs="Times New Roman"/>
        </w:rPr>
        <w:t>do</w:t>
      </w:r>
      <w:r w:rsidR="00CD4266" w:rsidRPr="00BC67BE">
        <w:rPr>
          <w:rFonts w:ascii="Times New Roman" w:hAnsi="Times New Roman" w:cs="Times New Roman"/>
        </w:rPr>
        <w:t xml:space="preserve"> </w:t>
      </w:r>
      <w:r w:rsidR="00652166" w:rsidRPr="00BC67BE">
        <w:rPr>
          <w:rFonts w:ascii="Times New Roman" w:hAnsi="Times New Roman" w:cs="Times New Roman"/>
        </w:rPr>
        <w:t xml:space="preserve">siedziby Zamawiającego </w:t>
      </w:r>
      <w:r w:rsidR="008F7442" w:rsidRPr="00BC67BE">
        <w:rPr>
          <w:rFonts w:ascii="Times New Roman" w:hAnsi="Times New Roman" w:cs="Times New Roman"/>
        </w:rPr>
        <w:t>odbywać</w:t>
      </w:r>
      <w:r w:rsidR="008F6CB5" w:rsidRPr="00BC67BE">
        <w:rPr>
          <w:rFonts w:ascii="Times New Roman" w:hAnsi="Times New Roman" w:cs="Times New Roman"/>
        </w:rPr>
        <w:t xml:space="preserve"> </w:t>
      </w:r>
      <w:r w:rsidR="008F7442" w:rsidRPr="00BC67BE">
        <w:rPr>
          <w:rFonts w:ascii="Times New Roman" w:hAnsi="Times New Roman" w:cs="Times New Roman"/>
        </w:rPr>
        <w:t xml:space="preserve">się będą </w:t>
      </w:r>
      <w:r w:rsidR="00AC501C" w:rsidRPr="00BC67BE">
        <w:rPr>
          <w:rFonts w:ascii="Times New Roman" w:hAnsi="Times New Roman" w:cs="Times New Roman"/>
        </w:rPr>
        <w:t xml:space="preserve">transportem </w:t>
      </w:r>
      <w:r w:rsidR="00BC67BE">
        <w:rPr>
          <w:rFonts w:ascii="Times New Roman" w:hAnsi="Times New Roman" w:cs="Times New Roman"/>
        </w:rPr>
        <w:t xml:space="preserve">  </w:t>
      </w:r>
      <w:r w:rsidR="00BC67BE">
        <w:rPr>
          <w:rFonts w:ascii="Times New Roman" w:hAnsi="Times New Roman" w:cs="Times New Roman"/>
        </w:rPr>
        <w:br/>
        <w:t xml:space="preserve">                                 </w:t>
      </w:r>
      <w:r w:rsidR="00246E14">
        <w:rPr>
          <w:rFonts w:ascii="Times New Roman" w:hAnsi="Times New Roman" w:cs="Times New Roman"/>
        </w:rPr>
        <w:t xml:space="preserve">    </w:t>
      </w:r>
      <w:r w:rsidR="00AC501C" w:rsidRPr="00BC67BE">
        <w:rPr>
          <w:rFonts w:ascii="Times New Roman" w:hAnsi="Times New Roman" w:cs="Times New Roman"/>
        </w:rPr>
        <w:t>Wykonawcy</w:t>
      </w:r>
      <w:r w:rsidR="00BC67BE">
        <w:rPr>
          <w:rFonts w:ascii="Times New Roman" w:hAnsi="Times New Roman" w:cs="Times New Roman"/>
        </w:rPr>
        <w:t xml:space="preserve"> </w:t>
      </w:r>
      <w:r w:rsidR="00AC501C" w:rsidRPr="00BC67BE">
        <w:rPr>
          <w:rFonts w:ascii="Times New Roman" w:hAnsi="Times New Roman" w:cs="Times New Roman"/>
        </w:rPr>
        <w:t>na jego koszt i ryzyko.</w:t>
      </w:r>
      <w:r w:rsidR="008F7442" w:rsidRPr="00BC67BE">
        <w:rPr>
          <w:rFonts w:ascii="Times New Roman" w:hAnsi="Times New Roman" w:cs="Times New Roman"/>
        </w:rPr>
        <w:t xml:space="preserve"> </w:t>
      </w:r>
      <w:r w:rsidR="00E74452">
        <w:rPr>
          <w:rFonts w:ascii="Times New Roman" w:hAnsi="Times New Roman" w:cs="Times New Roman"/>
        </w:rPr>
        <w:br/>
      </w:r>
      <w:r w:rsidR="00540757" w:rsidRPr="00540757">
        <w:rPr>
          <w:rFonts w:ascii="Times New Roman" w:hAnsi="Times New Roman" w:cs="Times New Roman"/>
          <w:b/>
          <w:bCs/>
        </w:rPr>
        <w:t xml:space="preserve">                     </w:t>
      </w:r>
      <w:r w:rsidR="00EF62A3">
        <w:rPr>
          <w:rFonts w:ascii="Times New Roman" w:hAnsi="Times New Roman" w:cs="Times New Roman"/>
          <w:b/>
          <w:bCs/>
        </w:rPr>
        <w:t xml:space="preserve">        </w:t>
      </w:r>
      <w:r w:rsidR="00540757" w:rsidRPr="00540757">
        <w:rPr>
          <w:rFonts w:ascii="Times New Roman" w:hAnsi="Times New Roman" w:cs="Times New Roman"/>
          <w:b/>
          <w:bCs/>
        </w:rPr>
        <w:t xml:space="preserve">   3</w:t>
      </w:r>
      <w:r w:rsidR="00EF62A3">
        <w:rPr>
          <w:rFonts w:ascii="Times New Roman" w:hAnsi="Times New Roman" w:cs="Times New Roman"/>
          <w:b/>
          <w:bCs/>
        </w:rPr>
        <w:t>.</w:t>
      </w:r>
      <w:r w:rsidR="00540757">
        <w:rPr>
          <w:rFonts w:ascii="Times New Roman" w:hAnsi="Times New Roman" w:cs="Times New Roman"/>
        </w:rPr>
        <w:t xml:space="preserve"> </w:t>
      </w:r>
      <w:r w:rsidR="00C512BD" w:rsidRPr="00BC67BE">
        <w:rPr>
          <w:rFonts w:ascii="Times New Roman" w:hAnsi="Times New Roman" w:cs="Times New Roman"/>
        </w:rPr>
        <w:t>Po</w:t>
      </w:r>
      <w:r w:rsidR="00D37B55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>dostarczeniu</w:t>
      </w:r>
      <w:r w:rsidR="00AC501C" w:rsidRP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>zamówionego</w:t>
      </w:r>
      <w:r w:rsidR="008F6CB5" w:rsidRP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 xml:space="preserve">towaru Wykonawca zobowiązany jest do </w:t>
      </w:r>
      <w:r w:rsidR="00BC67BE">
        <w:rPr>
          <w:rFonts w:ascii="Times New Roman" w:hAnsi="Times New Roman" w:cs="Times New Roman"/>
        </w:rPr>
        <w:t xml:space="preserve"> </w:t>
      </w:r>
      <w:r w:rsidR="00BC67BE">
        <w:rPr>
          <w:rFonts w:ascii="Times New Roman" w:hAnsi="Times New Roman" w:cs="Times New Roman"/>
        </w:rPr>
        <w:br/>
        <w:t xml:space="preserve">                               </w:t>
      </w:r>
      <w:r w:rsidR="00246E14">
        <w:rPr>
          <w:rFonts w:ascii="Times New Roman" w:hAnsi="Times New Roman" w:cs="Times New Roman"/>
        </w:rPr>
        <w:t xml:space="preserve">     </w:t>
      </w:r>
      <w:r w:rsidR="00BC67BE">
        <w:rPr>
          <w:rFonts w:ascii="Times New Roman" w:hAnsi="Times New Roman" w:cs="Times New Roman"/>
        </w:rPr>
        <w:t xml:space="preserve"> </w:t>
      </w:r>
      <w:r w:rsidR="00EF62A3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>rozładowania i</w:t>
      </w:r>
      <w:r w:rsidR="008F6CB5" w:rsidRP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 xml:space="preserve">wniesienia towaru do magazynu DPS. Wykonawca zobowiązuje </w:t>
      </w:r>
      <w:r w:rsidR="00BC67BE">
        <w:rPr>
          <w:rFonts w:ascii="Times New Roman" w:hAnsi="Times New Roman" w:cs="Times New Roman"/>
        </w:rPr>
        <w:t xml:space="preserve">             </w:t>
      </w:r>
      <w:r w:rsidR="00BC67BE">
        <w:rPr>
          <w:rFonts w:ascii="Times New Roman" w:hAnsi="Times New Roman" w:cs="Times New Roman"/>
        </w:rPr>
        <w:br/>
        <w:t xml:space="preserve">                                </w:t>
      </w:r>
      <w:r w:rsidR="00246E14">
        <w:rPr>
          <w:rFonts w:ascii="Times New Roman" w:hAnsi="Times New Roman" w:cs="Times New Roman"/>
        </w:rPr>
        <w:t xml:space="preserve">     </w:t>
      </w:r>
      <w:r w:rsid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>się przekazać towar</w:t>
      </w:r>
      <w:r w:rsidR="008F6CB5" w:rsidRP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>bezpośrednio osobie</w:t>
      </w:r>
      <w:r w:rsidR="008F6CB5" w:rsidRP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>uprawnionej do odbioru</w:t>
      </w:r>
      <w:r w:rsidR="00C512BD" w:rsidRP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>i kontr</w:t>
      </w:r>
      <w:r w:rsidR="00BC67BE">
        <w:rPr>
          <w:rFonts w:ascii="Times New Roman" w:hAnsi="Times New Roman" w:cs="Times New Roman"/>
        </w:rPr>
        <w:t xml:space="preserve">oli  </w:t>
      </w:r>
      <w:r w:rsidR="00BC67BE">
        <w:rPr>
          <w:rFonts w:ascii="Times New Roman" w:hAnsi="Times New Roman" w:cs="Times New Roman"/>
        </w:rPr>
        <w:br/>
        <w:t xml:space="preserve">                              </w:t>
      </w:r>
      <w:r w:rsidR="00246E14">
        <w:rPr>
          <w:rFonts w:ascii="Times New Roman" w:hAnsi="Times New Roman" w:cs="Times New Roman"/>
        </w:rPr>
        <w:t xml:space="preserve">     </w:t>
      </w:r>
      <w:r w:rsidR="00BC67BE">
        <w:rPr>
          <w:rFonts w:ascii="Times New Roman" w:hAnsi="Times New Roman" w:cs="Times New Roman"/>
        </w:rPr>
        <w:t xml:space="preserve">   </w:t>
      </w:r>
      <w:r w:rsidR="008A4455" w:rsidRPr="00BC67BE">
        <w:rPr>
          <w:rFonts w:ascii="Times New Roman" w:hAnsi="Times New Roman" w:cs="Times New Roman"/>
        </w:rPr>
        <w:t>ilościowej i jakościowej.</w:t>
      </w:r>
      <w:r w:rsidR="008F7442" w:rsidRPr="00BC67BE">
        <w:rPr>
          <w:rFonts w:ascii="Times New Roman" w:hAnsi="Times New Roman" w:cs="Times New Roman"/>
        </w:rPr>
        <w:t xml:space="preserve"> </w:t>
      </w:r>
    </w:p>
    <w:p w14:paraId="2ADD01BC" w14:textId="77777777" w:rsidR="004C4187" w:rsidRPr="00711074" w:rsidRDefault="004C4187" w:rsidP="00BC67BE">
      <w:pPr>
        <w:spacing w:line="276" w:lineRule="auto"/>
        <w:ind w:firstLine="708"/>
        <w:rPr>
          <w:rFonts w:ascii="Cambria" w:hAnsi="Cambria" w:cs="Times New Roman"/>
        </w:rPr>
      </w:pPr>
    </w:p>
    <w:p w14:paraId="41CF077B" w14:textId="233BADA5" w:rsidR="004C4187" w:rsidRPr="00711074" w:rsidRDefault="004C4187" w:rsidP="004C4187">
      <w:pPr>
        <w:rPr>
          <w:rFonts w:ascii="Cambria" w:hAnsi="Cambria" w:cs="Times New Roman"/>
          <w:b/>
          <w:bCs/>
        </w:rPr>
      </w:pPr>
      <w:r w:rsidRPr="00711074">
        <w:rPr>
          <w:rFonts w:ascii="Cambria" w:hAnsi="Cambria" w:cs="Times New Roman"/>
          <w:b/>
          <w:bCs/>
        </w:rPr>
        <w:t>III.    WYMAGANE DOKUMENTY</w:t>
      </w:r>
    </w:p>
    <w:p w14:paraId="3E5EC091" w14:textId="77777777" w:rsidR="004C4187" w:rsidRPr="004C4187" w:rsidRDefault="004C41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</w:rPr>
        <w:t>Podpisany wzór umowy po stronie Wykonawcy – załącznik nr 1 do niniejszego zaproszenia.</w:t>
      </w:r>
    </w:p>
    <w:p w14:paraId="540E4E12" w14:textId="77777777" w:rsidR="004C4187" w:rsidRPr="004C4187" w:rsidRDefault="004C41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</w:rPr>
        <w:t>Podpisane oświadczenie Wykonawcy dotyczące spełnienia warunków udziału w postępowaniu – załącznik nr 2</w:t>
      </w:r>
    </w:p>
    <w:p w14:paraId="43D5E8BF" w14:textId="77777777" w:rsidR="004C4187" w:rsidRPr="004C4187" w:rsidRDefault="004C41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</w:rPr>
        <w:t>Aktualny odpis z właściwego rejestru lub z centralnej ewidencji informacji o działalności gospodarczej, przedstawiony w formie oryginału lub kopii poświadczonej przez Wykonawcę za zgodność z oryginałem.</w:t>
      </w:r>
    </w:p>
    <w:p w14:paraId="004EC9EC" w14:textId="77777777" w:rsidR="004C4187" w:rsidRPr="004C4187" w:rsidRDefault="004C41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</w:rPr>
        <w:t>Wypełniony i podpisany formularz oferty – załącznik nr 3</w:t>
      </w:r>
    </w:p>
    <w:p w14:paraId="69A510BD" w14:textId="77777777" w:rsidR="004C4187" w:rsidRPr="004C4187" w:rsidRDefault="004C41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</w:rPr>
        <w:t>Wypełniony i podpisany formularz cenowy – załącznik nr 4</w:t>
      </w:r>
    </w:p>
    <w:p w14:paraId="7C8010BA" w14:textId="77777777" w:rsidR="004C4187" w:rsidRPr="004C4187" w:rsidRDefault="004C41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</w:rPr>
        <w:t>Podpisany formularz RODO – załącznik nr 5</w:t>
      </w:r>
      <w:r w:rsidRPr="004C4187">
        <w:rPr>
          <w:rFonts w:ascii="Times New Roman" w:hAnsi="Times New Roman" w:cs="Times New Roman"/>
          <w:b/>
          <w:bCs/>
        </w:rPr>
        <w:t xml:space="preserve">  </w:t>
      </w:r>
    </w:p>
    <w:p w14:paraId="35CD73BA" w14:textId="4784AC56" w:rsidR="001F2192" w:rsidRPr="00635C31" w:rsidRDefault="004C4187" w:rsidP="00635C31">
      <w:pPr>
        <w:pStyle w:val="Akapitzlist"/>
        <w:ind w:left="1080"/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  <w:b/>
          <w:bCs/>
        </w:rPr>
        <w:lastRenderedPageBreak/>
        <w:t xml:space="preserve">            </w:t>
      </w:r>
    </w:p>
    <w:p w14:paraId="3CD18F42" w14:textId="302FD364" w:rsidR="00224728" w:rsidRDefault="00375EA8" w:rsidP="00A16C04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/>
      </w:r>
      <w:r w:rsidR="00224728">
        <w:rPr>
          <w:rFonts w:ascii="Times New Roman" w:hAnsi="Times New Roman" w:cs="Times New Roman"/>
          <w:b/>
          <w:bCs/>
        </w:rPr>
        <w:t>I</w:t>
      </w:r>
      <w:r w:rsidR="004C4187">
        <w:rPr>
          <w:rFonts w:ascii="Times New Roman" w:hAnsi="Times New Roman" w:cs="Times New Roman"/>
          <w:b/>
          <w:bCs/>
        </w:rPr>
        <w:t>V</w:t>
      </w:r>
      <w:r w:rsidR="00224728" w:rsidRPr="00AC501C">
        <w:rPr>
          <w:rFonts w:ascii="Times New Roman" w:hAnsi="Times New Roman" w:cs="Times New Roman"/>
          <w:b/>
          <w:bCs/>
        </w:rPr>
        <w:t xml:space="preserve">.  </w:t>
      </w:r>
      <w:r w:rsidR="00A16C04">
        <w:rPr>
          <w:rFonts w:ascii="Times New Roman" w:hAnsi="Times New Roman" w:cs="Times New Roman"/>
          <w:b/>
          <w:bCs/>
        </w:rPr>
        <w:t xml:space="preserve"> </w:t>
      </w:r>
      <w:r w:rsidR="00224728" w:rsidRPr="00AC501C">
        <w:rPr>
          <w:rFonts w:ascii="Times New Roman" w:hAnsi="Times New Roman" w:cs="Times New Roman"/>
          <w:b/>
          <w:bCs/>
        </w:rPr>
        <w:t xml:space="preserve"> </w:t>
      </w:r>
      <w:r w:rsidR="00A16C04">
        <w:rPr>
          <w:rFonts w:ascii="Times New Roman" w:hAnsi="Times New Roman" w:cs="Times New Roman"/>
          <w:b/>
          <w:bCs/>
        </w:rPr>
        <w:t>OPIS SPOSOBU PRZYGOTOWANIA OFERTY</w:t>
      </w:r>
    </w:p>
    <w:p w14:paraId="236F3A1F" w14:textId="77777777" w:rsidR="000972B8" w:rsidRPr="00490B06" w:rsidRDefault="000972B8" w:rsidP="000972B8">
      <w:pPr>
        <w:spacing w:line="276" w:lineRule="auto"/>
        <w:ind w:firstLine="708"/>
        <w:rPr>
          <w:rFonts w:ascii="Times New Roman" w:hAnsi="Times New Roman" w:cs="Times New Roman"/>
          <w:b/>
          <w:bCs/>
          <w:u w:val="single"/>
        </w:rPr>
      </w:pPr>
      <w:r w:rsidRPr="00490B06">
        <w:rPr>
          <w:rFonts w:ascii="Times New Roman" w:hAnsi="Times New Roman" w:cs="Times New Roman"/>
          <w:b/>
          <w:bCs/>
          <w:u w:val="single"/>
        </w:rPr>
        <w:t xml:space="preserve">Złożenie oferty w niniejszym postępowaniu jest równoznaczne z wyrażeniem zgody na    </w:t>
      </w:r>
      <w:r w:rsidRPr="00490B06">
        <w:rPr>
          <w:rFonts w:ascii="Times New Roman" w:hAnsi="Times New Roman" w:cs="Times New Roman"/>
          <w:b/>
          <w:bCs/>
          <w:u w:val="single"/>
        </w:rPr>
        <w:br/>
      </w:r>
      <w:r w:rsidRPr="00490B06">
        <w:rPr>
          <w:rFonts w:ascii="Times New Roman" w:hAnsi="Times New Roman" w:cs="Times New Roman"/>
          <w:b/>
          <w:bCs/>
        </w:rPr>
        <w:t xml:space="preserve">             </w:t>
      </w:r>
      <w:r w:rsidRPr="00490B06">
        <w:rPr>
          <w:rFonts w:ascii="Times New Roman" w:hAnsi="Times New Roman" w:cs="Times New Roman"/>
          <w:b/>
          <w:bCs/>
          <w:u w:val="single"/>
        </w:rPr>
        <w:t>zawarcie umowy zgodnie z projektem umowy, stanowiącym załącznik</w:t>
      </w:r>
      <w:r>
        <w:rPr>
          <w:rFonts w:ascii="Times New Roman" w:hAnsi="Times New Roman" w:cs="Times New Roman"/>
          <w:b/>
          <w:bCs/>
          <w:u w:val="single"/>
        </w:rPr>
        <w:t xml:space="preserve"> nr</w:t>
      </w:r>
      <w:r w:rsidRPr="00490B06">
        <w:rPr>
          <w:rFonts w:ascii="Times New Roman" w:hAnsi="Times New Roman" w:cs="Times New Roman"/>
          <w:b/>
          <w:bCs/>
          <w:u w:val="single"/>
        </w:rPr>
        <w:t xml:space="preserve"> 1 do zapytania    </w:t>
      </w:r>
      <w:r w:rsidRPr="00490B06">
        <w:rPr>
          <w:rFonts w:ascii="Times New Roman" w:hAnsi="Times New Roman" w:cs="Times New Roman"/>
          <w:b/>
          <w:bCs/>
          <w:u w:val="single"/>
        </w:rPr>
        <w:br/>
      </w:r>
      <w:r w:rsidRPr="00490B06">
        <w:rPr>
          <w:rFonts w:ascii="Times New Roman" w:hAnsi="Times New Roman" w:cs="Times New Roman"/>
          <w:b/>
          <w:bCs/>
        </w:rPr>
        <w:t xml:space="preserve">            </w:t>
      </w:r>
      <w:r w:rsidRPr="00490B06">
        <w:rPr>
          <w:rFonts w:ascii="Times New Roman" w:hAnsi="Times New Roman" w:cs="Times New Roman"/>
          <w:b/>
          <w:bCs/>
          <w:u w:val="single"/>
        </w:rPr>
        <w:t xml:space="preserve"> ofertowego.</w:t>
      </w:r>
    </w:p>
    <w:p w14:paraId="00F71F0F" w14:textId="77777777" w:rsidR="000972B8" w:rsidRPr="00A16C04" w:rsidRDefault="000972B8" w:rsidP="00A16C04">
      <w:pPr>
        <w:spacing w:line="276" w:lineRule="auto"/>
        <w:ind w:firstLine="708"/>
        <w:rPr>
          <w:rFonts w:ascii="Times New Roman" w:hAnsi="Times New Roman" w:cs="Times New Roman"/>
        </w:rPr>
      </w:pPr>
    </w:p>
    <w:p w14:paraId="6A352E83" w14:textId="69B35A05" w:rsidR="002B4DFD" w:rsidRDefault="00224728" w:rsidP="005E218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396E30">
        <w:rPr>
          <w:rFonts w:ascii="Times New Roman" w:hAnsi="Times New Roman" w:cs="Times New Roman"/>
          <w:b/>
          <w:bCs/>
        </w:rPr>
        <w:t xml:space="preserve">  </w:t>
      </w:r>
      <w:r w:rsidR="00396E30">
        <w:rPr>
          <w:rFonts w:ascii="Times New Roman" w:hAnsi="Times New Roman" w:cs="Times New Roman"/>
        </w:rPr>
        <w:t>Oferta musi być przygotowana</w:t>
      </w:r>
      <w:r w:rsidR="004F736C">
        <w:rPr>
          <w:rFonts w:ascii="Times New Roman" w:hAnsi="Times New Roman" w:cs="Times New Roman"/>
        </w:rPr>
        <w:t xml:space="preserve"> w </w:t>
      </w:r>
      <w:r w:rsidR="004F736C" w:rsidRPr="006C7283">
        <w:rPr>
          <w:rFonts w:ascii="Times New Roman" w:hAnsi="Times New Roman" w:cs="Times New Roman"/>
        </w:rPr>
        <w:t xml:space="preserve">formie pisemnej w języku polskim </w:t>
      </w:r>
      <w:r w:rsidR="00396E30" w:rsidRPr="006C7283">
        <w:rPr>
          <w:rFonts w:ascii="Times New Roman" w:hAnsi="Times New Roman" w:cs="Times New Roman"/>
        </w:rPr>
        <w:t xml:space="preserve"> na załączonym do </w:t>
      </w:r>
      <w:r w:rsidR="004F736C" w:rsidRPr="006C7283">
        <w:rPr>
          <w:rFonts w:ascii="Times New Roman" w:hAnsi="Times New Roman" w:cs="Times New Roman"/>
        </w:rPr>
        <w:br/>
        <w:t xml:space="preserve">            </w:t>
      </w:r>
      <w:r w:rsidR="00893DA5">
        <w:rPr>
          <w:rFonts w:ascii="Times New Roman" w:hAnsi="Times New Roman" w:cs="Times New Roman"/>
        </w:rPr>
        <w:t xml:space="preserve">        </w:t>
      </w:r>
      <w:r w:rsidR="00396E30" w:rsidRPr="006C7283">
        <w:rPr>
          <w:rFonts w:ascii="Times New Roman" w:hAnsi="Times New Roman" w:cs="Times New Roman"/>
        </w:rPr>
        <w:t xml:space="preserve">niniejszego Zaproszenia  „FORMULARZU OFERTOWYM” – </w:t>
      </w:r>
      <w:r w:rsidR="00396E30" w:rsidRPr="00490B06">
        <w:rPr>
          <w:rFonts w:ascii="Times New Roman" w:hAnsi="Times New Roman" w:cs="Times New Roman"/>
        </w:rPr>
        <w:t xml:space="preserve">załącznik nr </w:t>
      </w:r>
      <w:r w:rsidR="005C3495" w:rsidRPr="00490B06">
        <w:rPr>
          <w:rFonts w:ascii="Times New Roman" w:hAnsi="Times New Roman" w:cs="Times New Roman"/>
        </w:rPr>
        <w:t>3</w:t>
      </w:r>
      <w:r w:rsidR="00396E30" w:rsidRPr="00490B06">
        <w:rPr>
          <w:rFonts w:ascii="Times New Roman" w:hAnsi="Times New Roman" w:cs="Times New Roman"/>
        </w:rPr>
        <w:t xml:space="preserve"> oraz </w:t>
      </w:r>
      <w:r w:rsidR="004F736C" w:rsidRPr="00490B06">
        <w:rPr>
          <w:rFonts w:ascii="Times New Roman" w:hAnsi="Times New Roman" w:cs="Times New Roman"/>
        </w:rPr>
        <w:t xml:space="preserve"> </w:t>
      </w:r>
      <w:r w:rsidR="004F736C" w:rsidRPr="006C7283">
        <w:rPr>
          <w:rFonts w:ascii="Times New Roman" w:hAnsi="Times New Roman" w:cs="Times New Roman"/>
        </w:rPr>
        <w:br/>
        <w:t xml:space="preserve">          </w:t>
      </w:r>
      <w:r w:rsidR="00893DA5">
        <w:rPr>
          <w:rFonts w:ascii="Times New Roman" w:hAnsi="Times New Roman" w:cs="Times New Roman"/>
        </w:rPr>
        <w:t xml:space="preserve">      </w:t>
      </w:r>
      <w:r w:rsidR="004F736C" w:rsidRPr="006C7283">
        <w:rPr>
          <w:rFonts w:ascii="Times New Roman" w:hAnsi="Times New Roman" w:cs="Times New Roman"/>
        </w:rPr>
        <w:t xml:space="preserve">   </w:t>
      </w:r>
      <w:r w:rsidR="00396E30" w:rsidRPr="006C7283">
        <w:rPr>
          <w:rFonts w:ascii="Times New Roman" w:hAnsi="Times New Roman" w:cs="Times New Roman"/>
        </w:rPr>
        <w:t xml:space="preserve">„FORMULARZU CENOWYM” – </w:t>
      </w:r>
      <w:r w:rsidR="004F736C" w:rsidRPr="006C7283">
        <w:rPr>
          <w:rFonts w:ascii="Times New Roman" w:hAnsi="Times New Roman" w:cs="Times New Roman"/>
        </w:rPr>
        <w:t xml:space="preserve"> </w:t>
      </w:r>
      <w:r w:rsidR="00396E30" w:rsidRPr="00490B06">
        <w:rPr>
          <w:rFonts w:ascii="Times New Roman" w:hAnsi="Times New Roman" w:cs="Times New Roman"/>
        </w:rPr>
        <w:t xml:space="preserve">załącznik nr </w:t>
      </w:r>
      <w:r w:rsidR="005C3495" w:rsidRPr="00490B06">
        <w:rPr>
          <w:rFonts w:ascii="Times New Roman" w:hAnsi="Times New Roman" w:cs="Times New Roman"/>
        </w:rPr>
        <w:t>4</w:t>
      </w:r>
      <w:r w:rsidR="002B4DFD">
        <w:rPr>
          <w:rFonts w:ascii="Times New Roman" w:hAnsi="Times New Roman" w:cs="Times New Roman"/>
        </w:rPr>
        <w:t xml:space="preserve">. </w:t>
      </w:r>
      <w:r w:rsidR="00D96232" w:rsidRPr="006C7283">
        <w:rPr>
          <w:rFonts w:ascii="Times New Roman" w:hAnsi="Times New Roman" w:cs="Times New Roman"/>
        </w:rPr>
        <w:t xml:space="preserve">Cena oferty podana w formularzu </w:t>
      </w:r>
      <w:r w:rsidR="002B4DFD">
        <w:rPr>
          <w:rFonts w:ascii="Times New Roman" w:hAnsi="Times New Roman" w:cs="Times New Roman"/>
        </w:rPr>
        <w:t xml:space="preserve"> </w:t>
      </w:r>
      <w:r w:rsidR="002B4DFD">
        <w:rPr>
          <w:rFonts w:ascii="Times New Roman" w:hAnsi="Times New Roman" w:cs="Times New Roman"/>
        </w:rPr>
        <w:br/>
        <w:t xml:space="preserve">                    </w:t>
      </w:r>
      <w:r w:rsidR="00D96232" w:rsidRPr="006C7283">
        <w:rPr>
          <w:rFonts w:ascii="Times New Roman" w:hAnsi="Times New Roman" w:cs="Times New Roman"/>
        </w:rPr>
        <w:t xml:space="preserve">ofertowym musi być wyrażona w </w:t>
      </w:r>
      <w:r w:rsidR="00693259" w:rsidRPr="006C7283">
        <w:rPr>
          <w:rFonts w:ascii="Times New Roman" w:hAnsi="Times New Roman" w:cs="Times New Roman"/>
        </w:rPr>
        <w:t>złotych polskich do dwóch miejsc po przecinku.</w:t>
      </w:r>
      <w:r w:rsidR="006C7283" w:rsidRPr="006C7283">
        <w:rPr>
          <w:rFonts w:ascii="Times New Roman" w:hAnsi="Times New Roman" w:cs="Times New Roman"/>
        </w:rPr>
        <w:t xml:space="preserve"> </w:t>
      </w:r>
      <w:r w:rsidR="00F4679F" w:rsidRPr="006C7283">
        <w:rPr>
          <w:rFonts w:ascii="Times New Roman" w:hAnsi="Times New Roman" w:cs="Times New Roman"/>
          <w:b/>
          <w:bCs/>
        </w:rPr>
        <w:br/>
      </w:r>
      <w:r w:rsidR="00F4679F" w:rsidRPr="004F736C">
        <w:rPr>
          <w:rFonts w:ascii="Times New Roman" w:hAnsi="Times New Roman" w:cs="Times New Roman"/>
          <w:b/>
          <w:bCs/>
        </w:rPr>
        <w:t xml:space="preserve">             2.</w:t>
      </w:r>
      <w:r w:rsidR="00F4679F">
        <w:rPr>
          <w:rFonts w:ascii="Times New Roman" w:hAnsi="Times New Roman" w:cs="Times New Roman"/>
        </w:rPr>
        <w:t xml:space="preserve">    </w:t>
      </w:r>
      <w:r w:rsidR="004F736C">
        <w:rPr>
          <w:rFonts w:ascii="Times New Roman" w:hAnsi="Times New Roman" w:cs="Times New Roman"/>
        </w:rPr>
        <w:t xml:space="preserve">Wszystkie załączniki muszą być wypełnione przez </w:t>
      </w:r>
      <w:r w:rsidR="00B706EB">
        <w:rPr>
          <w:rFonts w:ascii="Times New Roman" w:hAnsi="Times New Roman" w:cs="Times New Roman"/>
        </w:rPr>
        <w:t>W</w:t>
      </w:r>
      <w:r w:rsidR="004F736C">
        <w:rPr>
          <w:rFonts w:ascii="Times New Roman" w:hAnsi="Times New Roman" w:cs="Times New Roman"/>
        </w:rPr>
        <w:t xml:space="preserve">ykonawcę ściśle według warunków i </w:t>
      </w:r>
      <w:r w:rsidR="00E02DEF">
        <w:rPr>
          <w:rFonts w:ascii="Times New Roman" w:hAnsi="Times New Roman" w:cs="Times New Roman"/>
        </w:rPr>
        <w:t xml:space="preserve"> </w:t>
      </w:r>
      <w:r w:rsidR="00E02DEF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E02DEF">
        <w:rPr>
          <w:rFonts w:ascii="Times New Roman" w:hAnsi="Times New Roman" w:cs="Times New Roman"/>
        </w:rPr>
        <w:t xml:space="preserve"> </w:t>
      </w:r>
      <w:r w:rsidR="004F736C">
        <w:rPr>
          <w:rFonts w:ascii="Times New Roman" w:hAnsi="Times New Roman" w:cs="Times New Roman"/>
        </w:rPr>
        <w:t>postanowień zawartych w zaproszeniu bez dokonywania jakichkolwiek zmian.</w:t>
      </w:r>
      <w:r w:rsidR="00D34DFA">
        <w:rPr>
          <w:rFonts w:ascii="Times New Roman" w:hAnsi="Times New Roman" w:cs="Times New Roman"/>
        </w:rPr>
        <w:t xml:space="preserve"> </w:t>
      </w:r>
      <w:r w:rsidR="00276A83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276A83">
        <w:rPr>
          <w:rFonts w:ascii="Times New Roman" w:hAnsi="Times New Roman" w:cs="Times New Roman"/>
        </w:rPr>
        <w:t xml:space="preserve"> </w:t>
      </w:r>
      <w:r w:rsidR="00D34DFA">
        <w:rPr>
          <w:rFonts w:ascii="Times New Roman" w:hAnsi="Times New Roman" w:cs="Times New Roman"/>
        </w:rPr>
        <w:t>Brak wypełnienia pozycji w obrębie zadania skutkować będzie odrzuceniem oferty.</w:t>
      </w:r>
      <w:r w:rsidR="00E02DEF">
        <w:rPr>
          <w:rFonts w:ascii="Times New Roman" w:hAnsi="Times New Roman" w:cs="Times New Roman"/>
        </w:rPr>
        <w:br/>
        <w:t xml:space="preserve">             </w:t>
      </w:r>
      <w:r w:rsidR="00E02DEF" w:rsidRPr="00E02DEF">
        <w:rPr>
          <w:rFonts w:ascii="Times New Roman" w:hAnsi="Times New Roman" w:cs="Times New Roman"/>
          <w:b/>
          <w:bCs/>
        </w:rPr>
        <w:t>3.</w:t>
      </w:r>
      <w:r w:rsidR="00E02DEF">
        <w:rPr>
          <w:rFonts w:ascii="Times New Roman" w:hAnsi="Times New Roman" w:cs="Times New Roman"/>
        </w:rPr>
        <w:t xml:space="preserve">  Każda strona oferty winna być ponumerowana oraz podpisana przez Wykonawcę</w:t>
      </w:r>
      <w:r w:rsidR="002B4DFD">
        <w:rPr>
          <w:rFonts w:ascii="Times New Roman" w:hAnsi="Times New Roman" w:cs="Times New Roman"/>
        </w:rPr>
        <w:t>.</w:t>
      </w:r>
      <w:r w:rsidR="00BF0DAA">
        <w:rPr>
          <w:rFonts w:ascii="Times New Roman" w:hAnsi="Times New Roman" w:cs="Times New Roman"/>
        </w:rPr>
        <w:br/>
      </w:r>
      <w:r w:rsidR="00BF0DAA" w:rsidRPr="00BF0DAA">
        <w:rPr>
          <w:rFonts w:ascii="Times New Roman" w:hAnsi="Times New Roman" w:cs="Times New Roman"/>
          <w:b/>
          <w:bCs/>
        </w:rPr>
        <w:t xml:space="preserve">             </w:t>
      </w:r>
      <w:r w:rsidR="0039378B">
        <w:rPr>
          <w:rFonts w:ascii="Times New Roman" w:hAnsi="Times New Roman" w:cs="Times New Roman"/>
          <w:b/>
          <w:bCs/>
        </w:rPr>
        <w:t>4</w:t>
      </w:r>
      <w:r w:rsidR="00BF0DAA" w:rsidRPr="00BF0DAA">
        <w:rPr>
          <w:rFonts w:ascii="Times New Roman" w:hAnsi="Times New Roman" w:cs="Times New Roman"/>
          <w:b/>
          <w:bCs/>
        </w:rPr>
        <w:t>.</w:t>
      </w:r>
      <w:r w:rsidR="00BF0DAA">
        <w:rPr>
          <w:rFonts w:ascii="Times New Roman" w:hAnsi="Times New Roman" w:cs="Times New Roman"/>
        </w:rPr>
        <w:t xml:space="preserve"> </w:t>
      </w:r>
      <w:r w:rsidR="002B4DFD">
        <w:rPr>
          <w:rFonts w:ascii="Times New Roman" w:hAnsi="Times New Roman" w:cs="Times New Roman"/>
        </w:rPr>
        <w:t xml:space="preserve"> </w:t>
      </w:r>
      <w:r w:rsidR="00B32DBC">
        <w:rPr>
          <w:rFonts w:ascii="Times New Roman" w:hAnsi="Times New Roman" w:cs="Times New Roman"/>
        </w:rPr>
        <w:t>Oferta musi być podpisana przez osobę do tego upoważnioną, któr</w:t>
      </w:r>
      <w:r w:rsidR="00D718DC">
        <w:rPr>
          <w:rFonts w:ascii="Times New Roman" w:hAnsi="Times New Roman" w:cs="Times New Roman"/>
        </w:rPr>
        <w:t xml:space="preserve">a widnieje w </w:t>
      </w:r>
      <w:r w:rsidR="00D02617">
        <w:rPr>
          <w:rFonts w:ascii="Times New Roman" w:hAnsi="Times New Roman" w:cs="Times New Roman"/>
        </w:rPr>
        <w:t xml:space="preserve">   </w:t>
      </w:r>
      <w:r w:rsidR="00D02617">
        <w:rPr>
          <w:rFonts w:ascii="Times New Roman" w:hAnsi="Times New Roman" w:cs="Times New Roman"/>
        </w:rPr>
        <w:br/>
        <w:t xml:space="preserve">           </w:t>
      </w:r>
      <w:r w:rsidR="00716A07">
        <w:rPr>
          <w:rFonts w:ascii="Times New Roman" w:hAnsi="Times New Roman" w:cs="Times New Roman"/>
        </w:rPr>
        <w:t xml:space="preserve">       </w:t>
      </w:r>
      <w:r w:rsidR="00D02617">
        <w:rPr>
          <w:rFonts w:ascii="Times New Roman" w:hAnsi="Times New Roman" w:cs="Times New Roman"/>
        </w:rPr>
        <w:t xml:space="preserve">  </w:t>
      </w:r>
      <w:r w:rsidR="00D718DC">
        <w:rPr>
          <w:rFonts w:ascii="Times New Roman" w:hAnsi="Times New Roman" w:cs="Times New Roman"/>
        </w:rPr>
        <w:t>Krajowym Rejestrze Sądowym, w</w:t>
      </w:r>
      <w:r w:rsidR="00D02617">
        <w:rPr>
          <w:rFonts w:ascii="Times New Roman" w:hAnsi="Times New Roman" w:cs="Times New Roman"/>
        </w:rPr>
        <w:t xml:space="preserve">ypisie z ewidencji działalności gospodarczej lub innym </w:t>
      </w:r>
      <w:r w:rsidR="00D02617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D02617">
        <w:rPr>
          <w:rFonts w:ascii="Times New Roman" w:hAnsi="Times New Roman" w:cs="Times New Roman"/>
        </w:rPr>
        <w:t xml:space="preserve"> dokumencie zaświadczającym o jej umocowaniu prawnym do reprezentowania podmiotu </w:t>
      </w:r>
      <w:r w:rsidR="00D02617">
        <w:rPr>
          <w:rFonts w:ascii="Times New Roman" w:hAnsi="Times New Roman" w:cs="Times New Roman"/>
        </w:rPr>
        <w:br/>
        <w:t xml:space="preserve">          </w:t>
      </w:r>
      <w:r w:rsidR="00716A07">
        <w:rPr>
          <w:rFonts w:ascii="Times New Roman" w:hAnsi="Times New Roman" w:cs="Times New Roman"/>
        </w:rPr>
        <w:t xml:space="preserve">       </w:t>
      </w:r>
      <w:r w:rsidR="00D02617">
        <w:rPr>
          <w:rFonts w:ascii="Times New Roman" w:hAnsi="Times New Roman" w:cs="Times New Roman"/>
        </w:rPr>
        <w:t xml:space="preserve">   składającego ofertę lub przedłożonym do oferty stosownym pełnomocnictwie.</w:t>
      </w:r>
      <w:r w:rsidR="00587953">
        <w:rPr>
          <w:rFonts w:ascii="Times New Roman" w:hAnsi="Times New Roman" w:cs="Times New Roman"/>
        </w:rPr>
        <w:br/>
      </w:r>
      <w:r w:rsidR="00587953" w:rsidRPr="00587953">
        <w:rPr>
          <w:rFonts w:ascii="Times New Roman" w:hAnsi="Times New Roman" w:cs="Times New Roman"/>
          <w:b/>
          <w:bCs/>
        </w:rPr>
        <w:t xml:space="preserve">          </w:t>
      </w:r>
      <w:r w:rsidR="00E53511">
        <w:rPr>
          <w:rFonts w:ascii="Times New Roman" w:hAnsi="Times New Roman" w:cs="Times New Roman"/>
          <w:b/>
          <w:bCs/>
        </w:rPr>
        <w:t xml:space="preserve"> </w:t>
      </w:r>
      <w:r w:rsidR="00587953" w:rsidRPr="00587953">
        <w:rPr>
          <w:rFonts w:ascii="Times New Roman" w:hAnsi="Times New Roman" w:cs="Times New Roman"/>
          <w:b/>
          <w:bCs/>
        </w:rPr>
        <w:t xml:space="preserve">  </w:t>
      </w:r>
      <w:r w:rsidR="0039378B">
        <w:rPr>
          <w:rFonts w:ascii="Times New Roman" w:hAnsi="Times New Roman" w:cs="Times New Roman"/>
          <w:b/>
          <w:bCs/>
        </w:rPr>
        <w:t>5</w:t>
      </w:r>
      <w:r w:rsidR="00587953" w:rsidRPr="00587953">
        <w:rPr>
          <w:rFonts w:ascii="Times New Roman" w:hAnsi="Times New Roman" w:cs="Times New Roman"/>
          <w:b/>
          <w:bCs/>
        </w:rPr>
        <w:t>.</w:t>
      </w:r>
      <w:r w:rsidR="00587953">
        <w:rPr>
          <w:rFonts w:ascii="Times New Roman" w:hAnsi="Times New Roman" w:cs="Times New Roman"/>
        </w:rPr>
        <w:t xml:space="preserve">    Poprawki w ofercie</w:t>
      </w:r>
      <w:r w:rsidR="005601FA">
        <w:rPr>
          <w:rFonts w:ascii="Times New Roman" w:hAnsi="Times New Roman" w:cs="Times New Roman"/>
        </w:rPr>
        <w:t xml:space="preserve"> dopuszczalne są jedynie w formie przekreślenia i umieszczonej obok </w:t>
      </w:r>
      <w:r w:rsidR="00E53511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E53511">
        <w:rPr>
          <w:rFonts w:ascii="Times New Roman" w:hAnsi="Times New Roman" w:cs="Times New Roman"/>
        </w:rPr>
        <w:t xml:space="preserve"> </w:t>
      </w:r>
      <w:r w:rsidR="005601FA">
        <w:rPr>
          <w:rFonts w:ascii="Times New Roman" w:hAnsi="Times New Roman" w:cs="Times New Roman"/>
        </w:rPr>
        <w:t>niego poprawnej treści. Wszelkie poprawki należy opa</w:t>
      </w:r>
      <w:r w:rsidR="00807F53">
        <w:rPr>
          <w:rFonts w:ascii="Times New Roman" w:hAnsi="Times New Roman" w:cs="Times New Roman"/>
        </w:rPr>
        <w:t>trzyć</w:t>
      </w:r>
      <w:r w:rsidR="005601FA">
        <w:rPr>
          <w:rFonts w:ascii="Times New Roman" w:hAnsi="Times New Roman" w:cs="Times New Roman"/>
        </w:rPr>
        <w:t xml:space="preserve"> parafką osoby podpisującej </w:t>
      </w:r>
      <w:r w:rsidR="00716A07">
        <w:rPr>
          <w:rFonts w:ascii="Times New Roman" w:hAnsi="Times New Roman" w:cs="Times New Roman"/>
        </w:rPr>
        <w:t xml:space="preserve">  </w:t>
      </w:r>
      <w:r w:rsidR="00716A07">
        <w:rPr>
          <w:rFonts w:ascii="Times New Roman" w:hAnsi="Times New Roman" w:cs="Times New Roman"/>
        </w:rPr>
        <w:br/>
        <w:t xml:space="preserve">                    </w:t>
      </w:r>
      <w:r w:rsidR="005601FA">
        <w:rPr>
          <w:rFonts w:ascii="Times New Roman" w:hAnsi="Times New Roman" w:cs="Times New Roman"/>
        </w:rPr>
        <w:t>ofertę</w:t>
      </w:r>
      <w:r w:rsidR="005A0891">
        <w:rPr>
          <w:rFonts w:ascii="Times New Roman" w:hAnsi="Times New Roman" w:cs="Times New Roman"/>
        </w:rPr>
        <w:t>.</w:t>
      </w:r>
      <w:r w:rsidR="005A0891">
        <w:rPr>
          <w:rFonts w:ascii="Times New Roman" w:hAnsi="Times New Roman" w:cs="Times New Roman"/>
        </w:rPr>
        <w:br/>
      </w:r>
      <w:r w:rsidR="005A0891" w:rsidRPr="005A0891">
        <w:rPr>
          <w:rFonts w:ascii="Times New Roman" w:hAnsi="Times New Roman" w:cs="Times New Roman"/>
          <w:b/>
          <w:bCs/>
        </w:rPr>
        <w:t xml:space="preserve">       </w:t>
      </w:r>
      <w:r w:rsidR="00C4320F">
        <w:rPr>
          <w:rFonts w:ascii="Times New Roman" w:hAnsi="Times New Roman" w:cs="Times New Roman"/>
          <w:b/>
          <w:bCs/>
        </w:rPr>
        <w:t xml:space="preserve">      </w:t>
      </w:r>
      <w:r w:rsidR="005A0891" w:rsidRPr="005A0891">
        <w:rPr>
          <w:rFonts w:ascii="Times New Roman" w:hAnsi="Times New Roman" w:cs="Times New Roman"/>
          <w:b/>
          <w:bCs/>
        </w:rPr>
        <w:t>6.</w:t>
      </w:r>
      <w:r w:rsidR="003323EB">
        <w:rPr>
          <w:rFonts w:ascii="Times New Roman" w:hAnsi="Times New Roman" w:cs="Times New Roman"/>
          <w:b/>
          <w:bCs/>
        </w:rPr>
        <w:t xml:space="preserve"> </w:t>
      </w:r>
      <w:r w:rsidR="00B3734B">
        <w:rPr>
          <w:rFonts w:ascii="Times New Roman" w:hAnsi="Times New Roman" w:cs="Times New Roman"/>
        </w:rPr>
        <w:t>Zamawiający nie dopuszcza możliwości składania ofert częściowych.</w:t>
      </w:r>
      <w:r w:rsidR="002B4DFD">
        <w:rPr>
          <w:rFonts w:ascii="Times New Roman" w:hAnsi="Times New Roman" w:cs="Times New Roman"/>
        </w:rPr>
        <w:t xml:space="preserve">                           </w:t>
      </w:r>
      <w:r w:rsidR="003B763F">
        <w:rPr>
          <w:rFonts w:ascii="Times New Roman" w:hAnsi="Times New Roman" w:cs="Times New Roman"/>
        </w:rPr>
        <w:br/>
      </w:r>
      <w:r w:rsidR="003B763F" w:rsidRPr="00F4679F">
        <w:rPr>
          <w:rFonts w:ascii="Times New Roman" w:hAnsi="Times New Roman" w:cs="Times New Roman"/>
          <w:b/>
          <w:bCs/>
        </w:rPr>
        <w:t xml:space="preserve">             </w:t>
      </w:r>
      <w:r w:rsidR="005A0891">
        <w:rPr>
          <w:rFonts w:ascii="Times New Roman" w:hAnsi="Times New Roman" w:cs="Times New Roman"/>
          <w:b/>
          <w:bCs/>
        </w:rPr>
        <w:t>7</w:t>
      </w:r>
      <w:r w:rsidR="003B763F" w:rsidRPr="00F4679F">
        <w:rPr>
          <w:rFonts w:ascii="Times New Roman" w:hAnsi="Times New Roman" w:cs="Times New Roman"/>
          <w:b/>
          <w:bCs/>
        </w:rPr>
        <w:t>.</w:t>
      </w:r>
      <w:r w:rsidR="003B763F">
        <w:rPr>
          <w:rFonts w:ascii="Times New Roman" w:hAnsi="Times New Roman" w:cs="Times New Roman"/>
        </w:rPr>
        <w:t xml:space="preserve">   </w:t>
      </w:r>
      <w:r w:rsidR="00C4320F">
        <w:rPr>
          <w:rFonts w:ascii="Times New Roman" w:hAnsi="Times New Roman" w:cs="Times New Roman"/>
        </w:rPr>
        <w:t xml:space="preserve"> </w:t>
      </w:r>
      <w:r w:rsidR="003B763F">
        <w:rPr>
          <w:rFonts w:ascii="Times New Roman" w:hAnsi="Times New Roman" w:cs="Times New Roman"/>
        </w:rPr>
        <w:t xml:space="preserve"> </w:t>
      </w:r>
      <w:r w:rsidR="005C3495">
        <w:rPr>
          <w:rFonts w:ascii="Times New Roman" w:hAnsi="Times New Roman" w:cs="Times New Roman"/>
        </w:rPr>
        <w:t xml:space="preserve">Ofertę należy </w:t>
      </w:r>
      <w:r w:rsidR="0039378B">
        <w:rPr>
          <w:rFonts w:ascii="Times New Roman" w:hAnsi="Times New Roman" w:cs="Times New Roman"/>
        </w:rPr>
        <w:t xml:space="preserve">zamieścić w nieprzeźroczystej </w:t>
      </w:r>
      <w:r w:rsidR="000671EC">
        <w:rPr>
          <w:rFonts w:ascii="Times New Roman" w:hAnsi="Times New Roman" w:cs="Times New Roman"/>
        </w:rPr>
        <w:t xml:space="preserve">kopercie, zamkniętej w sposób gwarantujący </w:t>
      </w:r>
      <w:r w:rsidR="000671EC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2B4DFD">
        <w:rPr>
          <w:rFonts w:ascii="Times New Roman" w:hAnsi="Times New Roman" w:cs="Times New Roman"/>
        </w:rPr>
        <w:t xml:space="preserve">  </w:t>
      </w:r>
      <w:r w:rsidR="000671EC">
        <w:rPr>
          <w:rFonts w:ascii="Times New Roman" w:hAnsi="Times New Roman" w:cs="Times New Roman"/>
        </w:rPr>
        <w:t>zachowanie poufności jej treści do czasu otwarcia ofert.</w:t>
      </w:r>
      <w:r w:rsidR="002B4DFD">
        <w:rPr>
          <w:rFonts w:ascii="Times New Roman" w:hAnsi="Times New Roman" w:cs="Times New Roman"/>
        </w:rPr>
        <w:t xml:space="preserve"> </w:t>
      </w:r>
    </w:p>
    <w:p w14:paraId="2129F4C0" w14:textId="551DFF4A" w:rsidR="004C4187" w:rsidRDefault="002B4DFD" w:rsidP="00C4320F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671EC">
        <w:rPr>
          <w:rFonts w:ascii="Times New Roman" w:hAnsi="Times New Roman" w:cs="Times New Roman"/>
        </w:rPr>
        <w:t xml:space="preserve">Na kopercie należy zamieścić napis: </w:t>
      </w:r>
    </w:p>
    <w:p w14:paraId="3AFD555F" w14:textId="2C21F5F7" w:rsidR="002B4DFD" w:rsidRDefault="00564FF1" w:rsidP="002B4DFD">
      <w:pPr>
        <w:spacing w:line="276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</w:pPr>
      <w:r>
        <w:rPr>
          <w:rFonts w:ascii="Times New Roman" w:hAnsi="Times New Roman" w:cs="Times New Roman"/>
        </w:rPr>
        <w:br/>
        <w:t xml:space="preserve">             </w:t>
      </w:r>
      <w:r w:rsidR="00716A07">
        <w:rPr>
          <w:rFonts w:ascii="Times New Roman" w:hAnsi="Times New Roman" w:cs="Times New Roman"/>
        </w:rPr>
        <w:t xml:space="preserve">       </w:t>
      </w:r>
      <w:r w:rsidR="000671EC"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 xml:space="preserve">„Oferta przetargowa na dostawę </w:t>
      </w:r>
      <w:r w:rsidR="00D37B55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artykułów spożywczych</w:t>
      </w:r>
      <w:r w:rsidR="000671EC"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 xml:space="preserve">. </w:t>
      </w:r>
      <w:r w:rsidR="00716A07"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br/>
      </w:r>
      <w:r w:rsidR="00716A07" w:rsidRPr="00D034CA">
        <w:rPr>
          <w:rFonts w:ascii="Times New Roman" w:hAnsi="Times New Roman" w:cs="Times New Roman"/>
          <w:b/>
          <w:bCs/>
          <w:color w:val="1F3864" w:themeColor="accent1" w:themeShade="80"/>
        </w:rPr>
        <w:t xml:space="preserve">                    </w:t>
      </w:r>
      <w:r w:rsidR="000671EC"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Nie otwierać</w:t>
      </w:r>
      <w:r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 xml:space="preserve"> </w:t>
      </w:r>
      <w:r w:rsidR="000671EC"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 xml:space="preserve">przed </w:t>
      </w:r>
      <w:r w:rsidR="00124419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20</w:t>
      </w:r>
      <w:r w:rsidR="00217275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.</w:t>
      </w:r>
      <w:r w:rsidR="00124419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12</w:t>
      </w:r>
      <w:r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.202</w:t>
      </w:r>
      <w:r w:rsidR="00992858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3</w:t>
      </w:r>
      <w:r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 xml:space="preserve"> r. godz. 9,</w:t>
      </w:r>
      <w:r w:rsidR="00124419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00</w:t>
      </w:r>
      <w:r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”</w:t>
      </w:r>
    </w:p>
    <w:p w14:paraId="3C0D23CD" w14:textId="76ABF80E" w:rsidR="00185CE5" w:rsidRDefault="00F4679F" w:rsidP="00FF39E4">
      <w:pPr>
        <w:tabs>
          <w:tab w:val="left" w:pos="1134"/>
        </w:tabs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             </w:t>
      </w:r>
      <w:r w:rsidR="005A0891">
        <w:rPr>
          <w:rFonts w:ascii="Times New Roman" w:hAnsi="Times New Roman" w:cs="Times New Roman"/>
          <w:b/>
          <w:bCs/>
        </w:rPr>
        <w:t>8</w:t>
      </w:r>
      <w:r w:rsidR="0039378B" w:rsidRPr="00BF0DAA">
        <w:rPr>
          <w:rFonts w:ascii="Times New Roman" w:hAnsi="Times New Roman" w:cs="Times New Roman"/>
          <w:b/>
          <w:bCs/>
        </w:rPr>
        <w:t>.</w:t>
      </w:r>
      <w:r w:rsidR="0039378B">
        <w:rPr>
          <w:rFonts w:ascii="Times New Roman" w:hAnsi="Times New Roman" w:cs="Times New Roman"/>
        </w:rPr>
        <w:t xml:space="preserve">    Każdy wykonawca może złożyć tylko jedną ofertę.</w:t>
      </w:r>
      <w:r w:rsidR="005601FA">
        <w:rPr>
          <w:rFonts w:ascii="Times New Roman" w:hAnsi="Times New Roman" w:cs="Times New Roman"/>
        </w:rPr>
        <w:br/>
        <w:t xml:space="preserve">         </w:t>
      </w:r>
      <w:r w:rsidR="00953692">
        <w:rPr>
          <w:rFonts w:ascii="Times New Roman" w:hAnsi="Times New Roman" w:cs="Times New Roman"/>
        </w:rPr>
        <w:t xml:space="preserve"> </w:t>
      </w:r>
      <w:r w:rsidR="005601FA">
        <w:rPr>
          <w:rFonts w:ascii="Times New Roman" w:hAnsi="Times New Roman" w:cs="Times New Roman"/>
        </w:rPr>
        <w:t xml:space="preserve">   </w:t>
      </w:r>
      <w:r w:rsidR="005A0891">
        <w:rPr>
          <w:rFonts w:ascii="Times New Roman" w:hAnsi="Times New Roman" w:cs="Times New Roman"/>
          <w:b/>
          <w:bCs/>
        </w:rPr>
        <w:t>9</w:t>
      </w:r>
      <w:r w:rsidR="00A25F29" w:rsidRPr="00953692">
        <w:rPr>
          <w:rFonts w:ascii="Times New Roman" w:hAnsi="Times New Roman" w:cs="Times New Roman"/>
          <w:b/>
          <w:bCs/>
        </w:rPr>
        <w:t>.</w:t>
      </w:r>
      <w:r w:rsidR="005601FA">
        <w:rPr>
          <w:rFonts w:ascii="Times New Roman" w:hAnsi="Times New Roman" w:cs="Times New Roman"/>
        </w:rPr>
        <w:t xml:space="preserve">   </w:t>
      </w:r>
      <w:r w:rsidR="00716A07">
        <w:rPr>
          <w:rFonts w:ascii="Times New Roman" w:hAnsi="Times New Roman" w:cs="Times New Roman"/>
        </w:rPr>
        <w:t xml:space="preserve"> </w:t>
      </w:r>
      <w:r w:rsidR="005601FA">
        <w:rPr>
          <w:rFonts w:ascii="Times New Roman" w:hAnsi="Times New Roman" w:cs="Times New Roman"/>
        </w:rPr>
        <w:t xml:space="preserve">Wykonawca ponosi wszelkie koszty związane z przygotowaniem i złożeniem oferty. </w:t>
      </w:r>
      <w:r w:rsidR="003B72CA">
        <w:rPr>
          <w:rFonts w:ascii="Times New Roman" w:hAnsi="Times New Roman" w:cs="Times New Roman"/>
        </w:rPr>
        <w:br/>
      </w:r>
      <w:r w:rsidR="003B72CA" w:rsidRPr="00120CF8">
        <w:rPr>
          <w:rFonts w:ascii="Times New Roman" w:hAnsi="Times New Roman" w:cs="Times New Roman"/>
          <w:b/>
          <w:bCs/>
        </w:rPr>
        <w:t xml:space="preserve">           </w:t>
      </w:r>
      <w:r w:rsidR="005A0891">
        <w:rPr>
          <w:rFonts w:ascii="Times New Roman" w:hAnsi="Times New Roman" w:cs="Times New Roman"/>
          <w:b/>
          <w:bCs/>
        </w:rPr>
        <w:t>10</w:t>
      </w:r>
      <w:r w:rsidR="003B72CA" w:rsidRPr="00120CF8">
        <w:rPr>
          <w:rFonts w:ascii="Times New Roman" w:hAnsi="Times New Roman" w:cs="Times New Roman"/>
          <w:b/>
          <w:bCs/>
        </w:rPr>
        <w:t>.</w:t>
      </w:r>
      <w:r w:rsidR="003B72CA">
        <w:rPr>
          <w:rFonts w:ascii="Times New Roman" w:hAnsi="Times New Roman" w:cs="Times New Roman"/>
        </w:rPr>
        <w:t xml:space="preserve">    Zamawiający</w:t>
      </w:r>
      <w:r w:rsidR="005D1151">
        <w:rPr>
          <w:rFonts w:ascii="Times New Roman" w:hAnsi="Times New Roman" w:cs="Times New Roman"/>
        </w:rPr>
        <w:t xml:space="preserve"> zastrzega sobie prawo dokonywania zmian warunków Zaproszenia,</w:t>
      </w:r>
      <w:r w:rsidR="005D1151">
        <w:rPr>
          <w:rFonts w:ascii="Times New Roman" w:hAnsi="Times New Roman" w:cs="Times New Roman"/>
        </w:rPr>
        <w:br/>
        <w:t xml:space="preserve">                  </w:t>
      </w:r>
      <w:r w:rsidR="00120CF8">
        <w:rPr>
          <w:rFonts w:ascii="Times New Roman" w:hAnsi="Times New Roman" w:cs="Times New Roman"/>
        </w:rPr>
        <w:t xml:space="preserve"> </w:t>
      </w:r>
      <w:r w:rsidR="005D1151">
        <w:rPr>
          <w:rFonts w:ascii="Times New Roman" w:hAnsi="Times New Roman" w:cs="Times New Roman"/>
        </w:rPr>
        <w:t xml:space="preserve"> a także jego odwołania lub unieważnienia oraz zakończenie postępowania bez wyboru </w:t>
      </w:r>
      <w:r w:rsidR="00120CF8">
        <w:rPr>
          <w:rFonts w:ascii="Times New Roman" w:hAnsi="Times New Roman" w:cs="Times New Roman"/>
        </w:rPr>
        <w:br/>
        <w:t xml:space="preserve">                    </w:t>
      </w:r>
      <w:r w:rsidR="005D1151">
        <w:rPr>
          <w:rFonts w:ascii="Times New Roman" w:hAnsi="Times New Roman" w:cs="Times New Roman"/>
        </w:rPr>
        <w:t>oferty najkorzystniejszej</w:t>
      </w:r>
      <w:r w:rsidR="00120CF8">
        <w:rPr>
          <w:rFonts w:ascii="Times New Roman" w:hAnsi="Times New Roman" w:cs="Times New Roman"/>
        </w:rPr>
        <w:t>.</w:t>
      </w:r>
      <w:r w:rsidR="00AA437C">
        <w:rPr>
          <w:rFonts w:ascii="Times New Roman" w:hAnsi="Times New Roman" w:cs="Times New Roman"/>
        </w:rPr>
        <w:br/>
        <w:t xml:space="preserve">            </w:t>
      </w:r>
      <w:r w:rsidR="00AA437C">
        <w:rPr>
          <w:rFonts w:ascii="Times New Roman" w:hAnsi="Times New Roman" w:cs="Times New Roman"/>
          <w:b/>
          <w:bCs/>
        </w:rPr>
        <w:t xml:space="preserve">11.   </w:t>
      </w:r>
      <w:r w:rsidR="00AA437C">
        <w:rPr>
          <w:rFonts w:ascii="Times New Roman" w:hAnsi="Times New Roman" w:cs="Times New Roman"/>
        </w:rPr>
        <w:t xml:space="preserve">W przypadku gdy oferta zawiera informację stanowiące tajemnicę przedsiębiorstwa w </w:t>
      </w:r>
      <w:r w:rsidR="002109AD">
        <w:rPr>
          <w:rFonts w:ascii="Times New Roman" w:hAnsi="Times New Roman" w:cs="Times New Roman"/>
        </w:rPr>
        <w:br/>
        <w:t xml:space="preserve">                     </w:t>
      </w:r>
      <w:r w:rsidR="00AA437C">
        <w:rPr>
          <w:rFonts w:ascii="Times New Roman" w:hAnsi="Times New Roman" w:cs="Times New Roman"/>
        </w:rPr>
        <w:t xml:space="preserve">rozumieniu przepisów o zwalczaniu nieuczciwej konkurencji, Wykonawca powinien </w:t>
      </w:r>
      <w:r w:rsidR="002109AD">
        <w:rPr>
          <w:rFonts w:ascii="Times New Roman" w:hAnsi="Times New Roman" w:cs="Times New Roman"/>
        </w:rPr>
        <w:br/>
        <w:t xml:space="preserve">                     </w:t>
      </w:r>
      <w:r w:rsidR="00AA437C">
        <w:rPr>
          <w:rFonts w:ascii="Times New Roman" w:hAnsi="Times New Roman" w:cs="Times New Roman"/>
        </w:rPr>
        <w:t>wskazać w ofercie które, z zawartych w niej informacji stanowią tajemnicę</w:t>
      </w:r>
      <w:r w:rsidR="002109AD">
        <w:rPr>
          <w:rFonts w:ascii="Times New Roman" w:hAnsi="Times New Roman" w:cs="Times New Roman"/>
        </w:rPr>
        <w:br/>
        <w:t xml:space="preserve">                    </w:t>
      </w:r>
      <w:r w:rsidR="00FD35E9">
        <w:rPr>
          <w:rFonts w:ascii="Times New Roman" w:hAnsi="Times New Roman" w:cs="Times New Roman"/>
        </w:rPr>
        <w:t xml:space="preserve"> </w:t>
      </w:r>
      <w:r w:rsidR="00AA437C">
        <w:rPr>
          <w:rFonts w:ascii="Times New Roman" w:hAnsi="Times New Roman" w:cs="Times New Roman"/>
        </w:rPr>
        <w:t>przedsiębiorstwa</w:t>
      </w:r>
      <w:r w:rsidR="002109AD">
        <w:rPr>
          <w:rFonts w:ascii="Times New Roman" w:hAnsi="Times New Roman" w:cs="Times New Roman"/>
        </w:rPr>
        <w:t xml:space="preserve">. </w:t>
      </w:r>
      <w:r w:rsidR="005A76ED">
        <w:rPr>
          <w:rFonts w:ascii="Times New Roman" w:hAnsi="Times New Roman" w:cs="Times New Roman"/>
        </w:rPr>
        <w:br/>
        <w:t xml:space="preserve">            </w:t>
      </w:r>
      <w:r w:rsidR="005A76ED" w:rsidRPr="000645B1">
        <w:rPr>
          <w:rFonts w:ascii="Times New Roman" w:hAnsi="Times New Roman" w:cs="Times New Roman"/>
          <w:b/>
          <w:bCs/>
        </w:rPr>
        <w:t>1</w:t>
      </w:r>
      <w:r w:rsidR="00AA437C">
        <w:rPr>
          <w:rFonts w:ascii="Times New Roman" w:hAnsi="Times New Roman" w:cs="Times New Roman"/>
          <w:b/>
          <w:bCs/>
        </w:rPr>
        <w:t>2</w:t>
      </w:r>
      <w:r w:rsidR="005A76ED" w:rsidRPr="000645B1">
        <w:rPr>
          <w:rFonts w:ascii="Times New Roman" w:hAnsi="Times New Roman" w:cs="Times New Roman"/>
          <w:b/>
          <w:bCs/>
        </w:rPr>
        <w:t>.</w:t>
      </w:r>
      <w:r w:rsidR="005A76ED">
        <w:rPr>
          <w:rFonts w:ascii="Times New Roman" w:hAnsi="Times New Roman" w:cs="Times New Roman"/>
        </w:rPr>
        <w:t xml:space="preserve">   Wykonawca </w:t>
      </w:r>
      <w:r w:rsidR="000645B1">
        <w:rPr>
          <w:rFonts w:ascii="Times New Roman" w:hAnsi="Times New Roman" w:cs="Times New Roman"/>
        </w:rPr>
        <w:t xml:space="preserve">jest związany ofertą przez okres 30 dni kalendarzowych liczonych od dnia </w:t>
      </w:r>
      <w:r w:rsidR="000645B1">
        <w:rPr>
          <w:rFonts w:ascii="Times New Roman" w:hAnsi="Times New Roman" w:cs="Times New Roman"/>
        </w:rPr>
        <w:br/>
        <w:t xml:space="preserve">                    </w:t>
      </w:r>
      <w:r w:rsidR="00711074">
        <w:rPr>
          <w:rFonts w:ascii="Times New Roman" w:hAnsi="Times New Roman" w:cs="Times New Roman"/>
        </w:rPr>
        <w:t xml:space="preserve"> </w:t>
      </w:r>
      <w:r w:rsidR="000645B1">
        <w:rPr>
          <w:rFonts w:ascii="Times New Roman" w:hAnsi="Times New Roman" w:cs="Times New Roman"/>
        </w:rPr>
        <w:t>upływu terminu na złożenie oferty.</w:t>
      </w:r>
    </w:p>
    <w:p w14:paraId="6D1699A4" w14:textId="77777777" w:rsidR="000972B8" w:rsidRDefault="000972B8" w:rsidP="00C37FB4">
      <w:pPr>
        <w:spacing w:line="276" w:lineRule="auto"/>
        <w:ind w:firstLine="708"/>
        <w:rPr>
          <w:rFonts w:ascii="Times New Roman" w:hAnsi="Times New Roman" w:cs="Times New Roman"/>
        </w:rPr>
      </w:pPr>
    </w:p>
    <w:p w14:paraId="1DCD571F" w14:textId="25330B7A" w:rsidR="00375EA8" w:rsidRPr="00711074" w:rsidRDefault="00185CE5" w:rsidP="00396E30">
      <w:pPr>
        <w:spacing w:line="276" w:lineRule="auto"/>
        <w:rPr>
          <w:rFonts w:ascii="Cambria" w:hAnsi="Cambria" w:cs="Times New Roman"/>
          <w:b/>
          <w:bCs/>
        </w:rPr>
      </w:pPr>
      <w:r w:rsidRPr="00711074">
        <w:rPr>
          <w:rFonts w:ascii="Cambria" w:hAnsi="Cambria" w:cs="Times New Roman"/>
          <w:b/>
          <w:bCs/>
        </w:rPr>
        <w:t xml:space="preserve"> </w:t>
      </w:r>
      <w:r w:rsidR="00120CF8" w:rsidRPr="00711074">
        <w:rPr>
          <w:rFonts w:ascii="Cambria" w:hAnsi="Cambria" w:cs="Times New Roman"/>
          <w:b/>
          <w:bCs/>
        </w:rPr>
        <w:t>V</w:t>
      </w:r>
      <w:r w:rsidR="00375EA8" w:rsidRPr="00711074">
        <w:rPr>
          <w:rFonts w:ascii="Cambria" w:hAnsi="Cambria" w:cs="Times New Roman"/>
          <w:b/>
          <w:bCs/>
        </w:rPr>
        <w:t>.      MIEJSCE</w:t>
      </w:r>
      <w:r w:rsidR="00CC1782" w:rsidRPr="00711074">
        <w:rPr>
          <w:rFonts w:ascii="Cambria" w:hAnsi="Cambria" w:cs="Times New Roman"/>
          <w:b/>
          <w:bCs/>
        </w:rPr>
        <w:t xml:space="preserve"> ORAZ TERMIN</w:t>
      </w:r>
      <w:r w:rsidR="00375EA8" w:rsidRPr="00711074">
        <w:rPr>
          <w:rFonts w:ascii="Cambria" w:hAnsi="Cambria" w:cs="Times New Roman"/>
          <w:b/>
          <w:bCs/>
        </w:rPr>
        <w:t xml:space="preserve"> SKŁADANIA </w:t>
      </w:r>
      <w:r w:rsidR="00CC1782" w:rsidRPr="00711074">
        <w:rPr>
          <w:rFonts w:ascii="Cambria" w:hAnsi="Cambria" w:cs="Times New Roman"/>
          <w:b/>
          <w:bCs/>
        </w:rPr>
        <w:t xml:space="preserve"> I OTWARCIA </w:t>
      </w:r>
      <w:r w:rsidR="00375EA8" w:rsidRPr="00711074">
        <w:rPr>
          <w:rFonts w:ascii="Cambria" w:hAnsi="Cambria" w:cs="Times New Roman"/>
          <w:b/>
          <w:bCs/>
        </w:rPr>
        <w:t>OFERT</w:t>
      </w:r>
    </w:p>
    <w:p w14:paraId="1C503BE0" w14:textId="5D55CDB7" w:rsidR="00C22407" w:rsidRPr="00992858" w:rsidRDefault="008A4C2C" w:rsidP="008A4C2C">
      <w:pPr>
        <w:spacing w:line="276" w:lineRule="auto"/>
        <w:rPr>
          <w:rFonts w:ascii="Cambria" w:hAnsi="Cambria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</w:t>
      </w:r>
      <w:r w:rsidRPr="007A6C5B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  </w:t>
      </w:r>
      <w:r w:rsidR="00716A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Oferty należy składać w siedzibie Zamawiającego tj</w:t>
      </w:r>
      <w:r w:rsidR="002247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C42462">
        <w:rPr>
          <w:rFonts w:ascii="Times New Roman" w:hAnsi="Times New Roman" w:cs="Times New Roman"/>
          <w:b/>
          <w:bCs/>
        </w:rPr>
        <w:t>Dom Pomocy Społecznej w Mielcu przy ul. Ks. Kard Stefana Wyszyńskiego 16</w:t>
      </w:r>
      <w:r w:rsidR="007A6C5B">
        <w:rPr>
          <w:rFonts w:ascii="Times New Roman" w:hAnsi="Times New Roman" w:cs="Times New Roman"/>
        </w:rPr>
        <w:t xml:space="preserve"> – </w:t>
      </w:r>
      <w:r w:rsidR="00C42462">
        <w:rPr>
          <w:rFonts w:ascii="Times New Roman" w:hAnsi="Times New Roman" w:cs="Times New Roman"/>
        </w:rPr>
        <w:t xml:space="preserve"> </w:t>
      </w:r>
      <w:r w:rsidR="00C42462">
        <w:rPr>
          <w:rFonts w:ascii="Times New Roman" w:hAnsi="Times New Roman" w:cs="Times New Roman"/>
        </w:rPr>
        <w:br/>
      </w:r>
      <w:r w:rsidR="00C42462" w:rsidRPr="00893DA5">
        <w:rPr>
          <w:rFonts w:ascii="Times New Roman" w:hAnsi="Times New Roman" w:cs="Times New Roman"/>
          <w:b/>
          <w:bCs/>
        </w:rPr>
        <w:t xml:space="preserve">           </w:t>
      </w:r>
      <w:r w:rsidR="00716A07">
        <w:rPr>
          <w:rFonts w:ascii="Times New Roman" w:hAnsi="Times New Roman" w:cs="Times New Roman"/>
          <w:b/>
          <w:bCs/>
        </w:rPr>
        <w:t xml:space="preserve">       </w:t>
      </w:r>
      <w:r w:rsidR="00C42462" w:rsidRPr="00893DA5">
        <w:rPr>
          <w:rFonts w:ascii="Times New Roman" w:hAnsi="Times New Roman" w:cs="Times New Roman"/>
          <w:b/>
          <w:bCs/>
        </w:rPr>
        <w:t xml:space="preserve">  </w:t>
      </w:r>
      <w:r w:rsidR="007A6C5B" w:rsidRPr="00893DA5">
        <w:rPr>
          <w:rFonts w:ascii="Times New Roman" w:hAnsi="Times New Roman" w:cs="Times New Roman"/>
          <w:b/>
          <w:bCs/>
        </w:rPr>
        <w:t>Sekretaria</w:t>
      </w:r>
      <w:r w:rsidR="00C42462" w:rsidRPr="00893DA5">
        <w:rPr>
          <w:rFonts w:ascii="Times New Roman" w:hAnsi="Times New Roman" w:cs="Times New Roman"/>
          <w:b/>
          <w:bCs/>
        </w:rPr>
        <w:t>t</w:t>
      </w:r>
      <w:r w:rsidR="00C42462">
        <w:rPr>
          <w:rFonts w:ascii="Times New Roman" w:hAnsi="Times New Roman" w:cs="Times New Roman"/>
        </w:rPr>
        <w:t xml:space="preserve"> </w:t>
      </w:r>
      <w:r w:rsidR="007A6C5B">
        <w:rPr>
          <w:rFonts w:ascii="Times New Roman" w:hAnsi="Times New Roman" w:cs="Times New Roman"/>
        </w:rPr>
        <w:t xml:space="preserve">w nieprzekraczalnym terminie do dnia </w:t>
      </w:r>
      <w:r w:rsidR="00124419">
        <w:rPr>
          <w:rFonts w:ascii="Times New Roman" w:hAnsi="Times New Roman" w:cs="Times New Roman"/>
          <w:b/>
          <w:bCs/>
        </w:rPr>
        <w:t>20</w:t>
      </w:r>
      <w:r w:rsidR="00217275">
        <w:rPr>
          <w:rFonts w:ascii="Times New Roman" w:hAnsi="Times New Roman" w:cs="Times New Roman"/>
          <w:b/>
          <w:bCs/>
        </w:rPr>
        <w:t xml:space="preserve"> </w:t>
      </w:r>
      <w:r w:rsidR="00124419">
        <w:rPr>
          <w:rFonts w:ascii="Times New Roman" w:hAnsi="Times New Roman" w:cs="Times New Roman"/>
          <w:b/>
          <w:bCs/>
        </w:rPr>
        <w:t>grudnia</w:t>
      </w:r>
      <w:r w:rsidR="007A6C5B" w:rsidRPr="00C42462">
        <w:rPr>
          <w:rFonts w:ascii="Times New Roman" w:hAnsi="Times New Roman" w:cs="Times New Roman"/>
          <w:b/>
          <w:bCs/>
        </w:rPr>
        <w:t xml:space="preserve"> 202</w:t>
      </w:r>
      <w:r w:rsidR="005B3A36">
        <w:rPr>
          <w:rFonts w:ascii="Times New Roman" w:hAnsi="Times New Roman" w:cs="Times New Roman"/>
          <w:b/>
          <w:bCs/>
        </w:rPr>
        <w:t>3</w:t>
      </w:r>
      <w:r w:rsidR="007A6C5B" w:rsidRPr="00C42462">
        <w:rPr>
          <w:rFonts w:ascii="Times New Roman" w:hAnsi="Times New Roman" w:cs="Times New Roman"/>
          <w:b/>
          <w:bCs/>
        </w:rPr>
        <w:t xml:space="preserve"> r. do godziny </w:t>
      </w:r>
      <w:r w:rsidR="00124419">
        <w:rPr>
          <w:rFonts w:ascii="Times New Roman" w:hAnsi="Times New Roman" w:cs="Times New Roman"/>
          <w:b/>
          <w:bCs/>
        </w:rPr>
        <w:t>8,45</w:t>
      </w:r>
      <w:r w:rsidR="007A6C5B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7A6C5B">
        <w:rPr>
          <w:rFonts w:ascii="Times New Roman" w:hAnsi="Times New Roman" w:cs="Times New Roman"/>
        </w:rPr>
        <w:t xml:space="preserve"> O terminie złożenia oferty decyduje data i godzina wpływu oferty do siedziby </w:t>
      </w:r>
      <w:r w:rsidR="007A6C5B">
        <w:rPr>
          <w:rFonts w:ascii="Times New Roman" w:hAnsi="Times New Roman" w:cs="Times New Roman"/>
        </w:rPr>
        <w:br/>
        <w:t xml:space="preserve">             </w:t>
      </w:r>
      <w:r w:rsidR="00716A07">
        <w:rPr>
          <w:rFonts w:ascii="Times New Roman" w:hAnsi="Times New Roman" w:cs="Times New Roman"/>
        </w:rPr>
        <w:t xml:space="preserve">       </w:t>
      </w:r>
      <w:r w:rsidR="007A6C5B">
        <w:rPr>
          <w:rFonts w:ascii="Times New Roman" w:hAnsi="Times New Roman" w:cs="Times New Roman"/>
        </w:rPr>
        <w:t>Zamawi</w:t>
      </w:r>
      <w:r w:rsidR="00C42462">
        <w:rPr>
          <w:rFonts w:ascii="Times New Roman" w:hAnsi="Times New Roman" w:cs="Times New Roman"/>
        </w:rPr>
        <w:t>a</w:t>
      </w:r>
      <w:r w:rsidR="007A6C5B">
        <w:rPr>
          <w:rFonts w:ascii="Times New Roman" w:hAnsi="Times New Roman" w:cs="Times New Roman"/>
        </w:rPr>
        <w:t>j</w:t>
      </w:r>
      <w:r w:rsidR="00C42462">
        <w:rPr>
          <w:rFonts w:ascii="Times New Roman" w:hAnsi="Times New Roman" w:cs="Times New Roman"/>
        </w:rPr>
        <w:t>ą</w:t>
      </w:r>
      <w:r w:rsidR="007A6C5B">
        <w:rPr>
          <w:rFonts w:ascii="Times New Roman" w:hAnsi="Times New Roman" w:cs="Times New Roman"/>
        </w:rPr>
        <w:t>cego</w:t>
      </w:r>
      <w:r w:rsidR="00C42462">
        <w:rPr>
          <w:rFonts w:ascii="Times New Roman" w:hAnsi="Times New Roman" w:cs="Times New Roman"/>
        </w:rPr>
        <w:t>.</w:t>
      </w:r>
      <w:r w:rsidR="009D4917">
        <w:rPr>
          <w:rFonts w:ascii="Times New Roman" w:hAnsi="Times New Roman" w:cs="Times New Roman"/>
        </w:rPr>
        <w:br/>
      </w:r>
      <w:r w:rsidR="009D4917">
        <w:rPr>
          <w:rFonts w:ascii="Times New Roman" w:hAnsi="Times New Roman" w:cs="Times New Roman"/>
        </w:rPr>
        <w:tab/>
      </w:r>
      <w:r w:rsidR="00EF62A3">
        <w:rPr>
          <w:rFonts w:ascii="Times New Roman" w:hAnsi="Times New Roman" w:cs="Times New Roman"/>
        </w:rPr>
        <w:t xml:space="preserve">   </w:t>
      </w:r>
      <w:r w:rsidR="009D4917" w:rsidRPr="009D4917">
        <w:rPr>
          <w:rFonts w:ascii="Times New Roman" w:hAnsi="Times New Roman" w:cs="Times New Roman"/>
          <w:b/>
          <w:bCs/>
        </w:rPr>
        <w:t>2.</w:t>
      </w:r>
      <w:r w:rsidR="009D4917">
        <w:rPr>
          <w:rFonts w:ascii="Times New Roman" w:hAnsi="Times New Roman" w:cs="Times New Roman"/>
        </w:rPr>
        <w:t xml:space="preserve">    </w:t>
      </w:r>
      <w:r w:rsidR="009D4917" w:rsidRPr="00992858">
        <w:rPr>
          <w:rFonts w:ascii="Times New Roman" w:hAnsi="Times New Roman" w:cs="Times New Roman"/>
          <w:u w:val="single"/>
        </w:rPr>
        <w:t xml:space="preserve">Zamawiający wyraża </w:t>
      </w:r>
      <w:r w:rsidR="00992858" w:rsidRPr="00992858">
        <w:rPr>
          <w:rFonts w:ascii="Times New Roman" w:hAnsi="Times New Roman" w:cs="Times New Roman"/>
          <w:u w:val="single"/>
        </w:rPr>
        <w:t xml:space="preserve">zgodę na </w:t>
      </w:r>
      <w:r w:rsidR="009D4917" w:rsidRPr="00992858">
        <w:rPr>
          <w:rFonts w:ascii="Times New Roman" w:hAnsi="Times New Roman" w:cs="Times New Roman"/>
          <w:u w:val="single"/>
        </w:rPr>
        <w:t>złożeni</w:t>
      </w:r>
      <w:r w:rsidR="00992858" w:rsidRPr="00992858">
        <w:rPr>
          <w:rFonts w:ascii="Times New Roman" w:hAnsi="Times New Roman" w:cs="Times New Roman"/>
          <w:u w:val="single"/>
        </w:rPr>
        <w:t>e</w:t>
      </w:r>
      <w:r w:rsidR="009D4917" w:rsidRPr="00992858">
        <w:rPr>
          <w:rFonts w:ascii="Times New Roman" w:hAnsi="Times New Roman" w:cs="Times New Roman"/>
          <w:u w:val="single"/>
        </w:rPr>
        <w:t xml:space="preserve"> oferty w postaci elektronicznej</w:t>
      </w:r>
      <w:r w:rsidR="00992858" w:rsidRPr="00992858">
        <w:rPr>
          <w:rFonts w:ascii="Times New Roman" w:hAnsi="Times New Roman" w:cs="Times New Roman"/>
          <w:u w:val="single"/>
        </w:rPr>
        <w:t xml:space="preserve"> jako skan </w:t>
      </w:r>
      <w:r w:rsidR="00992858" w:rsidRPr="00992858">
        <w:rPr>
          <w:rFonts w:ascii="Times New Roman" w:hAnsi="Times New Roman" w:cs="Times New Roman"/>
          <w:u w:val="single"/>
        </w:rPr>
        <w:br/>
      </w:r>
      <w:r w:rsidR="00992858" w:rsidRPr="00992858">
        <w:rPr>
          <w:rFonts w:ascii="Times New Roman" w:hAnsi="Times New Roman" w:cs="Times New Roman"/>
        </w:rPr>
        <w:t xml:space="preserve">                    </w:t>
      </w:r>
      <w:r w:rsidR="00992858" w:rsidRPr="00992858">
        <w:rPr>
          <w:rFonts w:ascii="Times New Roman" w:hAnsi="Times New Roman" w:cs="Times New Roman"/>
          <w:u w:val="single"/>
        </w:rPr>
        <w:t xml:space="preserve">podpisanych dokumentów na adres poczty elektronicznej: </w:t>
      </w:r>
      <w:r w:rsidR="00124419">
        <w:rPr>
          <w:rFonts w:ascii="Times New Roman" w:hAnsi="Times New Roman" w:cs="Times New Roman"/>
          <w:u w:val="single"/>
        </w:rPr>
        <w:t>przetargi</w:t>
      </w:r>
      <w:r w:rsidR="00992858" w:rsidRPr="00992858">
        <w:rPr>
          <w:rFonts w:ascii="Times New Roman" w:hAnsi="Times New Roman" w:cs="Times New Roman"/>
          <w:u w:val="single"/>
        </w:rPr>
        <w:t>@dps.mielec.pl</w:t>
      </w:r>
      <w:r w:rsidR="005B3A36">
        <w:rPr>
          <w:rFonts w:ascii="Times New Roman" w:hAnsi="Times New Roman" w:cs="Times New Roman"/>
        </w:rPr>
        <w:t xml:space="preserve"> </w:t>
      </w:r>
      <w:r w:rsidR="009D4917">
        <w:rPr>
          <w:rFonts w:ascii="Times New Roman" w:hAnsi="Times New Roman" w:cs="Times New Roman"/>
        </w:rPr>
        <w:br/>
        <w:t xml:space="preserve">           </w:t>
      </w:r>
      <w:r w:rsidR="007A6C5B" w:rsidRPr="00CC1782">
        <w:rPr>
          <w:rFonts w:ascii="Times New Roman" w:hAnsi="Times New Roman" w:cs="Times New Roman"/>
          <w:b/>
          <w:bCs/>
        </w:rPr>
        <w:t xml:space="preserve"> </w:t>
      </w:r>
      <w:r w:rsidR="00893DA5">
        <w:rPr>
          <w:rFonts w:ascii="Times New Roman" w:hAnsi="Times New Roman" w:cs="Times New Roman"/>
          <w:b/>
          <w:bCs/>
        </w:rPr>
        <w:t xml:space="preserve"> </w:t>
      </w:r>
      <w:r w:rsidR="009D4917">
        <w:rPr>
          <w:rFonts w:ascii="Times New Roman" w:hAnsi="Times New Roman" w:cs="Times New Roman"/>
          <w:b/>
          <w:bCs/>
        </w:rPr>
        <w:t>3</w:t>
      </w:r>
      <w:r w:rsidR="007A6C5B" w:rsidRPr="00CC1782">
        <w:rPr>
          <w:rFonts w:ascii="Times New Roman" w:hAnsi="Times New Roman" w:cs="Times New Roman"/>
          <w:b/>
          <w:bCs/>
        </w:rPr>
        <w:t>.</w:t>
      </w:r>
      <w:r w:rsidR="00CC1782">
        <w:rPr>
          <w:rFonts w:ascii="Times New Roman" w:hAnsi="Times New Roman" w:cs="Times New Roman"/>
        </w:rPr>
        <w:t xml:space="preserve">  </w:t>
      </w:r>
      <w:r w:rsidR="00C42462">
        <w:rPr>
          <w:rFonts w:ascii="Times New Roman" w:hAnsi="Times New Roman" w:cs="Times New Roman"/>
        </w:rPr>
        <w:t xml:space="preserve"> </w:t>
      </w:r>
      <w:r w:rsidR="00716A07">
        <w:rPr>
          <w:rFonts w:ascii="Times New Roman" w:hAnsi="Times New Roman" w:cs="Times New Roman"/>
        </w:rPr>
        <w:t xml:space="preserve"> </w:t>
      </w:r>
      <w:r w:rsidR="00C42462">
        <w:rPr>
          <w:rFonts w:ascii="Times New Roman" w:hAnsi="Times New Roman" w:cs="Times New Roman"/>
        </w:rPr>
        <w:t>Oferty</w:t>
      </w:r>
      <w:r w:rsidR="00246FE3">
        <w:rPr>
          <w:rFonts w:ascii="Times New Roman" w:hAnsi="Times New Roman" w:cs="Times New Roman"/>
        </w:rPr>
        <w:t xml:space="preserve"> otwierane</w:t>
      </w:r>
      <w:r w:rsidR="009D4917">
        <w:rPr>
          <w:rFonts w:ascii="Times New Roman" w:hAnsi="Times New Roman" w:cs="Times New Roman"/>
        </w:rPr>
        <w:t xml:space="preserve"> będą</w:t>
      </w:r>
      <w:r w:rsidR="00246FE3">
        <w:rPr>
          <w:rFonts w:ascii="Times New Roman" w:hAnsi="Times New Roman" w:cs="Times New Roman"/>
        </w:rPr>
        <w:t xml:space="preserve"> w dniu </w:t>
      </w:r>
      <w:r w:rsidR="00992858" w:rsidRPr="00992858">
        <w:rPr>
          <w:rFonts w:ascii="Times New Roman" w:hAnsi="Times New Roman" w:cs="Times New Roman"/>
          <w:b/>
          <w:bCs/>
        </w:rPr>
        <w:t>2</w:t>
      </w:r>
      <w:r w:rsidR="00124419">
        <w:rPr>
          <w:rFonts w:ascii="Times New Roman" w:hAnsi="Times New Roman" w:cs="Times New Roman"/>
          <w:b/>
          <w:bCs/>
        </w:rPr>
        <w:t>0</w:t>
      </w:r>
      <w:r w:rsidR="00992858" w:rsidRPr="00992858">
        <w:rPr>
          <w:rFonts w:ascii="Times New Roman" w:hAnsi="Times New Roman" w:cs="Times New Roman"/>
          <w:b/>
          <w:bCs/>
        </w:rPr>
        <w:t xml:space="preserve"> </w:t>
      </w:r>
      <w:r w:rsidR="00124419">
        <w:rPr>
          <w:rFonts w:ascii="Times New Roman" w:hAnsi="Times New Roman" w:cs="Times New Roman"/>
          <w:b/>
          <w:bCs/>
        </w:rPr>
        <w:t>grudnia</w:t>
      </w:r>
      <w:r w:rsidR="00992858" w:rsidRPr="00992858">
        <w:rPr>
          <w:rFonts w:ascii="Times New Roman" w:hAnsi="Times New Roman" w:cs="Times New Roman"/>
          <w:b/>
          <w:bCs/>
        </w:rPr>
        <w:t xml:space="preserve"> 2023 </w:t>
      </w:r>
      <w:r w:rsidR="00246FE3" w:rsidRPr="00246FE3">
        <w:rPr>
          <w:rFonts w:ascii="Times New Roman" w:hAnsi="Times New Roman" w:cs="Times New Roman"/>
          <w:b/>
          <w:bCs/>
        </w:rPr>
        <w:t>roku o godzinie 9,</w:t>
      </w:r>
      <w:r w:rsidR="00124419">
        <w:rPr>
          <w:rFonts w:ascii="Times New Roman" w:hAnsi="Times New Roman" w:cs="Times New Roman"/>
          <w:b/>
          <w:bCs/>
        </w:rPr>
        <w:t>00</w:t>
      </w:r>
      <w:r w:rsidR="00246FE3">
        <w:rPr>
          <w:rFonts w:ascii="Times New Roman" w:hAnsi="Times New Roman" w:cs="Times New Roman"/>
        </w:rPr>
        <w:t xml:space="preserve"> w siedzibie   </w:t>
      </w:r>
      <w:r w:rsidR="00246FE3">
        <w:rPr>
          <w:rFonts w:ascii="Times New Roman" w:hAnsi="Times New Roman" w:cs="Times New Roman"/>
        </w:rPr>
        <w:br/>
        <w:t xml:space="preserve">           </w:t>
      </w:r>
      <w:r w:rsidR="00716A07">
        <w:rPr>
          <w:rFonts w:ascii="Times New Roman" w:hAnsi="Times New Roman" w:cs="Times New Roman"/>
        </w:rPr>
        <w:t xml:space="preserve">       </w:t>
      </w:r>
      <w:r w:rsidR="00246FE3">
        <w:rPr>
          <w:rFonts w:ascii="Times New Roman" w:hAnsi="Times New Roman" w:cs="Times New Roman"/>
        </w:rPr>
        <w:t xml:space="preserve">  Zamawiającego tj. </w:t>
      </w:r>
      <w:r w:rsidR="00246FE3" w:rsidRPr="00C42462">
        <w:rPr>
          <w:rFonts w:ascii="Times New Roman" w:hAnsi="Times New Roman" w:cs="Times New Roman"/>
          <w:b/>
          <w:bCs/>
        </w:rPr>
        <w:t xml:space="preserve">Dom Pomocy Społecznej w Mielcu przy ul. Ks. Kard Stefana </w:t>
      </w:r>
      <w:r w:rsidR="00CC1782">
        <w:rPr>
          <w:rFonts w:ascii="Times New Roman" w:hAnsi="Times New Roman" w:cs="Times New Roman"/>
          <w:b/>
          <w:bCs/>
        </w:rPr>
        <w:t xml:space="preserve">   </w:t>
      </w:r>
      <w:r w:rsidR="00CC1782">
        <w:rPr>
          <w:rFonts w:ascii="Times New Roman" w:hAnsi="Times New Roman" w:cs="Times New Roman"/>
          <w:b/>
          <w:bCs/>
        </w:rPr>
        <w:br/>
        <w:t xml:space="preserve">             </w:t>
      </w:r>
      <w:r w:rsidR="00716A07">
        <w:rPr>
          <w:rFonts w:ascii="Times New Roman" w:hAnsi="Times New Roman" w:cs="Times New Roman"/>
          <w:b/>
          <w:bCs/>
        </w:rPr>
        <w:t xml:space="preserve">       </w:t>
      </w:r>
      <w:r w:rsidR="00246FE3" w:rsidRPr="00C42462">
        <w:rPr>
          <w:rFonts w:ascii="Times New Roman" w:hAnsi="Times New Roman" w:cs="Times New Roman"/>
          <w:b/>
          <w:bCs/>
        </w:rPr>
        <w:t>Wyszyńskiego 16</w:t>
      </w:r>
      <w:r w:rsidR="00893DA5">
        <w:rPr>
          <w:rFonts w:ascii="Times New Roman" w:hAnsi="Times New Roman" w:cs="Times New Roman"/>
          <w:b/>
          <w:bCs/>
        </w:rPr>
        <w:t xml:space="preserve"> - </w:t>
      </w:r>
      <w:r w:rsidR="00246FE3">
        <w:rPr>
          <w:rFonts w:ascii="Times New Roman" w:hAnsi="Times New Roman" w:cs="Times New Roman"/>
          <w:b/>
          <w:bCs/>
        </w:rPr>
        <w:t xml:space="preserve"> sala nr 8</w:t>
      </w:r>
      <w:r w:rsidR="00992858">
        <w:rPr>
          <w:rFonts w:ascii="Times New Roman" w:hAnsi="Times New Roman" w:cs="Times New Roman"/>
          <w:b/>
          <w:bCs/>
        </w:rPr>
        <w:t>.</w:t>
      </w:r>
      <w:r w:rsidR="00716A07">
        <w:rPr>
          <w:rFonts w:ascii="Times New Roman" w:hAnsi="Times New Roman" w:cs="Times New Roman"/>
          <w:b/>
          <w:bCs/>
        </w:rPr>
        <w:br/>
        <w:t xml:space="preserve">                    </w:t>
      </w:r>
      <w:r w:rsidRPr="008A4C2C">
        <w:rPr>
          <w:rFonts w:ascii="Times New Roman" w:hAnsi="Times New Roman" w:cs="Times New Roman"/>
        </w:rPr>
        <w:br/>
      </w:r>
    </w:p>
    <w:p w14:paraId="43DA570F" w14:textId="576F11B6" w:rsidR="00553097" w:rsidRPr="00992858" w:rsidRDefault="00120CF8" w:rsidP="00C22407">
      <w:pPr>
        <w:rPr>
          <w:rFonts w:ascii="Cambria" w:hAnsi="Cambria" w:cs="Times New Roman"/>
          <w:b/>
          <w:bCs/>
        </w:rPr>
      </w:pPr>
      <w:bookmarkStart w:id="3" w:name="_Hlk104550065"/>
      <w:r w:rsidRPr="00992858">
        <w:rPr>
          <w:rFonts w:ascii="Cambria" w:hAnsi="Cambria" w:cs="Times New Roman"/>
          <w:b/>
          <w:bCs/>
        </w:rPr>
        <w:t>V</w:t>
      </w:r>
      <w:r w:rsidR="00185CE5" w:rsidRPr="00992858">
        <w:rPr>
          <w:rFonts w:ascii="Cambria" w:hAnsi="Cambria" w:cs="Times New Roman"/>
          <w:b/>
          <w:bCs/>
        </w:rPr>
        <w:t>I</w:t>
      </w:r>
      <w:r w:rsidR="00C22407" w:rsidRPr="00992858">
        <w:rPr>
          <w:rFonts w:ascii="Cambria" w:hAnsi="Cambria" w:cs="Times New Roman"/>
          <w:b/>
          <w:bCs/>
        </w:rPr>
        <w:t xml:space="preserve">.     </w:t>
      </w:r>
      <w:r w:rsidR="000645B1" w:rsidRPr="00992858">
        <w:rPr>
          <w:rFonts w:ascii="Cambria" w:hAnsi="Cambria" w:cs="Times New Roman"/>
          <w:b/>
          <w:bCs/>
        </w:rPr>
        <w:t>INFORMACJ</w:t>
      </w:r>
      <w:r w:rsidR="009B6B67" w:rsidRPr="00992858">
        <w:rPr>
          <w:rFonts w:ascii="Cambria" w:hAnsi="Cambria" w:cs="Times New Roman"/>
          <w:b/>
          <w:bCs/>
        </w:rPr>
        <w:t>E NA TEMAT ZAMÓWIENIA</w:t>
      </w:r>
      <w:bookmarkEnd w:id="3"/>
    </w:p>
    <w:p w14:paraId="7FE7F21E" w14:textId="1465A391" w:rsidR="009B6B67" w:rsidRPr="009B6B67" w:rsidRDefault="009B6B6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 porozumiewania się z Wykonawcami upoważnieni są:</w:t>
      </w:r>
    </w:p>
    <w:p w14:paraId="1A40B976" w14:textId="64BDAAAD" w:rsidR="009B6B67" w:rsidRDefault="005E0075" w:rsidP="009B6B67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B6B67">
        <w:rPr>
          <w:rFonts w:ascii="Times New Roman" w:hAnsi="Times New Roman" w:cs="Times New Roman"/>
        </w:rPr>
        <w:t>w sprawie procedury przetargowej:</w:t>
      </w:r>
    </w:p>
    <w:p w14:paraId="384D7BCA" w14:textId="405770E2" w:rsidR="009B6B67" w:rsidRDefault="009B6B67" w:rsidP="009B6B67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Elżbieta Kalkowska tel. 17 7888452, e-mail: </w:t>
      </w:r>
      <w:hyperlink r:id="rId10" w:history="1">
        <w:r w:rsidR="00124419" w:rsidRPr="009D0026">
          <w:rPr>
            <w:rStyle w:val="Hipercze"/>
            <w:rFonts w:ascii="Times New Roman" w:hAnsi="Times New Roman" w:cs="Times New Roman"/>
          </w:rPr>
          <w:t>przetargi@dps.mielec.pl</w:t>
        </w:r>
      </w:hyperlink>
    </w:p>
    <w:p w14:paraId="3162E0FE" w14:textId="690CCBBA" w:rsidR="005E0075" w:rsidRDefault="005E0075" w:rsidP="009B6B67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sprawie przedmiotu zamówienia:</w:t>
      </w:r>
    </w:p>
    <w:p w14:paraId="19ADDB06" w14:textId="77777777" w:rsidR="00B07CB2" w:rsidRDefault="005E0075" w:rsidP="005E0075">
      <w:pPr>
        <w:pStyle w:val="Akapitzlist"/>
        <w:ind w:left="1068"/>
        <w:rPr>
          <w:rStyle w:val="Hipercz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Sokół tel. 17 7888408, e-mail: </w:t>
      </w:r>
      <w:hyperlink r:id="rId11" w:history="1">
        <w:r w:rsidRPr="005D6E4A">
          <w:rPr>
            <w:rStyle w:val="Hipercze"/>
            <w:rFonts w:ascii="Times New Roman" w:hAnsi="Times New Roman" w:cs="Times New Roman"/>
          </w:rPr>
          <w:t>dietetyk@dps.mielec.pl</w:t>
        </w:r>
      </w:hyperlink>
    </w:p>
    <w:p w14:paraId="657A7695" w14:textId="363B3D5D" w:rsidR="005E0075" w:rsidRPr="005E0075" w:rsidRDefault="005E0075" w:rsidP="005E0075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32A49D13" w14:textId="3B333B61" w:rsidR="005E0075" w:rsidRPr="001F2192" w:rsidRDefault="005E007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Wykonawca może zwrócić się do Zamawiającego o wyjaśnienie treści zaproszenia.</w:t>
      </w:r>
    </w:p>
    <w:p w14:paraId="028C8DFE" w14:textId="74060484" w:rsidR="009B6B67" w:rsidRPr="001F2192" w:rsidRDefault="000E4A66" w:rsidP="001F219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F2192">
        <w:rPr>
          <w:rFonts w:ascii="Times New Roman" w:hAnsi="Times New Roman" w:cs="Times New Roman"/>
        </w:rPr>
        <w:t xml:space="preserve">Oświadczenia, wnioski, </w:t>
      </w:r>
      <w:r w:rsidR="008F65BA" w:rsidRPr="001F2192">
        <w:rPr>
          <w:rFonts w:ascii="Times New Roman" w:hAnsi="Times New Roman" w:cs="Times New Roman"/>
        </w:rPr>
        <w:t>zawiadomienia oraz informacje</w:t>
      </w:r>
      <w:r w:rsidRPr="001F2192">
        <w:rPr>
          <w:rFonts w:ascii="Times New Roman" w:hAnsi="Times New Roman" w:cs="Times New Roman"/>
        </w:rPr>
        <w:t xml:space="preserve"> Zamawiający i Wykonawcy prze</w:t>
      </w:r>
      <w:r w:rsidR="008F65BA" w:rsidRPr="001F2192">
        <w:rPr>
          <w:rFonts w:ascii="Times New Roman" w:hAnsi="Times New Roman" w:cs="Times New Roman"/>
        </w:rPr>
        <w:t>kazują</w:t>
      </w:r>
      <w:r w:rsidRPr="001F2192">
        <w:rPr>
          <w:rFonts w:ascii="Times New Roman" w:hAnsi="Times New Roman" w:cs="Times New Roman"/>
        </w:rPr>
        <w:t xml:space="preserve"> sobie pisemnie lub pocztą elektroniczną.</w:t>
      </w:r>
    </w:p>
    <w:p w14:paraId="5A40B21F" w14:textId="665A9CA0" w:rsidR="000E4A66" w:rsidRPr="0091581F" w:rsidRDefault="000E4A66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Jeżeli Zamawiający lub Wykonawca</w:t>
      </w:r>
      <w:r w:rsidR="0091581F">
        <w:rPr>
          <w:rFonts w:ascii="Times New Roman" w:hAnsi="Times New Roman" w:cs="Times New Roman"/>
        </w:rPr>
        <w:t xml:space="preserve"> przekazują informacje pocztą elektroniczną, każda ze stron na żądanie drugiej niezwłocznie potwierdza fakt ich otrzymania.</w:t>
      </w:r>
    </w:p>
    <w:p w14:paraId="3D379F6F" w14:textId="65E09FB8" w:rsidR="0091581F" w:rsidRPr="00992858" w:rsidRDefault="0091581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udzieli niezwłocznie wyjaśnień, jednak nie później niż na 2 dni przed upływem </w:t>
      </w:r>
      <w:r w:rsidR="003846CF">
        <w:rPr>
          <w:rFonts w:ascii="Times New Roman" w:hAnsi="Times New Roman" w:cs="Times New Roman"/>
        </w:rPr>
        <w:t>terminu składania ofert. Wniosek o wyjaśnienie treści zaproszenia należy złożyć nie później niż do końca dnia, w którym upływa połowa wyznaczonego terminu składania ofert. Jeżeli wniosek o wyjaśnienie treści zaproszenia wpłynie po upływie terminu wyżej wskazanego, Zamawiający może udzielić wyjaśnień albo pozostawić wniosek bez rozpatrzenia.</w:t>
      </w:r>
    </w:p>
    <w:p w14:paraId="755C42DD" w14:textId="77777777" w:rsidR="00992858" w:rsidRPr="00992858" w:rsidRDefault="00992858" w:rsidP="00992858">
      <w:pPr>
        <w:pStyle w:val="Akapitzlist"/>
        <w:spacing w:line="276" w:lineRule="auto"/>
        <w:ind w:left="1068"/>
        <w:jc w:val="both"/>
        <w:rPr>
          <w:rFonts w:ascii="Cambria" w:hAnsi="Cambria" w:cs="Times New Roman"/>
          <w:b/>
          <w:bCs/>
        </w:rPr>
      </w:pPr>
    </w:p>
    <w:p w14:paraId="5902916E" w14:textId="5B07562C" w:rsidR="00C22407" w:rsidRPr="00992858" w:rsidRDefault="003846CF" w:rsidP="008A4C2C">
      <w:pPr>
        <w:spacing w:line="276" w:lineRule="auto"/>
        <w:rPr>
          <w:rFonts w:ascii="Cambria" w:hAnsi="Cambria" w:cs="Times New Roman"/>
          <w:b/>
          <w:bCs/>
        </w:rPr>
      </w:pPr>
      <w:bookmarkStart w:id="4" w:name="_Hlk104552121"/>
      <w:r w:rsidRPr="00992858">
        <w:rPr>
          <w:rFonts w:ascii="Cambria" w:hAnsi="Cambria" w:cs="Times New Roman"/>
          <w:b/>
          <w:bCs/>
        </w:rPr>
        <w:t>V</w:t>
      </w:r>
      <w:r w:rsidR="00185CE5" w:rsidRPr="00992858">
        <w:rPr>
          <w:rFonts w:ascii="Cambria" w:hAnsi="Cambria" w:cs="Times New Roman"/>
          <w:b/>
          <w:bCs/>
        </w:rPr>
        <w:t>I</w:t>
      </w:r>
      <w:r w:rsidR="00D96232" w:rsidRPr="00992858">
        <w:rPr>
          <w:rFonts w:ascii="Cambria" w:hAnsi="Cambria" w:cs="Times New Roman"/>
          <w:b/>
          <w:bCs/>
        </w:rPr>
        <w:t>I</w:t>
      </w:r>
      <w:r w:rsidRPr="00992858">
        <w:rPr>
          <w:rFonts w:ascii="Cambria" w:hAnsi="Cambria" w:cs="Times New Roman"/>
          <w:b/>
          <w:bCs/>
        </w:rPr>
        <w:t xml:space="preserve">.     </w:t>
      </w:r>
      <w:r w:rsidR="00D96232" w:rsidRPr="00992858">
        <w:rPr>
          <w:rFonts w:ascii="Cambria" w:hAnsi="Cambria" w:cs="Times New Roman"/>
          <w:b/>
          <w:bCs/>
        </w:rPr>
        <w:t>KRYTERIA OCENY OFERT</w:t>
      </w:r>
    </w:p>
    <w:bookmarkEnd w:id="4"/>
    <w:p w14:paraId="24674DA2" w14:textId="77777777" w:rsidR="00A3755B" w:rsidRDefault="00852583" w:rsidP="0085258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Celem wyboru najkorzystniejszej oferty Zamawiający zastosuje kryterium „CENA” </w:t>
      </w:r>
      <w:r w:rsidR="00A3755B">
        <w:rPr>
          <w:rFonts w:ascii="Times New Roman" w:hAnsi="Times New Roman" w:cs="Times New Roman"/>
        </w:rPr>
        <w:br/>
        <w:t xml:space="preserve">             Liczba punktów zdobyta w kryterium cena obliczana będzie według wzoru:</w:t>
      </w:r>
    </w:p>
    <w:p w14:paraId="4CE475B6" w14:textId="77777777" w:rsidR="00A3755B" w:rsidRPr="00A3755B" w:rsidRDefault="00A3755B" w:rsidP="00A3755B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A3755B">
        <w:rPr>
          <w:rFonts w:ascii="Times New Roman" w:hAnsi="Times New Roman" w:cs="Times New Roman"/>
          <w:b/>
          <w:bCs/>
          <w:i/>
          <w:iCs/>
        </w:rPr>
        <w:t>Cn</w:t>
      </w:r>
      <w:proofErr w:type="spellEnd"/>
      <w:r w:rsidRPr="00A3755B">
        <w:rPr>
          <w:rFonts w:ascii="Times New Roman" w:hAnsi="Times New Roman" w:cs="Times New Roman"/>
          <w:b/>
          <w:bCs/>
          <w:i/>
          <w:iCs/>
        </w:rPr>
        <w:t>/Co x 100 = liczba punktów</w:t>
      </w:r>
    </w:p>
    <w:p w14:paraId="5EE1E28A" w14:textId="77777777" w:rsidR="00A3755B" w:rsidRDefault="00A3755B" w:rsidP="00A3755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gdzie:</w:t>
      </w:r>
    </w:p>
    <w:p w14:paraId="0203B40C" w14:textId="7A17999F" w:rsidR="00553097" w:rsidRPr="00CF5042" w:rsidRDefault="00A3755B" w:rsidP="00A3755B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CF5042">
        <w:rPr>
          <w:rFonts w:ascii="Times New Roman" w:hAnsi="Times New Roman" w:cs="Times New Roman"/>
          <w:b/>
          <w:bCs/>
          <w:i/>
          <w:iCs/>
        </w:rPr>
        <w:lastRenderedPageBreak/>
        <w:t>Cn</w:t>
      </w:r>
      <w:proofErr w:type="spellEnd"/>
      <w:r w:rsidRPr="00CF5042">
        <w:rPr>
          <w:rFonts w:ascii="Times New Roman" w:hAnsi="Times New Roman" w:cs="Times New Roman"/>
          <w:b/>
          <w:bCs/>
          <w:i/>
          <w:iCs/>
        </w:rPr>
        <w:t xml:space="preserve"> – najniższa cena wśród złożonych ofert</w:t>
      </w:r>
      <w:r w:rsidRPr="00CF5042">
        <w:rPr>
          <w:rFonts w:ascii="Times New Roman" w:hAnsi="Times New Roman" w:cs="Times New Roman"/>
          <w:b/>
          <w:bCs/>
          <w:i/>
          <w:iCs/>
        </w:rPr>
        <w:br/>
        <w:t xml:space="preserve">Co – koszty badanej oferty </w:t>
      </w:r>
      <w:r w:rsidRPr="00CF5042">
        <w:rPr>
          <w:rFonts w:ascii="Times New Roman" w:hAnsi="Times New Roman" w:cs="Times New Roman"/>
          <w:b/>
          <w:bCs/>
          <w:i/>
          <w:iCs/>
        </w:rPr>
        <w:br/>
        <w:t>100 – wskaźnik stały</w:t>
      </w:r>
    </w:p>
    <w:p w14:paraId="766D54E1" w14:textId="437F0356" w:rsidR="00727D4B" w:rsidRDefault="00727D4B" w:rsidP="0099285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E6DC5">
        <w:rPr>
          <w:rFonts w:ascii="Times New Roman" w:hAnsi="Times New Roman" w:cs="Times New Roman"/>
        </w:rPr>
        <w:t xml:space="preserve">Zamawiający zawrze umowę z Wykonawcą, którego oferta zostanie uznana za ofertę </w:t>
      </w:r>
      <w:r w:rsidR="00871C86">
        <w:rPr>
          <w:rFonts w:ascii="Times New Roman" w:hAnsi="Times New Roman" w:cs="Times New Roman"/>
        </w:rPr>
        <w:br/>
        <w:t xml:space="preserve">             </w:t>
      </w:r>
      <w:r w:rsidR="000E6DC5">
        <w:rPr>
          <w:rFonts w:ascii="Times New Roman" w:hAnsi="Times New Roman" w:cs="Times New Roman"/>
        </w:rPr>
        <w:t>najkorzystniejszą oraz kt</w:t>
      </w:r>
      <w:r w:rsidR="00871C86">
        <w:rPr>
          <w:rFonts w:ascii="Times New Roman" w:hAnsi="Times New Roman" w:cs="Times New Roman"/>
        </w:rPr>
        <w:t xml:space="preserve">óry spełni wymogi określone w Zaproszeniu. O terminie zawarcia </w:t>
      </w:r>
      <w:r w:rsidR="00871C86">
        <w:rPr>
          <w:rFonts w:ascii="Times New Roman" w:hAnsi="Times New Roman" w:cs="Times New Roman"/>
        </w:rPr>
        <w:br/>
        <w:t xml:space="preserve">             umowy Zamawiający powiadomi Wykonawcę drogą e-mailową wraz z informacją o wynikach </w:t>
      </w:r>
      <w:r w:rsidR="00871C86">
        <w:rPr>
          <w:rFonts w:ascii="Times New Roman" w:hAnsi="Times New Roman" w:cs="Times New Roman"/>
        </w:rPr>
        <w:br/>
        <w:t xml:space="preserve">             postępowania.</w:t>
      </w:r>
    </w:p>
    <w:p w14:paraId="7AAFC65E" w14:textId="77777777" w:rsidR="00992858" w:rsidRDefault="00992858" w:rsidP="00992858">
      <w:pPr>
        <w:spacing w:line="276" w:lineRule="auto"/>
        <w:jc w:val="both"/>
        <w:rPr>
          <w:rFonts w:ascii="Times New Roman" w:hAnsi="Times New Roman" w:cs="Times New Roman"/>
        </w:rPr>
      </w:pPr>
    </w:p>
    <w:p w14:paraId="1772641D" w14:textId="6200BAC9" w:rsidR="006E6EFF" w:rsidRPr="00992858" w:rsidRDefault="006E6EFF" w:rsidP="006E6EFF">
      <w:pPr>
        <w:spacing w:line="276" w:lineRule="auto"/>
        <w:rPr>
          <w:rFonts w:ascii="Cambria" w:hAnsi="Cambria" w:cs="Times New Roman"/>
          <w:b/>
          <w:bCs/>
        </w:rPr>
      </w:pPr>
      <w:r w:rsidRPr="00992858">
        <w:rPr>
          <w:rFonts w:ascii="Cambria" w:hAnsi="Cambria" w:cs="Times New Roman"/>
          <w:b/>
          <w:bCs/>
        </w:rPr>
        <w:t>V</w:t>
      </w:r>
      <w:r w:rsidR="00185CE5" w:rsidRPr="00992858">
        <w:rPr>
          <w:rFonts w:ascii="Cambria" w:hAnsi="Cambria" w:cs="Times New Roman"/>
          <w:b/>
          <w:bCs/>
        </w:rPr>
        <w:t>I</w:t>
      </w:r>
      <w:r w:rsidRPr="00992858">
        <w:rPr>
          <w:rFonts w:ascii="Cambria" w:hAnsi="Cambria" w:cs="Times New Roman"/>
          <w:b/>
          <w:bCs/>
        </w:rPr>
        <w:t>II.     INFORMACJE O FORMALNOŚCIACH</w:t>
      </w:r>
    </w:p>
    <w:p w14:paraId="66B88D43" w14:textId="122372CA" w:rsidR="00B84BEC" w:rsidRDefault="004B1668" w:rsidP="00992858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B84BEC">
        <w:rPr>
          <w:rFonts w:ascii="Times New Roman" w:hAnsi="Times New Roman" w:cs="Times New Roman"/>
        </w:rPr>
        <w:t xml:space="preserve">Wykonawcy, którzy złożą oferty zostaną zawiadomieni o wynikach postepowania w formie elektronicznej na adres e-mail wskazany w ofercie, nie później niż w terminie 5 dni roboczych od dnia upływu terminu składania ofert. Informacja o wynikach postepowania zostanie opublikowana na stronie internetowej: </w:t>
      </w:r>
      <w:hyperlink r:id="rId12" w:history="1">
        <w:r w:rsidR="00B84BEC" w:rsidRPr="000F7618">
          <w:rPr>
            <w:rStyle w:val="Hipercze"/>
            <w:rFonts w:ascii="Times New Roman" w:hAnsi="Times New Roman" w:cs="Times New Roman"/>
          </w:rPr>
          <w:t>www.dps.mielec.pl</w:t>
        </w:r>
      </w:hyperlink>
      <w:r w:rsidR="006E6EFF" w:rsidRPr="00B84BEC">
        <w:rPr>
          <w:rFonts w:ascii="Times New Roman" w:hAnsi="Times New Roman" w:cs="Times New Roman"/>
          <w:b/>
          <w:bCs/>
        </w:rPr>
        <w:t xml:space="preserve"> </w:t>
      </w:r>
    </w:p>
    <w:p w14:paraId="74F77177" w14:textId="77777777" w:rsidR="00992858" w:rsidRDefault="00992858" w:rsidP="00992858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14:paraId="1328CB72" w14:textId="2385C73A" w:rsidR="00B84BEC" w:rsidRPr="003B675D" w:rsidRDefault="003B675D" w:rsidP="00B84BEC">
      <w:pPr>
        <w:spacing w:line="276" w:lineRule="auto"/>
        <w:rPr>
          <w:rFonts w:ascii="Cambria" w:hAnsi="Cambria" w:cs="Times New Roman"/>
          <w:b/>
          <w:bCs/>
        </w:rPr>
      </w:pPr>
      <w:r w:rsidRPr="003B675D">
        <w:rPr>
          <w:rFonts w:ascii="Cambria" w:hAnsi="Cambria" w:cs="Times New Roman"/>
          <w:b/>
          <w:bCs/>
        </w:rPr>
        <w:t>I</w:t>
      </w:r>
      <w:r w:rsidR="00662CA7" w:rsidRPr="003B675D">
        <w:rPr>
          <w:rFonts w:ascii="Cambria" w:hAnsi="Cambria" w:cs="Times New Roman"/>
          <w:b/>
          <w:bCs/>
        </w:rPr>
        <w:t>X.       ZAŁĄCZNIKI</w:t>
      </w:r>
    </w:p>
    <w:p w14:paraId="630CFE9F" w14:textId="4FA614E6" w:rsidR="00CE4B4F" w:rsidRPr="00CE4B4F" w:rsidRDefault="00CE4B4F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Wzór umowy – załącznik nr 1</w:t>
      </w:r>
    </w:p>
    <w:p w14:paraId="317C9B64" w14:textId="53D31FAD" w:rsidR="00CE4B4F" w:rsidRPr="00B6749E" w:rsidRDefault="00CE4B4F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Oświadczenie </w:t>
      </w:r>
      <w:r w:rsidR="00B6749E">
        <w:rPr>
          <w:rFonts w:ascii="Times New Roman" w:hAnsi="Times New Roman" w:cs="Times New Roman"/>
        </w:rPr>
        <w:t>Wykonawcy dotyczące spełnienia warunków udziału w postępowaniu-załącznik nr 2</w:t>
      </w:r>
    </w:p>
    <w:p w14:paraId="564039F4" w14:textId="79851BFF" w:rsidR="00B6749E" w:rsidRPr="00B6749E" w:rsidRDefault="00B6749E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Formularz ofertowy – załącznik nr 3</w:t>
      </w:r>
    </w:p>
    <w:p w14:paraId="028FF8BB" w14:textId="601B7867" w:rsidR="00B6749E" w:rsidRPr="00B6749E" w:rsidRDefault="00B6749E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Formularz cenowy – załącznik nr 4</w:t>
      </w:r>
    </w:p>
    <w:p w14:paraId="02A72D61" w14:textId="6094924D" w:rsidR="00B6749E" w:rsidRPr="008040E7" w:rsidRDefault="00B6749E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Formularz RODO – załącznik nr 5</w:t>
      </w:r>
    </w:p>
    <w:p w14:paraId="01507BB6" w14:textId="77777777" w:rsidR="008040E7" w:rsidRPr="008040E7" w:rsidRDefault="008040E7" w:rsidP="008040E7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3A6FCB3" w14:textId="790A7E42" w:rsidR="00B6749E" w:rsidRPr="00B6749E" w:rsidRDefault="00B07CB2" w:rsidP="00B6749E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</w:t>
      </w:r>
      <w:r w:rsidR="003B675D">
        <w:rPr>
          <w:rFonts w:ascii="Times New Roman" w:hAnsi="Times New Roman" w:cs="Times New Roman"/>
          <w:i/>
          <w:iCs/>
        </w:rPr>
        <w:t xml:space="preserve">                 </w:t>
      </w:r>
      <w:r>
        <w:rPr>
          <w:rFonts w:ascii="Times New Roman" w:hAnsi="Times New Roman" w:cs="Times New Roman"/>
          <w:i/>
          <w:iCs/>
        </w:rPr>
        <w:t xml:space="preserve"> </w:t>
      </w:r>
      <w:r w:rsidR="00B6749E" w:rsidRPr="00B6749E">
        <w:rPr>
          <w:rFonts w:ascii="Times New Roman" w:hAnsi="Times New Roman" w:cs="Times New Roman"/>
          <w:i/>
          <w:iCs/>
        </w:rPr>
        <w:t xml:space="preserve">Zatwierdził: </w:t>
      </w:r>
      <w:r w:rsidR="00B6749E" w:rsidRPr="00B6749E">
        <w:rPr>
          <w:rFonts w:ascii="Times New Roman" w:hAnsi="Times New Roman" w:cs="Times New Roman"/>
          <w:i/>
          <w:iCs/>
        </w:rPr>
        <w:br/>
      </w:r>
    </w:p>
    <w:p w14:paraId="7C9150CC" w14:textId="28BA0805" w:rsidR="00B6749E" w:rsidRPr="00B6749E" w:rsidRDefault="00B6749E" w:rsidP="00B6749E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</w:t>
      </w:r>
      <w:r w:rsidR="003B675D">
        <w:rPr>
          <w:rFonts w:ascii="Times New Roman" w:hAnsi="Times New Roman" w:cs="Times New Roman"/>
          <w:i/>
          <w:iCs/>
        </w:rPr>
        <w:t xml:space="preserve">                   </w:t>
      </w:r>
      <w:r>
        <w:rPr>
          <w:rFonts w:ascii="Times New Roman" w:hAnsi="Times New Roman" w:cs="Times New Roman"/>
          <w:i/>
          <w:iCs/>
        </w:rPr>
        <w:t xml:space="preserve"> </w:t>
      </w:r>
      <w:r w:rsidRPr="00B6749E">
        <w:rPr>
          <w:rFonts w:ascii="Times New Roman" w:hAnsi="Times New Roman" w:cs="Times New Roman"/>
          <w:i/>
          <w:iCs/>
        </w:rPr>
        <w:t>Dyrektor Domu Pomocy Społecznej</w:t>
      </w:r>
    </w:p>
    <w:p w14:paraId="2305C8B0" w14:textId="2AC24A1B" w:rsidR="00BA6FBA" w:rsidRDefault="00B6749E" w:rsidP="003B675D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</w:t>
      </w:r>
      <w:r w:rsidR="003B675D">
        <w:rPr>
          <w:rFonts w:ascii="Times New Roman" w:hAnsi="Times New Roman" w:cs="Times New Roman"/>
          <w:i/>
          <w:iCs/>
        </w:rPr>
        <w:t xml:space="preserve">                   </w:t>
      </w:r>
      <w:r>
        <w:rPr>
          <w:rFonts w:ascii="Times New Roman" w:hAnsi="Times New Roman" w:cs="Times New Roman"/>
          <w:i/>
          <w:iCs/>
        </w:rPr>
        <w:t xml:space="preserve">   </w:t>
      </w:r>
      <w:r w:rsidRPr="00B6749E">
        <w:rPr>
          <w:rFonts w:ascii="Times New Roman" w:hAnsi="Times New Roman" w:cs="Times New Roman"/>
          <w:i/>
          <w:iCs/>
        </w:rPr>
        <w:t>mgr Renata Lazur</w:t>
      </w:r>
    </w:p>
    <w:p w14:paraId="43A6A810" w14:textId="51F686CB" w:rsidR="00BA6FBA" w:rsidRDefault="00BA6FBA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799DF0BC" w14:textId="3B295814" w:rsidR="001F2192" w:rsidRDefault="001F2192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3C24D3CD" w14:textId="6BDE45D3" w:rsidR="001F2192" w:rsidRDefault="001F2192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49298E23" w14:textId="5A3EB080" w:rsidR="001F2192" w:rsidRDefault="001F2192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32060BE5" w14:textId="2D033186" w:rsidR="001F2192" w:rsidRDefault="001F2192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6E8FB9A5" w14:textId="1AD1D239" w:rsidR="001F2192" w:rsidRDefault="001F2192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22EA1A26" w14:textId="09F9FB8D" w:rsidR="001F2192" w:rsidRDefault="001F2192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5633F83C" w14:textId="77777777" w:rsidR="001F2192" w:rsidRPr="00B07CB2" w:rsidRDefault="001F2192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4AF54F05" w14:textId="5BFF0126" w:rsidR="00064432" w:rsidRPr="00AF1D52" w:rsidRDefault="00064432" w:rsidP="00064432">
      <w:pPr>
        <w:pStyle w:val="Tytu"/>
        <w:jc w:val="left"/>
        <w:rPr>
          <w:b w:val="0"/>
          <w:sz w:val="20"/>
          <w:szCs w:val="20"/>
        </w:rPr>
      </w:pPr>
      <w:r w:rsidRPr="00AF1D52">
        <w:rPr>
          <w:b w:val="0"/>
          <w:sz w:val="20"/>
          <w:szCs w:val="20"/>
        </w:rPr>
        <w:lastRenderedPageBreak/>
        <w:tab/>
      </w:r>
      <w:r w:rsidRPr="00AF1D52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            </w:t>
      </w:r>
      <w:r w:rsidR="00B07CB2">
        <w:rPr>
          <w:b w:val="0"/>
          <w:sz w:val="20"/>
          <w:szCs w:val="20"/>
        </w:rPr>
        <w:t xml:space="preserve">                                                                       </w:t>
      </w:r>
      <w:r>
        <w:rPr>
          <w:b w:val="0"/>
          <w:sz w:val="20"/>
          <w:szCs w:val="20"/>
        </w:rPr>
        <w:t xml:space="preserve">          </w:t>
      </w:r>
      <w:r w:rsidRPr="003B675D">
        <w:rPr>
          <w:i/>
          <w:iCs/>
          <w:sz w:val="20"/>
          <w:szCs w:val="20"/>
        </w:rPr>
        <w:t>Załącznik nr 1</w:t>
      </w:r>
    </w:p>
    <w:p w14:paraId="3FE54DDB" w14:textId="77777777" w:rsidR="00064432" w:rsidRPr="00AF1D52" w:rsidRDefault="00064432" w:rsidP="00064432">
      <w:pPr>
        <w:pStyle w:val="Tytu"/>
        <w:jc w:val="left"/>
        <w:rPr>
          <w:b w:val="0"/>
          <w:sz w:val="20"/>
          <w:szCs w:val="20"/>
        </w:rPr>
      </w:pP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</w:p>
    <w:p w14:paraId="5AE898A2" w14:textId="579FC577" w:rsidR="00064432" w:rsidRPr="00FB723C" w:rsidRDefault="00064432" w:rsidP="00064432">
      <w:pPr>
        <w:pStyle w:val="Tytu"/>
        <w:rPr>
          <w:sz w:val="22"/>
          <w:szCs w:val="22"/>
        </w:rPr>
      </w:pPr>
      <w:r w:rsidRPr="00FB723C">
        <w:rPr>
          <w:sz w:val="22"/>
          <w:szCs w:val="22"/>
        </w:rPr>
        <w:t>UMOWA</w:t>
      </w:r>
      <w:r w:rsidR="002C11CC" w:rsidRPr="00FB723C">
        <w:rPr>
          <w:sz w:val="22"/>
          <w:szCs w:val="22"/>
        </w:rPr>
        <w:t xml:space="preserve"> </w:t>
      </w:r>
      <w:r w:rsidRPr="00FB723C">
        <w:rPr>
          <w:sz w:val="22"/>
          <w:szCs w:val="22"/>
        </w:rPr>
        <w:t>DOSTAWY</w:t>
      </w:r>
      <w:r w:rsidR="00771267">
        <w:rPr>
          <w:sz w:val="22"/>
          <w:szCs w:val="22"/>
        </w:rPr>
        <w:t xml:space="preserve"> NR  </w:t>
      </w:r>
      <w:r w:rsidR="00771267" w:rsidRPr="00771267">
        <w:rPr>
          <w:sz w:val="22"/>
          <w:szCs w:val="22"/>
        </w:rPr>
        <w:t>A.272.</w:t>
      </w:r>
      <w:r w:rsidR="00124419">
        <w:rPr>
          <w:sz w:val="22"/>
          <w:szCs w:val="22"/>
        </w:rPr>
        <w:t>17</w:t>
      </w:r>
      <w:r w:rsidR="00771267" w:rsidRPr="00771267">
        <w:rPr>
          <w:sz w:val="22"/>
          <w:szCs w:val="22"/>
        </w:rPr>
        <w:t>.2023</w:t>
      </w:r>
      <w:r w:rsidRPr="00FB723C">
        <w:rPr>
          <w:sz w:val="22"/>
          <w:szCs w:val="22"/>
        </w:rPr>
        <w:br/>
      </w:r>
    </w:p>
    <w:p w14:paraId="7CC7FE1F" w14:textId="59048D45" w:rsidR="00064432" w:rsidRPr="003B675D" w:rsidRDefault="00064432" w:rsidP="003B675D">
      <w:pPr>
        <w:ind w:left="3540" w:firstLine="708"/>
        <w:rPr>
          <w:sz w:val="20"/>
          <w:szCs w:val="20"/>
        </w:rPr>
      </w:pPr>
      <w:r w:rsidRPr="00AF1D52">
        <w:rPr>
          <w:sz w:val="20"/>
          <w:szCs w:val="20"/>
        </w:rPr>
        <w:t>/wzór/</w:t>
      </w:r>
    </w:p>
    <w:p w14:paraId="1F6CF1C3" w14:textId="3183EB35" w:rsidR="00064432" w:rsidRPr="00FB723C" w:rsidRDefault="00064432" w:rsidP="005E218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FB723C">
        <w:rPr>
          <w:rFonts w:cs="Times New Roman"/>
          <w:sz w:val="22"/>
          <w:szCs w:val="22"/>
        </w:rPr>
        <w:t xml:space="preserve">zawarta w Mielcu w dniu  </w:t>
      </w:r>
      <w:r w:rsidR="003B675D" w:rsidRPr="00FB723C">
        <w:rPr>
          <w:rFonts w:cs="Times New Roman"/>
          <w:sz w:val="22"/>
          <w:szCs w:val="22"/>
        </w:rPr>
        <w:t xml:space="preserve">30 </w:t>
      </w:r>
      <w:r w:rsidR="00124419">
        <w:rPr>
          <w:rFonts w:cs="Times New Roman"/>
          <w:sz w:val="22"/>
          <w:szCs w:val="22"/>
        </w:rPr>
        <w:t>grudnia</w:t>
      </w:r>
      <w:r w:rsidR="003B675D" w:rsidRPr="00FB723C">
        <w:rPr>
          <w:rFonts w:cs="Times New Roman"/>
          <w:sz w:val="22"/>
          <w:szCs w:val="22"/>
        </w:rPr>
        <w:t xml:space="preserve"> </w:t>
      </w:r>
      <w:r w:rsidRPr="00FB723C">
        <w:rPr>
          <w:rFonts w:cs="Times New Roman"/>
          <w:sz w:val="22"/>
          <w:szCs w:val="22"/>
        </w:rPr>
        <w:t>202</w:t>
      </w:r>
      <w:r w:rsidR="003B675D" w:rsidRPr="00FB723C">
        <w:rPr>
          <w:rFonts w:cs="Times New Roman"/>
          <w:sz w:val="22"/>
          <w:szCs w:val="22"/>
        </w:rPr>
        <w:t>3</w:t>
      </w:r>
      <w:r w:rsidRPr="00FB723C">
        <w:rPr>
          <w:rFonts w:cs="Times New Roman"/>
          <w:sz w:val="22"/>
          <w:szCs w:val="22"/>
        </w:rPr>
        <w:t xml:space="preserve"> r.  pomiędzy  </w:t>
      </w:r>
      <w:r w:rsidRPr="00FB723C">
        <w:rPr>
          <w:rFonts w:cs="Times New Roman"/>
          <w:b/>
          <w:sz w:val="22"/>
          <w:szCs w:val="22"/>
        </w:rPr>
        <w:t xml:space="preserve">POWIATEM  MIELECKIM,       </w:t>
      </w:r>
      <w:r w:rsidR="003B675D" w:rsidRPr="00FB723C">
        <w:rPr>
          <w:rFonts w:cs="Times New Roman"/>
          <w:b/>
          <w:sz w:val="22"/>
          <w:szCs w:val="22"/>
        </w:rPr>
        <w:t xml:space="preserve">      </w:t>
      </w:r>
      <w:r w:rsidRPr="00FB723C">
        <w:rPr>
          <w:rFonts w:cs="Times New Roman"/>
          <w:b/>
          <w:sz w:val="22"/>
          <w:szCs w:val="22"/>
        </w:rPr>
        <w:t xml:space="preserve">                      </w:t>
      </w:r>
      <w:r w:rsidRPr="00FB723C">
        <w:rPr>
          <w:rFonts w:cs="Times New Roman"/>
          <w:sz w:val="22"/>
          <w:szCs w:val="22"/>
        </w:rPr>
        <w:t>ul.</w:t>
      </w:r>
      <w:r w:rsidR="0015076D" w:rsidRPr="00FB723C">
        <w:rPr>
          <w:rFonts w:cs="Times New Roman"/>
          <w:sz w:val="22"/>
          <w:szCs w:val="22"/>
        </w:rPr>
        <w:t xml:space="preserve"> </w:t>
      </w:r>
      <w:r w:rsidRPr="00FB723C">
        <w:rPr>
          <w:rFonts w:cs="Times New Roman"/>
          <w:sz w:val="22"/>
          <w:szCs w:val="22"/>
        </w:rPr>
        <w:t>Wyspiańskiego 6, 39-300 Mielec, NIP</w:t>
      </w:r>
      <w:r w:rsidR="000F5BF4" w:rsidRPr="00FB723C">
        <w:rPr>
          <w:rFonts w:cs="Times New Roman"/>
          <w:sz w:val="22"/>
          <w:szCs w:val="22"/>
        </w:rPr>
        <w:t xml:space="preserve"> </w:t>
      </w:r>
      <w:r w:rsidRPr="00FB723C">
        <w:rPr>
          <w:rFonts w:cs="Times New Roman"/>
          <w:sz w:val="22"/>
          <w:szCs w:val="22"/>
        </w:rPr>
        <w:t>817-19-80-506  -</w:t>
      </w:r>
      <w:r w:rsidRPr="00FB723C">
        <w:rPr>
          <w:rFonts w:cs="Times New Roman"/>
          <w:b/>
          <w:sz w:val="22"/>
          <w:szCs w:val="22"/>
        </w:rPr>
        <w:t xml:space="preserve"> DOMEM POMOCY SPOŁECZNEJ </w:t>
      </w:r>
    </w:p>
    <w:p w14:paraId="31837B1D" w14:textId="77777777" w:rsidR="00064432" w:rsidRPr="00FB723C" w:rsidRDefault="00064432" w:rsidP="005E218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FB723C">
        <w:rPr>
          <w:rFonts w:cs="Times New Roman"/>
          <w:sz w:val="22"/>
          <w:szCs w:val="22"/>
        </w:rPr>
        <w:t>ul. Kardynała Stefana  Wyszyńskiego 16, 39-300 Mielec – reprezentowanym przez:</w:t>
      </w:r>
    </w:p>
    <w:p w14:paraId="1C16E6FF" w14:textId="2CD629A0" w:rsidR="00064432" w:rsidRPr="00FB723C" w:rsidRDefault="00064432" w:rsidP="005E218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B723C">
        <w:rPr>
          <w:rFonts w:ascii="Times New Roman" w:hAnsi="Times New Roman" w:cs="Times New Roman"/>
        </w:rPr>
        <w:t>mgr Renata Lazur  -  Dyrektor Domu Pomocy Społecznej na podstawie Uchwały nr 96/681/2017 z dnia 10.01.2017 r. Zarządu Powiatu Mieleckiego zwanym dalej „Zamawiającym”</w:t>
      </w:r>
    </w:p>
    <w:p w14:paraId="35A887D9" w14:textId="34F8BE48" w:rsidR="00064432" w:rsidRPr="00FB723C" w:rsidRDefault="00064432" w:rsidP="005E218F">
      <w:pPr>
        <w:spacing w:line="276" w:lineRule="auto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a  Firmą: ...............................................</w:t>
      </w:r>
      <w:r w:rsidR="00BA6FBA" w:rsidRPr="00FB723C">
        <w:rPr>
          <w:rFonts w:ascii="Times New Roman" w:hAnsi="Times New Roman" w:cs="Times New Roman"/>
        </w:rPr>
        <w:t>......................</w:t>
      </w:r>
      <w:r w:rsidRPr="00FB723C">
        <w:rPr>
          <w:rFonts w:ascii="Times New Roman" w:hAnsi="Times New Roman" w:cs="Times New Roman"/>
        </w:rPr>
        <w:t>..z siedzibą w ....................................</w:t>
      </w:r>
      <w:r w:rsidR="00BA6FBA" w:rsidRPr="00FB723C">
        <w:rPr>
          <w:rFonts w:ascii="Times New Roman" w:hAnsi="Times New Roman" w:cs="Times New Roman"/>
        </w:rPr>
        <w:t>.....</w:t>
      </w:r>
      <w:r w:rsidRPr="00FB723C">
        <w:rPr>
          <w:rFonts w:ascii="Times New Roman" w:hAnsi="Times New Roman" w:cs="Times New Roman"/>
        </w:rPr>
        <w:t>.....,  - zwanym dalej „</w:t>
      </w:r>
      <w:r w:rsidRPr="00FB723C">
        <w:rPr>
          <w:rFonts w:ascii="Times New Roman" w:hAnsi="Times New Roman" w:cs="Times New Roman"/>
          <w:b/>
        </w:rPr>
        <w:t>Wykonawcą”</w:t>
      </w:r>
      <w:r w:rsidRPr="00FB723C">
        <w:rPr>
          <w:rFonts w:ascii="Times New Roman" w:hAnsi="Times New Roman" w:cs="Times New Roman"/>
        </w:rPr>
        <w:t xml:space="preserve"> reprezentowanym przez:</w:t>
      </w:r>
    </w:p>
    <w:p w14:paraId="1D70670D" w14:textId="77777777" w:rsidR="00064432" w:rsidRPr="00FB723C" w:rsidRDefault="00064432" w:rsidP="005E218F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 xml:space="preserve">      ....................................................................</w:t>
      </w:r>
    </w:p>
    <w:p w14:paraId="7C2E21AE" w14:textId="77777777" w:rsidR="00064432" w:rsidRPr="00FB723C" w:rsidRDefault="00064432" w:rsidP="005E218F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 xml:space="preserve">      ....................................................................</w:t>
      </w:r>
    </w:p>
    <w:p w14:paraId="10CF06C0" w14:textId="77777777" w:rsidR="00064432" w:rsidRPr="00FB723C" w:rsidRDefault="00064432" w:rsidP="00064432">
      <w:pPr>
        <w:suppressAutoHyphens/>
        <w:spacing w:after="0" w:line="240" w:lineRule="auto"/>
        <w:ind w:left="360"/>
        <w:rPr>
          <w:rFonts w:ascii="Times New Roman" w:hAnsi="Times New Roman" w:cs="Times New Roman"/>
        </w:rPr>
      </w:pPr>
    </w:p>
    <w:p w14:paraId="7142B503" w14:textId="0817441E" w:rsidR="00064432" w:rsidRPr="00FB723C" w:rsidRDefault="00064432" w:rsidP="005E218F">
      <w:pPr>
        <w:spacing w:line="276" w:lineRule="auto"/>
        <w:jc w:val="both"/>
        <w:rPr>
          <w:rFonts w:ascii="Times New Roman" w:hAnsi="Times New Roman" w:cs="Times New Roman"/>
        </w:rPr>
      </w:pPr>
      <w:bookmarkStart w:id="5" w:name="_Hlk74743706"/>
      <w:r w:rsidRPr="00FB723C">
        <w:rPr>
          <w:rFonts w:ascii="Times New Roman" w:hAnsi="Times New Roman" w:cs="Times New Roman"/>
        </w:rPr>
        <w:t>Niniejsza umowa została zawarta na czas określony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od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0</w:t>
      </w:r>
      <w:r w:rsidR="00124419">
        <w:rPr>
          <w:rFonts w:ascii="Times New Roman" w:hAnsi="Times New Roman" w:cs="Times New Roman"/>
        </w:rPr>
        <w:t>2</w:t>
      </w:r>
      <w:r w:rsidRPr="00FB723C">
        <w:rPr>
          <w:rFonts w:ascii="Times New Roman" w:hAnsi="Times New Roman" w:cs="Times New Roman"/>
        </w:rPr>
        <w:t>.0</w:t>
      </w:r>
      <w:r w:rsidR="00124419">
        <w:rPr>
          <w:rFonts w:ascii="Times New Roman" w:hAnsi="Times New Roman" w:cs="Times New Roman"/>
        </w:rPr>
        <w:t>1</w:t>
      </w:r>
      <w:r w:rsidR="00217275" w:rsidRPr="00FB723C">
        <w:rPr>
          <w:rFonts w:ascii="Times New Roman" w:hAnsi="Times New Roman" w:cs="Times New Roman"/>
        </w:rPr>
        <w:t>.202</w:t>
      </w:r>
      <w:r w:rsidR="00124419">
        <w:rPr>
          <w:rFonts w:ascii="Times New Roman" w:hAnsi="Times New Roman" w:cs="Times New Roman"/>
        </w:rPr>
        <w:t>4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r. do 3</w:t>
      </w:r>
      <w:r w:rsidR="00124419">
        <w:rPr>
          <w:rFonts w:ascii="Times New Roman" w:hAnsi="Times New Roman" w:cs="Times New Roman"/>
        </w:rPr>
        <w:t>0</w:t>
      </w:r>
      <w:r w:rsidR="00217275" w:rsidRPr="00FB723C">
        <w:rPr>
          <w:rFonts w:ascii="Times New Roman" w:hAnsi="Times New Roman" w:cs="Times New Roman"/>
        </w:rPr>
        <w:t>.</w:t>
      </w:r>
      <w:r w:rsidR="00124419">
        <w:rPr>
          <w:rFonts w:ascii="Times New Roman" w:hAnsi="Times New Roman" w:cs="Times New Roman"/>
        </w:rPr>
        <w:t>06</w:t>
      </w:r>
      <w:r w:rsidRPr="00FB723C">
        <w:rPr>
          <w:rFonts w:ascii="Times New Roman" w:hAnsi="Times New Roman" w:cs="Times New Roman"/>
        </w:rPr>
        <w:t>.202</w:t>
      </w:r>
      <w:r w:rsidR="00124419">
        <w:rPr>
          <w:rFonts w:ascii="Times New Roman" w:hAnsi="Times New Roman" w:cs="Times New Roman"/>
        </w:rPr>
        <w:t>4</w:t>
      </w:r>
      <w:r w:rsidRPr="00FB723C">
        <w:rPr>
          <w:rFonts w:ascii="Times New Roman" w:hAnsi="Times New Roman" w:cs="Times New Roman"/>
        </w:rPr>
        <w:t xml:space="preserve"> r. – jest wynikiem przeprowadzenia postępowania o zamówienie publiczne w trybie zapytania ofertowego </w:t>
      </w:r>
      <w:r w:rsidR="00635C31">
        <w:rPr>
          <w:rFonts w:ascii="Times New Roman" w:hAnsi="Times New Roman" w:cs="Times New Roman"/>
        </w:rPr>
        <w:t>udzielonego przy uwzględnieniu</w:t>
      </w:r>
      <w:r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eastAsia="Times New Roman" w:hAnsi="Times New Roman" w:cs="Times New Roman"/>
        </w:rPr>
        <w:t xml:space="preserve">art. 2 ust. </w:t>
      </w:r>
      <w:r w:rsidR="003B675D" w:rsidRPr="00FB723C">
        <w:rPr>
          <w:rFonts w:ascii="Times New Roman" w:eastAsia="Times New Roman" w:hAnsi="Times New Roman" w:cs="Times New Roman"/>
        </w:rPr>
        <w:t>1</w:t>
      </w:r>
      <w:r w:rsidRPr="00FB723C">
        <w:rPr>
          <w:rFonts w:ascii="Times New Roman" w:eastAsia="Times New Roman" w:hAnsi="Times New Roman" w:cs="Times New Roman"/>
        </w:rPr>
        <w:t xml:space="preserve"> ustawy  z dnia 11.09.2019 r.  </w:t>
      </w:r>
      <w:proofErr w:type="spellStart"/>
      <w:r w:rsidRPr="00FB723C">
        <w:rPr>
          <w:rFonts w:ascii="Times New Roman" w:eastAsia="Times New Roman" w:hAnsi="Times New Roman" w:cs="Times New Roman"/>
        </w:rPr>
        <w:t>uPzp</w:t>
      </w:r>
      <w:proofErr w:type="spellEnd"/>
      <w:r w:rsidRPr="00FB723C">
        <w:rPr>
          <w:rFonts w:ascii="Times New Roman" w:eastAsia="Times New Roman" w:hAnsi="Times New Roman" w:cs="Times New Roman"/>
        </w:rPr>
        <w:t xml:space="preserve"> ( Dz.U. z 202</w:t>
      </w:r>
      <w:r w:rsidR="00124419">
        <w:rPr>
          <w:rFonts w:ascii="Times New Roman" w:eastAsia="Times New Roman" w:hAnsi="Times New Roman" w:cs="Times New Roman"/>
        </w:rPr>
        <w:t>3</w:t>
      </w:r>
      <w:r w:rsidRPr="00FB723C">
        <w:rPr>
          <w:rFonts w:ascii="Times New Roman" w:eastAsia="Times New Roman" w:hAnsi="Times New Roman" w:cs="Times New Roman"/>
        </w:rPr>
        <w:t xml:space="preserve"> r. poz. 1</w:t>
      </w:r>
      <w:r w:rsidR="00124419">
        <w:rPr>
          <w:rFonts w:ascii="Times New Roman" w:eastAsia="Times New Roman" w:hAnsi="Times New Roman" w:cs="Times New Roman"/>
        </w:rPr>
        <w:t>605</w:t>
      </w:r>
      <w:r w:rsidRPr="00FB723C">
        <w:rPr>
          <w:rFonts w:ascii="Times New Roman" w:eastAsia="Times New Roman" w:hAnsi="Times New Roman" w:cs="Times New Roman"/>
        </w:rPr>
        <w:t xml:space="preserve"> ze zm.), Regulaminu z dnia 28 grudnia 2020 r.</w:t>
      </w:r>
      <w:r w:rsidR="00E9392C">
        <w:rPr>
          <w:rFonts w:ascii="Times New Roman" w:eastAsia="Times New Roman" w:hAnsi="Times New Roman" w:cs="Times New Roman"/>
        </w:rPr>
        <w:t xml:space="preserve"> </w:t>
      </w:r>
      <w:r w:rsidRPr="00FB723C">
        <w:rPr>
          <w:rFonts w:ascii="Times New Roman" w:eastAsia="Times New Roman" w:hAnsi="Times New Roman" w:cs="Times New Roman"/>
        </w:rPr>
        <w:t>w sprawie zasad dokonywania zakupu, dostaw i</w:t>
      </w:r>
      <w:r w:rsidR="00217275" w:rsidRPr="00FB723C">
        <w:rPr>
          <w:rFonts w:ascii="Times New Roman" w:eastAsia="Times New Roman" w:hAnsi="Times New Roman" w:cs="Times New Roman"/>
        </w:rPr>
        <w:t xml:space="preserve"> </w:t>
      </w:r>
      <w:r w:rsidRPr="00FB723C">
        <w:rPr>
          <w:rFonts w:ascii="Times New Roman" w:eastAsia="Times New Roman" w:hAnsi="Times New Roman" w:cs="Times New Roman"/>
        </w:rPr>
        <w:t>robót budowlanych na potrzeby DPS w Mielcu.</w:t>
      </w:r>
      <w:r w:rsidR="00FB723C">
        <w:rPr>
          <w:rFonts w:ascii="Times New Roman" w:eastAsia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Oferta Wykonawcy została wybrana jako najkorzystniejsza do realizacji zamówienia na dostawy</w:t>
      </w:r>
      <w:bookmarkEnd w:id="5"/>
      <w:r w:rsidRPr="00FB723C">
        <w:rPr>
          <w:rFonts w:ascii="Times New Roman" w:hAnsi="Times New Roman" w:cs="Times New Roman"/>
        </w:rPr>
        <w:t>.</w:t>
      </w:r>
    </w:p>
    <w:p w14:paraId="272715F3" w14:textId="77777777" w:rsidR="00064432" w:rsidRPr="00FB723C" w:rsidRDefault="00064432" w:rsidP="005E218F">
      <w:pPr>
        <w:spacing w:line="276" w:lineRule="auto"/>
        <w:jc w:val="center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§ 1</w:t>
      </w:r>
    </w:p>
    <w:p w14:paraId="2181C772" w14:textId="7279066A" w:rsidR="00064432" w:rsidRPr="00FB723C" w:rsidRDefault="00064432" w:rsidP="005E218F">
      <w:pPr>
        <w:numPr>
          <w:ilvl w:val="0"/>
          <w:numId w:val="5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  <w:b/>
        </w:rPr>
        <w:t xml:space="preserve">Zamawiający </w:t>
      </w:r>
      <w:r w:rsidRPr="00FB723C">
        <w:rPr>
          <w:rFonts w:ascii="Times New Roman" w:hAnsi="Times New Roman" w:cs="Times New Roman"/>
        </w:rPr>
        <w:t>zamawia, a</w:t>
      </w:r>
      <w:r w:rsid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  <w:b/>
        </w:rPr>
        <w:t>Wykonawca</w:t>
      </w:r>
      <w:r w:rsidRPr="00FB723C">
        <w:rPr>
          <w:rFonts w:ascii="Times New Roman" w:hAnsi="Times New Roman" w:cs="Times New Roman"/>
        </w:rPr>
        <w:t xml:space="preserve"> zobowiązuje się dostarczyć</w:t>
      </w:r>
      <w:r w:rsid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towar</w:t>
      </w:r>
      <w:r w:rsid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w</w:t>
      </w:r>
      <w:r w:rsid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grupie</w:t>
      </w:r>
      <w:r w:rsid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 xml:space="preserve">asortymentowej: </w:t>
      </w:r>
      <w:r w:rsidR="00FB723C">
        <w:rPr>
          <w:rFonts w:ascii="Times New Roman" w:hAnsi="Times New Roman" w:cs="Times New Roman"/>
        </w:rPr>
        <w:t xml:space="preserve"> </w:t>
      </w:r>
      <w:r w:rsidR="00D37B55">
        <w:rPr>
          <w:rFonts w:ascii="Times New Roman" w:hAnsi="Times New Roman" w:cs="Times New Roman"/>
        </w:rPr>
        <w:t>ARTYKUŁY SPOŻYWCZE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 xml:space="preserve"> zgodnie</w:t>
      </w:r>
      <w:r w:rsidR="00015F8C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 xml:space="preserve">z  Załącznikiem  Nr 1 do niniejszej umowy. </w:t>
      </w:r>
    </w:p>
    <w:p w14:paraId="688C0E0E" w14:textId="77777777" w:rsidR="00FB723C" w:rsidRDefault="00064432" w:rsidP="005E218F">
      <w:pPr>
        <w:numPr>
          <w:ilvl w:val="0"/>
          <w:numId w:val="5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Wykonawcy przysługuje wynagrodzenie za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dostarczony przedmiot umowy  do  kwoty brutto: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.......................................słownie:…</w:t>
      </w:r>
      <w:r w:rsidR="00B07CB2" w:rsidRPr="00FB723C">
        <w:rPr>
          <w:rFonts w:ascii="Times New Roman" w:hAnsi="Times New Roman" w:cs="Times New Roman"/>
        </w:rPr>
        <w:t>…</w:t>
      </w:r>
      <w:r w:rsidRPr="00FB723C">
        <w:rPr>
          <w:rFonts w:ascii="Times New Roman" w:hAnsi="Times New Roman" w:cs="Times New Roman"/>
        </w:rPr>
        <w:t>……</w:t>
      </w:r>
      <w:r w:rsidR="00B07CB2" w:rsidRPr="00FB723C">
        <w:rPr>
          <w:rFonts w:ascii="Times New Roman" w:hAnsi="Times New Roman" w:cs="Times New Roman"/>
        </w:rPr>
        <w:t>………………………</w:t>
      </w:r>
      <w:r w:rsidRPr="00FB723C">
        <w:rPr>
          <w:rFonts w:ascii="Times New Roman" w:hAnsi="Times New Roman" w:cs="Times New Roman"/>
        </w:rPr>
        <w:t>………</w:t>
      </w:r>
      <w:r w:rsidR="00B07CB2" w:rsidRPr="00FB723C">
        <w:rPr>
          <w:rFonts w:ascii="Times New Roman" w:hAnsi="Times New Roman" w:cs="Times New Roman"/>
        </w:rPr>
        <w:t>………..</w:t>
      </w:r>
      <w:r w:rsidRPr="00FB723C">
        <w:rPr>
          <w:rFonts w:ascii="Times New Roman" w:hAnsi="Times New Roman" w:cs="Times New Roman"/>
        </w:rPr>
        <w:t>………</w:t>
      </w:r>
      <w:r w:rsidR="00C1042F" w:rsidRPr="00FB723C">
        <w:rPr>
          <w:rFonts w:ascii="Times New Roman" w:hAnsi="Times New Roman" w:cs="Times New Roman"/>
        </w:rPr>
        <w:t>………</w:t>
      </w:r>
    </w:p>
    <w:p w14:paraId="0ACD34C9" w14:textId="160C14F1" w:rsidR="00064432" w:rsidRPr="00FB723C" w:rsidRDefault="00C1042F" w:rsidP="005E218F">
      <w:p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 xml:space="preserve">w </w:t>
      </w:r>
      <w:r w:rsidR="00064432" w:rsidRPr="00FB723C">
        <w:rPr>
          <w:rFonts w:ascii="Times New Roman" w:hAnsi="Times New Roman" w:cs="Times New Roman"/>
        </w:rPr>
        <w:t xml:space="preserve"> tym VAT</w:t>
      </w:r>
      <w:r w:rsidRPr="00FB723C">
        <w:rPr>
          <w:rFonts w:ascii="Times New Roman" w:hAnsi="Times New Roman" w:cs="Times New Roman"/>
        </w:rPr>
        <w:t>…………..…………</w:t>
      </w:r>
      <w:r w:rsidR="00064432" w:rsidRPr="00FB723C">
        <w:rPr>
          <w:rFonts w:ascii="Times New Roman" w:hAnsi="Times New Roman" w:cs="Times New Roman"/>
        </w:rPr>
        <w:t>.</w:t>
      </w:r>
    </w:p>
    <w:p w14:paraId="7D6ECAB9" w14:textId="1526A0D6" w:rsidR="00064432" w:rsidRPr="00EF62A3" w:rsidRDefault="00064432" w:rsidP="005E218F">
      <w:pPr>
        <w:numPr>
          <w:ilvl w:val="0"/>
          <w:numId w:val="5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EF62A3">
        <w:rPr>
          <w:rFonts w:ascii="Times New Roman" w:hAnsi="Times New Roman" w:cs="Times New Roman"/>
          <w:u w:val="single"/>
        </w:rPr>
        <w:t xml:space="preserve">Realizacja umowy następować będzie </w:t>
      </w:r>
      <w:r w:rsidR="00EF62A3" w:rsidRPr="00EF62A3">
        <w:rPr>
          <w:rFonts w:ascii="Times New Roman" w:hAnsi="Times New Roman" w:cs="Times New Roman"/>
          <w:u w:val="single"/>
        </w:rPr>
        <w:t>od poniedziałku do piątku</w:t>
      </w:r>
      <w:r w:rsidR="00246E14">
        <w:rPr>
          <w:rFonts w:ascii="Times New Roman" w:hAnsi="Times New Roman" w:cs="Times New Roman"/>
          <w:u w:val="single"/>
        </w:rPr>
        <w:t xml:space="preserve"> w dni robocze</w:t>
      </w:r>
      <w:r w:rsidRPr="00EF62A3">
        <w:rPr>
          <w:rFonts w:ascii="Times New Roman" w:hAnsi="Times New Roman" w:cs="Times New Roman"/>
          <w:u w:val="single"/>
        </w:rPr>
        <w:t xml:space="preserve"> do godz. </w:t>
      </w:r>
      <w:r w:rsidR="00246E14">
        <w:rPr>
          <w:rFonts w:ascii="Times New Roman" w:hAnsi="Times New Roman" w:cs="Times New Roman"/>
          <w:u w:val="single"/>
        </w:rPr>
        <w:t>10</w:t>
      </w:r>
      <w:r w:rsidRPr="00EF62A3">
        <w:rPr>
          <w:rFonts w:ascii="Times New Roman" w:hAnsi="Times New Roman" w:cs="Times New Roman"/>
          <w:u w:val="single"/>
        </w:rPr>
        <w:t xml:space="preserve">.00 na podstawie każdorazowego zamówienia w formie dostaw cząstkowych. </w:t>
      </w:r>
    </w:p>
    <w:p w14:paraId="7FC730B9" w14:textId="77777777" w:rsidR="00CE12AC" w:rsidRPr="00CE12AC" w:rsidRDefault="00CE12AC" w:rsidP="005E218F">
      <w:pPr>
        <w:numPr>
          <w:ilvl w:val="0"/>
          <w:numId w:val="5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E12AC">
        <w:rPr>
          <w:rFonts w:ascii="Times New Roman" w:hAnsi="Times New Roman" w:cs="Times New Roman"/>
        </w:rPr>
        <w:t>Artykuły będą zamawiane przez wyznaczonych przedstawicieli Kupującego na podstawie zgłoszenia  przekazanego pocztą elektroniczną lub telefonicznie.</w:t>
      </w:r>
    </w:p>
    <w:p w14:paraId="21139AD4" w14:textId="3C61675D" w:rsidR="00064432" w:rsidRDefault="00064432" w:rsidP="005E218F">
      <w:pPr>
        <w:numPr>
          <w:ilvl w:val="0"/>
          <w:numId w:val="5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Towar  powinien odpowiadać  wymogom jakościowym w obrocie art. żywnościowymi, winien być I klasy, zgodny z Polską Normą oraz winien posiadać odpowiednie terminy przydatności do spożycia.</w:t>
      </w:r>
    </w:p>
    <w:p w14:paraId="4247BF84" w14:textId="5B593623" w:rsidR="007A55B9" w:rsidRPr="00427556" w:rsidRDefault="007A55B9" w:rsidP="007A55B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u w:val="single"/>
        </w:rPr>
      </w:pPr>
      <w:r w:rsidRPr="00427556">
        <w:rPr>
          <w:rFonts w:ascii="Times New Roman" w:hAnsi="Times New Roman" w:cs="Times New Roman"/>
          <w:u w:val="single"/>
        </w:rPr>
        <w:t>Zamawiający odmówi przyjęcia dostarczanych artykułów w przypadku zbyt krótkiego terminu przydatności.</w:t>
      </w:r>
    </w:p>
    <w:p w14:paraId="08278B04" w14:textId="00532255" w:rsidR="00064432" w:rsidRPr="00FB723C" w:rsidRDefault="00064432" w:rsidP="005E218F">
      <w:pPr>
        <w:numPr>
          <w:ilvl w:val="0"/>
          <w:numId w:val="5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Dopuszcza się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możliwość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dostarczania przedmiotu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umowy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w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gramaturze innej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od zamieszczonej</w:t>
      </w:r>
      <w:r w:rsidR="003B675D" w:rsidRPr="00FB723C">
        <w:rPr>
          <w:rFonts w:ascii="Times New Roman" w:hAnsi="Times New Roman" w:cs="Times New Roman"/>
        </w:rPr>
        <w:t xml:space="preserve"> </w:t>
      </w:r>
      <w:r w:rsidR="003B675D" w:rsidRPr="00FB723C">
        <w:rPr>
          <w:rFonts w:ascii="Times New Roman" w:hAnsi="Times New Roman" w:cs="Times New Roman"/>
        </w:rPr>
        <w:br/>
      </w:r>
      <w:r w:rsidRPr="00FB723C">
        <w:rPr>
          <w:rFonts w:ascii="Times New Roman" w:hAnsi="Times New Roman" w:cs="Times New Roman"/>
        </w:rPr>
        <w:t xml:space="preserve">w 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załączniku  nr 1 do umowy  pod warunkiem  wcześniejszego  uzgodnienia  z Zamawiającym.</w:t>
      </w:r>
    </w:p>
    <w:p w14:paraId="700CC8D1" w14:textId="77777777" w:rsidR="00064432" w:rsidRPr="00FB723C" w:rsidRDefault="00064432" w:rsidP="005E218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2D2D2D"/>
          <w:sz w:val="22"/>
          <w:szCs w:val="22"/>
        </w:rPr>
      </w:pPr>
      <w:r w:rsidRPr="00FB723C">
        <w:rPr>
          <w:rStyle w:val="Pogrubienie"/>
          <w:b w:val="0"/>
          <w:bCs w:val="0"/>
          <w:color w:val="2D2D2D"/>
          <w:sz w:val="22"/>
          <w:szCs w:val="22"/>
        </w:rPr>
        <w:t>Jeżeli na etapie realizacji umowy nastąpi taka konieczność, zamawiający będzie wymagał podpisania umowy powierzenia przetwarzania danych osobowych</w:t>
      </w:r>
      <w:r w:rsidRPr="00FB723C">
        <w:rPr>
          <w:b/>
          <w:bCs/>
          <w:color w:val="2D2D2D"/>
          <w:sz w:val="22"/>
          <w:szCs w:val="22"/>
        </w:rPr>
        <w:t>.</w:t>
      </w:r>
    </w:p>
    <w:p w14:paraId="3580F080" w14:textId="60079860" w:rsidR="00064432" w:rsidRDefault="00064432" w:rsidP="005E218F">
      <w:pPr>
        <w:suppressAutoHyphens/>
        <w:spacing w:after="0" w:line="276" w:lineRule="auto"/>
        <w:ind w:left="360"/>
        <w:rPr>
          <w:rFonts w:ascii="Times New Roman" w:hAnsi="Times New Roman" w:cs="Times New Roman"/>
        </w:rPr>
      </w:pPr>
    </w:p>
    <w:p w14:paraId="1E6D7192" w14:textId="67AAA795" w:rsidR="00FB723C" w:rsidRDefault="00FB723C" w:rsidP="00064432">
      <w:pPr>
        <w:suppressAutoHyphens/>
        <w:spacing w:after="0" w:line="240" w:lineRule="auto"/>
        <w:ind w:left="360"/>
        <w:rPr>
          <w:rFonts w:ascii="Times New Roman" w:hAnsi="Times New Roman" w:cs="Times New Roman"/>
        </w:rPr>
      </w:pPr>
    </w:p>
    <w:p w14:paraId="590397A1" w14:textId="79DCDAA5" w:rsidR="00FB723C" w:rsidRDefault="00FB723C" w:rsidP="00246E14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14:paraId="28BCE002" w14:textId="77777777" w:rsidR="00FB723C" w:rsidRPr="00FB723C" w:rsidRDefault="00FB723C" w:rsidP="005E218F">
      <w:pPr>
        <w:suppressAutoHyphens/>
        <w:spacing w:after="0" w:line="276" w:lineRule="auto"/>
        <w:ind w:left="360"/>
        <w:rPr>
          <w:rFonts w:ascii="Times New Roman" w:hAnsi="Times New Roman" w:cs="Times New Roman"/>
        </w:rPr>
      </w:pPr>
    </w:p>
    <w:p w14:paraId="2E973664" w14:textId="77777777" w:rsidR="00064432" w:rsidRPr="00FB723C" w:rsidRDefault="00064432" w:rsidP="005E218F">
      <w:pPr>
        <w:spacing w:line="276" w:lineRule="auto"/>
        <w:jc w:val="center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§ 2</w:t>
      </w:r>
    </w:p>
    <w:p w14:paraId="7A0E76A3" w14:textId="6603AA06" w:rsidR="00064432" w:rsidRPr="00FB723C" w:rsidRDefault="00064432" w:rsidP="005E218F">
      <w:pPr>
        <w:pStyle w:val="Akapitzlist"/>
        <w:numPr>
          <w:ilvl w:val="0"/>
          <w:numId w:val="10"/>
        </w:numPr>
        <w:tabs>
          <w:tab w:val="left" w:pos="1004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  <w:b/>
        </w:rPr>
        <w:t>Wykonawca</w:t>
      </w:r>
      <w:r w:rsidRPr="00FB723C">
        <w:rPr>
          <w:rFonts w:ascii="Times New Roman" w:hAnsi="Times New Roman" w:cs="Times New Roman"/>
        </w:rPr>
        <w:t xml:space="preserve"> gwarantuje stałość cen.</w:t>
      </w:r>
    </w:p>
    <w:p w14:paraId="1CD6583C" w14:textId="1FF6225F" w:rsidR="00FB723C" w:rsidRPr="00FB723C" w:rsidRDefault="00FB723C" w:rsidP="005E218F">
      <w:pPr>
        <w:pStyle w:val="Akapitzlist"/>
        <w:numPr>
          <w:ilvl w:val="0"/>
          <w:numId w:val="10"/>
        </w:numPr>
        <w:tabs>
          <w:tab w:val="left" w:pos="1004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eastAsia="Times New Roman" w:hAnsi="Times New Roman" w:cs="Times New Roman"/>
        </w:rPr>
        <w:t>Dopuszcza się stosowanie niższych cen od zamieszczonych w  treści załącznika Nr 1</w:t>
      </w:r>
      <w:r w:rsidR="005E218F">
        <w:rPr>
          <w:rFonts w:ascii="Times New Roman" w:eastAsia="Times New Roman" w:hAnsi="Times New Roman" w:cs="Times New Roman"/>
        </w:rPr>
        <w:t>.</w:t>
      </w:r>
    </w:p>
    <w:p w14:paraId="17EA4307" w14:textId="3AD578D4" w:rsidR="00064432" w:rsidRPr="00FB723C" w:rsidRDefault="00064432" w:rsidP="005E218F">
      <w:pPr>
        <w:pStyle w:val="Akapitzlist"/>
        <w:numPr>
          <w:ilvl w:val="0"/>
          <w:numId w:val="10"/>
        </w:numPr>
        <w:tabs>
          <w:tab w:val="left" w:pos="1004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W</w:t>
      </w:r>
      <w:r w:rsidR="002C11CC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przypadku zmiany stawek podatku VAT na produkty będące przedmiotem umowy, nowa stawka</w:t>
      </w:r>
      <w:r w:rsid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obowiązuje z dniem wejścia w życie zmiany, bez konieczności dokonywania przez Strony zmian niniejszej</w:t>
      </w:r>
      <w:r w:rsidR="00FB723C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umowy.</w:t>
      </w:r>
    </w:p>
    <w:p w14:paraId="111A281B" w14:textId="53B92F38" w:rsidR="00064432" w:rsidRPr="00FB723C" w:rsidRDefault="00064432" w:rsidP="005E218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FB723C">
        <w:rPr>
          <w:rFonts w:eastAsia="Times New Roman" w:cs="Times New Roman"/>
          <w:sz w:val="22"/>
          <w:szCs w:val="22"/>
        </w:rPr>
        <w:t>.</w:t>
      </w:r>
    </w:p>
    <w:p w14:paraId="33814F01" w14:textId="77777777" w:rsidR="00064432" w:rsidRPr="00FB723C" w:rsidRDefault="00064432" w:rsidP="005E218F">
      <w:pPr>
        <w:spacing w:line="276" w:lineRule="auto"/>
        <w:rPr>
          <w:rFonts w:ascii="Times New Roman" w:hAnsi="Times New Roman" w:cs="Times New Roman"/>
        </w:rPr>
      </w:pPr>
    </w:p>
    <w:p w14:paraId="02C09FE0" w14:textId="77777777" w:rsidR="00064432" w:rsidRPr="00D506F2" w:rsidRDefault="00064432" w:rsidP="005E218F">
      <w:pPr>
        <w:spacing w:line="276" w:lineRule="auto"/>
        <w:jc w:val="center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>§ 3</w:t>
      </w:r>
    </w:p>
    <w:p w14:paraId="2A7645E7" w14:textId="104E2C3E" w:rsidR="005E218F" w:rsidRDefault="00FB723C" w:rsidP="005E218F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</w:t>
      </w:r>
      <w:r w:rsidR="00064432" w:rsidRPr="00FB723C">
        <w:rPr>
          <w:rFonts w:ascii="Times New Roman" w:eastAsia="Times New Roman" w:hAnsi="Times New Roman" w:cs="Times New Roman"/>
          <w:b/>
          <w:bCs/>
        </w:rPr>
        <w:t xml:space="preserve">1.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064432" w:rsidRPr="00FB723C">
        <w:rPr>
          <w:rFonts w:ascii="Times New Roman" w:eastAsia="Times New Roman" w:hAnsi="Times New Roman" w:cs="Times New Roman"/>
        </w:rPr>
        <w:t xml:space="preserve">Zapłata za realizacje cząstkową przedmiotu zamówienia nastąpi przelewem na podstawie </w:t>
      </w:r>
      <w:r>
        <w:rPr>
          <w:rFonts w:ascii="Times New Roman" w:eastAsia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eastAsia="Times New Roman" w:hAnsi="Times New Roman" w:cs="Times New Roman"/>
        </w:rPr>
        <w:t>prawidłowo wystawionej faktury VAT na rachunek firmowy w terminie</w:t>
      </w:r>
      <w:r w:rsidR="00B07CB2" w:rsidRPr="00FB723C">
        <w:rPr>
          <w:rFonts w:ascii="Times New Roman" w:eastAsia="Times New Roman" w:hAnsi="Times New Roman" w:cs="Times New Roman"/>
        </w:rPr>
        <w:t xml:space="preserve"> </w:t>
      </w:r>
      <w:r w:rsidR="00064432" w:rsidRPr="00FB723C">
        <w:rPr>
          <w:rFonts w:ascii="Times New Roman" w:hAnsi="Times New Roman" w:cs="Times New Roman"/>
        </w:rPr>
        <w:t xml:space="preserve">21 dni od daty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hAnsi="Times New Roman" w:cs="Times New Roman"/>
        </w:rPr>
        <w:t xml:space="preserve">otrzymania faktury. Rachunek wykonawcy wskazany na fakturze musi być zgodny z </w:t>
      </w:r>
      <w:r>
        <w:rPr>
          <w:rFonts w:ascii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hAnsi="Times New Roman" w:cs="Times New Roman"/>
        </w:rPr>
        <w:t>rachunkiem umieszczonym w</w:t>
      </w:r>
      <w:r>
        <w:rPr>
          <w:rFonts w:ascii="Times New Roman" w:hAnsi="Times New Roman" w:cs="Times New Roman"/>
        </w:rPr>
        <w:t xml:space="preserve"> </w:t>
      </w:r>
      <w:r w:rsidR="00064432" w:rsidRPr="00FB723C">
        <w:rPr>
          <w:rFonts w:ascii="Times New Roman" w:hAnsi="Times New Roman" w:cs="Times New Roman"/>
        </w:rPr>
        <w:t xml:space="preserve">elektronicznym  wykazie, o którym mowa w art. 96b ustawy o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hAnsi="Times New Roman" w:cs="Times New Roman"/>
        </w:rPr>
        <w:t>podatku od towarów i usług z dnia 11 marca 2004 r. (Dz.U. z 202</w:t>
      </w:r>
      <w:r w:rsidR="00124419">
        <w:rPr>
          <w:rFonts w:ascii="Times New Roman" w:hAnsi="Times New Roman" w:cs="Times New Roman"/>
        </w:rPr>
        <w:t>3</w:t>
      </w:r>
      <w:r w:rsidR="00064432" w:rsidRPr="00FB723C">
        <w:rPr>
          <w:rFonts w:ascii="Times New Roman" w:hAnsi="Times New Roman" w:cs="Times New Roman"/>
        </w:rPr>
        <w:t xml:space="preserve"> poz. </w:t>
      </w:r>
      <w:r w:rsidR="00124419">
        <w:rPr>
          <w:rFonts w:ascii="Times New Roman" w:hAnsi="Times New Roman" w:cs="Times New Roman"/>
        </w:rPr>
        <w:t>1570</w:t>
      </w:r>
      <w:r w:rsidR="008F548A">
        <w:rPr>
          <w:rFonts w:ascii="Times New Roman" w:hAnsi="Times New Roman" w:cs="Times New Roman"/>
        </w:rPr>
        <w:t xml:space="preserve"> ze zm.</w:t>
      </w:r>
      <w:r w:rsidR="00064432" w:rsidRPr="00FB723C">
        <w:rPr>
          <w:rFonts w:ascii="Times New Roman" w:hAnsi="Times New Roman" w:cs="Times New Roman"/>
        </w:rPr>
        <w:t xml:space="preserve">) tzw. </w:t>
      </w:r>
      <w:r w:rsidR="00124419">
        <w:rPr>
          <w:rFonts w:ascii="Times New Roman" w:hAnsi="Times New Roman" w:cs="Times New Roman"/>
        </w:rPr>
        <w:t xml:space="preserve">  </w:t>
      </w:r>
      <w:r w:rsidR="00124419">
        <w:rPr>
          <w:rFonts w:ascii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hAnsi="Times New Roman" w:cs="Times New Roman"/>
        </w:rPr>
        <w:t>Białej</w:t>
      </w:r>
      <w:r w:rsidR="00124419">
        <w:rPr>
          <w:rFonts w:ascii="Times New Roman" w:hAnsi="Times New Roman" w:cs="Times New Roman"/>
        </w:rPr>
        <w:t xml:space="preserve"> </w:t>
      </w:r>
      <w:r w:rsidR="00064432" w:rsidRPr="00FB723C">
        <w:rPr>
          <w:rFonts w:ascii="Times New Roman" w:hAnsi="Times New Roman" w:cs="Times New Roman"/>
        </w:rPr>
        <w:t>liście</w:t>
      </w:r>
      <w:r>
        <w:rPr>
          <w:rFonts w:ascii="Times New Roman" w:hAnsi="Times New Roman" w:cs="Times New Roman"/>
        </w:rPr>
        <w:t xml:space="preserve"> </w:t>
      </w:r>
      <w:r w:rsidR="00064432" w:rsidRPr="00FB723C">
        <w:rPr>
          <w:rFonts w:ascii="Times New Roman" w:hAnsi="Times New Roman" w:cs="Times New Roman"/>
        </w:rPr>
        <w:t>podatników</w:t>
      </w:r>
      <w:r>
        <w:rPr>
          <w:rFonts w:ascii="Times New Roman" w:hAnsi="Times New Roman" w:cs="Times New Roman"/>
        </w:rPr>
        <w:t xml:space="preserve"> </w:t>
      </w:r>
      <w:r w:rsidR="00064432" w:rsidRPr="00FB723C">
        <w:rPr>
          <w:rFonts w:ascii="Times New Roman" w:hAnsi="Times New Roman" w:cs="Times New Roman"/>
        </w:rPr>
        <w:t>VAT.</w:t>
      </w:r>
    </w:p>
    <w:p w14:paraId="47CBC081" w14:textId="7F8A01AA" w:rsidR="005E218F" w:rsidRDefault="00FB723C" w:rsidP="005E218F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 xml:space="preserve">       </w:t>
      </w:r>
      <w:r w:rsidRPr="00FB723C">
        <w:rPr>
          <w:rFonts w:ascii="Times New Roman" w:hAnsi="Times New Roman" w:cs="Times New Roman"/>
          <w:b/>
          <w:bCs/>
        </w:rPr>
        <w:t>2.</w:t>
      </w:r>
      <w:r w:rsidRPr="00FB723C">
        <w:rPr>
          <w:rFonts w:ascii="Times New Roman" w:hAnsi="Times New Roman" w:cs="Times New Roman"/>
        </w:rPr>
        <w:t xml:space="preserve">  </w:t>
      </w:r>
      <w:r w:rsidR="005E218F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Zamawiający, wyłącza możliwość stosowania faktur elektronicznych, ustrukturyzowanych.</w:t>
      </w:r>
      <w:r w:rsidR="005C1D12">
        <w:rPr>
          <w:rFonts w:ascii="Times New Roman" w:hAnsi="Times New Roman" w:cs="Times New Roman"/>
        </w:rPr>
        <w:br/>
      </w:r>
      <w:r w:rsidRPr="00FB723C">
        <w:rPr>
          <w:rFonts w:ascii="Times New Roman" w:hAnsi="Times New Roman" w:cs="Times New Roman"/>
        </w:rPr>
        <w:br/>
      </w:r>
      <w:r w:rsidRPr="00FB723C">
        <w:rPr>
          <w:rFonts w:ascii="Times New Roman" w:hAnsi="Times New Roman" w:cs="Times New Roman"/>
          <w:b/>
          <w:bCs/>
        </w:rPr>
        <w:t xml:space="preserve">       3.</w:t>
      </w:r>
      <w:r w:rsidR="005E218F">
        <w:rPr>
          <w:rFonts w:ascii="Times New Roman" w:hAnsi="Times New Roman" w:cs="Times New Roman"/>
          <w:b/>
          <w:bCs/>
        </w:rPr>
        <w:t xml:space="preserve">   </w:t>
      </w:r>
      <w:r w:rsidR="005E218F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Wykonawca zobowiązany jest do wystawiania faktur na:</w:t>
      </w:r>
    </w:p>
    <w:p w14:paraId="243F38A2" w14:textId="77777777" w:rsidR="005E218F" w:rsidRDefault="00FB723C" w:rsidP="005E218F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br/>
        <w:t xml:space="preserve">        </w:t>
      </w:r>
      <w:r>
        <w:rPr>
          <w:rFonts w:ascii="Times New Roman" w:hAnsi="Times New Roman" w:cs="Times New Roman"/>
        </w:rPr>
        <w:t xml:space="preserve">     </w:t>
      </w:r>
      <w:r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  <w:b/>
          <w:bCs/>
          <w:i/>
          <w:iCs/>
          <w:u w:val="single"/>
        </w:rPr>
        <w:t>NABYWCA</w:t>
      </w:r>
      <w:r w:rsidRPr="00FB723C">
        <w:rPr>
          <w:rFonts w:ascii="Times New Roman" w:hAnsi="Times New Roman" w:cs="Times New Roman"/>
        </w:rPr>
        <w:t xml:space="preserve"> - Powiat Mielecki, ul. Wyspiańskiego 6, 39-300 Mielec, NIP: 817-19-80-506</w:t>
      </w:r>
      <w:r w:rsidRPr="00FB723C">
        <w:rPr>
          <w:rFonts w:ascii="Times New Roman" w:hAnsi="Times New Roman" w:cs="Times New Roman"/>
        </w:rPr>
        <w:br/>
        <w:t xml:space="preserve">         </w:t>
      </w:r>
      <w:r>
        <w:rPr>
          <w:rFonts w:ascii="Times New Roman" w:hAnsi="Times New Roman" w:cs="Times New Roman"/>
        </w:rPr>
        <w:t xml:space="preserve">     </w:t>
      </w:r>
      <w:r w:rsidRPr="00FB723C">
        <w:rPr>
          <w:rFonts w:ascii="Times New Roman" w:hAnsi="Times New Roman" w:cs="Times New Roman"/>
          <w:b/>
          <w:bCs/>
          <w:i/>
          <w:iCs/>
          <w:u w:val="single"/>
        </w:rPr>
        <w:t>ODBIORCA</w:t>
      </w:r>
      <w:r w:rsidRPr="00FB723C">
        <w:rPr>
          <w:rFonts w:ascii="Times New Roman" w:hAnsi="Times New Roman" w:cs="Times New Roman"/>
        </w:rPr>
        <w:t xml:space="preserve"> - Dom Pomocy Społecznej, ul. Kard. Stefana Wyszyńskiego 16, 39-300 Mielec</w:t>
      </w:r>
    </w:p>
    <w:p w14:paraId="0B8205EB" w14:textId="77777777" w:rsidR="005E218F" w:rsidRDefault="00064432" w:rsidP="005E218F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br/>
      </w:r>
      <w:r w:rsidR="00FB723C">
        <w:rPr>
          <w:rFonts w:ascii="Times New Roman" w:hAnsi="Times New Roman" w:cs="Times New Roman"/>
          <w:b/>
          <w:bCs/>
        </w:rPr>
        <w:t xml:space="preserve">      4</w:t>
      </w:r>
      <w:r w:rsidRPr="00FB723C">
        <w:rPr>
          <w:rFonts w:ascii="Times New Roman" w:hAnsi="Times New Roman" w:cs="Times New Roman"/>
          <w:b/>
          <w:bCs/>
        </w:rPr>
        <w:t>.</w:t>
      </w:r>
      <w:r w:rsidRPr="00FB723C">
        <w:rPr>
          <w:rFonts w:ascii="Times New Roman" w:hAnsi="Times New Roman" w:cs="Times New Roman"/>
        </w:rPr>
        <w:t xml:space="preserve">   Dostawy towarów odbywają się na koszt </w:t>
      </w:r>
      <w:r w:rsidRPr="00FB723C">
        <w:rPr>
          <w:rFonts w:ascii="Times New Roman" w:hAnsi="Times New Roman" w:cs="Times New Roman"/>
          <w:b/>
        </w:rPr>
        <w:t>Wykonawcy</w:t>
      </w:r>
      <w:r w:rsidRPr="00FB723C">
        <w:rPr>
          <w:rFonts w:ascii="Times New Roman" w:hAnsi="Times New Roman" w:cs="Times New Roman"/>
        </w:rPr>
        <w:t xml:space="preserve"> ( załadunek, rozładunek itp. ) nie </w:t>
      </w:r>
      <w:r w:rsidR="00FB723C">
        <w:rPr>
          <w:rFonts w:ascii="Times New Roman" w:hAnsi="Times New Roman" w:cs="Times New Roman"/>
        </w:rPr>
        <w:t xml:space="preserve"> </w:t>
      </w:r>
      <w:r w:rsidR="00FB723C">
        <w:rPr>
          <w:rFonts w:ascii="Times New Roman" w:hAnsi="Times New Roman" w:cs="Times New Roman"/>
        </w:rPr>
        <w:br/>
        <w:t xml:space="preserve">              </w:t>
      </w:r>
      <w:r w:rsidRPr="00FB723C">
        <w:rPr>
          <w:rFonts w:ascii="Times New Roman" w:hAnsi="Times New Roman" w:cs="Times New Roman"/>
        </w:rPr>
        <w:t>obciąża to kosztów zakupu towarów.</w:t>
      </w:r>
    </w:p>
    <w:p w14:paraId="57838778" w14:textId="0B345A71" w:rsidR="005C1D12" w:rsidRDefault="00064432" w:rsidP="005C1D12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br/>
      </w:r>
      <w:r w:rsidR="00821D0A">
        <w:rPr>
          <w:rFonts w:ascii="Times New Roman" w:hAnsi="Times New Roman" w:cs="Times New Roman"/>
          <w:b/>
          <w:bCs/>
        </w:rPr>
        <w:t xml:space="preserve">      5</w:t>
      </w:r>
      <w:r w:rsidRPr="00FB723C">
        <w:rPr>
          <w:rFonts w:ascii="Times New Roman" w:hAnsi="Times New Roman" w:cs="Times New Roman"/>
          <w:b/>
          <w:bCs/>
        </w:rPr>
        <w:t>.</w:t>
      </w:r>
      <w:r w:rsidRPr="00FB723C">
        <w:rPr>
          <w:rFonts w:ascii="Times New Roman" w:hAnsi="Times New Roman" w:cs="Times New Roman"/>
        </w:rPr>
        <w:t xml:space="preserve"> </w:t>
      </w:r>
      <w:r w:rsidR="005C1D12">
        <w:rPr>
          <w:rFonts w:ascii="Times New Roman" w:hAnsi="Times New Roman" w:cs="Times New Roman"/>
        </w:rPr>
        <w:t xml:space="preserve">     </w:t>
      </w:r>
      <w:r w:rsidRPr="00FB723C">
        <w:rPr>
          <w:rFonts w:ascii="Times New Roman" w:hAnsi="Times New Roman" w:cs="Times New Roman"/>
        </w:rPr>
        <w:t>Faktura musi  wykazywać  jednostkowe ceny brutto oraz wartość brutto.</w:t>
      </w:r>
    </w:p>
    <w:p w14:paraId="3CBE6B5D" w14:textId="77777777" w:rsidR="005C1D12" w:rsidRDefault="00064432" w:rsidP="005E218F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FB723C">
        <w:rPr>
          <w:rFonts w:ascii="Times New Roman" w:hAnsi="Times New Roman" w:cs="Times New Roman"/>
        </w:rPr>
        <w:br/>
      </w:r>
      <w:r w:rsidR="00D506F2">
        <w:rPr>
          <w:rFonts w:ascii="Times New Roman" w:hAnsi="Times New Roman" w:cs="Times New Roman"/>
          <w:b/>
          <w:bCs/>
        </w:rPr>
        <w:t xml:space="preserve">      6</w:t>
      </w:r>
      <w:r w:rsidRPr="00FB723C">
        <w:rPr>
          <w:rFonts w:ascii="Times New Roman" w:hAnsi="Times New Roman" w:cs="Times New Roman"/>
          <w:b/>
          <w:bCs/>
        </w:rPr>
        <w:t>.</w:t>
      </w:r>
      <w:r w:rsidRPr="00FB723C">
        <w:rPr>
          <w:rFonts w:ascii="Times New Roman" w:hAnsi="Times New Roman" w:cs="Times New Roman"/>
        </w:rPr>
        <w:t xml:space="preserve">  Zamawiający zastrzega sobie prawo do niewykorzystania pełnego limitu ilościowego  </w:t>
      </w:r>
      <w:r w:rsidR="00D506F2">
        <w:rPr>
          <w:rFonts w:ascii="Times New Roman" w:hAnsi="Times New Roman" w:cs="Times New Roman"/>
        </w:rPr>
        <w:br/>
        <w:t xml:space="preserve">              </w:t>
      </w:r>
      <w:r w:rsidRPr="00FB723C">
        <w:rPr>
          <w:rFonts w:ascii="Times New Roman" w:hAnsi="Times New Roman" w:cs="Times New Roman"/>
        </w:rPr>
        <w:t>przedmiotu</w:t>
      </w:r>
      <w:r w:rsidR="00D506F2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 xml:space="preserve">zamówienia, określonego w Załączniku Nr 1, jednakże nie więcej niż 30%  </w:t>
      </w:r>
      <w:r w:rsidR="00D506F2">
        <w:rPr>
          <w:rFonts w:ascii="Times New Roman" w:hAnsi="Times New Roman" w:cs="Times New Roman"/>
        </w:rPr>
        <w:t xml:space="preserve">  </w:t>
      </w:r>
      <w:r w:rsidR="00D506F2">
        <w:rPr>
          <w:rFonts w:ascii="Times New Roman" w:hAnsi="Times New Roman" w:cs="Times New Roman"/>
        </w:rPr>
        <w:br/>
        <w:t xml:space="preserve">              </w:t>
      </w:r>
      <w:r w:rsidRPr="00FB723C">
        <w:rPr>
          <w:rFonts w:ascii="Times New Roman" w:hAnsi="Times New Roman" w:cs="Times New Roman"/>
        </w:rPr>
        <w:t>wskazanych w załączniku</w:t>
      </w:r>
      <w:r w:rsidR="00D506F2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 xml:space="preserve">ilości bez prawa  do roszczeń z tego tytułu przez </w:t>
      </w:r>
      <w:r w:rsidRPr="00FB723C">
        <w:rPr>
          <w:rFonts w:ascii="Times New Roman" w:hAnsi="Times New Roman" w:cs="Times New Roman"/>
          <w:b/>
        </w:rPr>
        <w:t>Wykonawcę</w:t>
      </w:r>
      <w:r w:rsidRPr="00FB723C">
        <w:rPr>
          <w:rFonts w:ascii="Times New Roman" w:hAnsi="Times New Roman" w:cs="Times New Roman"/>
        </w:rPr>
        <w:t xml:space="preserve">; </w:t>
      </w:r>
      <w:r w:rsidRPr="00FB723C">
        <w:rPr>
          <w:rFonts w:ascii="Times New Roman" w:hAnsi="Times New Roman" w:cs="Times New Roman"/>
        </w:rPr>
        <w:br/>
      </w:r>
      <w:r w:rsidRPr="00FB723C">
        <w:rPr>
          <w:rFonts w:ascii="Times New Roman" w:eastAsia="Times New Roman" w:hAnsi="Times New Roman" w:cs="Times New Roman"/>
          <w:b/>
        </w:rPr>
        <w:t xml:space="preserve">         </w:t>
      </w:r>
      <w:r w:rsidR="00D506F2">
        <w:rPr>
          <w:rFonts w:ascii="Times New Roman" w:eastAsia="Times New Roman" w:hAnsi="Times New Roman" w:cs="Times New Roman"/>
          <w:b/>
        </w:rPr>
        <w:t xml:space="preserve">     </w:t>
      </w:r>
      <w:r w:rsidRPr="00FB723C">
        <w:rPr>
          <w:rFonts w:ascii="Times New Roman" w:eastAsia="Times New Roman" w:hAnsi="Times New Roman" w:cs="Times New Roman"/>
          <w:b/>
        </w:rPr>
        <w:t>Zamawiający</w:t>
      </w:r>
      <w:r w:rsidRPr="00FB723C">
        <w:rPr>
          <w:rFonts w:ascii="Times New Roman" w:eastAsia="Times New Roman" w:hAnsi="Times New Roman" w:cs="Times New Roman"/>
        </w:rPr>
        <w:t xml:space="preserve"> zastrzega sobie prawo do zmiany  ilości i asortymentu dostaw będących </w:t>
      </w:r>
      <w:r w:rsidR="00D506F2">
        <w:rPr>
          <w:rFonts w:ascii="Times New Roman" w:eastAsia="Times New Roman" w:hAnsi="Times New Roman" w:cs="Times New Roman"/>
        </w:rPr>
        <w:br/>
        <w:t xml:space="preserve">              </w:t>
      </w:r>
      <w:r w:rsidRPr="00FB723C">
        <w:rPr>
          <w:rFonts w:ascii="Times New Roman" w:eastAsia="Times New Roman" w:hAnsi="Times New Roman" w:cs="Times New Roman"/>
        </w:rPr>
        <w:t>przedmiotem</w:t>
      </w:r>
      <w:r w:rsidR="00D506F2">
        <w:rPr>
          <w:rFonts w:ascii="Times New Roman" w:eastAsia="Times New Roman" w:hAnsi="Times New Roman" w:cs="Times New Roman"/>
        </w:rPr>
        <w:t xml:space="preserve"> </w:t>
      </w:r>
      <w:r w:rsidRPr="00FB723C">
        <w:rPr>
          <w:rFonts w:ascii="Times New Roman" w:eastAsia="Times New Roman" w:hAnsi="Times New Roman" w:cs="Times New Roman"/>
        </w:rPr>
        <w:t>zamówienia określonego w Załączniku Nr 1</w:t>
      </w:r>
      <w:r w:rsidR="005C1D12">
        <w:rPr>
          <w:rFonts w:ascii="Times New Roman" w:eastAsia="Times New Roman" w:hAnsi="Times New Roman" w:cs="Times New Roman"/>
        </w:rPr>
        <w:t>.</w:t>
      </w:r>
    </w:p>
    <w:p w14:paraId="08F4B6C6" w14:textId="77777777" w:rsidR="005C1D12" w:rsidRDefault="00064432" w:rsidP="005E218F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eastAsia="Times New Roman" w:hAnsi="Times New Roman" w:cs="Times New Roman"/>
        </w:rPr>
        <w:br/>
      </w:r>
      <w:r w:rsidR="00D506F2">
        <w:rPr>
          <w:rFonts w:ascii="Times New Roman" w:eastAsia="Times New Roman" w:hAnsi="Times New Roman" w:cs="Times New Roman"/>
          <w:b/>
          <w:bCs/>
        </w:rPr>
        <w:t xml:space="preserve">      7</w:t>
      </w:r>
      <w:r w:rsidRPr="00FB723C">
        <w:rPr>
          <w:rFonts w:ascii="Times New Roman" w:eastAsia="Times New Roman" w:hAnsi="Times New Roman" w:cs="Times New Roman"/>
          <w:b/>
          <w:bCs/>
        </w:rPr>
        <w:t xml:space="preserve">.   </w:t>
      </w:r>
      <w:r w:rsidRPr="00FB723C">
        <w:rPr>
          <w:rFonts w:ascii="Times New Roman" w:eastAsia="Times New Roman" w:hAnsi="Times New Roman" w:cs="Times New Roman"/>
        </w:rPr>
        <w:t>Zwiększenie wartości przedmiotu zamówienia może nastąpić jedynie na podstawie aneksu</w:t>
      </w:r>
      <w:r w:rsidRPr="00FB723C">
        <w:rPr>
          <w:rFonts w:ascii="Times New Roman" w:hAnsi="Times New Roman" w:cs="Times New Roman"/>
        </w:rPr>
        <w:t xml:space="preserve">, </w:t>
      </w:r>
      <w:r w:rsidR="00D506F2">
        <w:rPr>
          <w:rFonts w:ascii="Times New Roman" w:hAnsi="Times New Roman" w:cs="Times New Roman"/>
        </w:rPr>
        <w:br/>
        <w:t xml:space="preserve">              </w:t>
      </w:r>
      <w:r w:rsidRPr="00FB723C">
        <w:rPr>
          <w:rFonts w:ascii="Times New Roman" w:hAnsi="Times New Roman" w:cs="Times New Roman"/>
        </w:rPr>
        <w:t>pod</w:t>
      </w:r>
      <w:r w:rsidR="00D506F2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 xml:space="preserve">warunkiem, że na dzień jego podpisania DPS posiada zabezpieczone na ten cel środki w </w:t>
      </w:r>
      <w:r w:rsidR="00D506F2">
        <w:rPr>
          <w:rFonts w:ascii="Times New Roman" w:hAnsi="Times New Roman" w:cs="Times New Roman"/>
        </w:rPr>
        <w:t xml:space="preserve"> </w:t>
      </w:r>
      <w:r w:rsidR="00D506F2">
        <w:rPr>
          <w:rFonts w:ascii="Times New Roman" w:hAnsi="Times New Roman" w:cs="Times New Roman"/>
        </w:rPr>
        <w:br/>
        <w:t xml:space="preserve">              </w:t>
      </w:r>
      <w:r w:rsidRPr="00FB723C">
        <w:rPr>
          <w:rFonts w:ascii="Times New Roman" w:hAnsi="Times New Roman" w:cs="Times New Roman"/>
        </w:rPr>
        <w:t>planie finansowym roku bieżącego</w:t>
      </w:r>
      <w:r w:rsidR="00AA640D" w:rsidRPr="00FB723C">
        <w:rPr>
          <w:rFonts w:ascii="Times New Roman" w:hAnsi="Times New Roman" w:cs="Times New Roman"/>
        </w:rPr>
        <w:t>.</w:t>
      </w:r>
    </w:p>
    <w:p w14:paraId="5843ECE9" w14:textId="7BDE5AA2" w:rsidR="00064432" w:rsidRDefault="00064432" w:rsidP="005E218F">
      <w:pPr>
        <w:tabs>
          <w:tab w:val="left" w:pos="709"/>
          <w:tab w:val="left" w:pos="851"/>
        </w:tabs>
        <w:spacing w:after="0" w:line="276" w:lineRule="auto"/>
        <w:jc w:val="both"/>
      </w:pPr>
      <w:r w:rsidRPr="00FB723C">
        <w:rPr>
          <w:rFonts w:ascii="Times New Roman" w:hAnsi="Times New Roman" w:cs="Times New Roman"/>
        </w:rPr>
        <w:br/>
      </w:r>
      <w:r w:rsidR="00D506F2">
        <w:rPr>
          <w:rFonts w:ascii="Times New Roman" w:hAnsi="Times New Roman" w:cs="Times New Roman"/>
          <w:b/>
          <w:bCs/>
        </w:rPr>
        <w:t xml:space="preserve">      8</w:t>
      </w:r>
      <w:r w:rsidRPr="00FB723C">
        <w:rPr>
          <w:rFonts w:ascii="Times New Roman" w:hAnsi="Times New Roman" w:cs="Times New Roman"/>
          <w:b/>
          <w:bCs/>
        </w:rPr>
        <w:t>.</w:t>
      </w:r>
      <w:r w:rsidRPr="00FB723C">
        <w:rPr>
          <w:rFonts w:ascii="Times New Roman" w:hAnsi="Times New Roman" w:cs="Times New Roman"/>
        </w:rPr>
        <w:t xml:space="preserve">     Zamawiający wyraża zgodę na stosowanie przez Wykonawcę różnic cenowych wynikających </w:t>
      </w:r>
      <w:r w:rsidR="00D506F2">
        <w:rPr>
          <w:rFonts w:ascii="Times New Roman" w:hAnsi="Times New Roman" w:cs="Times New Roman"/>
        </w:rPr>
        <w:br/>
        <w:t xml:space="preserve">              </w:t>
      </w:r>
      <w:r w:rsidRPr="00FB723C">
        <w:rPr>
          <w:rFonts w:ascii="Times New Roman" w:hAnsi="Times New Roman" w:cs="Times New Roman"/>
        </w:rPr>
        <w:t>z zaokrągleń</w:t>
      </w:r>
      <w:r w:rsidR="00D506F2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 xml:space="preserve">wartości brutto produktów z załącznika nr 1 automatycznie wygenerowanych </w:t>
      </w:r>
      <w:r w:rsidR="00D506F2">
        <w:rPr>
          <w:rFonts w:ascii="Times New Roman" w:hAnsi="Times New Roman" w:cs="Times New Roman"/>
        </w:rPr>
        <w:br/>
        <w:t xml:space="preserve">              </w:t>
      </w:r>
      <w:r w:rsidRPr="00FB723C">
        <w:rPr>
          <w:rFonts w:ascii="Times New Roman" w:hAnsi="Times New Roman" w:cs="Times New Roman"/>
        </w:rPr>
        <w:t>przez program do fakturowania</w:t>
      </w:r>
      <w:r w:rsidRPr="00FB723C">
        <w:t>.</w:t>
      </w:r>
    </w:p>
    <w:p w14:paraId="1E4AD517" w14:textId="77777777" w:rsidR="00651C2A" w:rsidRDefault="00651C2A" w:rsidP="005E218F">
      <w:pPr>
        <w:tabs>
          <w:tab w:val="left" w:pos="709"/>
          <w:tab w:val="left" w:pos="851"/>
        </w:tabs>
        <w:spacing w:after="0" w:line="276" w:lineRule="auto"/>
        <w:jc w:val="both"/>
      </w:pPr>
    </w:p>
    <w:p w14:paraId="49875FAB" w14:textId="77777777" w:rsidR="00651C2A" w:rsidRDefault="00651C2A" w:rsidP="005E218F">
      <w:pPr>
        <w:tabs>
          <w:tab w:val="left" w:pos="709"/>
          <w:tab w:val="left" w:pos="851"/>
        </w:tabs>
        <w:spacing w:after="0" w:line="276" w:lineRule="auto"/>
        <w:jc w:val="both"/>
      </w:pPr>
    </w:p>
    <w:p w14:paraId="1C47E068" w14:textId="5476EC42" w:rsidR="00022650" w:rsidRDefault="00022650" w:rsidP="00022650">
      <w:pPr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022650">
        <w:rPr>
          <w:rFonts w:ascii="Times New Roman" w:hAnsi="Times New Roman" w:cs="Times New Roman"/>
          <w:b/>
          <w:bCs/>
        </w:rPr>
        <w:t xml:space="preserve">9. </w:t>
      </w:r>
      <w:r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</w:rPr>
        <w:t>Do kontaktów w sprawie realizacji umowy wyznacza się:</w:t>
      </w:r>
    </w:p>
    <w:p w14:paraId="71528521" w14:textId="23DB6F48" w:rsidR="00022650" w:rsidRDefault="00022650" w:rsidP="00022650">
      <w:pPr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-</w:t>
      </w:r>
      <w:r>
        <w:rPr>
          <w:rFonts w:ascii="Times New Roman" w:hAnsi="Times New Roman" w:cs="Times New Roman"/>
        </w:rPr>
        <w:t xml:space="preserve"> Ze strony Zamawiającego:</w:t>
      </w:r>
    </w:p>
    <w:p w14:paraId="3448F5CC" w14:textId="7DB6815F" w:rsidR="00022650" w:rsidRDefault="00022650" w:rsidP="00022650">
      <w:pPr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Katarzyna Sokół, </w:t>
      </w:r>
      <w:r w:rsidRPr="00022650">
        <w:rPr>
          <w:rFonts w:ascii="Times New Roman" w:hAnsi="Times New Roman" w:cs="Times New Roman"/>
        </w:rPr>
        <w:t>tel.</w:t>
      </w:r>
      <w:r>
        <w:rPr>
          <w:rFonts w:ascii="Times New Roman" w:hAnsi="Times New Roman" w:cs="Times New Roman"/>
        </w:rPr>
        <w:t xml:space="preserve"> 17 788 84 08, adres e-mail: </w:t>
      </w:r>
      <w:hyperlink r:id="rId13" w:history="1">
        <w:r w:rsidRPr="00B76A82">
          <w:rPr>
            <w:rStyle w:val="Hipercze"/>
            <w:rFonts w:ascii="Times New Roman" w:hAnsi="Times New Roman" w:cs="Times New Roman"/>
          </w:rPr>
          <w:t>dietetyk@dps.mielec.pl</w:t>
        </w:r>
      </w:hyperlink>
    </w:p>
    <w:p w14:paraId="42C2A81B" w14:textId="78CB580E" w:rsidR="00022650" w:rsidRDefault="00022650" w:rsidP="00022650">
      <w:pPr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-</w:t>
      </w:r>
      <w:r>
        <w:rPr>
          <w:rFonts w:ascii="Times New Roman" w:hAnsi="Times New Roman" w:cs="Times New Roman"/>
        </w:rPr>
        <w:t xml:space="preserve"> Ze strony Wykonawcy:</w:t>
      </w:r>
    </w:p>
    <w:p w14:paraId="2BFE0CA5" w14:textId="6DBD0609" w:rsidR="00022650" w:rsidRPr="00022650" w:rsidRDefault="00022650" w:rsidP="00022650">
      <w:pPr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022650">
        <w:rPr>
          <w:rFonts w:ascii="Times New Roman" w:hAnsi="Times New Roman" w:cs="Times New Roman"/>
        </w:rPr>
        <w:t xml:space="preserve">          ………………………………….</w:t>
      </w:r>
      <w:r>
        <w:rPr>
          <w:rFonts w:ascii="Times New Roman" w:hAnsi="Times New Roman" w:cs="Times New Roman"/>
        </w:rPr>
        <w:t>tel. ………………</w:t>
      </w:r>
      <w:r w:rsidR="00635C31" w:rsidRPr="00635C31">
        <w:rPr>
          <w:rFonts w:ascii="Times New Roman" w:hAnsi="Times New Roman" w:cs="Times New Roman"/>
        </w:rPr>
        <w:t xml:space="preserve"> </w:t>
      </w:r>
      <w:r w:rsidR="00635C31">
        <w:rPr>
          <w:rFonts w:ascii="Times New Roman" w:hAnsi="Times New Roman" w:cs="Times New Roman"/>
        </w:rPr>
        <w:t xml:space="preserve">adres e-mail </w:t>
      </w:r>
      <w:r>
        <w:rPr>
          <w:rFonts w:ascii="Times New Roman" w:hAnsi="Times New Roman" w:cs="Times New Roman"/>
        </w:rPr>
        <w:t>…………………………</w:t>
      </w:r>
    </w:p>
    <w:p w14:paraId="517D6B61" w14:textId="5A843D77" w:rsidR="005E218F" w:rsidRDefault="005E218F" w:rsidP="005E218F">
      <w:pPr>
        <w:tabs>
          <w:tab w:val="left" w:pos="851"/>
        </w:tabs>
        <w:spacing w:after="0" w:line="276" w:lineRule="auto"/>
      </w:pPr>
    </w:p>
    <w:p w14:paraId="0737F69D" w14:textId="77777777" w:rsidR="005E218F" w:rsidRPr="00FB723C" w:rsidRDefault="005E218F" w:rsidP="005E218F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</w:rPr>
      </w:pPr>
    </w:p>
    <w:p w14:paraId="40E49E4E" w14:textId="77777777" w:rsidR="00064432" w:rsidRPr="00D506F2" w:rsidRDefault="00064432" w:rsidP="005E218F">
      <w:pPr>
        <w:spacing w:line="276" w:lineRule="auto"/>
        <w:jc w:val="center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>§ 4</w:t>
      </w:r>
    </w:p>
    <w:p w14:paraId="1D99F340" w14:textId="08FC8BDA" w:rsidR="00064432" w:rsidRDefault="00064432" w:rsidP="005E218F">
      <w:pPr>
        <w:spacing w:line="276" w:lineRule="auto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  <w:b/>
        </w:rPr>
        <w:t>Wykonawca</w:t>
      </w:r>
      <w:r w:rsidRPr="00D506F2">
        <w:rPr>
          <w:rFonts w:ascii="Times New Roman" w:hAnsi="Times New Roman" w:cs="Times New Roman"/>
        </w:rPr>
        <w:t xml:space="preserve"> zobowiązuje się do wymiany niepełnowartościowego towaru w przypadku nie spełnienia wymogów w tym zakresie w terminie jednego dnia.</w:t>
      </w:r>
    </w:p>
    <w:p w14:paraId="5B8DE11E" w14:textId="77777777" w:rsidR="005E218F" w:rsidRPr="00D506F2" w:rsidRDefault="005E218F" w:rsidP="005E218F">
      <w:pPr>
        <w:spacing w:line="276" w:lineRule="auto"/>
        <w:rPr>
          <w:rFonts w:ascii="Times New Roman" w:hAnsi="Times New Roman" w:cs="Times New Roman"/>
        </w:rPr>
      </w:pPr>
    </w:p>
    <w:p w14:paraId="36159AB8" w14:textId="2EEFE302" w:rsidR="00064432" w:rsidRPr="00D506F2" w:rsidRDefault="00D506F2" w:rsidP="005E218F">
      <w:pPr>
        <w:spacing w:line="276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64432" w:rsidRPr="00D506F2">
        <w:rPr>
          <w:rFonts w:ascii="Times New Roman" w:hAnsi="Times New Roman" w:cs="Times New Roman"/>
        </w:rPr>
        <w:t>§ 5</w:t>
      </w:r>
    </w:p>
    <w:p w14:paraId="3C2C455A" w14:textId="5856DC5E" w:rsidR="005E218F" w:rsidRDefault="00064432" w:rsidP="005E218F">
      <w:pPr>
        <w:spacing w:line="276" w:lineRule="auto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>W razie niewykonania lub nienależytego wykonania umowy strony mogą dochodzić odszkodowania na zasadach ogólnych.</w:t>
      </w:r>
    </w:p>
    <w:p w14:paraId="1750DB9E" w14:textId="77777777" w:rsidR="005C1D12" w:rsidRPr="00D506F2" w:rsidRDefault="005C1D12" w:rsidP="005E218F">
      <w:pPr>
        <w:spacing w:line="276" w:lineRule="auto"/>
        <w:rPr>
          <w:rFonts w:ascii="Times New Roman" w:hAnsi="Times New Roman" w:cs="Times New Roman"/>
        </w:rPr>
      </w:pPr>
    </w:p>
    <w:p w14:paraId="4621ECCB" w14:textId="77777777" w:rsidR="00064432" w:rsidRPr="00D506F2" w:rsidRDefault="00064432" w:rsidP="005E218F">
      <w:pPr>
        <w:spacing w:line="276" w:lineRule="auto"/>
        <w:jc w:val="center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 xml:space="preserve">  § 6</w:t>
      </w:r>
    </w:p>
    <w:p w14:paraId="1E85FCA4" w14:textId="77777777" w:rsidR="00064432" w:rsidRPr="00D506F2" w:rsidRDefault="00064432" w:rsidP="005C1D12">
      <w:pPr>
        <w:spacing w:line="276" w:lineRule="auto"/>
        <w:jc w:val="both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 xml:space="preserve">W razie wystąpienia istotnej zmiany okoliczności powodującej, że wykonanie umowy nie leży w interesie publicznym, czego nie można było przewidzieć w chwili zawarcia umowy, </w:t>
      </w:r>
      <w:r w:rsidRPr="00D506F2">
        <w:rPr>
          <w:rFonts w:ascii="Times New Roman" w:hAnsi="Times New Roman" w:cs="Times New Roman"/>
          <w:b/>
        </w:rPr>
        <w:t>Zamawiający</w:t>
      </w:r>
      <w:r w:rsidRPr="00D506F2">
        <w:rPr>
          <w:rFonts w:ascii="Times New Roman" w:hAnsi="Times New Roman" w:cs="Times New Roman"/>
        </w:rPr>
        <w:t xml:space="preserve"> może odstąpić od umowy w terminie jednego miesiąca od powzięcia wiadomości  o powyższych okolicznościach, w takim przypadku  </w:t>
      </w:r>
      <w:r w:rsidRPr="00D506F2">
        <w:rPr>
          <w:rFonts w:ascii="Times New Roman" w:hAnsi="Times New Roman" w:cs="Times New Roman"/>
          <w:b/>
        </w:rPr>
        <w:t>Wykonawca</w:t>
      </w:r>
      <w:r w:rsidRPr="00D506F2">
        <w:rPr>
          <w:rFonts w:ascii="Times New Roman" w:hAnsi="Times New Roman" w:cs="Times New Roman"/>
        </w:rPr>
        <w:t xml:space="preserve"> może żądać jedynie zapłaty należnej za dostarczony towar.                                                      </w:t>
      </w:r>
    </w:p>
    <w:p w14:paraId="1539F1B4" w14:textId="77777777" w:rsidR="00064432" w:rsidRPr="00D506F2" w:rsidRDefault="00064432" w:rsidP="005E218F">
      <w:pPr>
        <w:spacing w:line="276" w:lineRule="auto"/>
        <w:jc w:val="center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>§ 7</w:t>
      </w:r>
    </w:p>
    <w:p w14:paraId="6AFA3CDC" w14:textId="77777777" w:rsidR="00064432" w:rsidRPr="00D506F2" w:rsidRDefault="00064432" w:rsidP="005C1D12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  <w:b/>
          <w:bCs/>
        </w:rPr>
        <w:t>1.</w:t>
      </w:r>
      <w:r w:rsidRPr="00D506F2">
        <w:rPr>
          <w:rFonts w:ascii="Times New Roman" w:hAnsi="Times New Roman" w:cs="Times New Roman"/>
        </w:rPr>
        <w:t xml:space="preserve">     Wszelkie zmiany i uzupełnienia umowy wymagają formy pisemnej pod rygorem nieważności.</w:t>
      </w:r>
    </w:p>
    <w:p w14:paraId="1CFDC626" w14:textId="0A9EDE7D" w:rsidR="00064432" w:rsidRPr="00D506F2" w:rsidRDefault="00064432" w:rsidP="005C1D12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  <w:b/>
          <w:bCs/>
        </w:rPr>
        <w:t xml:space="preserve">2.   </w:t>
      </w:r>
      <w:r w:rsidRPr="00D506F2">
        <w:rPr>
          <w:rFonts w:ascii="Times New Roman" w:hAnsi="Times New Roman" w:cs="Times New Roman"/>
        </w:rPr>
        <w:t xml:space="preserve">We wszystkich sprawach nieuregulowanych w niniejszej umowie  zastosowanie mają przepisy </w:t>
      </w:r>
      <w:r w:rsidR="00D506F2">
        <w:rPr>
          <w:rFonts w:ascii="Times New Roman" w:hAnsi="Times New Roman" w:cs="Times New Roman"/>
        </w:rPr>
        <w:br/>
        <w:t xml:space="preserve">        </w:t>
      </w:r>
      <w:r w:rsidRPr="00D506F2">
        <w:rPr>
          <w:rFonts w:ascii="Times New Roman" w:hAnsi="Times New Roman" w:cs="Times New Roman"/>
        </w:rPr>
        <w:t>Kodeksu cywilnego oraz ustawy Prawo zamówień publicznych.</w:t>
      </w:r>
    </w:p>
    <w:p w14:paraId="4EA76DF4" w14:textId="2F0269BA" w:rsidR="00064432" w:rsidRDefault="00064432" w:rsidP="005C1D12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  <w:b/>
          <w:bCs/>
        </w:rPr>
        <w:t>3.</w:t>
      </w:r>
      <w:r w:rsidRPr="00D506F2">
        <w:rPr>
          <w:rFonts w:ascii="Times New Roman" w:hAnsi="Times New Roman" w:cs="Times New Roman"/>
        </w:rPr>
        <w:t xml:space="preserve">   Ewentualne spory powstałe na tle wykonywania przedmiotu umowy strony rozstrzygać będą </w:t>
      </w:r>
      <w:r w:rsidR="00D506F2">
        <w:rPr>
          <w:rFonts w:ascii="Times New Roman" w:hAnsi="Times New Roman" w:cs="Times New Roman"/>
        </w:rPr>
        <w:br/>
        <w:t xml:space="preserve">        </w:t>
      </w:r>
      <w:r w:rsidRPr="00D506F2">
        <w:rPr>
          <w:rFonts w:ascii="Times New Roman" w:hAnsi="Times New Roman" w:cs="Times New Roman"/>
        </w:rPr>
        <w:t xml:space="preserve">polubownie. W przypadku braku porozumienia spory rozstrzygane będą przez właściwy dla </w:t>
      </w:r>
      <w:r w:rsidR="00D506F2">
        <w:rPr>
          <w:rFonts w:ascii="Times New Roman" w:hAnsi="Times New Roman" w:cs="Times New Roman"/>
        </w:rPr>
        <w:br/>
        <w:t xml:space="preserve">        </w:t>
      </w:r>
      <w:r w:rsidRPr="00D506F2">
        <w:rPr>
          <w:rFonts w:ascii="Times New Roman" w:hAnsi="Times New Roman" w:cs="Times New Roman"/>
          <w:b/>
        </w:rPr>
        <w:t>Zamawiającego</w:t>
      </w:r>
      <w:r w:rsidRPr="00D506F2">
        <w:rPr>
          <w:rFonts w:ascii="Times New Roman" w:hAnsi="Times New Roman" w:cs="Times New Roman"/>
        </w:rPr>
        <w:t xml:space="preserve">  sąd powszechny.</w:t>
      </w:r>
    </w:p>
    <w:p w14:paraId="432FDB34" w14:textId="77777777" w:rsidR="005E218F" w:rsidRPr="00D506F2" w:rsidRDefault="005E218F" w:rsidP="005E218F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14:paraId="083214CB" w14:textId="77777777" w:rsidR="00064432" w:rsidRPr="00D506F2" w:rsidRDefault="00064432" w:rsidP="005E218F">
      <w:pPr>
        <w:spacing w:line="276" w:lineRule="auto"/>
        <w:jc w:val="center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>§ 8</w:t>
      </w:r>
    </w:p>
    <w:p w14:paraId="0CDA4245" w14:textId="77777777" w:rsidR="005C1D12" w:rsidRDefault="00064432" w:rsidP="005C1D12">
      <w:pPr>
        <w:spacing w:line="276" w:lineRule="auto"/>
        <w:jc w:val="both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  <w:b/>
          <w:bCs/>
        </w:rPr>
        <w:t xml:space="preserve">  1.</w:t>
      </w:r>
      <w:r w:rsidRPr="00D506F2">
        <w:rPr>
          <w:rFonts w:ascii="Times New Roman" w:hAnsi="Times New Roman" w:cs="Times New Roman"/>
        </w:rPr>
        <w:t xml:space="preserve">    Poza przypadkiem o którym mowa w § 6 stronom przysługuje prawo odstąpienia od umowy w </w:t>
      </w:r>
      <w:r w:rsidRPr="00D506F2">
        <w:rPr>
          <w:rFonts w:ascii="Times New Roman" w:hAnsi="Times New Roman" w:cs="Times New Roman"/>
        </w:rPr>
        <w:br/>
        <w:t xml:space="preserve">         następujących sytuacjach:</w:t>
      </w:r>
    </w:p>
    <w:p w14:paraId="5B074D29" w14:textId="6356AF76" w:rsidR="005C1D12" w:rsidRDefault="005C1D12" w:rsidP="005C1D1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1) </w:t>
      </w:r>
      <w:r w:rsidR="00064432" w:rsidRPr="00D506F2">
        <w:rPr>
          <w:rFonts w:ascii="Times New Roman" w:hAnsi="Times New Roman" w:cs="Times New Roman"/>
          <w:b/>
        </w:rPr>
        <w:t>Zamawiającemu</w:t>
      </w:r>
      <w:r w:rsidR="00064432" w:rsidRPr="00D506F2">
        <w:rPr>
          <w:rFonts w:ascii="Times New Roman" w:hAnsi="Times New Roman" w:cs="Times New Roman"/>
        </w:rPr>
        <w:t xml:space="preserve"> przysługuje prawo odstąpienia od umowy, gdy:</w:t>
      </w:r>
      <w:r w:rsidR="00064432" w:rsidRPr="00D506F2">
        <w:rPr>
          <w:rFonts w:ascii="Times New Roman" w:hAnsi="Times New Roman" w:cs="Times New Roman"/>
        </w:rPr>
        <w:br/>
        <w:t xml:space="preserve">         Wykonawca nie rozpoczął realizacji przedmiotu umowy bez uzasadnionych przyczyn oraz nie </w:t>
      </w:r>
      <w:r w:rsidR="00D506F2">
        <w:rPr>
          <w:rFonts w:ascii="Times New Roman" w:hAnsi="Times New Roman" w:cs="Times New Roman"/>
        </w:rPr>
        <w:br/>
        <w:t xml:space="preserve">          </w:t>
      </w:r>
      <w:r w:rsidR="00064432" w:rsidRPr="00D506F2">
        <w:rPr>
          <w:rFonts w:ascii="Times New Roman" w:hAnsi="Times New Roman" w:cs="Times New Roman"/>
        </w:rPr>
        <w:t xml:space="preserve">kontynuuje jej mimo wezwania </w:t>
      </w:r>
      <w:r w:rsidR="00064432" w:rsidRPr="00D506F2">
        <w:rPr>
          <w:rFonts w:ascii="Times New Roman" w:hAnsi="Times New Roman" w:cs="Times New Roman"/>
          <w:b/>
        </w:rPr>
        <w:t>Zamawiającego</w:t>
      </w:r>
      <w:r w:rsidR="00064432" w:rsidRPr="00D506F2">
        <w:rPr>
          <w:rFonts w:ascii="Times New Roman" w:hAnsi="Times New Roman" w:cs="Times New Roman"/>
        </w:rPr>
        <w:t xml:space="preserve"> złożonego na piśmie.</w:t>
      </w:r>
      <w:r w:rsidR="00064432" w:rsidRPr="00D506F2">
        <w:rPr>
          <w:rFonts w:ascii="Times New Roman" w:hAnsi="Times New Roman" w:cs="Times New Roman"/>
        </w:rPr>
        <w:br/>
        <w:t xml:space="preserve">         2) </w:t>
      </w:r>
      <w:r>
        <w:rPr>
          <w:rFonts w:ascii="Times New Roman" w:hAnsi="Times New Roman" w:cs="Times New Roman"/>
        </w:rPr>
        <w:t xml:space="preserve">      </w:t>
      </w:r>
      <w:r w:rsidR="00064432" w:rsidRPr="00D506F2">
        <w:rPr>
          <w:rFonts w:ascii="Times New Roman" w:hAnsi="Times New Roman" w:cs="Times New Roman"/>
          <w:b/>
        </w:rPr>
        <w:t>Wykonawcy</w:t>
      </w:r>
      <w:r w:rsidR="00064432" w:rsidRPr="00D506F2">
        <w:rPr>
          <w:rFonts w:ascii="Times New Roman" w:hAnsi="Times New Roman" w:cs="Times New Roman"/>
        </w:rPr>
        <w:t xml:space="preserve"> przysługuje prawo odstąpienia od umowy jeżeli:</w:t>
      </w:r>
    </w:p>
    <w:p w14:paraId="1BF13391" w14:textId="77777777" w:rsidR="005C1D12" w:rsidRDefault="005C1D12" w:rsidP="005C1D1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</w:t>
      </w:r>
      <w:r w:rsidR="00064432" w:rsidRPr="00D506F2">
        <w:rPr>
          <w:rFonts w:ascii="Times New Roman" w:hAnsi="Times New Roman" w:cs="Times New Roman"/>
          <w:b/>
        </w:rPr>
        <w:t>Zamawiający</w:t>
      </w:r>
      <w:r w:rsidR="00064432" w:rsidRPr="00D506F2">
        <w:rPr>
          <w:rFonts w:ascii="Times New Roman" w:hAnsi="Times New Roman" w:cs="Times New Roman"/>
        </w:rPr>
        <w:t xml:space="preserve">  wezwany do zapłaty zaległości za dwie kolejne następujące po sobie dostawy bez </w:t>
      </w:r>
      <w:r w:rsidR="00D506F2">
        <w:rPr>
          <w:rFonts w:ascii="Times New Roman" w:hAnsi="Times New Roman" w:cs="Times New Roman"/>
        </w:rPr>
        <w:t xml:space="preserve">  </w:t>
      </w:r>
      <w:r w:rsidR="00D506F2">
        <w:rPr>
          <w:rFonts w:ascii="Times New Roman" w:hAnsi="Times New Roman" w:cs="Times New Roman"/>
        </w:rPr>
        <w:br/>
        <w:t xml:space="preserve">         </w:t>
      </w:r>
      <w:r w:rsidR="00064432" w:rsidRPr="00D506F2">
        <w:rPr>
          <w:rFonts w:ascii="Times New Roman" w:hAnsi="Times New Roman" w:cs="Times New Roman"/>
        </w:rPr>
        <w:t xml:space="preserve">względu na ich wartość  nie dokona zapłaty w terminie 14 dni licząc od dnia otrzymania </w:t>
      </w:r>
      <w:r w:rsidR="00D506F2">
        <w:rPr>
          <w:rFonts w:ascii="Times New Roman" w:hAnsi="Times New Roman" w:cs="Times New Roman"/>
        </w:rPr>
        <w:br/>
        <w:t xml:space="preserve">         </w:t>
      </w:r>
      <w:r w:rsidR="00064432" w:rsidRPr="00D506F2">
        <w:rPr>
          <w:rFonts w:ascii="Times New Roman" w:hAnsi="Times New Roman" w:cs="Times New Roman"/>
        </w:rPr>
        <w:t>wezwania</w:t>
      </w:r>
      <w:r w:rsidR="00D506F2">
        <w:rPr>
          <w:rFonts w:ascii="Times New Roman" w:hAnsi="Times New Roman" w:cs="Times New Roman"/>
        </w:rPr>
        <w:t>.</w:t>
      </w:r>
    </w:p>
    <w:p w14:paraId="7255DA46" w14:textId="7649FA92" w:rsidR="005C1D12" w:rsidRDefault="00064432" w:rsidP="005C1D12">
      <w:pPr>
        <w:spacing w:line="276" w:lineRule="auto"/>
        <w:jc w:val="both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br/>
      </w:r>
      <w:r w:rsidRPr="00D506F2">
        <w:rPr>
          <w:rFonts w:ascii="Times New Roman" w:hAnsi="Times New Roman" w:cs="Times New Roman"/>
          <w:b/>
          <w:bCs/>
        </w:rPr>
        <w:t>2.</w:t>
      </w:r>
      <w:r w:rsidR="005C1D12">
        <w:rPr>
          <w:rFonts w:ascii="Times New Roman" w:hAnsi="Times New Roman" w:cs="Times New Roman"/>
          <w:b/>
          <w:bCs/>
        </w:rPr>
        <w:t xml:space="preserve">      </w:t>
      </w:r>
      <w:r w:rsidRPr="00D506F2">
        <w:rPr>
          <w:rFonts w:ascii="Times New Roman" w:hAnsi="Times New Roman" w:cs="Times New Roman"/>
        </w:rPr>
        <w:t>Strony ustalają następujące kary umowne:</w:t>
      </w:r>
    </w:p>
    <w:p w14:paraId="6FB20129" w14:textId="77777777" w:rsidR="005C1D12" w:rsidRDefault="005C1D12" w:rsidP="005C1D1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064432" w:rsidRPr="00D506F2">
        <w:rPr>
          <w:rFonts w:ascii="Times New Roman" w:eastAsia="Times New Roman" w:hAnsi="Times New Roman" w:cs="Times New Roman"/>
        </w:rPr>
        <w:t xml:space="preserve">Wykonawca zobowiązany jest do zapłaty na rzecz Zamawiającego kary umownej w wysokości </w:t>
      </w:r>
      <w:r w:rsidR="00D506F2">
        <w:rPr>
          <w:rFonts w:ascii="Times New Roman" w:eastAsia="Times New Roman" w:hAnsi="Times New Roman" w:cs="Times New Roman"/>
        </w:rPr>
        <w:t xml:space="preserve">  </w:t>
      </w:r>
      <w:r w:rsidR="00D506F2">
        <w:rPr>
          <w:rFonts w:ascii="Times New Roman" w:eastAsia="Times New Roman" w:hAnsi="Times New Roman" w:cs="Times New Roman"/>
        </w:rPr>
        <w:br/>
        <w:t xml:space="preserve">         </w:t>
      </w:r>
      <w:r w:rsidR="00064432" w:rsidRPr="00D506F2">
        <w:rPr>
          <w:rFonts w:ascii="Times New Roman" w:eastAsia="Times New Roman" w:hAnsi="Times New Roman" w:cs="Times New Roman"/>
        </w:rPr>
        <w:t xml:space="preserve">2% wartości umowy, gdy </w:t>
      </w:r>
      <w:r w:rsidR="00064432" w:rsidRPr="00D506F2">
        <w:rPr>
          <w:rFonts w:ascii="Times New Roman" w:eastAsia="Times New Roman" w:hAnsi="Times New Roman" w:cs="Times New Roman"/>
          <w:b/>
          <w:bCs/>
        </w:rPr>
        <w:t>Zamawiający</w:t>
      </w:r>
      <w:r w:rsidR="00064432" w:rsidRPr="00D506F2">
        <w:rPr>
          <w:rFonts w:ascii="Times New Roman" w:eastAsia="Times New Roman" w:hAnsi="Times New Roman" w:cs="Times New Roman"/>
        </w:rPr>
        <w:t xml:space="preserve"> odstąpi od umowy z powodu okoliczności, za które  </w:t>
      </w:r>
      <w:r w:rsidR="00D506F2">
        <w:rPr>
          <w:rFonts w:ascii="Times New Roman" w:eastAsia="Times New Roman" w:hAnsi="Times New Roman" w:cs="Times New Roman"/>
        </w:rPr>
        <w:br/>
        <w:t xml:space="preserve">         </w:t>
      </w:r>
      <w:r w:rsidR="00064432" w:rsidRPr="00D506F2">
        <w:rPr>
          <w:rFonts w:ascii="Times New Roman" w:eastAsia="Times New Roman" w:hAnsi="Times New Roman" w:cs="Times New Roman"/>
        </w:rPr>
        <w:t xml:space="preserve">odpowiada </w:t>
      </w:r>
      <w:r w:rsidR="00064432" w:rsidRPr="00D506F2">
        <w:rPr>
          <w:rFonts w:ascii="Times New Roman" w:eastAsia="Times New Roman" w:hAnsi="Times New Roman" w:cs="Times New Roman"/>
          <w:b/>
          <w:bCs/>
        </w:rPr>
        <w:t>Wykonawca</w:t>
      </w:r>
      <w:r w:rsidR="00D506F2">
        <w:rPr>
          <w:rFonts w:ascii="Times New Roman" w:eastAsia="Times New Roman" w:hAnsi="Times New Roman" w:cs="Times New Roman"/>
        </w:rPr>
        <w:t>.</w:t>
      </w:r>
    </w:p>
    <w:p w14:paraId="0454597C" w14:textId="1AE38685" w:rsidR="00064432" w:rsidRPr="00D506F2" w:rsidRDefault="00D506F2" w:rsidP="005C1D1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064432" w:rsidRPr="00D506F2">
        <w:rPr>
          <w:rFonts w:ascii="Times New Roman" w:eastAsia="Times New Roman" w:hAnsi="Times New Roman" w:cs="Times New Roman"/>
        </w:rPr>
        <w:t xml:space="preserve"> W przypadku odstąpienia od umowy </w:t>
      </w:r>
      <w:r w:rsidR="00064432" w:rsidRPr="00D506F2">
        <w:rPr>
          <w:rFonts w:ascii="Times New Roman" w:eastAsia="Times New Roman" w:hAnsi="Times New Roman" w:cs="Times New Roman"/>
          <w:b/>
          <w:bCs/>
        </w:rPr>
        <w:t>Wykonawcy</w:t>
      </w:r>
      <w:r w:rsidR="00064432" w:rsidRPr="00D506F2">
        <w:rPr>
          <w:rFonts w:ascii="Times New Roman" w:eastAsia="Times New Roman" w:hAnsi="Times New Roman" w:cs="Times New Roman"/>
        </w:rPr>
        <w:t xml:space="preserve"> przysługuje wynagrodzenie za wykonaną </w:t>
      </w:r>
      <w:r>
        <w:rPr>
          <w:rFonts w:ascii="Times New Roman" w:eastAsia="Times New Roman" w:hAnsi="Times New Roman" w:cs="Times New Roman"/>
        </w:rPr>
        <w:br/>
        <w:t xml:space="preserve">          </w:t>
      </w:r>
      <w:r w:rsidR="00064432" w:rsidRPr="00D506F2">
        <w:rPr>
          <w:rFonts w:ascii="Times New Roman" w:eastAsia="Times New Roman" w:hAnsi="Times New Roman" w:cs="Times New Roman"/>
        </w:rPr>
        <w:t>potwierdzoną</w:t>
      </w:r>
      <w:r>
        <w:rPr>
          <w:rFonts w:ascii="Times New Roman" w:eastAsia="Times New Roman" w:hAnsi="Times New Roman" w:cs="Times New Roman"/>
        </w:rPr>
        <w:t xml:space="preserve"> </w:t>
      </w:r>
      <w:r w:rsidR="00064432" w:rsidRPr="00D506F2">
        <w:rPr>
          <w:rFonts w:ascii="Times New Roman" w:eastAsia="Times New Roman" w:hAnsi="Times New Roman" w:cs="Times New Roman"/>
        </w:rPr>
        <w:t xml:space="preserve">przez </w:t>
      </w:r>
      <w:r w:rsidR="00064432" w:rsidRPr="00D506F2">
        <w:rPr>
          <w:rFonts w:ascii="Times New Roman" w:eastAsia="Times New Roman" w:hAnsi="Times New Roman" w:cs="Times New Roman"/>
          <w:b/>
          <w:bCs/>
        </w:rPr>
        <w:t xml:space="preserve">Zamawiającego </w:t>
      </w:r>
      <w:r w:rsidR="00064432" w:rsidRPr="00D506F2">
        <w:rPr>
          <w:rFonts w:ascii="Times New Roman" w:eastAsia="Times New Roman" w:hAnsi="Times New Roman" w:cs="Times New Roman"/>
        </w:rPr>
        <w:t xml:space="preserve"> część umowy pomniejszoną o kary należne zgodnie z ust. </w:t>
      </w:r>
    </w:p>
    <w:p w14:paraId="32F9A431" w14:textId="77777777" w:rsidR="00064432" w:rsidRPr="00D506F2" w:rsidRDefault="00064432" w:rsidP="005E218F">
      <w:pPr>
        <w:spacing w:line="276" w:lineRule="auto"/>
        <w:rPr>
          <w:rFonts w:ascii="Times New Roman" w:hAnsi="Times New Roman" w:cs="Times New Roman"/>
        </w:rPr>
      </w:pPr>
    </w:p>
    <w:p w14:paraId="61694ECB" w14:textId="20009DD6" w:rsidR="005C1D12" w:rsidRPr="00D506F2" w:rsidRDefault="00064432" w:rsidP="005C1D12">
      <w:pPr>
        <w:spacing w:line="276" w:lineRule="auto"/>
        <w:ind w:left="3900" w:firstLine="348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 xml:space="preserve">       § 9</w:t>
      </w:r>
    </w:p>
    <w:p w14:paraId="2091F95B" w14:textId="1DF92FB0" w:rsidR="00064432" w:rsidRDefault="00064432" w:rsidP="005E218F">
      <w:pPr>
        <w:spacing w:line="276" w:lineRule="auto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 xml:space="preserve">         Integralną część umowy stanowi Załącznik Nr 1</w:t>
      </w:r>
      <w:r w:rsidR="0015076D" w:rsidRPr="00D506F2">
        <w:rPr>
          <w:rFonts w:ascii="Times New Roman" w:hAnsi="Times New Roman" w:cs="Times New Roman"/>
        </w:rPr>
        <w:t xml:space="preserve"> </w:t>
      </w:r>
      <w:r w:rsidRPr="00D506F2">
        <w:rPr>
          <w:rFonts w:ascii="Times New Roman" w:hAnsi="Times New Roman" w:cs="Times New Roman"/>
        </w:rPr>
        <w:t>do umowy.</w:t>
      </w:r>
    </w:p>
    <w:p w14:paraId="7BA72596" w14:textId="77777777" w:rsidR="005E218F" w:rsidRPr="00D506F2" w:rsidRDefault="005E218F" w:rsidP="005E218F">
      <w:pPr>
        <w:spacing w:line="276" w:lineRule="auto"/>
        <w:rPr>
          <w:rFonts w:ascii="Times New Roman" w:hAnsi="Times New Roman" w:cs="Times New Roman"/>
        </w:rPr>
      </w:pPr>
    </w:p>
    <w:p w14:paraId="1B17E144" w14:textId="77777777" w:rsidR="00064432" w:rsidRPr="00D506F2" w:rsidRDefault="00064432" w:rsidP="00064432">
      <w:pPr>
        <w:jc w:val="center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 xml:space="preserve">      § 10</w:t>
      </w:r>
    </w:p>
    <w:p w14:paraId="7E29B2EF" w14:textId="72F2BC7E" w:rsidR="00064432" w:rsidRPr="00D506F2" w:rsidRDefault="00064432" w:rsidP="00064432">
      <w:pPr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 xml:space="preserve">         Umowa została sporządzona  w 4-ch  jednobrzmiących egzemplarzach, 3 dla </w:t>
      </w:r>
      <w:r w:rsidRPr="00D506F2">
        <w:rPr>
          <w:rFonts w:ascii="Times New Roman" w:hAnsi="Times New Roman" w:cs="Times New Roman"/>
          <w:b/>
        </w:rPr>
        <w:t xml:space="preserve">Zamawiającego </w:t>
      </w:r>
      <w:r w:rsidRPr="00D506F2">
        <w:rPr>
          <w:rFonts w:ascii="Times New Roman" w:hAnsi="Times New Roman" w:cs="Times New Roman"/>
        </w:rPr>
        <w:t xml:space="preserve">i </w:t>
      </w:r>
      <w:r w:rsidR="00D506F2">
        <w:rPr>
          <w:rFonts w:ascii="Times New Roman" w:hAnsi="Times New Roman" w:cs="Times New Roman"/>
        </w:rPr>
        <w:t xml:space="preserve">  </w:t>
      </w:r>
      <w:r w:rsidR="00D506F2">
        <w:rPr>
          <w:rFonts w:ascii="Times New Roman" w:hAnsi="Times New Roman" w:cs="Times New Roman"/>
        </w:rPr>
        <w:br/>
        <w:t xml:space="preserve">         </w:t>
      </w:r>
      <w:r w:rsidRPr="00D506F2">
        <w:rPr>
          <w:rFonts w:ascii="Times New Roman" w:hAnsi="Times New Roman" w:cs="Times New Roman"/>
        </w:rPr>
        <w:t xml:space="preserve">1 dla </w:t>
      </w:r>
      <w:r w:rsidRPr="00D506F2">
        <w:rPr>
          <w:rFonts w:ascii="Times New Roman" w:hAnsi="Times New Roman" w:cs="Times New Roman"/>
          <w:b/>
        </w:rPr>
        <w:t>Wykonawcy</w:t>
      </w:r>
      <w:r w:rsidRPr="00D506F2">
        <w:rPr>
          <w:rFonts w:ascii="Times New Roman" w:hAnsi="Times New Roman" w:cs="Times New Roman"/>
        </w:rPr>
        <w:t>.</w:t>
      </w:r>
    </w:p>
    <w:p w14:paraId="20C274BC" w14:textId="77777777" w:rsidR="00064432" w:rsidRPr="00D506F2" w:rsidRDefault="00064432" w:rsidP="00064432">
      <w:pPr>
        <w:rPr>
          <w:rFonts w:ascii="Times New Roman" w:hAnsi="Times New Roman" w:cs="Times New Roman"/>
        </w:rPr>
      </w:pPr>
    </w:p>
    <w:p w14:paraId="5F051827" w14:textId="77777777" w:rsidR="00064432" w:rsidRPr="00D506F2" w:rsidRDefault="00064432" w:rsidP="00064432">
      <w:pPr>
        <w:rPr>
          <w:rFonts w:ascii="Times New Roman" w:hAnsi="Times New Roman" w:cs="Times New Roman"/>
        </w:rPr>
      </w:pPr>
    </w:p>
    <w:p w14:paraId="617C716C" w14:textId="77777777" w:rsidR="00064432" w:rsidRPr="00D506F2" w:rsidRDefault="00064432" w:rsidP="00064432">
      <w:pPr>
        <w:pStyle w:val="Nagwek"/>
        <w:tabs>
          <w:tab w:val="left" w:pos="708"/>
        </w:tabs>
        <w:rPr>
          <w:rFonts w:ascii="Times New Roman" w:hAnsi="Times New Roman" w:cs="Times New Roman"/>
        </w:rPr>
      </w:pPr>
    </w:p>
    <w:p w14:paraId="7E183397" w14:textId="6AA19704" w:rsidR="00064432" w:rsidRPr="00D506F2" w:rsidRDefault="00AA640D" w:rsidP="00064432">
      <w:pPr>
        <w:pStyle w:val="Standard"/>
        <w:rPr>
          <w:rFonts w:eastAsia="Times New Roman" w:cs="Times New Roman"/>
          <w:b/>
          <w:sz w:val="22"/>
          <w:szCs w:val="22"/>
        </w:rPr>
      </w:pPr>
      <w:r w:rsidRPr="00D506F2">
        <w:rPr>
          <w:rFonts w:cs="Times New Roman"/>
          <w:b/>
          <w:sz w:val="22"/>
          <w:szCs w:val="22"/>
        </w:rPr>
        <w:t xml:space="preserve">          </w:t>
      </w:r>
      <w:r w:rsidR="00064432" w:rsidRPr="00D506F2">
        <w:rPr>
          <w:rFonts w:cs="Times New Roman"/>
          <w:b/>
          <w:sz w:val="22"/>
          <w:szCs w:val="22"/>
        </w:rPr>
        <w:t>WYKONAWCA:</w:t>
      </w:r>
      <w:r w:rsidR="00064432" w:rsidRPr="00D506F2">
        <w:rPr>
          <w:rFonts w:cs="Times New Roman"/>
          <w:b/>
          <w:sz w:val="22"/>
          <w:szCs w:val="22"/>
        </w:rPr>
        <w:tab/>
      </w:r>
      <w:r w:rsidR="00064432" w:rsidRPr="00D506F2">
        <w:rPr>
          <w:rFonts w:cs="Times New Roman"/>
          <w:b/>
          <w:sz w:val="22"/>
          <w:szCs w:val="22"/>
        </w:rPr>
        <w:tab/>
      </w:r>
      <w:r w:rsidR="00064432" w:rsidRPr="00D506F2">
        <w:rPr>
          <w:rFonts w:cs="Times New Roman"/>
          <w:b/>
          <w:sz w:val="22"/>
          <w:szCs w:val="22"/>
        </w:rPr>
        <w:tab/>
      </w:r>
      <w:r w:rsidR="00064432" w:rsidRPr="00D506F2">
        <w:rPr>
          <w:rFonts w:cs="Times New Roman"/>
          <w:b/>
          <w:sz w:val="22"/>
          <w:szCs w:val="22"/>
        </w:rPr>
        <w:tab/>
      </w:r>
      <w:r w:rsidR="00064432" w:rsidRPr="00D506F2">
        <w:rPr>
          <w:rFonts w:cs="Times New Roman"/>
          <w:b/>
          <w:sz w:val="22"/>
          <w:szCs w:val="22"/>
        </w:rPr>
        <w:tab/>
      </w:r>
      <w:r w:rsidR="00064432" w:rsidRPr="00D506F2">
        <w:rPr>
          <w:rFonts w:cs="Times New Roman"/>
          <w:b/>
          <w:sz w:val="22"/>
          <w:szCs w:val="22"/>
        </w:rPr>
        <w:tab/>
        <w:t xml:space="preserve">       ZAMAWIAJĄCY:</w:t>
      </w:r>
    </w:p>
    <w:p w14:paraId="018035A0" w14:textId="77777777" w:rsidR="00064432" w:rsidRPr="00D506F2" w:rsidRDefault="00064432" w:rsidP="00064432">
      <w:pPr>
        <w:pStyle w:val="Standard"/>
        <w:rPr>
          <w:rFonts w:eastAsia="Times New Roman" w:cs="Times New Roman"/>
          <w:b/>
          <w:sz w:val="22"/>
          <w:szCs w:val="22"/>
        </w:rPr>
      </w:pPr>
    </w:p>
    <w:p w14:paraId="2E95E1B7" w14:textId="77777777" w:rsidR="00064432" w:rsidRPr="00D506F2" w:rsidRDefault="00064432" w:rsidP="00064432">
      <w:pPr>
        <w:pStyle w:val="Standard"/>
        <w:rPr>
          <w:rFonts w:eastAsia="Times New Roman" w:cs="Times New Roman"/>
          <w:b/>
          <w:sz w:val="22"/>
          <w:szCs w:val="22"/>
        </w:rPr>
      </w:pPr>
    </w:p>
    <w:p w14:paraId="4700F1DD" w14:textId="77777777" w:rsidR="00064432" w:rsidRPr="00D506F2" w:rsidRDefault="00064432" w:rsidP="00064432">
      <w:pPr>
        <w:pStyle w:val="Standard"/>
        <w:rPr>
          <w:rFonts w:eastAsia="Times New Roman" w:cs="Times New Roman"/>
          <w:b/>
          <w:sz w:val="22"/>
          <w:szCs w:val="22"/>
        </w:rPr>
      </w:pPr>
    </w:p>
    <w:p w14:paraId="0A4B7C19" w14:textId="1405EB3B" w:rsidR="00064432" w:rsidRDefault="0006443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421DFE11" w14:textId="13A89E88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46D67E67" w14:textId="2DBC1BB2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247F532F" w14:textId="43A6EB8B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75A7198C" w14:textId="268BF8D6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62D5EFA6" w14:textId="44579F34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708356F1" w14:textId="79AB5F92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3E7E6657" w14:textId="1228ECA7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470B7C5D" w14:textId="1EAED062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337CF5DA" w14:textId="5BF07327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327E7988" w14:textId="3909327E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30E2EEAE" w14:textId="0CEB5A10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3BEACAEA" w14:textId="39774834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3019BA86" w14:textId="66157308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5FEAD744" w14:textId="4F5131FB" w:rsidR="005C1D12" w:rsidRDefault="005C1D12" w:rsidP="00064432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0329D2B6" w14:textId="77777777" w:rsidR="00635C31" w:rsidRDefault="00635C31" w:rsidP="00727D4B">
      <w:pPr>
        <w:spacing w:line="276" w:lineRule="auto"/>
        <w:rPr>
          <w:rFonts w:ascii="Times New Roman" w:hAnsi="Times New Roman" w:cs="Times New Roman"/>
        </w:rPr>
      </w:pPr>
    </w:p>
    <w:p w14:paraId="0E38BC90" w14:textId="77777777" w:rsidR="00124419" w:rsidRDefault="00124419" w:rsidP="00727D4B">
      <w:pPr>
        <w:spacing w:line="276" w:lineRule="auto"/>
        <w:rPr>
          <w:rFonts w:ascii="Times New Roman" w:hAnsi="Times New Roman" w:cs="Times New Roman"/>
        </w:rPr>
      </w:pPr>
    </w:p>
    <w:p w14:paraId="748E5711" w14:textId="77777777" w:rsidR="00EE3AED" w:rsidRDefault="00EE3AED" w:rsidP="00EE3AED">
      <w:pPr>
        <w:pStyle w:val="Standard"/>
        <w:rPr>
          <w:b/>
          <w:sz w:val="20"/>
          <w:szCs w:val="20"/>
        </w:rPr>
      </w:pPr>
    </w:p>
    <w:p w14:paraId="13AF1579" w14:textId="77777777" w:rsidR="00EE3AED" w:rsidRPr="00865909" w:rsidRDefault="00EE3AED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  <w:r w:rsidRPr="00865909"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  <w:t xml:space="preserve">Załącznik nr 2 </w:t>
      </w:r>
    </w:p>
    <w:p w14:paraId="3ED784D2" w14:textId="77777777" w:rsidR="00EE3AED" w:rsidRDefault="00EE3AED" w:rsidP="00EE3AED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6D0F392A" w14:textId="77777777" w:rsidR="00EE3AED" w:rsidRDefault="00EE3AED" w:rsidP="00EE3AED">
      <w:pPr>
        <w:spacing w:after="0"/>
        <w:jc w:val="both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t>………………………………….</w:t>
      </w:r>
    </w:p>
    <w:p w14:paraId="7C10E808" w14:textId="39408869" w:rsidR="00EE3AED" w:rsidRDefault="00EE3AED" w:rsidP="00EE3AED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(pieczęć, nazwa Wykonawcy)</w:t>
      </w:r>
    </w:p>
    <w:p w14:paraId="2FA26AC7" w14:textId="77777777" w:rsidR="00EE3AED" w:rsidRDefault="00EE3AED" w:rsidP="00EE3AED">
      <w:pPr>
        <w:spacing w:after="0"/>
        <w:jc w:val="right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04E70F1E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Wykonawca.…………………………………………………………………………………………………………</w:t>
      </w:r>
    </w:p>
    <w:p w14:paraId="2F3B9591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1BE5A0D6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Adres</w:t>
      </w:r>
      <w:r>
        <w:rPr>
          <w:rFonts w:ascii="Arial Narrow" w:eastAsia="Times New Roman" w:hAnsi="Arial Narrow" w:cs="Arial Narrow"/>
          <w:sz w:val="20"/>
          <w:szCs w:val="20"/>
          <w:lang w:val="de-DE" w:eastAsia="pl-PL"/>
        </w:rPr>
        <w:t>:…………………………………………………………………………………………………………………</w:t>
      </w:r>
    </w:p>
    <w:p w14:paraId="5357FE51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</w:p>
    <w:p w14:paraId="71C45BB0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  <w:r>
        <w:rPr>
          <w:rFonts w:ascii="Arial Narrow" w:eastAsia="Times New Roman" w:hAnsi="Arial Narrow" w:cs="Arial Narrow"/>
          <w:sz w:val="20"/>
          <w:szCs w:val="20"/>
          <w:lang w:val="de-DE" w:eastAsia="pl-PL"/>
        </w:rPr>
        <w:t>Fax:………………………………………………………</w:t>
      </w:r>
      <w:proofErr w:type="spellStart"/>
      <w:r>
        <w:rPr>
          <w:rFonts w:ascii="Arial Narrow" w:eastAsia="Times New Roman" w:hAnsi="Arial Narrow" w:cs="Arial Narrow"/>
          <w:sz w:val="20"/>
          <w:szCs w:val="20"/>
          <w:lang w:val="de-DE" w:eastAsia="pl-PL"/>
        </w:rPr>
        <w:t>e-mail</w:t>
      </w:r>
      <w:proofErr w:type="spellEnd"/>
      <w:r>
        <w:rPr>
          <w:rFonts w:ascii="Arial Narrow" w:eastAsia="Times New Roman" w:hAnsi="Arial Narrow" w:cs="Arial Narrow"/>
          <w:sz w:val="20"/>
          <w:szCs w:val="20"/>
          <w:lang w:val="de-DE" w:eastAsia="pl-PL"/>
        </w:rPr>
        <w:t>……………………………………………………</w:t>
      </w:r>
    </w:p>
    <w:p w14:paraId="14FE6F38" w14:textId="77777777" w:rsidR="00EE3AED" w:rsidRDefault="00EE3AED" w:rsidP="00EE3AED">
      <w:pPr>
        <w:snapToGrid w:val="0"/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</w:p>
    <w:p w14:paraId="7FFD699E" w14:textId="77777777" w:rsidR="00EE3AED" w:rsidRDefault="00EE3AED" w:rsidP="00EE3AED">
      <w:pPr>
        <w:spacing w:before="240" w:after="60" w:line="240" w:lineRule="auto"/>
        <w:jc w:val="center"/>
        <w:outlineLvl w:val="8"/>
        <w:rPr>
          <w:rFonts w:ascii="Arial Narrow" w:eastAsia="Times New Roman" w:hAnsi="Arial Narrow" w:cs="Arial Narrow"/>
          <w:b/>
          <w:bCs/>
          <w:sz w:val="20"/>
          <w:szCs w:val="20"/>
          <w:u w:val="single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0"/>
          <w:szCs w:val="20"/>
          <w:u w:val="single"/>
          <w:lang w:eastAsia="pl-PL"/>
        </w:rPr>
        <w:t>OŚWIADCZENIE WYKONAWCY</w:t>
      </w:r>
    </w:p>
    <w:p w14:paraId="37C9CE08" w14:textId="77777777" w:rsidR="00EE3AED" w:rsidRDefault="00EE3AED" w:rsidP="00EE3AED">
      <w:pPr>
        <w:spacing w:before="240" w:after="60" w:line="240" w:lineRule="auto"/>
        <w:jc w:val="center"/>
        <w:outlineLvl w:val="8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t>O SPEŁNIANIU WARUNKÓW UDZIAŁU W POSTĘPOWANIU</w:t>
      </w:r>
    </w:p>
    <w:p w14:paraId="53F1D7A8" w14:textId="77777777" w:rsidR="00EE3AED" w:rsidRDefault="00EE3AED" w:rsidP="00EE3AED">
      <w:pPr>
        <w:pStyle w:val="Podtytu"/>
        <w:jc w:val="left"/>
        <w:rPr>
          <w:b/>
          <w:bCs/>
          <w:sz w:val="20"/>
          <w:szCs w:val="20"/>
          <w:u w:val="single"/>
        </w:rPr>
      </w:pPr>
    </w:p>
    <w:p w14:paraId="7FEB1E32" w14:textId="09611434" w:rsidR="00EE3AED" w:rsidRDefault="00EE3AED">
      <w:pPr>
        <w:pStyle w:val="Podtytu"/>
        <w:numPr>
          <w:ilvl w:val="0"/>
          <w:numId w:val="6"/>
        </w:numPr>
        <w:tabs>
          <w:tab w:val="left" w:pos="-12240"/>
        </w:tabs>
        <w:ind w:left="720" w:hanging="720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Oświadczam, iż moja firma jest uprawniona do występowania w obrocie prawnym na podstawie zaświadczenia nr.................... o wpisie do ewidencji działalności gospodarczej z dnia................... lub wpisu nr .........</w:t>
      </w:r>
      <w:r w:rsidR="00490B06">
        <w:rPr>
          <w:rFonts w:ascii="Arial Black" w:hAnsi="Arial Black"/>
          <w:b/>
          <w:sz w:val="20"/>
          <w:szCs w:val="20"/>
        </w:rPr>
        <w:t>..</w:t>
      </w:r>
      <w:r>
        <w:rPr>
          <w:rFonts w:ascii="Arial Black" w:hAnsi="Arial Black"/>
          <w:b/>
          <w:sz w:val="20"/>
          <w:szCs w:val="20"/>
        </w:rPr>
        <w:t>.............. z krajowego rejestru sądowego ............................</w:t>
      </w:r>
      <w:r w:rsidR="00490B06">
        <w:rPr>
          <w:rFonts w:ascii="Arial Black" w:hAnsi="Arial Black"/>
          <w:b/>
          <w:sz w:val="20"/>
          <w:szCs w:val="20"/>
        </w:rPr>
        <w:t>....</w:t>
      </w:r>
      <w:r>
        <w:rPr>
          <w:rFonts w:ascii="Arial Black" w:hAnsi="Arial Black"/>
          <w:b/>
          <w:sz w:val="20"/>
          <w:szCs w:val="20"/>
        </w:rPr>
        <w:t>................................... z dnia</w:t>
      </w:r>
      <w:r w:rsidR="00490B06">
        <w:rPr>
          <w:rFonts w:ascii="Arial Black" w:hAnsi="Arial Black"/>
          <w:b/>
          <w:sz w:val="20"/>
          <w:szCs w:val="20"/>
        </w:rPr>
        <w:t xml:space="preserve"> </w:t>
      </w:r>
      <w:r>
        <w:rPr>
          <w:rFonts w:ascii="Arial Black" w:hAnsi="Arial Black"/>
          <w:b/>
          <w:sz w:val="20"/>
          <w:szCs w:val="20"/>
        </w:rPr>
        <w:t>......................................................................</w:t>
      </w:r>
    </w:p>
    <w:p w14:paraId="79F26004" w14:textId="77777777" w:rsidR="00EE3AED" w:rsidRDefault="00EE3AED">
      <w:pPr>
        <w:pStyle w:val="Standard"/>
        <w:numPr>
          <w:ilvl w:val="0"/>
          <w:numId w:val="7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moja firma posiada uprawnienia  do wykonania określonej działalności  lub czynności, jeżeli ustawy nakładają obowiązek posiadania takich uprawnień.</w:t>
      </w:r>
    </w:p>
    <w:p w14:paraId="625A8365" w14:textId="77777777" w:rsidR="00EE3AED" w:rsidRDefault="00EE3AED">
      <w:pPr>
        <w:pStyle w:val="Standard"/>
        <w:numPr>
          <w:ilvl w:val="0"/>
          <w:numId w:val="7"/>
        </w:numPr>
        <w:tabs>
          <w:tab w:val="left" w:pos="-12240"/>
        </w:tabs>
        <w:ind w:left="720" w:hanging="720"/>
        <w:jc w:val="both"/>
        <w:rPr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moja firma dysponuje niezbędną wiedzą i doświadczeniem oraz potencjałem  techniczny, a także  dysponuje osobami zdolnymi do wykonania  zamówienia lub przedstawię pisemne zobowiązanie innych podmiotów do udostępnienia potencjału technicznego i osób zdolnych do wykonania zamówienia.</w:t>
      </w:r>
    </w:p>
    <w:p w14:paraId="456FA2F7" w14:textId="77777777" w:rsidR="00EE3AED" w:rsidRDefault="00EE3AED">
      <w:pPr>
        <w:pStyle w:val="Standard"/>
        <w:numPr>
          <w:ilvl w:val="0"/>
          <w:numId w:val="7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moja firma znajduje się w sytuacji ekonomicznej i finansowej zapewniającej wykonanie zamówienia.</w:t>
      </w:r>
    </w:p>
    <w:p w14:paraId="66CBBF6F" w14:textId="77777777" w:rsidR="00EE3AED" w:rsidRDefault="00EE3AED">
      <w:pPr>
        <w:pStyle w:val="Standard"/>
        <w:numPr>
          <w:ilvl w:val="0"/>
          <w:numId w:val="7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moja firma pozostaje związana  złożoną ofertą przez okres 30 dni od daty /terminu/ składania ofert.</w:t>
      </w:r>
    </w:p>
    <w:p w14:paraId="317C0022" w14:textId="77777777" w:rsidR="00EE3AED" w:rsidRDefault="00EE3AED">
      <w:pPr>
        <w:pStyle w:val="Standard"/>
        <w:numPr>
          <w:ilvl w:val="0"/>
          <w:numId w:val="7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akceptuję dołączone załączniki   i zobowiązuję się do podpisania umowy po wybraniu mojej oferty do realizacji zamówienia w terminie i miejscu podanym przez  Zamawiającego.</w:t>
      </w:r>
    </w:p>
    <w:p w14:paraId="7D1DE706" w14:textId="10A630E5" w:rsidR="00EE3AED" w:rsidRDefault="00EE3AED">
      <w:pPr>
        <w:pStyle w:val="Standard"/>
        <w:numPr>
          <w:ilvl w:val="0"/>
          <w:numId w:val="7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Powyższe oświadczenie składam świadom odpowiedzialności karnej za składanie fałszywych zeznań zgodnie z art. 233 § 1 kodeksu karnego (Dz.U. z 202</w:t>
      </w:r>
      <w:r w:rsidR="00217275">
        <w:rPr>
          <w:rFonts w:ascii="Arial Black" w:eastAsia="Times New Roman" w:hAnsi="Arial Black" w:cs="Times New Roman"/>
          <w:b/>
          <w:sz w:val="20"/>
          <w:szCs w:val="20"/>
        </w:rPr>
        <w:t>2</w:t>
      </w:r>
      <w:r>
        <w:rPr>
          <w:rFonts w:ascii="Arial Black" w:eastAsia="Times New Roman" w:hAnsi="Arial Black" w:cs="Times New Roman"/>
          <w:b/>
          <w:sz w:val="20"/>
          <w:szCs w:val="20"/>
        </w:rPr>
        <w:t xml:space="preserve"> poz. 1</w:t>
      </w:r>
      <w:r w:rsidR="00217275">
        <w:rPr>
          <w:rFonts w:ascii="Arial Black" w:eastAsia="Times New Roman" w:hAnsi="Arial Black" w:cs="Times New Roman"/>
          <w:b/>
          <w:sz w:val="20"/>
          <w:szCs w:val="20"/>
        </w:rPr>
        <w:t>138</w:t>
      </w:r>
      <w:r>
        <w:rPr>
          <w:rFonts w:ascii="Arial Black" w:eastAsia="Times New Roman" w:hAnsi="Arial Black" w:cs="Times New Roman"/>
          <w:b/>
          <w:sz w:val="20"/>
          <w:szCs w:val="20"/>
        </w:rPr>
        <w:t xml:space="preserve"> ze zm.).</w:t>
      </w:r>
    </w:p>
    <w:p w14:paraId="7F34C6BD" w14:textId="77777777" w:rsidR="00EE3AED" w:rsidRDefault="00EE3AED" w:rsidP="00EE3AED">
      <w:pPr>
        <w:spacing w:after="0" w:line="260" w:lineRule="atLeast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26B940B7" w14:textId="77777777" w:rsidR="00EE3AED" w:rsidRDefault="00EE3AED" w:rsidP="00EE3AED">
      <w:pPr>
        <w:snapToGri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2BF4704B" w14:textId="77777777" w:rsidR="00EE3AED" w:rsidRDefault="00EE3AED" w:rsidP="00EE3AED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5B84AF7B" w14:textId="328CF894" w:rsidR="00EE3AED" w:rsidRDefault="00EE3AED" w:rsidP="00EE3AED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…………………</w:t>
      </w:r>
      <w:r w:rsidR="00444147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……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.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="00444147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                        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="00444147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                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  <w:t>………..…………………………</w:t>
      </w:r>
    </w:p>
    <w:p w14:paraId="0C4CF168" w14:textId="3A267D7D" w:rsidR="00EE3AED" w:rsidRDefault="00EE3AED" w:rsidP="00EE3AED">
      <w:pPr>
        <w:tabs>
          <w:tab w:val="num" w:pos="643"/>
        </w:tabs>
        <w:snapToGri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miejscowość i data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="000275D3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          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pieczątka i podpis wykonawcy</w:t>
      </w:r>
    </w:p>
    <w:p w14:paraId="7ED5CF96" w14:textId="77777777" w:rsidR="00EE3AED" w:rsidRDefault="00EE3AED" w:rsidP="00EE3AED">
      <w:pPr>
        <w:spacing w:after="0" w:line="260" w:lineRule="atLeast"/>
        <w:ind w:left="4956" w:firstLine="708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 xml:space="preserve"> (osoba lub osoby upoważnione</w:t>
      </w:r>
    </w:p>
    <w:p w14:paraId="6B899F28" w14:textId="77777777" w:rsidR="00EE3AED" w:rsidRDefault="00EE3AED" w:rsidP="00EE3AED">
      <w:pPr>
        <w:spacing w:after="0" w:line="260" w:lineRule="atLeast"/>
        <w:ind w:left="4956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ab/>
        <w:t>do podpisy</w:t>
      </w: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</w: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  <w:t>wania w imieniu wykonawcy</w:t>
      </w:r>
    </w:p>
    <w:p w14:paraId="6A9EF8C9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6FBB3280" w14:textId="77777777" w:rsidR="00EE3AED" w:rsidRDefault="00EE3AED" w:rsidP="00EE3AED"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lastRenderedPageBreak/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14:paraId="282FFAE3" w14:textId="53196631" w:rsidR="00EE3AED" w:rsidRPr="00444147" w:rsidRDefault="00EE3AED" w:rsidP="00EE3AED"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14:paraId="53B89CD2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614E287A" w14:textId="22AE9DE8" w:rsidR="00EE3AED" w:rsidRPr="00444147" w:rsidRDefault="00444147" w:rsidP="00865909">
      <w:pPr>
        <w:pStyle w:val="Standard"/>
        <w:jc w:val="right"/>
        <w:rPr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Załącznik Nr 3</w:t>
      </w:r>
    </w:p>
    <w:p w14:paraId="0E73C463" w14:textId="77777777" w:rsidR="00EE3AED" w:rsidRPr="00865909" w:rsidRDefault="00EE3AED" w:rsidP="00EE3AED">
      <w:pPr>
        <w:pStyle w:val="Nagwek11"/>
        <w:tabs>
          <w:tab w:val="left" w:pos="0"/>
        </w:tabs>
        <w:jc w:val="center"/>
        <w:rPr>
          <w:rFonts w:ascii="Cambria" w:eastAsia="Times New Roman" w:hAnsi="Cambria" w:cs="Times New Roman"/>
          <w:sz w:val="20"/>
          <w:szCs w:val="20"/>
        </w:rPr>
      </w:pPr>
    </w:p>
    <w:p w14:paraId="29803D5F" w14:textId="72D89FC7" w:rsidR="00EE3AED" w:rsidRPr="00865909" w:rsidRDefault="00EE3AED" w:rsidP="00444147">
      <w:pPr>
        <w:pStyle w:val="Nagwek11"/>
        <w:tabs>
          <w:tab w:val="left" w:pos="0"/>
        </w:tabs>
        <w:jc w:val="center"/>
        <w:rPr>
          <w:rFonts w:ascii="Cambria" w:eastAsia="Times New Roman" w:hAnsi="Cambria" w:cs="Times New Roman"/>
          <w:sz w:val="20"/>
          <w:szCs w:val="20"/>
        </w:rPr>
      </w:pPr>
      <w:r w:rsidRPr="00865909">
        <w:rPr>
          <w:rFonts w:ascii="Cambria" w:eastAsia="Times New Roman" w:hAnsi="Cambria" w:cs="Times New Roman"/>
          <w:sz w:val="20"/>
          <w:szCs w:val="20"/>
        </w:rPr>
        <w:t>FORMULARZ OFERTY WYKONAWCY</w:t>
      </w:r>
    </w:p>
    <w:p w14:paraId="37BF2C52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3C141237" w14:textId="77777777" w:rsidR="00EE3AED" w:rsidRDefault="00EE3AED" w:rsidP="00EE3AED">
      <w:pPr>
        <w:pStyle w:val="Standard"/>
        <w:rPr>
          <w:rFonts w:eastAsia="Times New Roman" w:cs="Times New Roman"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  <w:u w:val="single"/>
        </w:rPr>
        <w:t>Wykonawca:</w:t>
      </w:r>
    </w:p>
    <w:p w14:paraId="690BAC4F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Nazwa...............................................</w:t>
      </w:r>
    </w:p>
    <w:p w14:paraId="7FDE34DA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Siedziba............................................</w:t>
      </w:r>
    </w:p>
    <w:p w14:paraId="0A9E8D74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Nr telefonu/e-mail................................</w:t>
      </w:r>
    </w:p>
    <w:p w14:paraId="7FA55129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Nr NIP..............................................</w:t>
      </w:r>
    </w:p>
    <w:p w14:paraId="042790AD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Nr REGON......................................</w:t>
      </w:r>
    </w:p>
    <w:p w14:paraId="7CE5FD35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1E2FDB95" w14:textId="77777777" w:rsidR="00EE3AED" w:rsidRDefault="00EE3AED" w:rsidP="00EE3AED">
      <w:pPr>
        <w:pStyle w:val="Standard"/>
        <w:rPr>
          <w:rFonts w:eastAsia="Times New Roman" w:cs="Times New Roman"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  <w:u w:val="single"/>
        </w:rPr>
        <w:t xml:space="preserve">Zamawiający:                       </w:t>
      </w:r>
    </w:p>
    <w:p w14:paraId="2D07AA63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Dom Pomocy Społecznej w Mielcu</w:t>
      </w:r>
    </w:p>
    <w:p w14:paraId="1A2067D7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39-300 Mielec, ul. Kard.  S. Wyszyńskiego 16</w:t>
      </w:r>
    </w:p>
    <w:p w14:paraId="683C6EB5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716FFA28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Zobowiązania wykonawcy</w:t>
      </w:r>
    </w:p>
    <w:p w14:paraId="6FDCB9A7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01CB35E1" w14:textId="6A891696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Zobowiązuję się wykonać przedmiot zamówienia:</w:t>
      </w:r>
      <w:r w:rsidR="00490B06">
        <w:rPr>
          <w:sz w:val="20"/>
          <w:szCs w:val="20"/>
        </w:rPr>
        <w:t xml:space="preserve"> </w:t>
      </w:r>
    </w:p>
    <w:p w14:paraId="6BDEB61A" w14:textId="6F5940E0" w:rsidR="00EE3AED" w:rsidRPr="00490B06" w:rsidRDefault="00EE3AED" w:rsidP="00EE3AED">
      <w:pPr>
        <w:pStyle w:val="Standard"/>
        <w:rPr>
          <w:b/>
          <w:bCs/>
          <w:sz w:val="20"/>
          <w:szCs w:val="20"/>
          <w:u w:val="single"/>
        </w:rPr>
      </w:pPr>
      <w:r w:rsidRPr="00490B06">
        <w:rPr>
          <w:b/>
          <w:bCs/>
          <w:sz w:val="20"/>
          <w:szCs w:val="20"/>
          <w:u w:val="single"/>
        </w:rPr>
        <w:t xml:space="preserve">Dostarczać </w:t>
      </w:r>
      <w:r w:rsidR="00D37B55">
        <w:rPr>
          <w:b/>
          <w:bCs/>
          <w:sz w:val="20"/>
          <w:szCs w:val="20"/>
          <w:u w:val="single"/>
        </w:rPr>
        <w:t>ARTYKUŁY SPOŻYWCZE</w:t>
      </w:r>
      <w:r w:rsidRPr="00490B06">
        <w:rPr>
          <w:b/>
          <w:bCs/>
          <w:sz w:val="20"/>
          <w:szCs w:val="20"/>
          <w:u w:val="single"/>
        </w:rPr>
        <w:t xml:space="preserve">  do DPS w Mielcu w okresie od 0</w:t>
      </w:r>
      <w:r w:rsidR="00124419">
        <w:rPr>
          <w:b/>
          <w:bCs/>
          <w:sz w:val="20"/>
          <w:szCs w:val="20"/>
          <w:u w:val="single"/>
        </w:rPr>
        <w:t>2.01</w:t>
      </w:r>
      <w:r w:rsidRPr="00490B06">
        <w:rPr>
          <w:b/>
          <w:bCs/>
          <w:sz w:val="20"/>
          <w:szCs w:val="20"/>
          <w:u w:val="single"/>
        </w:rPr>
        <w:t>.202</w:t>
      </w:r>
      <w:r w:rsidR="00124419">
        <w:rPr>
          <w:b/>
          <w:bCs/>
          <w:sz w:val="20"/>
          <w:szCs w:val="20"/>
          <w:u w:val="single"/>
        </w:rPr>
        <w:t>4</w:t>
      </w:r>
      <w:r w:rsidRPr="00490B06">
        <w:rPr>
          <w:b/>
          <w:bCs/>
          <w:sz w:val="20"/>
          <w:szCs w:val="20"/>
          <w:u w:val="single"/>
        </w:rPr>
        <w:t xml:space="preserve"> do </w:t>
      </w:r>
      <w:r w:rsidR="003E0B0B">
        <w:rPr>
          <w:b/>
          <w:bCs/>
          <w:sz w:val="20"/>
          <w:szCs w:val="20"/>
          <w:u w:val="single"/>
        </w:rPr>
        <w:t>3</w:t>
      </w:r>
      <w:r w:rsidR="00124419">
        <w:rPr>
          <w:b/>
          <w:bCs/>
          <w:sz w:val="20"/>
          <w:szCs w:val="20"/>
          <w:u w:val="single"/>
        </w:rPr>
        <w:t>0.06.2024</w:t>
      </w:r>
      <w:r w:rsidRPr="00490B06">
        <w:rPr>
          <w:b/>
          <w:bCs/>
          <w:sz w:val="20"/>
          <w:szCs w:val="20"/>
          <w:u w:val="single"/>
        </w:rPr>
        <w:t xml:space="preserve"> roku  </w:t>
      </w:r>
    </w:p>
    <w:p w14:paraId="59FCFA95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59260FB4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Cena brutto................................................................. zł</w:t>
      </w:r>
    </w:p>
    <w:p w14:paraId="2435439C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2A6F7BA2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Słownie:.....................................................................................................................................</w:t>
      </w:r>
    </w:p>
    <w:p w14:paraId="11E6C607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5D47BBA7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W tym VAT:...............................................................zł.</w:t>
      </w:r>
    </w:p>
    <w:p w14:paraId="23F6EFF4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536027E6" w14:textId="77777777" w:rsidR="00EE3AED" w:rsidRDefault="00EE3AED">
      <w:pPr>
        <w:numPr>
          <w:ilvl w:val="0"/>
          <w:numId w:val="8"/>
        </w:numPr>
        <w:snapToGrid w:val="0"/>
        <w:spacing w:after="0" w:line="312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Oświadczamy, że powyższa cena zawiera wszystkie koszty, jakie poniesie Zamawiający w przy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softHyphen/>
        <w:t>padku wyboru niniejszej oferty.</w:t>
      </w:r>
    </w:p>
    <w:p w14:paraId="2AE78E9A" w14:textId="77777777" w:rsidR="00EE3AED" w:rsidRDefault="00EE3AED">
      <w:pPr>
        <w:numPr>
          <w:ilvl w:val="0"/>
          <w:numId w:val="8"/>
        </w:numPr>
        <w:snapToGrid w:val="0"/>
        <w:spacing w:after="0" w:line="312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Oświadczamy, iż zakres przedmiotowy zamówienia przewidzianych  jest zgodny z zakresem objętym zaproszeniem</w:t>
      </w:r>
    </w:p>
    <w:p w14:paraId="105680F1" w14:textId="77777777" w:rsidR="00EE3AED" w:rsidRDefault="00EE3AED">
      <w:pPr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zapoznaliśmy się z treścią zaproszenia i nie wnosimy do niej zastrzeżeń oraz zdobyliśmy konieczne informacje, potrzebne do właściwego wykonania zamówienia.</w:t>
      </w:r>
    </w:p>
    <w:p w14:paraId="619D4C9B" w14:textId="77777777" w:rsidR="00EE3AED" w:rsidRDefault="00EE3AED">
      <w:pPr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uważamy się za związanych niniejszą ofertą na czas wskazany w zaproszeniu</w:t>
      </w:r>
    </w:p>
    <w:p w14:paraId="6A90B2D8" w14:textId="77777777" w:rsidR="00EE3AED" w:rsidRDefault="00EE3AED">
      <w:pPr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zawarty w zaproszeniu projekt umowy został przez nas zaakceptowany i zobowiązujemy się – w przypadku wybrania naszej oferty – do zawarcia umowy na określonych wyżej warunkach, w miejscu i terminie wyznaczonym przez Zamawiającego.</w:t>
      </w:r>
    </w:p>
    <w:p w14:paraId="4C29EED2" w14:textId="4DF0B4CF" w:rsidR="00EE3AED" w:rsidRDefault="00EE3AED">
      <w:pPr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firma nasza spełnia wszystkie warunki określone w zap</w:t>
      </w:r>
      <w:r w:rsidR="00E019FD">
        <w:rPr>
          <w:rFonts w:ascii="Arial Narrow" w:eastAsia="Times New Roman" w:hAnsi="Arial Narrow" w:cs="Arial Narrow"/>
          <w:sz w:val="20"/>
          <w:szCs w:val="20"/>
          <w:lang w:eastAsia="pl-PL"/>
        </w:rPr>
        <w:t>ytaniu ofertowym</w:t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oraz złożyliśmy wszystkie wymagane dokumenty potwierdzające spełnianie tych warunków.</w:t>
      </w:r>
    </w:p>
    <w:p w14:paraId="7FBBCCC5" w14:textId="77777777" w:rsidR="00EE3AED" w:rsidRDefault="00EE3AED">
      <w:pPr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Zamówienie zamierzamy wykonać sami / przy udziale podwykonawców </w:t>
      </w:r>
      <w:r>
        <w:rPr>
          <w:rFonts w:ascii="Arial Narrow" w:eastAsia="Times New Roman" w:hAnsi="Arial Narrow" w:cs="Arial Narrow"/>
          <w:sz w:val="20"/>
          <w:szCs w:val="20"/>
          <w:vertAlign w:val="superscript"/>
          <w:lang w:eastAsia="pl-PL"/>
        </w:rPr>
        <w:footnoteReference w:id="1"/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t>. Przy udziale podwy</w:t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softHyphen/>
        <w:t>konaw</w:t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softHyphen/>
        <w:t xml:space="preserve">ców zostanie wykonana następująca część zamówienia: </w:t>
      </w:r>
    </w:p>
    <w:p w14:paraId="62ABA3A4" w14:textId="77777777" w:rsidR="00EE3AED" w:rsidRDefault="00EE3AED" w:rsidP="00EE3AED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6DB1B101" w14:textId="77777777" w:rsidR="00EE3AED" w:rsidRDefault="00EE3AED">
      <w:pPr>
        <w:numPr>
          <w:ilvl w:val="1"/>
          <w:numId w:val="8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54E058D1" w14:textId="77777777" w:rsidR="00EE3AED" w:rsidRDefault="00EE3AED">
      <w:pPr>
        <w:numPr>
          <w:ilvl w:val="1"/>
          <w:numId w:val="8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3DBC21AB" w14:textId="77777777" w:rsidR="00EE3AED" w:rsidRDefault="00EE3AED">
      <w:pPr>
        <w:numPr>
          <w:ilvl w:val="1"/>
          <w:numId w:val="8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75646B7E" w14:textId="77777777" w:rsidR="00EE3AED" w:rsidRDefault="00EE3AED">
      <w:pPr>
        <w:numPr>
          <w:ilvl w:val="1"/>
          <w:numId w:val="8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287CC0D4" w14:textId="77777777" w:rsidR="00EE3AED" w:rsidRDefault="00EE3AED" w:rsidP="00EE3AED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17AE8E3A" w14:textId="0CBE0BE6" w:rsidR="00EE3AED" w:rsidRDefault="00EE3AED" w:rsidP="00444147">
      <w:pPr>
        <w:snapToGrid w:val="0"/>
        <w:spacing w:after="0" w:line="240" w:lineRule="auto"/>
        <w:ind w:left="227" w:hanging="227"/>
        <w:jc w:val="both"/>
        <w:rPr>
          <w:sz w:val="20"/>
          <w:szCs w:val="20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Oferta została złożona na ………zapisanych stronach, kolejno ponumerowanych od nr ….... do nr……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1DB3E1C" w14:textId="02EAA3EC" w:rsidR="00444147" w:rsidRDefault="00444147" w:rsidP="00444147">
      <w:pPr>
        <w:snapToGrid w:val="0"/>
        <w:spacing w:after="0" w:line="240" w:lineRule="auto"/>
        <w:ind w:left="227" w:hanging="227"/>
        <w:jc w:val="both"/>
        <w:rPr>
          <w:sz w:val="20"/>
          <w:szCs w:val="20"/>
        </w:rPr>
      </w:pPr>
    </w:p>
    <w:p w14:paraId="7E9F5000" w14:textId="40CD03D7" w:rsidR="00444147" w:rsidRDefault="00444147" w:rsidP="00444147">
      <w:pPr>
        <w:snapToGrid w:val="0"/>
        <w:spacing w:after="0" w:line="240" w:lineRule="auto"/>
        <w:ind w:left="227" w:hanging="227"/>
        <w:jc w:val="both"/>
        <w:rPr>
          <w:sz w:val="20"/>
          <w:szCs w:val="20"/>
        </w:rPr>
      </w:pPr>
    </w:p>
    <w:p w14:paraId="141938FB" w14:textId="77777777" w:rsidR="00444147" w:rsidRPr="00444147" w:rsidRDefault="00444147" w:rsidP="00444147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1E92F2FB" w14:textId="4D931579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444147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...................................................................................................</w:t>
      </w:r>
    </w:p>
    <w:p w14:paraId="623C6A0E" w14:textId="46096FB7" w:rsidR="00EE3AED" w:rsidRDefault="00EE3AED" w:rsidP="00E4634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podpis i pieczęć upoważnionego przedstawiciela Wykonawcy</w:t>
      </w:r>
      <w:r>
        <w:rPr>
          <w:sz w:val="20"/>
          <w:szCs w:val="20"/>
        </w:rPr>
        <w:tab/>
      </w:r>
    </w:p>
    <w:p w14:paraId="42BD8C9A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7CC7D0E6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18A60968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34C3AC61" w14:textId="77777777" w:rsidR="00EE3AED" w:rsidRDefault="00EE3AED" w:rsidP="00EE3AED">
      <w:pPr>
        <w:spacing w:after="0"/>
        <w:rPr>
          <w:sz w:val="20"/>
          <w:szCs w:val="20"/>
        </w:rPr>
      </w:pPr>
      <w:r>
        <w:rPr>
          <w:sz w:val="20"/>
          <w:szCs w:val="20"/>
        </w:rPr>
        <w:t>Załącznikami  do   oferty są:</w:t>
      </w:r>
      <w:r>
        <w:rPr>
          <w:sz w:val="20"/>
          <w:szCs w:val="20"/>
        </w:rPr>
        <w:br/>
        <w:t>1…………………………………………………………………………………………………</w:t>
      </w:r>
      <w:r>
        <w:rPr>
          <w:sz w:val="20"/>
          <w:szCs w:val="20"/>
        </w:rPr>
        <w:br/>
        <w:t>2…………………………………………………………………………………………………</w:t>
      </w:r>
      <w:r>
        <w:rPr>
          <w:sz w:val="20"/>
          <w:szCs w:val="20"/>
        </w:rPr>
        <w:br/>
        <w:t>3…………………………………………………………………………………………………</w:t>
      </w:r>
      <w:r>
        <w:rPr>
          <w:sz w:val="20"/>
          <w:szCs w:val="20"/>
        </w:rPr>
        <w:br/>
        <w:t>4…………………………………………………………………………………………………</w:t>
      </w:r>
      <w:r>
        <w:rPr>
          <w:sz w:val="20"/>
          <w:szCs w:val="20"/>
        </w:rPr>
        <w:br/>
        <w:t>5…………………………………………………………………………………………………</w:t>
      </w:r>
      <w:r>
        <w:rPr>
          <w:sz w:val="20"/>
          <w:szCs w:val="20"/>
        </w:rPr>
        <w:br/>
        <w:t>6………………………………………………………………………………………………..</w:t>
      </w:r>
    </w:p>
    <w:p w14:paraId="51B8D7A9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3B3640BE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2B5E846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640A32EA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7650307E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7D614AC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187EC1FC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51E4A69B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4BD85BC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4645C878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7E288200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7310351B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4FD2376E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4EA56315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39D6FA9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07584428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603B6914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623B0718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0D8C13F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51E6A1F4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17DFE276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02FF9406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21DE64C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6BCCDB6B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2D0A8066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06EC8B85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3BB12537" w14:textId="7B7682AF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0C807B46" w14:textId="3805DE1C" w:rsidR="00444147" w:rsidRDefault="00444147" w:rsidP="00EE3AED">
      <w:pPr>
        <w:spacing w:after="0"/>
        <w:jc w:val="right"/>
        <w:rPr>
          <w:sz w:val="20"/>
          <w:szCs w:val="20"/>
        </w:rPr>
      </w:pPr>
    </w:p>
    <w:p w14:paraId="54269C0E" w14:textId="683DB4A7" w:rsidR="00444147" w:rsidRDefault="00444147" w:rsidP="00EE3AED">
      <w:pPr>
        <w:spacing w:after="0"/>
        <w:jc w:val="right"/>
        <w:rPr>
          <w:sz w:val="20"/>
          <w:szCs w:val="20"/>
        </w:rPr>
      </w:pPr>
    </w:p>
    <w:p w14:paraId="22485644" w14:textId="4C22423F" w:rsidR="00444147" w:rsidRDefault="00444147" w:rsidP="00EE3AED">
      <w:pPr>
        <w:spacing w:after="0"/>
        <w:jc w:val="right"/>
        <w:rPr>
          <w:sz w:val="20"/>
          <w:szCs w:val="20"/>
        </w:rPr>
      </w:pPr>
    </w:p>
    <w:p w14:paraId="3A8A257E" w14:textId="77777777" w:rsidR="00AC7754" w:rsidRDefault="00AC7754" w:rsidP="00EE3AED">
      <w:pPr>
        <w:spacing w:after="0"/>
        <w:jc w:val="right"/>
        <w:rPr>
          <w:sz w:val="20"/>
          <w:szCs w:val="20"/>
        </w:rPr>
      </w:pPr>
    </w:p>
    <w:p w14:paraId="59545908" w14:textId="13E86233" w:rsidR="00444147" w:rsidRDefault="00444147" w:rsidP="00EE3AED">
      <w:pPr>
        <w:spacing w:after="0"/>
        <w:jc w:val="right"/>
        <w:rPr>
          <w:sz w:val="20"/>
          <w:szCs w:val="20"/>
        </w:rPr>
      </w:pPr>
    </w:p>
    <w:p w14:paraId="550BED48" w14:textId="459ACA2F" w:rsidR="00444147" w:rsidRDefault="00444147" w:rsidP="00EE3AED">
      <w:pPr>
        <w:spacing w:after="0"/>
        <w:jc w:val="right"/>
        <w:rPr>
          <w:sz w:val="20"/>
          <w:szCs w:val="20"/>
        </w:rPr>
      </w:pPr>
    </w:p>
    <w:p w14:paraId="53D93F50" w14:textId="77777777" w:rsidR="00F57E2C" w:rsidRDefault="00F57E2C" w:rsidP="00EE3AED">
      <w:pPr>
        <w:spacing w:after="0"/>
        <w:jc w:val="right"/>
        <w:rPr>
          <w:sz w:val="20"/>
          <w:szCs w:val="20"/>
        </w:rPr>
      </w:pPr>
    </w:p>
    <w:p w14:paraId="5BD552AF" w14:textId="77777777" w:rsidR="00F57E2C" w:rsidRDefault="00F57E2C" w:rsidP="00EE3AED">
      <w:pPr>
        <w:spacing w:after="0"/>
        <w:jc w:val="right"/>
        <w:rPr>
          <w:sz w:val="20"/>
          <w:szCs w:val="20"/>
        </w:rPr>
      </w:pPr>
    </w:p>
    <w:p w14:paraId="5E4B3D8C" w14:textId="078500D9" w:rsidR="00444147" w:rsidRDefault="00444147" w:rsidP="00EE3AED">
      <w:pPr>
        <w:spacing w:after="0"/>
        <w:jc w:val="right"/>
        <w:rPr>
          <w:sz w:val="20"/>
          <w:szCs w:val="20"/>
        </w:rPr>
      </w:pPr>
    </w:p>
    <w:p w14:paraId="147E4845" w14:textId="4BA744D3" w:rsidR="00444147" w:rsidRDefault="00444147" w:rsidP="00EE3AED">
      <w:pPr>
        <w:spacing w:after="0"/>
        <w:jc w:val="right"/>
        <w:rPr>
          <w:sz w:val="20"/>
          <w:szCs w:val="20"/>
        </w:rPr>
      </w:pPr>
    </w:p>
    <w:p w14:paraId="3028F388" w14:textId="075291E9" w:rsidR="00EE3AED" w:rsidRDefault="00D37B55" w:rsidP="00444147">
      <w:pPr>
        <w:spacing w:after="0"/>
        <w:rPr>
          <w:sz w:val="20"/>
          <w:szCs w:val="20"/>
        </w:rPr>
      </w:pPr>
      <w:r>
        <w:rPr>
          <w:sz w:val="20"/>
          <w:szCs w:val="20"/>
        </w:rPr>
        <w:t>Miejscowość: …………………………………..</w:t>
      </w:r>
    </w:p>
    <w:p w14:paraId="05B43D0A" w14:textId="631878F6" w:rsidR="00D37B55" w:rsidRDefault="00D37B55" w:rsidP="00444147">
      <w:pPr>
        <w:spacing w:after="0"/>
        <w:rPr>
          <w:sz w:val="20"/>
          <w:szCs w:val="20"/>
        </w:rPr>
      </w:pPr>
      <w:r>
        <w:rPr>
          <w:sz w:val="20"/>
          <w:szCs w:val="20"/>
        </w:rPr>
        <w:t>Data: ……………………………………………….</w:t>
      </w:r>
    </w:p>
    <w:p w14:paraId="2E136433" w14:textId="4ADD9D5D" w:rsidR="00EE3AED" w:rsidRPr="00865909" w:rsidRDefault="00444147" w:rsidP="00865909">
      <w:pPr>
        <w:pStyle w:val="Standard"/>
        <w:jc w:val="right"/>
        <w:rPr>
          <w:rFonts w:ascii="Cambria" w:hAnsi="Cambria"/>
          <w:sz w:val="20"/>
          <w:szCs w:val="20"/>
        </w:rPr>
      </w:pPr>
      <w:r w:rsidRPr="00865909">
        <w:rPr>
          <w:rFonts w:ascii="Cambria" w:hAnsi="Cambria"/>
          <w:b/>
          <w:bCs/>
          <w:sz w:val="20"/>
          <w:szCs w:val="20"/>
        </w:rPr>
        <w:t>Załącznik nr 4</w:t>
      </w:r>
    </w:p>
    <w:p w14:paraId="51206E8F" w14:textId="77777777" w:rsidR="00D37B55" w:rsidRPr="00D37B55" w:rsidRDefault="00D37B55" w:rsidP="00D37B5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</w:pPr>
      <w:r w:rsidRPr="00D37B55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  <w:t>FORMULARZ  CENOWY</w:t>
      </w:r>
    </w:p>
    <w:p w14:paraId="643E5072" w14:textId="77777777" w:rsidR="00D37B55" w:rsidRPr="00D37B55" w:rsidRDefault="00D37B55" w:rsidP="00D37B5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</w:p>
    <w:tbl>
      <w:tblPr>
        <w:tblW w:w="10096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3792"/>
        <w:gridCol w:w="984"/>
        <w:gridCol w:w="1405"/>
        <w:gridCol w:w="845"/>
        <w:gridCol w:w="2053"/>
        <w:gridCol w:w="16"/>
        <w:gridCol w:w="64"/>
        <w:gridCol w:w="40"/>
        <w:gridCol w:w="40"/>
        <w:gridCol w:w="16"/>
        <w:gridCol w:w="24"/>
        <w:gridCol w:w="16"/>
        <w:gridCol w:w="24"/>
        <w:gridCol w:w="16"/>
        <w:gridCol w:w="24"/>
        <w:gridCol w:w="10"/>
        <w:gridCol w:w="6"/>
        <w:gridCol w:w="25"/>
        <w:gridCol w:w="15"/>
        <w:gridCol w:w="25"/>
        <w:gridCol w:w="10"/>
        <w:gridCol w:w="16"/>
      </w:tblGrid>
      <w:tr w:rsidR="00D37B55" w:rsidRPr="00D37B55" w14:paraId="48FC5F7F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0FFD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  <w:t>Lp.</w:t>
            </w:r>
          </w:p>
          <w:p w14:paraId="4C84314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  <w:p w14:paraId="0662430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  <w:p w14:paraId="02B2817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1E94B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  <w:t>Asortyment towaru</w:t>
            </w:r>
          </w:p>
          <w:p w14:paraId="513C176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  <w:p w14:paraId="095BDDD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  <w:p w14:paraId="245A0C6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9B4F1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  <w:t>J.m.</w:t>
            </w:r>
          </w:p>
          <w:p w14:paraId="3A37217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  <w:p w14:paraId="700BBDD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  <w:p w14:paraId="0D7E419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A5F92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  <w:t>Ilość</w:t>
            </w:r>
          </w:p>
          <w:p w14:paraId="5D54C7E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  <w:p w14:paraId="1884D3B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  <w:p w14:paraId="3ABBBAB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F631FA" w14:textId="77777777" w:rsidR="00D37B55" w:rsidRPr="00D37B55" w:rsidRDefault="00D37B55" w:rsidP="00D37B55">
            <w:pPr>
              <w:keepNext/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  <w:t>Cena jedn.</w:t>
            </w:r>
          </w:p>
          <w:p w14:paraId="55E83290" w14:textId="77777777" w:rsidR="00D37B55" w:rsidRPr="00D37B55" w:rsidRDefault="00D37B55" w:rsidP="00D37B55">
            <w:pPr>
              <w:keepNext/>
              <w:widowControl w:val="0"/>
              <w:tabs>
                <w:tab w:val="left" w:pos="0"/>
              </w:tabs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  <w:t>Brutto</w:t>
            </w:r>
          </w:p>
          <w:p w14:paraId="47E8A9FC" w14:textId="77777777" w:rsidR="00D37B55" w:rsidRPr="00D37B55" w:rsidRDefault="00D37B55" w:rsidP="00D37B5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pl-PL"/>
              </w:rPr>
            </w:pPr>
            <w:r w:rsidRPr="00D37B55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CE030F" w14:textId="77777777" w:rsidR="00D37B55" w:rsidRPr="00D37B55" w:rsidRDefault="00D37B55" w:rsidP="00D37B55">
            <w:pPr>
              <w:keepNext/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  <w:t>Wartość Brutto</w:t>
            </w:r>
          </w:p>
          <w:p w14:paraId="51584079" w14:textId="77777777" w:rsidR="00D37B55" w:rsidRPr="00D37B55" w:rsidRDefault="00D37B55" w:rsidP="00D37B5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D37B5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/PLN/</w:t>
            </w:r>
          </w:p>
          <w:p w14:paraId="41AE3C9F" w14:textId="77777777" w:rsidR="00D37B55" w:rsidRPr="00D37B55" w:rsidRDefault="00D37B55" w:rsidP="00D37B5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14:paraId="5458715C" w14:textId="77777777" w:rsidR="00D37B55" w:rsidRPr="00D37B55" w:rsidRDefault="00D37B55" w:rsidP="00D37B5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pl-PL"/>
              </w:rPr>
            </w:pPr>
            <w:r w:rsidRPr="00D37B55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pl-PL"/>
              </w:rPr>
              <w:t>6 /4x5/</w:t>
            </w:r>
          </w:p>
        </w:tc>
        <w:tc>
          <w:tcPr>
            <w:tcW w:w="80" w:type="dxa"/>
            <w:gridSpan w:val="2"/>
          </w:tcPr>
          <w:p w14:paraId="6001A8D7" w14:textId="77777777" w:rsidR="00D37B55" w:rsidRPr="00D37B55" w:rsidRDefault="00D37B55" w:rsidP="00D37B55">
            <w:pPr>
              <w:keepNext/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3AB738D1" w14:textId="77777777" w:rsidR="00D37B55" w:rsidRPr="00D37B55" w:rsidRDefault="00D37B55" w:rsidP="00D37B55">
            <w:pPr>
              <w:keepNext/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20B754E" w14:textId="77777777" w:rsidR="00D37B55" w:rsidRPr="00D37B55" w:rsidRDefault="00D37B55" w:rsidP="00D37B55">
            <w:pPr>
              <w:keepNext/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CA000D6" w14:textId="77777777" w:rsidR="00D37B55" w:rsidRPr="00D37B55" w:rsidRDefault="00D37B55" w:rsidP="00D37B55">
            <w:pPr>
              <w:keepNext/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14CE0DF" w14:textId="77777777" w:rsidR="00D37B55" w:rsidRPr="00D37B55" w:rsidRDefault="00D37B55" w:rsidP="00D37B55">
            <w:pPr>
              <w:keepNext/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4D5B774B" w14:textId="77777777" w:rsidR="00D37B55" w:rsidRPr="00D37B55" w:rsidRDefault="00D37B55" w:rsidP="00D37B55">
            <w:pPr>
              <w:keepNext/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</w:tc>
      </w:tr>
      <w:tr w:rsidR="00D37B55" w:rsidRPr="00D37B55" w14:paraId="2A8C2705" w14:textId="77777777" w:rsidTr="00E60A92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E8708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 w:hint="cs"/>
                <w:b/>
                <w:bCs/>
                <w:kern w:val="3"/>
                <w:sz w:val="24"/>
                <w:szCs w:val="20"/>
                <w:rtl/>
                <w:lang w:eastAsia="pl-PL"/>
              </w:rPr>
              <w:t xml:space="preserve"> ۞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31489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  <w:t>ARTYKUŁY  SPOŻYWCZE</w:t>
            </w:r>
          </w:p>
          <w:p w14:paraId="61BA1A53" w14:textId="77777777" w:rsidR="00D37B55" w:rsidRPr="00D37B55" w:rsidRDefault="00D37B55" w:rsidP="00D37B55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90C3B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B0E3A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19480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20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ED9C7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6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7A21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1728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tcMar>
              <w:top w:w="0" w:type="dxa"/>
              <w:bottom w:w="0" w:type="dxa"/>
            </w:tcMar>
          </w:tcPr>
          <w:p w14:paraId="2E03140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gridSpan w:val="3"/>
            <w:tcMar>
              <w:top w:w="0" w:type="dxa"/>
              <w:bottom w:w="0" w:type="dxa"/>
            </w:tcMar>
          </w:tcPr>
          <w:p w14:paraId="47246E3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tcMar>
              <w:top w:w="0" w:type="dxa"/>
              <w:bottom w:w="0" w:type="dxa"/>
            </w:tcMar>
          </w:tcPr>
          <w:p w14:paraId="5BA42E3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51" w:type="dxa"/>
            <w:gridSpan w:val="3"/>
            <w:tcMar>
              <w:top w:w="0" w:type="dxa"/>
              <w:bottom w:w="0" w:type="dxa"/>
            </w:tcMar>
          </w:tcPr>
          <w:p w14:paraId="448E84D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</w:tr>
      <w:tr w:rsidR="00D37B55" w:rsidRPr="00D37B55" w14:paraId="56FF5963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C1B3A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15B00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Barszcz biały 0,5 l butelka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10179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63502" w14:textId="71BEBF2C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</w:t>
            </w:r>
            <w:r w:rsidR="00DE27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</w:t>
            </w: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C3AD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9E48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3201F9F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10E0806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FA9F3C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5FA4B1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E1FD93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56DC283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4824EC4E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15068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A8418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Bazylia 8g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E6EC1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C784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F765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CB29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4CAB23E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C8DAD8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2473F5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2555C3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FBECC7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35B6FD6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3435AA94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8A3E8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8DCB3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Budyń waniliowy z cukrem 30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B9AE5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2CDC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DE4C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F504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2C77C2C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97755D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2249F8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209AF8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89F969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3D6058A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0866C476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DDB42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55F5F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Ciastka kruche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C9F9D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2A9A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2A7B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8AE4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16A1FC3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F555C1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8BB9CB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0785D6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4A3ACA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36236F0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6C58AF98" w14:textId="77777777" w:rsidTr="00E60A92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8B901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24EA6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Cukier kryształ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403B0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5EA7D" w14:textId="5807E962" w:rsidR="00D37B55" w:rsidRPr="00D37B55" w:rsidRDefault="00DE272F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</w:t>
            </w:r>
            <w:r w:rsidR="00A612F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</w:t>
            </w:r>
            <w:r w:rsidR="00D37B55"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1A0E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7133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9EA0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39A0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tcMar>
              <w:top w:w="0" w:type="dxa"/>
              <w:bottom w:w="0" w:type="dxa"/>
            </w:tcMar>
          </w:tcPr>
          <w:p w14:paraId="1C28108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3"/>
            <w:tcMar>
              <w:top w:w="0" w:type="dxa"/>
              <w:bottom w:w="0" w:type="dxa"/>
            </w:tcMar>
          </w:tcPr>
          <w:p w14:paraId="480FB22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tcMar>
              <w:top w:w="0" w:type="dxa"/>
              <w:bottom w:w="0" w:type="dxa"/>
            </w:tcMar>
          </w:tcPr>
          <w:p w14:paraId="1D33A16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1" w:type="dxa"/>
            <w:gridSpan w:val="3"/>
            <w:tcMar>
              <w:top w:w="0" w:type="dxa"/>
              <w:bottom w:w="0" w:type="dxa"/>
            </w:tcMar>
          </w:tcPr>
          <w:p w14:paraId="60C478B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06EB70C6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55384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  <w:t>6.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5BEDF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</w:pPr>
            <w:proofErr w:type="spellStart"/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  <w:t>Cukier</w:t>
            </w:r>
            <w:proofErr w:type="spellEnd"/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  <w:t>puder</w:t>
            </w:r>
            <w:proofErr w:type="spellEnd"/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  <w:t xml:space="preserve"> 0,5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C4896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7ED2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144D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9A50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5C2C994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3600A77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2261B7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AF8486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1FF26C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7480A94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3E60F650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521D3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36C2A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Cukier waniliowy 32g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D6896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26DF1" w14:textId="371BF2DE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</w:t>
            </w:r>
            <w:r w:rsidR="00DE27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</w:t>
            </w: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0867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4AF1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614D25F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7B6928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220336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861325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3D4FC5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6CE23D9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7EBA4013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D620A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B0368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Cynamon 20g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27F2C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9255D" w14:textId="766A641A" w:rsidR="00D37B55" w:rsidRPr="00D37B55" w:rsidRDefault="00A34A78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</w:t>
            </w:r>
            <w:r w:rsidR="00D37B55"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3B4AA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C023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73DD18F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413D60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805E49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51E605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9630FB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485EFA6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2EA05C9F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390B3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712A8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Chrzan tarty 180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7A6C0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8FAF65" w14:textId="48C9EB41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</w:t>
            </w:r>
            <w:r w:rsidR="00DE27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</w:t>
            </w: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8A7E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D5C0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7DA1151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7B41B2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3829FB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536866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7CDE89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5161C3C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4B7944EE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0E037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A900C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Delikat do mięs/kurczaka 75g 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8F530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19FC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BFD9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BA72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03193AB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9EE88B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EFFFFE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E09BBB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672C05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5B4A465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1BA4826A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5649B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5595A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Dżem  owocowy </w:t>
            </w:r>
            <w:r w:rsidRPr="00D37B55"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pl-PL"/>
              </w:rPr>
              <w:t>280</w:t>
            </w: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5A90F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82C2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26E2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9429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7ECC3B9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C1744F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3BD45E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F2F226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3E47BCC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6123208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68551793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2BD10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FF066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Galaretka owocowa 90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A5B03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58E5C" w14:textId="59C2DD73" w:rsidR="00D37B55" w:rsidRPr="00D37B55" w:rsidRDefault="00A34A78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</w:t>
            </w:r>
            <w:r w:rsidR="00DE27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</w:t>
            </w:r>
            <w:r w:rsidR="00D37B55"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3469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839F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0B259A0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3C92760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9C5C31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2D9B16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476AB4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1795C93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7A2A6AFF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763F0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5C436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Groszek konserwowy 400g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92ED8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E705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78FF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AEDF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3187100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57E3EA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7362DE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748D1C8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48CB79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056B230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22D77E15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57BB1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B11DF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Herbata torebki opak. 100 szt.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D7B14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89FC7" w14:textId="2A1E799E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</w:t>
            </w:r>
            <w:r w:rsidR="00DE27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</w:t>
            </w: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D6449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1867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0160F6D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FE9C3E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60D918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194727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6F7D5D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6CD42D3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6098F23E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0CC31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A4626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Herbata granulowana 100g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5FF39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0D07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19E1D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A881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2243CC0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1DF6CAB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1FCB7B5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C48710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22610D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69619B8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1BE6B50B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92310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70BB9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Kakao 150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D9004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C394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EF77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88EC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089A86D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B33CD6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D5CE14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F3C603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7A436FE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0828AFA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6DE42125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BC1CA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A3C1E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Kasza jaglana 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51A9C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B3DB8" w14:textId="6F0ED5DF" w:rsidR="00D37B55" w:rsidRPr="00D37B55" w:rsidRDefault="003D1327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B6A1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1378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548B89E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8368A0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F594AD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F97F07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2F0FC7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0211548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6EF13867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D8767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448A1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Kasza jęczmienna średnia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737C2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F13E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A673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5B57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597E867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5F8877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A711DE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3095A3B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77B6EAD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3F5D076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74D43DF2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0DC6A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8A924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Kasza manna 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1A0AE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01ADA" w14:textId="7F4BD99E" w:rsidR="00D37B55" w:rsidRPr="00D37B55" w:rsidRDefault="000275D3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38</w:t>
            </w:r>
            <w:r w:rsidR="00D37B55"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2F11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8D02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78B67AA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B8C36A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1D188FF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256AEA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277D71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2A82BE8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7E18D582" w14:textId="77777777" w:rsidTr="00E60A92">
        <w:trPr>
          <w:gridAfter w:val="2"/>
          <w:wAfter w:w="26" w:type="dxa"/>
          <w:trHeight w:val="52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59654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8E174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Kasza pęczak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20B0A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5BBAD" w14:textId="4E4965D7" w:rsidR="00D37B55" w:rsidRPr="00D37B55" w:rsidRDefault="00DE272F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8</w:t>
            </w:r>
            <w:r w:rsidR="00D37B55"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DC0D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C3F5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  <w:vMerge w:val="restart"/>
          </w:tcPr>
          <w:p w14:paraId="5016C5C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  <w:p w14:paraId="14ADF64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  <w:p w14:paraId="70CCCD5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vMerge w:val="restart"/>
          </w:tcPr>
          <w:p w14:paraId="7BEF5A0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vMerge w:val="restart"/>
          </w:tcPr>
          <w:p w14:paraId="285C9D8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vMerge w:val="restart"/>
          </w:tcPr>
          <w:p w14:paraId="0413EA5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vMerge w:val="restart"/>
          </w:tcPr>
          <w:p w14:paraId="0B1191C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  <w:vMerge w:val="restart"/>
          </w:tcPr>
          <w:p w14:paraId="3C11488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6DC6EE61" w14:textId="77777777" w:rsidTr="00E60A92">
        <w:trPr>
          <w:gridAfter w:val="2"/>
          <w:wAfter w:w="26" w:type="dxa"/>
          <w:trHeight w:val="42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C3D45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B5C7A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Kasza gryczana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BA08E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50DB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CFAD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06C5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  <w:vMerge/>
          </w:tcPr>
          <w:p w14:paraId="5BD8213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vMerge/>
          </w:tcPr>
          <w:p w14:paraId="0D7F00E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vMerge/>
          </w:tcPr>
          <w:p w14:paraId="5C51F05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vMerge/>
          </w:tcPr>
          <w:p w14:paraId="4E7EE8D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vMerge/>
          </w:tcPr>
          <w:p w14:paraId="75B75DC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  <w:vMerge/>
          </w:tcPr>
          <w:p w14:paraId="169503F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0C4F3056" w14:textId="77777777" w:rsidTr="00E60A92">
        <w:trPr>
          <w:gridAfter w:val="2"/>
          <w:wAfter w:w="26" w:type="dxa"/>
          <w:trHeight w:val="51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B3E78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C66CF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Kawa Inka 150 g  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4F967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C9020" w14:textId="616333F6" w:rsidR="00A34A78" w:rsidRPr="00D37B55" w:rsidRDefault="00D37B55" w:rsidP="00651C2A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</w:t>
            </w:r>
            <w:r w:rsidR="00651C2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1F23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7247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  <w:vMerge w:val="restart"/>
          </w:tcPr>
          <w:p w14:paraId="2E3ED14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  <w:p w14:paraId="3AF082A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  <w:p w14:paraId="37D0973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vMerge w:val="restart"/>
          </w:tcPr>
          <w:p w14:paraId="5846A17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vMerge w:val="restart"/>
          </w:tcPr>
          <w:p w14:paraId="28ADA68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vMerge w:val="restart"/>
          </w:tcPr>
          <w:p w14:paraId="28D96CE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vMerge w:val="restart"/>
          </w:tcPr>
          <w:p w14:paraId="3833525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  <w:vMerge w:val="restart"/>
          </w:tcPr>
          <w:p w14:paraId="23EB134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5D8FEC44" w14:textId="77777777" w:rsidTr="00E60A92">
        <w:trPr>
          <w:gridAfter w:val="2"/>
          <w:wAfter w:w="26" w:type="dxa"/>
          <w:trHeight w:val="43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FE06C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57726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Kawa mielona 500g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CC153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76D66" w14:textId="7916B9CF" w:rsidR="00D37B55" w:rsidRPr="00D37B55" w:rsidRDefault="00A34A78" w:rsidP="00D37B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</w:t>
            </w:r>
            <w:r w:rsidR="00DE27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CAA4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D904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  <w:vMerge/>
          </w:tcPr>
          <w:p w14:paraId="76C3F05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vMerge/>
          </w:tcPr>
          <w:p w14:paraId="55E92F6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vMerge/>
          </w:tcPr>
          <w:p w14:paraId="6DCD240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vMerge/>
          </w:tcPr>
          <w:p w14:paraId="71EB88D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vMerge/>
          </w:tcPr>
          <w:p w14:paraId="73EE773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  <w:vMerge/>
          </w:tcPr>
          <w:p w14:paraId="1E5FD58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1CFE4C8C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67E47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B3809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Ketchup 500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58197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5951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5694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56F9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3A75BC5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1C65F3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23FC17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2EE793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31AD955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6B46FA5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27D6B1C3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CB5D3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C3F65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Kisiel owocowy 30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CDA4D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9D26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899E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4CB0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4D2E519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4FC091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3F5499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413F87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D3007A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06A29FB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17700C02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6E3DB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lastRenderedPageBreak/>
              <w:t>26.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43427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Kminek 20g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59C21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7FE0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8BD7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A3CB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1EA9718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574677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3DB1EE8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E18E15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B89FC8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07A9C82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2E001617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89770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A81A4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Koncentrat barszczu czerwonego 300ml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046A8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8D14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18F3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F5B7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7BC59A9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6C82D9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88A674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0A9E69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70FF0A3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03389D8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7D878CC5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5C463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FEEFB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Koncentrat pomidorowy 0,9 l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3E443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</w:pPr>
            <w:proofErr w:type="spellStart"/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  <w:t>szt</w:t>
            </w:r>
            <w:proofErr w:type="spellEnd"/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C205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  <w:t>80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1771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2336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</w:pPr>
          </w:p>
        </w:tc>
        <w:tc>
          <w:tcPr>
            <w:tcW w:w="80" w:type="dxa"/>
            <w:gridSpan w:val="2"/>
          </w:tcPr>
          <w:p w14:paraId="23BBAB6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</w:pPr>
          </w:p>
        </w:tc>
        <w:tc>
          <w:tcPr>
            <w:tcW w:w="40" w:type="dxa"/>
          </w:tcPr>
          <w:p w14:paraId="71AC2B5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</w:pPr>
          </w:p>
        </w:tc>
        <w:tc>
          <w:tcPr>
            <w:tcW w:w="40" w:type="dxa"/>
          </w:tcPr>
          <w:p w14:paraId="7508ACE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</w:pPr>
          </w:p>
        </w:tc>
        <w:tc>
          <w:tcPr>
            <w:tcW w:w="40" w:type="dxa"/>
            <w:gridSpan w:val="2"/>
          </w:tcPr>
          <w:p w14:paraId="68DD3E2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</w:pPr>
          </w:p>
        </w:tc>
        <w:tc>
          <w:tcPr>
            <w:tcW w:w="40" w:type="dxa"/>
            <w:gridSpan w:val="2"/>
          </w:tcPr>
          <w:p w14:paraId="0AA564B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</w:pPr>
          </w:p>
        </w:tc>
        <w:tc>
          <w:tcPr>
            <w:tcW w:w="121" w:type="dxa"/>
            <w:gridSpan w:val="7"/>
          </w:tcPr>
          <w:p w14:paraId="0615631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pl-PL"/>
              </w:rPr>
            </w:pPr>
          </w:p>
        </w:tc>
      </w:tr>
      <w:tr w:rsidR="00D37B55" w:rsidRPr="00D37B55" w14:paraId="7DC8D5FF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3067D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0C69C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Kukurydza konserwowa 400g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4242B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56CE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E886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44FC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6CE6711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F8C943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F1E98F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3DFCC5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7BAE384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65B221D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4EDD3C78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C68DE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3D962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Kwasek cytrynowy 25 g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B53BF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A539C" w14:textId="30ABA888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</w:t>
            </w:r>
            <w:r w:rsidR="00DE27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8</w:t>
            </w: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6828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B573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2C4E3D8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09AA49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7A8A15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7B43B10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EEB022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48BE7D6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207A8CBD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65AAF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5C009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Liść laurowy 12g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8EC82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0E486" w14:textId="32208C40" w:rsidR="00D37B55" w:rsidRPr="00D37B55" w:rsidRDefault="00A612FE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B9B2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D1DE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02E04FB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25E75B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CD7F39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73A7975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7F655E4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6EDFF30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4FE93778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75EFA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76931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Majeranek 10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F665A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762D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8509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78F7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489771F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4FBF13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06294A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0EE1FF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A4E0BC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0F266B2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6503D23B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01C5F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13961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Maga  1 l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723E5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E297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93A8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742C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6FF8CDB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36F9AD8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382837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0FB006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84BD09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2F8D911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5821D10E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5081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3407F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Majonez  0,9 l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23402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066A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E790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58DA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6E99366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6C8363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9D4323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C986E0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EC300C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0A00B4B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03DBE490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DFA9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63AAB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Makaron gwiazdka 0,5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99980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A4B6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BF98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15A1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59EAAD8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1B0FE73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C25F44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7195D0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3138EF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3060925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17D6A0DD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C159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3450C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Makaron kolanka 0,5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0C2B8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F95B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F710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135A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2363FC0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DC90A9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34A7049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668CDC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7DAA535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0A4BC52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5982E753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E60D4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97880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Makaron łazanka  0,5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4B23D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B46D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8E46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EC51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7D0AF6D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8AD666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1F3D9F3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A128E4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4E8E63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05D50DE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7D7B2122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F152E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05B25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Makaron nitka 0,5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97B8A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4B57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2704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9AD3D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48BD12A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18826C9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E8B918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B59B66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BB6DA7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20E7F3A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35AFED9D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B322E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4E635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Makaron spaghetti 0,5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44CFD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6A53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D836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6DE6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1C0E38E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8A9036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36F557D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7D36EA5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3EC9817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5377CAE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1EDA00A2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3B76E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4C5D3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Makaron świderka 0,5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A1121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114D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A47D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1D51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2BC9E91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C0007A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833360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FACEE7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3845BE2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669C8CF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4F1AB812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57133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888F4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Makaron zacierka 0,25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EC708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5C28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5C7C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E29B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4842EDB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AA6E4C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FA3182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EE19D8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065217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62C2329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0E30AC9A" w14:textId="77777777" w:rsidTr="00E60A92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146AB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5003E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Makaron mała muszelka 0,5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B322B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89AB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4CB4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655D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46A872E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74DA2C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86A540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72258E8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5DA3EB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gridSpan w:val="7"/>
          </w:tcPr>
          <w:p w14:paraId="40A4D29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082E125B" w14:textId="77777777" w:rsidTr="00E60A92">
        <w:trPr>
          <w:gridAfter w:val="1"/>
          <w:wAfter w:w="1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5A421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A59A3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Mąka pszenna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1AC6A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434910" w14:textId="6C9D14C9" w:rsidR="00D37B55" w:rsidRPr="00D37B55" w:rsidRDefault="00DE272F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45</w:t>
            </w:r>
            <w:r w:rsidR="00D37B55"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6A93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6FBA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1DB0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BE0B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tcMar>
              <w:top w:w="0" w:type="dxa"/>
              <w:bottom w:w="0" w:type="dxa"/>
            </w:tcMar>
          </w:tcPr>
          <w:p w14:paraId="19B902D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tcMar>
              <w:top w:w="0" w:type="dxa"/>
              <w:bottom w:w="0" w:type="dxa"/>
            </w:tcMar>
          </w:tcPr>
          <w:p w14:paraId="69AF69B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gridSpan w:val="3"/>
            <w:tcMar>
              <w:top w:w="0" w:type="dxa"/>
              <w:bottom w:w="0" w:type="dxa"/>
            </w:tcMar>
          </w:tcPr>
          <w:p w14:paraId="0978843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  <w:tcMar>
              <w:top w:w="0" w:type="dxa"/>
              <w:bottom w:w="0" w:type="dxa"/>
            </w:tcMar>
          </w:tcPr>
          <w:p w14:paraId="6F75759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6B005224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82EC8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B8A4C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Mąka ziemniaczana  1 kg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952BF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3C6B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B589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240D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292F5E5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1942F35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387E323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C5A1BA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7E30F0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2CC3B4E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4DC04F33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5C26D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49DD9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Miód 370 g  wielokwiatowy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C6D68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FD4E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6703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AC0F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5E49DAA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255727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3314EB2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48D887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4B9F70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6D46BCA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34B995D2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AB2D2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F0BC0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Musztarda  210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6B8BC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F172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831A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5782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563F81F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D6A3FC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01E1EC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E8F451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95AF8F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420E2BF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128928B9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B5732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0E8AA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Ocet 0,5 l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EA4EC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D433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993A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1C68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653B169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6DF8DD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951D7F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3D6C43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131851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43CC5FE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1D576C94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EBECF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EE9C9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Ogórek konserwowy 0,9 l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F9428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A762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2D39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B13A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693DCD6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2FEADB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F59D94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34F2712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3EC0AF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216E3E4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27733343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ED343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FA1D7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Olej roślinny uniwersalny 1l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4A44F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56C10" w14:textId="0B0AD81D" w:rsidR="00D37B55" w:rsidRPr="00D37B55" w:rsidRDefault="00651C2A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</w:t>
            </w:r>
            <w:r w:rsidR="00DE27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</w:t>
            </w:r>
            <w:r w:rsidR="00A34A7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F669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FCBA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12D5B2B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B3614E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4CC0C5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3302A1E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709E02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20E90BB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30E59BD4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826BA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67D49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Oregano 8g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54255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924C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53D5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EF21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4D59709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B41E2D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9A9427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D6733E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B3E337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7C49A90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15DA8E77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97CF4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F7F0F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Otręby pszenne 150g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E5399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DEE5E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630B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7FB5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61E1A25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81E328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98665F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401F87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7AA6ABB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6717C48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52A64E16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98198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18805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Papryka słodka 20g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00BF9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37F1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F70C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6001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7CFF74D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F320BD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DFCDF5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910FB4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3B84913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67C383D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79DBD265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0E808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6683E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Papryka konserwowa 650g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DF173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ACB8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F1AD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57C4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369E79C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8B29F0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78BEAA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DB595C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A3FEB6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1136AEC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520A194D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235F3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07568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Papryka ostra 20g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8F6BA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2FA6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E305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1666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1C824D5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DDEE1B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A86302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8F1252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62A0CE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363CB57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5CB672E4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7989F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AED79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Pasztet drobiowy konserwa 160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92B12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2D619" w14:textId="4D38D64E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</w:t>
            </w:r>
            <w:r w:rsidR="00DE27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</w:t>
            </w: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C480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3672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2F78B7E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534F60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1BCE8EA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E448EE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72A86F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058865C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07876569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62739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FA1F4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Pieczarka konserwowa 850g 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8DFCE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CAA5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F12B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E954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0842B77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28519D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73C024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4301CB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4CB38F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2354CE9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5ACD0DCA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4A10B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70E0D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Pieprz czarny mielony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6EDC0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C6B77" w14:textId="41201D62" w:rsidR="00D37B55" w:rsidRPr="00D37B55" w:rsidRDefault="00651C2A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</w:t>
            </w:r>
            <w:r w:rsidR="00D37B55"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3630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C247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243EF5C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1E673D9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9B1A39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EDDAF6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99DAF5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015CA90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7E9FC41E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96EA9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B2202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Płatki jęczmienne  0,5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888A0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507A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3D0A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8BD4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4AD3585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8F0D6E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3A701DF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7A3AC80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3C19787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382F035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0D9D6546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33B6D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FA77B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Płatki kukurydziane 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CFECB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81F23" w14:textId="0F686052" w:rsidR="00D37B55" w:rsidRPr="00D37B55" w:rsidRDefault="003D1327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20</w:t>
            </w:r>
            <w:r w:rsidR="00D37B55"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F5D9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5C4C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4B5A706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7976AD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36EAE69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C9D0DF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02C9D4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2A9ABEF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1FE82ABF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42E9D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12053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Płatki owsiane 0,5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600C7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A1AA1" w14:textId="7318CE04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</w:t>
            </w:r>
            <w:r w:rsidR="003D132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9</w:t>
            </w: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C423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52CD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1807284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5A0E74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8D5BDE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6AE30D5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38405A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1AD95D9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62A5F173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BCA06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62600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Powidło śliwkowe 320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0B4A8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80B26" w14:textId="5214CBF5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</w:t>
            </w:r>
            <w:r w:rsidR="003D132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</w:t>
            </w: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050F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E513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5C7DC7F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06E056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7D15D9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36002D4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3FD65C0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1D94705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19895AFC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2CA5B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DD33C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Proszek do pieczenia 32g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17D67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AB10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521E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2205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57FE79E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897486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3EC1FED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335B8E3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A6BF90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7B3E211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1BEEBEB5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743C5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lastRenderedPageBreak/>
              <w:t>63.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3C3B7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Przyprawa do potraw 1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C2E85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598D0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443F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F852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5514659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A8B0B3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1339BB8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8DD257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6F3B2E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0E2426B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73FCA4D7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16F96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69A6A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Przyprawa do ryby 40g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2A1E4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8F8B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B4E2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2837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28FB314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79DFC4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12E341C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3360167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8498CA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08A66EF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7F6493E9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4CD08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E7BD3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Rosół wołowy kostka 180g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5253A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FE66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6510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30984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754E779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E4EC49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0ED945C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055AF9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323F043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36914DD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4B93B447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8B4B2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CFEF2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Rosół z kury kostka 120g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16F4B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74E9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E306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482F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74410E8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ED63D5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BFCCBC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C23B8D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7177C91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1B69F97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44C2FDB0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77D92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D3042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Rosół z kury kostka 60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52917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4ACB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30B2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F97C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3E7DB6F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7E19C4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535AC4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7201C0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5E1184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676C674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204E7A9B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8B1C3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C5095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Ryż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045FB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9CFB9" w14:textId="13C6C432" w:rsidR="00D37B55" w:rsidRPr="00D37B55" w:rsidRDefault="00A34A78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</w:t>
            </w:r>
            <w:r w:rsidR="00DE27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29B8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6B55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4E38604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3D2D6D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A89D04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407EE2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3F4887D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5C9020F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383104CD" w14:textId="77777777" w:rsidTr="00E60A92">
        <w:trPr>
          <w:gridAfter w:val="6"/>
          <w:wAfter w:w="97" w:type="dxa"/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C246F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29C74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Sok owocowy  420 ml  ciemny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CEBC5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C55B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1D80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8558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  <w:vMerge w:val="restart"/>
          </w:tcPr>
          <w:p w14:paraId="4C15507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  <w:p w14:paraId="68BBE55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vMerge w:val="restart"/>
          </w:tcPr>
          <w:p w14:paraId="0B59659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vMerge w:val="restart"/>
          </w:tcPr>
          <w:p w14:paraId="7F9A18E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vMerge w:val="restart"/>
          </w:tcPr>
          <w:p w14:paraId="55BB579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vMerge w:val="restart"/>
          </w:tcPr>
          <w:p w14:paraId="0F1B78A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  <w:vMerge w:val="restart"/>
          </w:tcPr>
          <w:p w14:paraId="2BF02E6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5E0035D6" w14:textId="77777777" w:rsidTr="00E60A92">
        <w:trPr>
          <w:gridAfter w:val="6"/>
          <w:wAfter w:w="97" w:type="dxa"/>
          <w:trHeight w:val="21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920F1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594D9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Sok owocowy - warzywny przecierowy 300 ml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02F6E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682E3" w14:textId="59265701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</w:t>
            </w:r>
            <w:r w:rsidR="00DE272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</w:t>
            </w: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8143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B211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  <w:vMerge/>
          </w:tcPr>
          <w:p w14:paraId="7A42782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vMerge/>
          </w:tcPr>
          <w:p w14:paraId="630769F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vMerge/>
          </w:tcPr>
          <w:p w14:paraId="2E79432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vMerge/>
          </w:tcPr>
          <w:p w14:paraId="7D123D3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vMerge/>
          </w:tcPr>
          <w:p w14:paraId="3FC3E94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  <w:vMerge/>
          </w:tcPr>
          <w:p w14:paraId="59D8674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07DC0397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E416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C03DD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Sos boloński 520g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118C7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69AE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0881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10EA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3E7CF1A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A4FF97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4922745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49D52DB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24729E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4F1F891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4A5343AF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27A7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A1136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Sos tatarski 260g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73218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A0538" w14:textId="27EACB0C" w:rsidR="00D37B55" w:rsidRPr="00D37B55" w:rsidRDefault="003D1327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712A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289C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3B4D32B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1BA0A8D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D7A500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85D8D3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17FF3AF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3584FFB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270E1ADB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8647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14206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Sól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2BAED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E3F85" w14:textId="1D96C0A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</w:t>
            </w:r>
            <w:r w:rsidR="00A612F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</w:t>
            </w: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7C8F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5FBB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763717C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3A97841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1B2F75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9C88D8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0DEAD06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044A077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463D97B4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9123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AD56F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Wafle  20g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F4E4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9D06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BFEF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22387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2DA9AFE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1CF3F0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6B1321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36DBEB6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DE1E39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4DE4312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56179FA7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1B0A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11DAF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Ziele angielskie 20g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0A24B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EC13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835A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FF2A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173C00F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73FD4AC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72AD90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1D5FEC6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299BC21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577246E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0790F068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4B44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9566E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Żelatyna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9A8F7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E2A90" w14:textId="179310B9" w:rsidR="00D37B55" w:rsidRPr="00D37B55" w:rsidRDefault="003D1327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2</w:t>
            </w:r>
            <w:r w:rsidR="00D37B55"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38C7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1576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60A2C2B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F13C3A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14460F8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ECF4FF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23AA179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2E517F6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44B79A85" w14:textId="77777777" w:rsidTr="00E60A92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3676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83896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Zioła prowansalskie 8g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3C09B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D99A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BA1C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497B6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600EDAEE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34F1BA1F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387E130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7ADA0C1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3AFCED7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142E0662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D37B55" w:rsidRPr="00D37B55" w14:paraId="6206960C" w14:textId="77777777" w:rsidTr="00E60A92">
        <w:trPr>
          <w:gridAfter w:val="6"/>
          <w:wAfter w:w="97" w:type="dxa"/>
          <w:trHeight w:val="54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FADA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A557C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pl-PL"/>
              </w:rPr>
              <w:t>RAZEM WARTOŚĆ /PLN/: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262A8A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3ACC84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C4E2B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  <w:r w:rsidRPr="00D37B55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B06A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gridSpan w:val="2"/>
          </w:tcPr>
          <w:p w14:paraId="527B5C5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  <w:p w14:paraId="6192FCAD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  <w:p w14:paraId="5EF46F15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2566A98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28442DA0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5A9715E3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</w:tcPr>
          <w:p w14:paraId="712F793B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  <w:tc>
          <w:tcPr>
            <w:tcW w:w="50" w:type="dxa"/>
            <w:gridSpan w:val="3"/>
          </w:tcPr>
          <w:p w14:paraId="454ACF7C" w14:textId="77777777" w:rsidR="00D37B55" w:rsidRPr="00D37B55" w:rsidRDefault="00D37B55" w:rsidP="00D37B5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/>
              </w:rPr>
            </w:pPr>
          </w:p>
        </w:tc>
      </w:tr>
    </w:tbl>
    <w:p w14:paraId="31B72792" w14:textId="77777777" w:rsidR="00D37B55" w:rsidRPr="00D37B55" w:rsidRDefault="00D37B55" w:rsidP="00D37B55">
      <w:pPr>
        <w:spacing w:after="0"/>
        <w:jc w:val="right"/>
      </w:pPr>
    </w:p>
    <w:p w14:paraId="5A75E461" w14:textId="77777777" w:rsidR="00D37B55" w:rsidRPr="00D37B55" w:rsidRDefault="00D37B55" w:rsidP="00D37B5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14:paraId="77C73CFE" w14:textId="77777777" w:rsidR="00D37B55" w:rsidRPr="00D37B55" w:rsidRDefault="00D37B55" w:rsidP="00D37B5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D37B55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Wyliczoną wartość zamówienia z poz. RAZEM  WARTOŚĆ należy przenieść do formularza ofertowego.</w:t>
      </w:r>
    </w:p>
    <w:p w14:paraId="317BE1B9" w14:textId="77777777" w:rsidR="00D37B55" w:rsidRPr="00D37B55" w:rsidRDefault="00D37B55" w:rsidP="00D37B5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D37B55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Przedstawiony powyżej załącznik jest integralną częścią oferty, zawiera sposób kalkulacji ceny oferty.</w:t>
      </w:r>
    </w:p>
    <w:p w14:paraId="788F3D03" w14:textId="77777777" w:rsidR="00D37B55" w:rsidRPr="00D37B55" w:rsidRDefault="00D37B55" w:rsidP="00D37B55">
      <w:pPr>
        <w:widowControl w:val="0"/>
        <w:suppressAutoHyphens/>
        <w:autoSpaceDN w:val="0"/>
        <w:spacing w:after="120" w:line="240" w:lineRule="auto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D37B55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 xml:space="preserve">Uwagi: </w:t>
      </w:r>
      <w:r w:rsidRPr="00D37B55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Składając ofertę należy pamiętać o pełnym i dokładnym wypełnieniu wszystkich pozycji. Brak wypełnienia nawet jednej pozycji   skutkować będzie odrzuceniem oferty. Podane ceny brutto w formularzu powinny uwzględniać wszystkie koszty związane  z  realizacją zamówienia, np. koszty transportu, upustu czy rabaty. W pozycji „RAZEM  WARTOŚĆ” należy podać wartość sumarycznie zliczonych poszczególnych wartości.</w:t>
      </w:r>
    </w:p>
    <w:p w14:paraId="2A248EE2" w14:textId="652395D8" w:rsidR="00D37B55" w:rsidRPr="00D37B55" w:rsidRDefault="00D37B55" w:rsidP="00D37B55">
      <w:pPr>
        <w:spacing w:after="0"/>
        <w:jc w:val="both"/>
        <w:rPr>
          <w:rFonts w:ascii="Arial Narrow" w:eastAsia="Times New Roman" w:hAnsi="Arial Narrow" w:cs="Arial Narrow"/>
          <w:b/>
          <w:sz w:val="20"/>
          <w:szCs w:val="20"/>
          <w:lang w:eastAsia="pl-PL"/>
        </w:rPr>
      </w:pPr>
      <w:r w:rsidRPr="00D37B5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W prowadzonym postępowaniu  zostanie wybrana oferta, która według formuły oceny ofert uzyska największą ilość punktów oraz spełni wszystkie wymagania zap</w:t>
      </w:r>
      <w:r w:rsidR="003D1327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ytania ofertowego</w:t>
      </w:r>
      <w:r w:rsidRPr="00D37B5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14:paraId="578A3211" w14:textId="77777777" w:rsidR="00D37B55" w:rsidRPr="00D37B55" w:rsidRDefault="00D37B55" w:rsidP="00D37B5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0"/>
          <w:lang w:eastAsia="pl-PL"/>
        </w:rPr>
      </w:pPr>
    </w:p>
    <w:p w14:paraId="6BAF9854" w14:textId="77777777" w:rsidR="00D37B55" w:rsidRPr="00D37B55" w:rsidRDefault="00D37B55" w:rsidP="00D37B5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0"/>
          <w:lang w:eastAsia="pl-PL"/>
        </w:rPr>
      </w:pPr>
    </w:p>
    <w:p w14:paraId="4A73CCC5" w14:textId="77777777" w:rsidR="00D37B55" w:rsidRPr="00D37B55" w:rsidRDefault="00D37B55" w:rsidP="00D37B5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D37B55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......................................................................................................</w:t>
      </w:r>
      <w:r w:rsidRPr="00D37B55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ab/>
      </w:r>
    </w:p>
    <w:p w14:paraId="57837DF4" w14:textId="77777777" w:rsidR="00D37B55" w:rsidRPr="00D37B55" w:rsidRDefault="00D37B55" w:rsidP="00D37B5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D37B55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podpis i pieczęć upoważnionego przedstawiciela  Wykonawcy</w:t>
      </w:r>
    </w:p>
    <w:p w14:paraId="6A83D20E" w14:textId="77777777" w:rsidR="00D37B55" w:rsidRPr="00D37B55" w:rsidRDefault="00D37B55" w:rsidP="00D37B55">
      <w:pPr>
        <w:widowControl w:val="0"/>
        <w:suppressAutoHyphens/>
        <w:autoSpaceDN w:val="0"/>
        <w:spacing w:after="0" w:line="240" w:lineRule="auto"/>
        <w:ind w:left="4963" w:hanging="4260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D37B5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37B5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14:paraId="5E1E49D0" w14:textId="77777777" w:rsidR="00D37B55" w:rsidRPr="00D37B55" w:rsidRDefault="00D37B55" w:rsidP="00D37B55"/>
    <w:p w14:paraId="4B028B86" w14:textId="77777777" w:rsidR="00D37B55" w:rsidRPr="00D37B55" w:rsidRDefault="00D37B55" w:rsidP="00D37B55"/>
    <w:p w14:paraId="3BAF8127" w14:textId="77777777" w:rsidR="00D37B55" w:rsidRDefault="00D37B55" w:rsidP="00D37B55">
      <w:pPr>
        <w:spacing w:line="256" w:lineRule="auto"/>
      </w:pPr>
    </w:p>
    <w:p w14:paraId="50DBDC92" w14:textId="77777777" w:rsidR="001E6EE7" w:rsidRDefault="001E6EE7" w:rsidP="00D37B55">
      <w:pPr>
        <w:spacing w:line="256" w:lineRule="auto"/>
      </w:pPr>
    </w:p>
    <w:p w14:paraId="4D896F7B" w14:textId="77777777" w:rsidR="001E6EE7" w:rsidRDefault="001E6EE7" w:rsidP="00D37B55">
      <w:pPr>
        <w:spacing w:line="256" w:lineRule="auto"/>
      </w:pPr>
    </w:p>
    <w:p w14:paraId="4DAD7955" w14:textId="77777777" w:rsidR="008040E7" w:rsidRDefault="008040E7" w:rsidP="00D37B55">
      <w:pPr>
        <w:spacing w:line="256" w:lineRule="auto"/>
      </w:pPr>
    </w:p>
    <w:p w14:paraId="66D3EE24" w14:textId="26553900" w:rsidR="001E6EE7" w:rsidRDefault="001E6EE7" w:rsidP="001E6EE7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Załącznik nr 5 </w:t>
      </w:r>
    </w:p>
    <w:p w14:paraId="6B63D2BC" w14:textId="77777777" w:rsidR="001E6EE7" w:rsidRDefault="001E6EE7" w:rsidP="001E6EE7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6F987992" w14:textId="77777777" w:rsidR="001E6EE7" w:rsidRDefault="001E6EE7" w:rsidP="001E6EE7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477CB8DF" w14:textId="77777777" w:rsidR="001E6EE7" w:rsidRDefault="001E6EE7" w:rsidP="001E6EE7">
      <w:pPr>
        <w:spacing w:before="120" w:after="120"/>
        <w:jc w:val="both"/>
        <w:rPr>
          <w:rFonts w:ascii="Times New Roman" w:hAnsi="Times New Roman" w:cs="Times New Roman"/>
        </w:rPr>
      </w:pPr>
    </w:p>
    <w:p w14:paraId="16CD0CF8" w14:textId="77777777" w:rsidR="001E6EE7" w:rsidRDefault="001E6EE7" w:rsidP="001E6EE7">
      <w:pPr>
        <w:spacing w:after="150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53774449" w14:textId="77777777" w:rsidR="001E6EE7" w:rsidRDefault="001E6EE7" w:rsidP="001E6EE7">
      <w:pPr>
        <w:pStyle w:val="Akapitzlist"/>
        <w:numPr>
          <w:ilvl w:val="0"/>
          <w:numId w:val="20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jest: </w:t>
      </w:r>
      <w:r>
        <w:rPr>
          <w:rFonts w:ascii="Times New Roman" w:eastAsia="Times New Roman" w:hAnsi="Times New Roman" w:cs="Times New Roman"/>
          <w:b/>
          <w:bCs/>
          <w:i/>
          <w:lang w:eastAsia="pl-PL"/>
        </w:rPr>
        <w:t>DOM  POMOCY  SPOŁECZNEJ</w:t>
      </w:r>
      <w:r>
        <w:rPr>
          <w:rFonts w:ascii="Times New Roman" w:hAnsi="Times New Roman" w:cs="Times New Roman"/>
          <w:b/>
          <w:bCs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  <w:t>39-300 Mielec, ul. Kard. Stefana Wyszyńskiego 16</w:t>
      </w:r>
    </w:p>
    <w:p w14:paraId="21837538" w14:textId="77777777" w:rsidR="001E6EE7" w:rsidRDefault="001E6EE7" w:rsidP="001E6EE7">
      <w:pPr>
        <w:pStyle w:val="Akapitzlist"/>
        <w:numPr>
          <w:ilvl w:val="0"/>
          <w:numId w:val="2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inspektorem ochrony danych osobowych w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Domu Pomocy Społecznej </w:t>
      </w:r>
      <w:r>
        <w:rPr>
          <w:rFonts w:ascii="Times New Roman" w:eastAsia="Times New Roman" w:hAnsi="Times New Roman" w:cs="Times New Roman"/>
          <w:lang w:eastAsia="pl-PL"/>
        </w:rPr>
        <w:t xml:space="preserve">jest Pani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Piotr Wieczerzak – Starostwo  Powiatowe  w Mielcu, ul. Wyspiańskiego 6, 39-300 Mielec, Tel. 17-780-04-87, e-mail: </w:t>
      </w:r>
      <w:hyperlink r:id="rId14" w:history="1">
        <w:r>
          <w:rPr>
            <w:rStyle w:val="Hipercze"/>
            <w:rFonts w:ascii="Times New Roman" w:eastAsia="Times New Roman" w:hAnsi="Times New Roman" w:cs="Times New Roman"/>
            <w:i/>
            <w:lang w:eastAsia="pl-PL"/>
          </w:rPr>
          <w:t>iodo@powiat-mielecki.pl</w:t>
        </w:r>
      </w:hyperlink>
    </w:p>
    <w:p w14:paraId="4B34B0DF" w14:textId="77777777" w:rsidR="001E6EE7" w:rsidRDefault="001E6EE7" w:rsidP="001E6EE7">
      <w:pPr>
        <w:pStyle w:val="Akapitzlist"/>
        <w:numPr>
          <w:ilvl w:val="0"/>
          <w:numId w:val="2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>
        <w:rPr>
          <w:rFonts w:ascii="Times New Roman" w:hAnsi="Times New Roman" w:cs="Times New Roman"/>
        </w:rPr>
        <w:t>związanym niniejszym postępowaniem o udzielenie zamówienia publicznego</w:t>
      </w:r>
    </w:p>
    <w:p w14:paraId="3F723873" w14:textId="74057A65" w:rsidR="001E6EE7" w:rsidRDefault="001E6EE7" w:rsidP="001E6EE7">
      <w:pPr>
        <w:pStyle w:val="Akapitzlist"/>
        <w:numPr>
          <w:ilvl w:val="0"/>
          <w:numId w:val="2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18 oraz art. 74  ust. 1 ustawy  z dnia 11 września 2019 r. – Prawo zamówień publicznych (Dz. U. z 20</w:t>
      </w:r>
      <w:r w:rsidR="00C42192">
        <w:rPr>
          <w:rFonts w:ascii="Times New Roman" w:eastAsia="Times New Roman" w:hAnsi="Times New Roman" w:cs="Times New Roman"/>
          <w:lang w:eastAsia="pl-PL"/>
        </w:rPr>
        <w:t>23</w:t>
      </w:r>
      <w:r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C42192">
        <w:rPr>
          <w:rFonts w:ascii="Times New Roman" w:eastAsia="Times New Roman" w:hAnsi="Times New Roman" w:cs="Times New Roman"/>
          <w:lang w:eastAsia="pl-PL"/>
        </w:rPr>
        <w:t>1605 ze zm.</w:t>
      </w:r>
      <w:r>
        <w:rPr>
          <w:rFonts w:ascii="Times New Roman" w:eastAsia="Times New Roman" w:hAnsi="Times New Roman" w:cs="Times New Roman"/>
          <w:lang w:eastAsia="pl-PL"/>
        </w:rPr>
        <w:t xml:space="preserve">), dalej „ustawa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14:paraId="1BEC5AA9" w14:textId="77777777" w:rsidR="001E6EE7" w:rsidRDefault="001E6EE7" w:rsidP="001E6EE7">
      <w:pPr>
        <w:pStyle w:val="Akapitzlist"/>
        <w:numPr>
          <w:ilvl w:val="0"/>
          <w:numId w:val="2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 z art. 78 ust. 1 ustaw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55ED8CA" w14:textId="77777777" w:rsidR="001E6EE7" w:rsidRDefault="001E6EE7" w:rsidP="001E6EE7">
      <w:pPr>
        <w:pStyle w:val="Akapitzlist"/>
        <w:numPr>
          <w:ilvl w:val="0"/>
          <w:numId w:val="2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32AF9D98" w14:textId="77777777" w:rsidR="001E6EE7" w:rsidRDefault="001E6EE7" w:rsidP="001E6EE7">
      <w:pPr>
        <w:pStyle w:val="Akapitzlist"/>
        <w:numPr>
          <w:ilvl w:val="0"/>
          <w:numId w:val="21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163D8C64" w14:textId="77777777" w:rsidR="001E6EE7" w:rsidRDefault="001E6EE7" w:rsidP="001E6EE7">
      <w:pPr>
        <w:pStyle w:val="Akapitzlist"/>
        <w:numPr>
          <w:ilvl w:val="0"/>
          <w:numId w:val="2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523F8655" w14:textId="77777777" w:rsidR="001E6EE7" w:rsidRDefault="001E6EE7" w:rsidP="001E6EE7">
      <w:pPr>
        <w:pStyle w:val="Akapitzlist"/>
        <w:numPr>
          <w:ilvl w:val="0"/>
          <w:numId w:val="22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postawie art. 15 RODO prawo dostępu do danych osobowych Pani/Pana dotyczących;</w:t>
      </w:r>
    </w:p>
    <w:p w14:paraId="6A1158F2" w14:textId="77777777" w:rsidR="001E6EE7" w:rsidRDefault="001E6EE7" w:rsidP="001E6EE7">
      <w:pPr>
        <w:pStyle w:val="Akapitzlist"/>
        <w:numPr>
          <w:ilvl w:val="0"/>
          <w:numId w:val="22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postawie art. 16 RODO prawo do sprostowania Pani/Pana danych osobowych ;</w:t>
      </w:r>
    </w:p>
    <w:p w14:paraId="368E3599" w14:textId="77777777" w:rsidR="001E6EE7" w:rsidRDefault="001E6EE7" w:rsidP="001E6EE7">
      <w:pPr>
        <w:pStyle w:val="Akapitzlist"/>
        <w:numPr>
          <w:ilvl w:val="0"/>
          <w:numId w:val="22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08AB07D3" w14:textId="77777777" w:rsidR="001E6EE7" w:rsidRDefault="001E6EE7" w:rsidP="001E6EE7">
      <w:pPr>
        <w:pStyle w:val="Akapitzlist"/>
        <w:numPr>
          <w:ilvl w:val="0"/>
          <w:numId w:val="22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457E9F1" w14:textId="77777777" w:rsidR="001E6EE7" w:rsidRDefault="001E6EE7" w:rsidP="001E6EE7">
      <w:pPr>
        <w:pStyle w:val="Akapitzlist"/>
        <w:numPr>
          <w:ilvl w:val="0"/>
          <w:numId w:val="2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5BB6968B" w14:textId="77777777" w:rsidR="001E6EE7" w:rsidRDefault="001E6EE7" w:rsidP="001E6EE7">
      <w:pPr>
        <w:pStyle w:val="Akapitzlist"/>
        <w:numPr>
          <w:ilvl w:val="0"/>
          <w:numId w:val="23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06BA4417" w14:textId="77777777" w:rsidR="001E6EE7" w:rsidRDefault="001E6EE7" w:rsidP="001E6EE7">
      <w:pPr>
        <w:pStyle w:val="Akapitzlist"/>
        <w:numPr>
          <w:ilvl w:val="0"/>
          <w:numId w:val="23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32D2E7EB" w14:textId="77777777" w:rsidR="001E6EE7" w:rsidRDefault="001E6EE7" w:rsidP="001E6EE7">
      <w:pPr>
        <w:pStyle w:val="Akapitzlist"/>
        <w:numPr>
          <w:ilvl w:val="0"/>
          <w:numId w:val="23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C, a w dalszej kolejności art. 6 ust. 1 lit. b RODO.</w:t>
      </w:r>
    </w:p>
    <w:p w14:paraId="6F5B01F6" w14:textId="77777777" w:rsidR="001E6EE7" w:rsidRDefault="001E6EE7" w:rsidP="001E6EE7">
      <w:pPr>
        <w:rPr>
          <w:rFonts w:ascii="Times New Roman" w:hAnsi="Times New Roman" w:cs="Times New Roman"/>
        </w:rPr>
      </w:pPr>
    </w:p>
    <w:p w14:paraId="11672D9C" w14:textId="77777777" w:rsidR="001E6EE7" w:rsidRDefault="001E6EE7" w:rsidP="001E6EE7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6" w:name="_Toc503523739"/>
    </w:p>
    <w:p w14:paraId="3E4D86A0" w14:textId="77777777" w:rsidR="001E6EE7" w:rsidRDefault="001E6EE7" w:rsidP="001E6EE7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F327082" w14:textId="77777777" w:rsidR="001E6EE7" w:rsidRDefault="001E6EE7" w:rsidP="001E6EE7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Klauzula  zgody na przetwarzanie danych osobowych zgodnej z RODO</w:t>
      </w:r>
      <w:bookmarkEnd w:id="6"/>
    </w:p>
    <w:p w14:paraId="0D12F08A" w14:textId="77777777" w:rsidR="001E6EE7" w:rsidRDefault="001E6EE7" w:rsidP="001E6EE7">
      <w:pPr>
        <w:rPr>
          <w:rFonts w:ascii="Times New Roman" w:hAnsi="Times New Roman" w:cs="Times New Roman"/>
        </w:rPr>
      </w:pPr>
    </w:p>
    <w:p w14:paraId="2AA29249" w14:textId="77777777" w:rsidR="001E6EE7" w:rsidRDefault="001E6EE7" w:rsidP="001E6E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Wyrażam zgodę na przetwarzanie moich danych osobowych przez Administratora danych:   </w:t>
      </w:r>
      <w:r>
        <w:rPr>
          <w:rFonts w:ascii="Times New Roman" w:hAnsi="Times New Roman" w:cs="Times New Roman"/>
        </w:rPr>
        <w:br/>
        <w:t xml:space="preserve">Dom Pomocy Społecznej z siedzibą w Mielcu, ul. Kard. Stefana Wyszyńskiego 16, 39-300 Mielec </w:t>
      </w:r>
      <w:r>
        <w:rPr>
          <w:rFonts w:ascii="Times New Roman" w:hAnsi="Times New Roman" w:cs="Times New Roman"/>
        </w:rPr>
        <w:br/>
        <w:t>w celu   przeprowadzenia postępowań  o zamówienie  publiczne   zgodnie  z wymogami  ustawy  Prawo zamówień publicznych</w:t>
      </w:r>
    </w:p>
    <w:p w14:paraId="39D2BE2E" w14:textId="77777777" w:rsidR="001E6EE7" w:rsidRDefault="001E6EE7" w:rsidP="001E6E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Podaję dane osobowe dobrowolnie i oświadczam, że są one zgodne z prawdą.</w:t>
      </w:r>
    </w:p>
    <w:p w14:paraId="64D6C55F" w14:textId="77777777" w:rsidR="001E6EE7" w:rsidRDefault="001E6EE7" w:rsidP="001E6E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Zapoznałem(-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) się z treścią klauzuli informacyjnej, w tym z informacją o celu i sposobach przetwarzania danych osobowych oraz prawie dostępu do treści swoich danych i prawie ich poprawiania.</w:t>
      </w:r>
    </w:p>
    <w:p w14:paraId="1E5EC579" w14:textId="77777777" w:rsidR="001E6EE7" w:rsidRDefault="001E6EE7" w:rsidP="001E6EE7">
      <w:pPr>
        <w:rPr>
          <w:rFonts w:ascii="Times New Roman" w:hAnsi="Times New Roman" w:cs="Times New Roman"/>
        </w:rPr>
      </w:pPr>
    </w:p>
    <w:p w14:paraId="34CA8561" w14:textId="77777777" w:rsidR="001E6EE7" w:rsidRDefault="001E6EE7" w:rsidP="001E6EE7">
      <w:pPr>
        <w:rPr>
          <w:rFonts w:ascii="Times New Roman" w:hAnsi="Times New Roman" w:cs="Times New Roman"/>
        </w:rPr>
      </w:pPr>
    </w:p>
    <w:p w14:paraId="586BAC95" w14:textId="77777777" w:rsidR="001E6EE7" w:rsidRDefault="001E6EE7" w:rsidP="001E6E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……………………………………………….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podpis Wykonawcy</w:t>
      </w:r>
    </w:p>
    <w:p w14:paraId="35C8C1DF" w14:textId="77777777" w:rsidR="001E6EE7" w:rsidRDefault="001E6EE7" w:rsidP="001E6EE7">
      <w:pPr>
        <w:rPr>
          <w:rFonts w:ascii="Times New Roman" w:hAnsi="Times New Roman" w:cs="Times New Roman"/>
        </w:rPr>
      </w:pPr>
    </w:p>
    <w:p w14:paraId="42CFB7F0" w14:textId="77777777" w:rsidR="001E6EE7" w:rsidRPr="00D37B55" w:rsidRDefault="001E6EE7" w:rsidP="00D37B55">
      <w:pPr>
        <w:spacing w:line="256" w:lineRule="auto"/>
      </w:pPr>
    </w:p>
    <w:p w14:paraId="38F7D06B" w14:textId="77777777" w:rsidR="00EE3AED" w:rsidRDefault="00EE3AED" w:rsidP="00EE3AED">
      <w:pPr>
        <w:pStyle w:val="Standard"/>
      </w:pPr>
    </w:p>
    <w:sectPr w:rsidR="00EE3AE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FF4C" w14:textId="77777777" w:rsidR="00E24E40" w:rsidRDefault="00E24E40" w:rsidP="00EE3AED">
      <w:pPr>
        <w:spacing w:after="0" w:line="240" w:lineRule="auto"/>
      </w:pPr>
      <w:r>
        <w:separator/>
      </w:r>
    </w:p>
  </w:endnote>
  <w:endnote w:type="continuationSeparator" w:id="0">
    <w:p w14:paraId="1F89E49A" w14:textId="77777777" w:rsidR="00E24E40" w:rsidRDefault="00E24E40" w:rsidP="00EE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FrankfurtGothic">
    <w:panose1 w:val="00000000000000000000"/>
    <w:charset w:val="02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D0BC" w14:textId="77777777" w:rsidR="00E24E40" w:rsidRDefault="00E24E40" w:rsidP="00EE3AED">
      <w:pPr>
        <w:spacing w:after="0" w:line="240" w:lineRule="auto"/>
      </w:pPr>
      <w:r>
        <w:separator/>
      </w:r>
    </w:p>
  </w:footnote>
  <w:footnote w:type="continuationSeparator" w:id="0">
    <w:p w14:paraId="3EAB7360" w14:textId="77777777" w:rsidR="00E24E40" w:rsidRDefault="00E24E40" w:rsidP="00EE3AED">
      <w:pPr>
        <w:spacing w:after="0" w:line="240" w:lineRule="auto"/>
      </w:pPr>
      <w:r>
        <w:continuationSeparator/>
      </w:r>
    </w:p>
  </w:footnote>
  <w:footnote w:id="1">
    <w:p w14:paraId="61D9590F" w14:textId="77777777" w:rsidR="00EE3AED" w:rsidRDefault="00EE3AED" w:rsidP="00EE3AE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D388" w14:textId="7D754C69" w:rsidR="004017E9" w:rsidRPr="004017E9" w:rsidRDefault="004017E9" w:rsidP="004017E9">
    <w:pPr>
      <w:pStyle w:val="Nagwek"/>
    </w:pPr>
    <w:r>
      <w:rPr>
        <w:noProof/>
      </w:rPr>
      <w:drawing>
        <wp:inline distT="0" distB="0" distL="0" distR="0" wp14:anchorId="22291274" wp14:editId="1CB5BF77">
          <wp:extent cx="323850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8DB53E" w14:textId="6CE99F30" w:rsidR="004017E9" w:rsidRPr="0073576F" w:rsidRDefault="004017E9" w:rsidP="004017E9">
    <w:pPr>
      <w:rPr>
        <w:rFonts w:ascii="Cambria" w:hAnsi="Cambria" w:cs="Times New Roman"/>
      </w:rPr>
    </w:pPr>
    <w:r w:rsidRPr="0073576F">
      <w:rPr>
        <w:rFonts w:ascii="Cambria" w:hAnsi="Cambria" w:cs="Times New Roman"/>
      </w:rPr>
      <w:t>Znak sprawy:  A.271.</w:t>
    </w:r>
    <w:r w:rsidR="001D17E3">
      <w:rPr>
        <w:rFonts w:ascii="Cambria" w:hAnsi="Cambria" w:cs="Times New Roman"/>
      </w:rPr>
      <w:t>17</w:t>
    </w:r>
    <w:r w:rsidRPr="0073576F">
      <w:rPr>
        <w:rFonts w:ascii="Cambria" w:hAnsi="Cambria" w:cs="Times New Roman"/>
      </w:rPr>
      <w:t xml:space="preserve">.2023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2040A57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810A94"/>
    <w:multiLevelType w:val="multilevel"/>
    <w:tmpl w:val="E5C8AA64"/>
    <w:styleLink w:val="WW8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E70004A"/>
    <w:multiLevelType w:val="multilevel"/>
    <w:tmpl w:val="689EF91E"/>
    <w:styleLink w:val="WW8Num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0C51809"/>
    <w:multiLevelType w:val="hybridMultilevel"/>
    <w:tmpl w:val="2F380378"/>
    <w:lvl w:ilvl="0" w:tplc="73B21044">
      <w:numFmt w:val="decimal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3654D3"/>
    <w:multiLevelType w:val="hybridMultilevel"/>
    <w:tmpl w:val="D722DDBA"/>
    <w:lvl w:ilvl="0" w:tplc="CC103792">
      <w:numFmt w:val="decimal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F83048"/>
    <w:multiLevelType w:val="hybridMultilevel"/>
    <w:tmpl w:val="4C12E198"/>
    <w:lvl w:ilvl="0" w:tplc="2D5EF60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07780"/>
    <w:multiLevelType w:val="hybridMultilevel"/>
    <w:tmpl w:val="2706540E"/>
    <w:lvl w:ilvl="0" w:tplc="8C5E6F30">
      <w:start w:val="1"/>
      <w:numFmt w:val="decimal"/>
      <w:lvlText w:val="%1)"/>
      <w:lvlJc w:val="left"/>
      <w:pPr>
        <w:ind w:left="1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20B57F77"/>
    <w:multiLevelType w:val="hybridMultilevel"/>
    <w:tmpl w:val="6F86E2FC"/>
    <w:lvl w:ilvl="0" w:tplc="0415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1F7CC1"/>
    <w:multiLevelType w:val="hybridMultilevel"/>
    <w:tmpl w:val="7576B3B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625144"/>
    <w:multiLevelType w:val="multilevel"/>
    <w:tmpl w:val="E63C278E"/>
    <w:styleLink w:val="WW8Num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17A51B4"/>
    <w:multiLevelType w:val="hybridMultilevel"/>
    <w:tmpl w:val="BDC6024C"/>
    <w:lvl w:ilvl="0" w:tplc="456CA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06078E"/>
    <w:multiLevelType w:val="multilevel"/>
    <w:tmpl w:val="2540781A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AEA532A"/>
    <w:multiLevelType w:val="hybridMultilevel"/>
    <w:tmpl w:val="CB5ABA9C"/>
    <w:lvl w:ilvl="0" w:tplc="D742AD00">
      <w:start w:val="1"/>
      <w:numFmt w:val="bullet"/>
      <w:lvlText w:val=""/>
      <w:lvlJc w:val="left"/>
      <w:pPr>
        <w:tabs>
          <w:tab w:val="num" w:pos="934"/>
        </w:tabs>
        <w:ind w:left="934" w:hanging="226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AE5231"/>
    <w:multiLevelType w:val="multilevel"/>
    <w:tmpl w:val="DB389078"/>
    <w:styleLink w:val="WW8Num5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5E16035"/>
    <w:multiLevelType w:val="hybridMultilevel"/>
    <w:tmpl w:val="EF7AB4E2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D6A40060">
      <w:start w:val="1"/>
      <w:numFmt w:val="lowerLetter"/>
      <w:lvlText w:val="%2)"/>
      <w:lvlJc w:val="left"/>
      <w:pPr>
        <w:tabs>
          <w:tab w:val="num" w:pos="910"/>
        </w:tabs>
        <w:ind w:left="910" w:hanging="34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D151D0"/>
    <w:multiLevelType w:val="hybridMultilevel"/>
    <w:tmpl w:val="B23AE5BE"/>
    <w:lvl w:ilvl="0" w:tplc="92E85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F7E3567"/>
    <w:multiLevelType w:val="multilevel"/>
    <w:tmpl w:val="E3ACC10E"/>
    <w:styleLink w:val="WW8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0EB5F9C"/>
    <w:multiLevelType w:val="hybridMultilevel"/>
    <w:tmpl w:val="3E024CE2"/>
    <w:lvl w:ilvl="0" w:tplc="D944B23E">
      <w:numFmt w:val="decimal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AE2BD6"/>
    <w:multiLevelType w:val="multilevel"/>
    <w:tmpl w:val="F638496A"/>
    <w:styleLink w:val="WW8Num3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1FA0087"/>
    <w:multiLevelType w:val="multilevel"/>
    <w:tmpl w:val="AFD27F0A"/>
    <w:styleLink w:val="WW8Num6"/>
    <w:lvl w:ilvl="0">
      <w:numFmt w:val="bullet"/>
      <w:lvlText w:val="-"/>
      <w:lvlJc w:val="left"/>
      <w:pPr>
        <w:ind w:left="360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6C13BD8"/>
    <w:multiLevelType w:val="multilevel"/>
    <w:tmpl w:val="31722CBA"/>
    <w:styleLink w:val="WW8Num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94554384">
    <w:abstractNumId w:val="11"/>
  </w:num>
  <w:num w:numId="2" w16cid:durableId="1894467519">
    <w:abstractNumId w:val="15"/>
  </w:num>
  <w:num w:numId="3" w16cid:durableId="104884001">
    <w:abstractNumId w:val="13"/>
  </w:num>
  <w:num w:numId="4" w16cid:durableId="1983584365">
    <w:abstractNumId w:val="2"/>
    <w:lvlOverride w:ilvl="0">
      <w:startOverride w:val="1"/>
    </w:lvlOverride>
  </w:num>
  <w:num w:numId="5" w16cid:durableId="334698577">
    <w:abstractNumId w:val="4"/>
    <w:lvlOverride w:ilvl="0">
      <w:startOverride w:val="1"/>
    </w:lvlOverride>
  </w:num>
  <w:num w:numId="6" w16cid:durableId="5499994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451849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05875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7487796">
    <w:abstractNumId w:val="20"/>
  </w:num>
  <w:num w:numId="10" w16cid:durableId="1678191395">
    <w:abstractNumId w:val="10"/>
  </w:num>
  <w:num w:numId="11" w16cid:durableId="1221986314">
    <w:abstractNumId w:val="14"/>
  </w:num>
  <w:num w:numId="12" w16cid:durableId="1781100358">
    <w:abstractNumId w:val="25"/>
  </w:num>
  <w:num w:numId="13" w16cid:durableId="924653428">
    <w:abstractNumId w:val="16"/>
  </w:num>
  <w:num w:numId="14" w16cid:durableId="1480879654">
    <w:abstractNumId w:val="6"/>
  </w:num>
  <w:num w:numId="15" w16cid:durableId="941036965">
    <w:abstractNumId w:val="23"/>
  </w:num>
  <w:num w:numId="16" w16cid:durableId="2125079535">
    <w:abstractNumId w:val="21"/>
  </w:num>
  <w:num w:numId="17" w16cid:durableId="1381906520">
    <w:abstractNumId w:val="24"/>
  </w:num>
  <w:num w:numId="18" w16cid:durableId="884098585">
    <w:abstractNumId w:val="7"/>
  </w:num>
  <w:num w:numId="19" w16cid:durableId="2044790325">
    <w:abstractNumId w:val="18"/>
  </w:num>
  <w:num w:numId="20" w16cid:durableId="73204776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8967329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965848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9078946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AA"/>
    <w:rsid w:val="00015F8C"/>
    <w:rsid w:val="0002174F"/>
    <w:rsid w:val="00022650"/>
    <w:rsid w:val="000275D3"/>
    <w:rsid w:val="00064303"/>
    <w:rsid w:val="00064432"/>
    <w:rsid w:val="000645B1"/>
    <w:rsid w:val="000671EC"/>
    <w:rsid w:val="00067C90"/>
    <w:rsid w:val="000919EE"/>
    <w:rsid w:val="000947EC"/>
    <w:rsid w:val="000972B8"/>
    <w:rsid w:val="000B22B8"/>
    <w:rsid w:val="000B53A2"/>
    <w:rsid w:val="000C237E"/>
    <w:rsid w:val="000D234C"/>
    <w:rsid w:val="000D3E6E"/>
    <w:rsid w:val="000E4A66"/>
    <w:rsid w:val="000E6DC5"/>
    <w:rsid w:val="000E7694"/>
    <w:rsid w:val="000F3293"/>
    <w:rsid w:val="000F5BF4"/>
    <w:rsid w:val="00120CF8"/>
    <w:rsid w:val="00124419"/>
    <w:rsid w:val="00126410"/>
    <w:rsid w:val="00135ED0"/>
    <w:rsid w:val="0015076D"/>
    <w:rsid w:val="00172DD3"/>
    <w:rsid w:val="00173ADB"/>
    <w:rsid w:val="00185CE5"/>
    <w:rsid w:val="001A52A4"/>
    <w:rsid w:val="001A7AE2"/>
    <w:rsid w:val="001B03DD"/>
    <w:rsid w:val="001B4A3A"/>
    <w:rsid w:val="001C181D"/>
    <w:rsid w:val="001D17E3"/>
    <w:rsid w:val="001E6EE7"/>
    <w:rsid w:val="001F2192"/>
    <w:rsid w:val="001F697F"/>
    <w:rsid w:val="002037E3"/>
    <w:rsid w:val="002109AD"/>
    <w:rsid w:val="00217275"/>
    <w:rsid w:val="00224728"/>
    <w:rsid w:val="00227081"/>
    <w:rsid w:val="00246E14"/>
    <w:rsid w:val="00246FE3"/>
    <w:rsid w:val="0025291A"/>
    <w:rsid w:val="0025613B"/>
    <w:rsid w:val="00256EF9"/>
    <w:rsid w:val="00276A83"/>
    <w:rsid w:val="00280DE6"/>
    <w:rsid w:val="00292534"/>
    <w:rsid w:val="002B4DFD"/>
    <w:rsid w:val="002C11CC"/>
    <w:rsid w:val="00331FF1"/>
    <w:rsid w:val="003323EB"/>
    <w:rsid w:val="00375EA8"/>
    <w:rsid w:val="003768BE"/>
    <w:rsid w:val="003846CF"/>
    <w:rsid w:val="0039378B"/>
    <w:rsid w:val="00396E30"/>
    <w:rsid w:val="003B675D"/>
    <w:rsid w:val="003B72CA"/>
    <w:rsid w:val="003B763F"/>
    <w:rsid w:val="003B7DD9"/>
    <w:rsid w:val="003C2C40"/>
    <w:rsid w:val="003D1327"/>
    <w:rsid w:val="003E0B0B"/>
    <w:rsid w:val="003E35BE"/>
    <w:rsid w:val="004017E9"/>
    <w:rsid w:val="00427556"/>
    <w:rsid w:val="00432E7E"/>
    <w:rsid w:val="00444147"/>
    <w:rsid w:val="00446F71"/>
    <w:rsid w:val="0047637A"/>
    <w:rsid w:val="004803A8"/>
    <w:rsid w:val="00490B06"/>
    <w:rsid w:val="004B1668"/>
    <w:rsid w:val="004C4187"/>
    <w:rsid w:val="004D7207"/>
    <w:rsid w:val="004E23E7"/>
    <w:rsid w:val="004E63CC"/>
    <w:rsid w:val="004F06EF"/>
    <w:rsid w:val="004F3FF0"/>
    <w:rsid w:val="004F736C"/>
    <w:rsid w:val="00501234"/>
    <w:rsid w:val="00512EEB"/>
    <w:rsid w:val="005138EF"/>
    <w:rsid w:val="00516D9E"/>
    <w:rsid w:val="00526D57"/>
    <w:rsid w:val="00540757"/>
    <w:rsid w:val="005461AB"/>
    <w:rsid w:val="00553097"/>
    <w:rsid w:val="005601FA"/>
    <w:rsid w:val="00564FF1"/>
    <w:rsid w:val="00573114"/>
    <w:rsid w:val="00587953"/>
    <w:rsid w:val="00590702"/>
    <w:rsid w:val="005A0891"/>
    <w:rsid w:val="005A76ED"/>
    <w:rsid w:val="005B2C44"/>
    <w:rsid w:val="005B3A36"/>
    <w:rsid w:val="005C1D12"/>
    <w:rsid w:val="005C3495"/>
    <w:rsid w:val="005D1151"/>
    <w:rsid w:val="005D58E2"/>
    <w:rsid w:val="005E0075"/>
    <w:rsid w:val="005E218F"/>
    <w:rsid w:val="005E48C5"/>
    <w:rsid w:val="0060104A"/>
    <w:rsid w:val="00603506"/>
    <w:rsid w:val="006341F0"/>
    <w:rsid w:val="00635C31"/>
    <w:rsid w:val="00651C2A"/>
    <w:rsid w:val="00652166"/>
    <w:rsid w:val="00662CA7"/>
    <w:rsid w:val="00664BC2"/>
    <w:rsid w:val="00687919"/>
    <w:rsid w:val="00693259"/>
    <w:rsid w:val="006B03A2"/>
    <w:rsid w:val="006C7283"/>
    <w:rsid w:val="006E4CF7"/>
    <w:rsid w:val="006E5055"/>
    <w:rsid w:val="006E6EFF"/>
    <w:rsid w:val="00711074"/>
    <w:rsid w:val="00716A07"/>
    <w:rsid w:val="00721314"/>
    <w:rsid w:val="00727D4B"/>
    <w:rsid w:val="0073576F"/>
    <w:rsid w:val="0074251A"/>
    <w:rsid w:val="00757C4C"/>
    <w:rsid w:val="00771267"/>
    <w:rsid w:val="00775471"/>
    <w:rsid w:val="00781A47"/>
    <w:rsid w:val="007A55B9"/>
    <w:rsid w:val="007A6C5B"/>
    <w:rsid w:val="007C3C87"/>
    <w:rsid w:val="007D09E1"/>
    <w:rsid w:val="007E228E"/>
    <w:rsid w:val="007E5353"/>
    <w:rsid w:val="008035EB"/>
    <w:rsid w:val="008040E7"/>
    <w:rsid w:val="00807F53"/>
    <w:rsid w:val="00821D0A"/>
    <w:rsid w:val="00826D22"/>
    <w:rsid w:val="00844845"/>
    <w:rsid w:val="00852583"/>
    <w:rsid w:val="00857EC0"/>
    <w:rsid w:val="00864439"/>
    <w:rsid w:val="008649E2"/>
    <w:rsid w:val="00865909"/>
    <w:rsid w:val="008712E3"/>
    <w:rsid w:val="00871C86"/>
    <w:rsid w:val="00875AA6"/>
    <w:rsid w:val="00891195"/>
    <w:rsid w:val="00892012"/>
    <w:rsid w:val="00893DA5"/>
    <w:rsid w:val="008A22E9"/>
    <w:rsid w:val="008A4455"/>
    <w:rsid w:val="008A4C2C"/>
    <w:rsid w:val="008B1D20"/>
    <w:rsid w:val="008C00EB"/>
    <w:rsid w:val="008F548A"/>
    <w:rsid w:val="008F65BA"/>
    <w:rsid w:val="008F6CB5"/>
    <w:rsid w:val="008F7442"/>
    <w:rsid w:val="0091581F"/>
    <w:rsid w:val="00953692"/>
    <w:rsid w:val="00961B85"/>
    <w:rsid w:val="009756B0"/>
    <w:rsid w:val="00992858"/>
    <w:rsid w:val="009B6B67"/>
    <w:rsid w:val="009C4691"/>
    <w:rsid w:val="009D4917"/>
    <w:rsid w:val="00A155F2"/>
    <w:rsid w:val="00A16C04"/>
    <w:rsid w:val="00A25F29"/>
    <w:rsid w:val="00A26F13"/>
    <w:rsid w:val="00A34A78"/>
    <w:rsid w:val="00A3755B"/>
    <w:rsid w:val="00A44EF1"/>
    <w:rsid w:val="00A56516"/>
    <w:rsid w:val="00A6115F"/>
    <w:rsid w:val="00A612FE"/>
    <w:rsid w:val="00AA437C"/>
    <w:rsid w:val="00AA640D"/>
    <w:rsid w:val="00AC501C"/>
    <w:rsid w:val="00AC7754"/>
    <w:rsid w:val="00AD250A"/>
    <w:rsid w:val="00B07CB2"/>
    <w:rsid w:val="00B32DBC"/>
    <w:rsid w:val="00B33BDD"/>
    <w:rsid w:val="00B36EF1"/>
    <w:rsid w:val="00B3734B"/>
    <w:rsid w:val="00B6749E"/>
    <w:rsid w:val="00B679D3"/>
    <w:rsid w:val="00B706EB"/>
    <w:rsid w:val="00B84BEC"/>
    <w:rsid w:val="00B92B35"/>
    <w:rsid w:val="00B94B36"/>
    <w:rsid w:val="00B95DAA"/>
    <w:rsid w:val="00BA3816"/>
    <w:rsid w:val="00BA3AEB"/>
    <w:rsid w:val="00BA6FBA"/>
    <w:rsid w:val="00BC5C5C"/>
    <w:rsid w:val="00BC67BE"/>
    <w:rsid w:val="00BD2DB6"/>
    <w:rsid w:val="00BF0DAA"/>
    <w:rsid w:val="00C1042F"/>
    <w:rsid w:val="00C1755E"/>
    <w:rsid w:val="00C22407"/>
    <w:rsid w:val="00C37FB4"/>
    <w:rsid w:val="00C42192"/>
    <w:rsid w:val="00C42462"/>
    <w:rsid w:val="00C4320F"/>
    <w:rsid w:val="00C43B08"/>
    <w:rsid w:val="00C512BD"/>
    <w:rsid w:val="00CC0C7B"/>
    <w:rsid w:val="00CC1782"/>
    <w:rsid w:val="00CD4266"/>
    <w:rsid w:val="00CD4F54"/>
    <w:rsid w:val="00CE12AC"/>
    <w:rsid w:val="00CE4B4F"/>
    <w:rsid w:val="00CE75F8"/>
    <w:rsid w:val="00CF5042"/>
    <w:rsid w:val="00CF61B1"/>
    <w:rsid w:val="00D02617"/>
    <w:rsid w:val="00D034CA"/>
    <w:rsid w:val="00D34DFA"/>
    <w:rsid w:val="00D37B55"/>
    <w:rsid w:val="00D506F2"/>
    <w:rsid w:val="00D51307"/>
    <w:rsid w:val="00D718DC"/>
    <w:rsid w:val="00D96232"/>
    <w:rsid w:val="00DD167B"/>
    <w:rsid w:val="00DE272F"/>
    <w:rsid w:val="00DF454E"/>
    <w:rsid w:val="00DF53A6"/>
    <w:rsid w:val="00DF6532"/>
    <w:rsid w:val="00E019FD"/>
    <w:rsid w:val="00E02DEF"/>
    <w:rsid w:val="00E05D9E"/>
    <w:rsid w:val="00E067C9"/>
    <w:rsid w:val="00E24E40"/>
    <w:rsid w:val="00E4634D"/>
    <w:rsid w:val="00E53511"/>
    <w:rsid w:val="00E56070"/>
    <w:rsid w:val="00E74452"/>
    <w:rsid w:val="00E84BC8"/>
    <w:rsid w:val="00E9392C"/>
    <w:rsid w:val="00E96A33"/>
    <w:rsid w:val="00EA34C9"/>
    <w:rsid w:val="00EB3D90"/>
    <w:rsid w:val="00EC7088"/>
    <w:rsid w:val="00ED32AC"/>
    <w:rsid w:val="00EE3AED"/>
    <w:rsid w:val="00EF62A3"/>
    <w:rsid w:val="00F41EDB"/>
    <w:rsid w:val="00F44081"/>
    <w:rsid w:val="00F4679F"/>
    <w:rsid w:val="00F57E2C"/>
    <w:rsid w:val="00F63E12"/>
    <w:rsid w:val="00F644C7"/>
    <w:rsid w:val="00F73808"/>
    <w:rsid w:val="00F93472"/>
    <w:rsid w:val="00FA095A"/>
    <w:rsid w:val="00FB723C"/>
    <w:rsid w:val="00FC0BC0"/>
    <w:rsid w:val="00FC652A"/>
    <w:rsid w:val="00FD35E9"/>
    <w:rsid w:val="00FD61AD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D4E8"/>
  <w15:chartTrackingRefBased/>
  <w15:docId w15:val="{105434DB-FFAD-46B1-8EDF-5C14C19A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6EE7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D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D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2DD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6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432"/>
  </w:style>
  <w:style w:type="paragraph" w:styleId="Tytu">
    <w:name w:val="Title"/>
    <w:basedOn w:val="Normalny"/>
    <w:next w:val="Normalny"/>
    <w:link w:val="TytuZnak"/>
    <w:qFormat/>
    <w:rsid w:val="00064432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Lucida Sans Unicode" w:hAnsi="Times New Roman" w:cs="Tahoma"/>
      <w:b/>
      <w:kern w:val="3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64432"/>
    <w:rPr>
      <w:rFonts w:ascii="Times New Roman" w:eastAsia="Lucida Sans Unicode" w:hAnsi="Times New Roman" w:cs="Tahoma"/>
      <w:b/>
      <w:kern w:val="3"/>
      <w:sz w:val="24"/>
      <w:szCs w:val="24"/>
      <w:lang w:eastAsia="pl-PL"/>
    </w:rPr>
  </w:style>
  <w:style w:type="paragraph" w:customStyle="1" w:styleId="Standard">
    <w:name w:val="Standard"/>
    <w:rsid w:val="0006443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443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3AED"/>
    <w:pPr>
      <w:spacing w:after="0" w:line="276" w:lineRule="auto"/>
      <w:jc w:val="both"/>
    </w:pPr>
    <w:rPr>
      <w:rFonts w:ascii="Arial Narrow" w:eastAsia="Times New Roman" w:hAnsi="Arial Narrow" w:cs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3AED"/>
    <w:rPr>
      <w:rFonts w:ascii="Arial Narrow" w:eastAsia="Times New Roman" w:hAnsi="Arial Narrow" w:cs="Arial Narrow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E3AED"/>
    <w:pPr>
      <w:keepNext/>
      <w:widowControl w:val="0"/>
      <w:suppressAutoHyphens/>
      <w:autoSpaceDN w:val="0"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3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EE3AED"/>
    <w:rPr>
      <w:rFonts w:ascii="Arial" w:eastAsia="Lucida Sans Unicode" w:hAnsi="Arial" w:cs="Tahoma"/>
      <w:i/>
      <w:iCs/>
      <w:kern w:val="3"/>
      <w:sz w:val="28"/>
      <w:szCs w:val="28"/>
      <w:lang w:eastAsia="pl-PL"/>
    </w:rPr>
  </w:style>
  <w:style w:type="paragraph" w:customStyle="1" w:styleId="Textbody">
    <w:name w:val="Text body"/>
    <w:basedOn w:val="Standard"/>
    <w:rsid w:val="00EE3AED"/>
    <w:pPr>
      <w:spacing w:after="120"/>
    </w:pPr>
  </w:style>
  <w:style w:type="paragraph" w:customStyle="1" w:styleId="Nagwek11">
    <w:name w:val="Nagłówek 11"/>
    <w:basedOn w:val="Standard"/>
    <w:next w:val="Standard"/>
    <w:rsid w:val="00EE3AED"/>
    <w:pPr>
      <w:keepNext/>
    </w:pPr>
    <w:rPr>
      <w:b/>
    </w:rPr>
  </w:style>
  <w:style w:type="paragraph" w:customStyle="1" w:styleId="Nagwek21">
    <w:name w:val="Nagłówek 21"/>
    <w:basedOn w:val="Standard"/>
    <w:next w:val="Standard"/>
    <w:rsid w:val="00EE3AED"/>
    <w:pPr>
      <w:keepNext/>
    </w:pPr>
    <w:rPr>
      <w:b/>
    </w:rPr>
  </w:style>
  <w:style w:type="character" w:styleId="Odwoanieprzypisudolnego">
    <w:name w:val="footnote reference"/>
    <w:semiHidden/>
    <w:unhideWhenUsed/>
    <w:rsid w:val="00EE3AED"/>
    <w:rPr>
      <w:rFonts w:ascii="Times New Roman" w:hAnsi="Times New Roman" w:cs="Times New Roman" w:hint="default"/>
      <w:vertAlign w:val="superscript"/>
    </w:rPr>
  </w:style>
  <w:style w:type="paragraph" w:styleId="Tekstpodstawowy2">
    <w:name w:val="Body Text 2"/>
    <w:basedOn w:val="Standard"/>
    <w:link w:val="Tekstpodstawowy2Znak"/>
    <w:unhideWhenUsed/>
    <w:rsid w:val="00EE3AED"/>
  </w:style>
  <w:style w:type="character" w:customStyle="1" w:styleId="Tekstpodstawowy2Znak">
    <w:name w:val="Tekst podstawowy 2 Znak"/>
    <w:basedOn w:val="Domylnaczcionkaakapitu"/>
    <w:link w:val="Tekstpodstawowy2"/>
    <w:rsid w:val="00EE3AE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CM4">
    <w:name w:val="CM4"/>
    <w:basedOn w:val="Normalny"/>
    <w:next w:val="Normalny"/>
    <w:uiPriority w:val="99"/>
    <w:rsid w:val="0089119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C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C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5CE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01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7E9"/>
  </w:style>
  <w:style w:type="paragraph" w:customStyle="1" w:styleId="Nagwek31">
    <w:name w:val="Nagłówek 31"/>
    <w:basedOn w:val="Standard"/>
    <w:next w:val="Standard"/>
    <w:rsid w:val="00D37B55"/>
    <w:pPr>
      <w:keepNext/>
    </w:pPr>
  </w:style>
  <w:style w:type="paragraph" w:customStyle="1" w:styleId="Nagwek41">
    <w:name w:val="Nagłówek 41"/>
    <w:basedOn w:val="Standard"/>
    <w:next w:val="Standard"/>
    <w:rsid w:val="00D37B55"/>
    <w:pPr>
      <w:keepNext/>
      <w:ind w:left="708"/>
    </w:pPr>
  </w:style>
  <w:style w:type="numbering" w:customStyle="1" w:styleId="WW8Num9">
    <w:name w:val="WW8Num9"/>
    <w:rsid w:val="00D37B55"/>
    <w:pPr>
      <w:numPr>
        <w:numId w:val="11"/>
      </w:numPr>
    </w:pPr>
  </w:style>
  <w:style w:type="numbering" w:customStyle="1" w:styleId="WW8Num8">
    <w:name w:val="WW8Num8"/>
    <w:rsid w:val="00D37B55"/>
    <w:pPr>
      <w:numPr>
        <w:numId w:val="12"/>
      </w:numPr>
    </w:pPr>
  </w:style>
  <w:style w:type="numbering" w:customStyle="1" w:styleId="WW8Num10">
    <w:name w:val="WW8Num10"/>
    <w:rsid w:val="00D37B55"/>
    <w:pPr>
      <w:numPr>
        <w:numId w:val="13"/>
      </w:numPr>
    </w:pPr>
  </w:style>
  <w:style w:type="numbering" w:customStyle="1" w:styleId="WW8Num2">
    <w:name w:val="WW8Num2"/>
    <w:rsid w:val="00D37B55"/>
    <w:pPr>
      <w:numPr>
        <w:numId w:val="14"/>
      </w:numPr>
    </w:pPr>
  </w:style>
  <w:style w:type="paragraph" w:customStyle="1" w:styleId="1">
    <w:name w:val="1."/>
    <w:basedOn w:val="Normalny"/>
    <w:rsid w:val="00D37B55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customStyle="1" w:styleId="Default">
    <w:name w:val="Default"/>
    <w:rsid w:val="00D37B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37B55"/>
    <w:rPr>
      <w:color w:val="954F72" w:themeColor="followedHyperlink"/>
      <w:u w:val="single"/>
    </w:rPr>
  </w:style>
  <w:style w:type="paragraph" w:customStyle="1" w:styleId="Textbodyindent">
    <w:name w:val="Text body indent"/>
    <w:basedOn w:val="Standard"/>
    <w:rsid w:val="00D37B55"/>
    <w:pPr>
      <w:ind w:left="705"/>
      <w:textAlignment w:val="baseline"/>
    </w:pPr>
  </w:style>
  <w:style w:type="paragraph" w:styleId="Lista">
    <w:name w:val="List"/>
    <w:basedOn w:val="Textbody"/>
    <w:rsid w:val="00D37B55"/>
    <w:pPr>
      <w:textAlignment w:val="baseline"/>
    </w:pPr>
  </w:style>
  <w:style w:type="paragraph" w:customStyle="1" w:styleId="Nagwek1">
    <w:name w:val="Nagłówek1"/>
    <w:basedOn w:val="Standard"/>
    <w:next w:val="Textbody"/>
    <w:rsid w:val="00D37B55"/>
    <w:pPr>
      <w:keepNext/>
      <w:spacing w:before="240" w:after="120"/>
      <w:textAlignment w:val="baseline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rsid w:val="00D37B55"/>
    <w:pPr>
      <w:suppressLineNumbers/>
      <w:spacing w:before="120" w:after="120"/>
      <w:textAlignment w:val="baseline"/>
    </w:pPr>
    <w:rPr>
      <w:i/>
      <w:iCs/>
    </w:rPr>
  </w:style>
  <w:style w:type="paragraph" w:customStyle="1" w:styleId="Index">
    <w:name w:val="Index"/>
    <w:basedOn w:val="Standard"/>
    <w:rsid w:val="00D37B55"/>
    <w:pPr>
      <w:suppressLineNumbers/>
      <w:textAlignment w:val="baseline"/>
    </w:pPr>
  </w:style>
  <w:style w:type="character" w:customStyle="1" w:styleId="WW8Num6z0">
    <w:name w:val="WW8Num6z0"/>
    <w:rsid w:val="00D37B55"/>
    <w:rPr>
      <w:rFonts w:ascii="StarSymbol, 'Arial Unicode MS'" w:hAnsi="StarSymbol, 'Arial Unicode MS'"/>
    </w:rPr>
  </w:style>
  <w:style w:type="numbering" w:customStyle="1" w:styleId="WW8Num3">
    <w:name w:val="WW8Num3"/>
    <w:basedOn w:val="Bezlisty"/>
    <w:rsid w:val="00D37B55"/>
    <w:pPr>
      <w:numPr>
        <w:numId w:val="15"/>
      </w:numPr>
    </w:pPr>
  </w:style>
  <w:style w:type="numbering" w:customStyle="1" w:styleId="WW8Num7">
    <w:name w:val="WW8Num7"/>
    <w:basedOn w:val="Bezlisty"/>
    <w:rsid w:val="00D37B55"/>
    <w:pPr>
      <w:numPr>
        <w:numId w:val="16"/>
      </w:numPr>
    </w:pPr>
  </w:style>
  <w:style w:type="numbering" w:customStyle="1" w:styleId="WW8Num6">
    <w:name w:val="WW8Num6"/>
    <w:basedOn w:val="Bezlisty"/>
    <w:rsid w:val="00D37B55"/>
    <w:pPr>
      <w:numPr>
        <w:numId w:val="17"/>
      </w:numPr>
    </w:pPr>
  </w:style>
  <w:style w:type="numbering" w:customStyle="1" w:styleId="WW8Num4">
    <w:name w:val="WW8Num4"/>
    <w:basedOn w:val="Bezlisty"/>
    <w:rsid w:val="00D37B55"/>
    <w:pPr>
      <w:numPr>
        <w:numId w:val="18"/>
      </w:numPr>
    </w:pPr>
  </w:style>
  <w:style w:type="numbering" w:customStyle="1" w:styleId="WW8Num5">
    <w:name w:val="WW8Num5"/>
    <w:basedOn w:val="Bezlisty"/>
    <w:rsid w:val="00D37B55"/>
    <w:pPr>
      <w:numPr>
        <w:numId w:val="19"/>
      </w:numPr>
    </w:pPr>
  </w:style>
  <w:style w:type="character" w:customStyle="1" w:styleId="WW8Num3z0">
    <w:name w:val="WW8Num3z0"/>
    <w:rsid w:val="00D37B55"/>
    <w:rPr>
      <w:b w:val="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7B5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6EE7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dps.mielec.pl" TargetMode="External"/><Relationship Id="rId13" Type="http://schemas.openxmlformats.org/officeDocument/2006/relationships/hyperlink" Target="mailto:dietetyk@dps.miel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ps.mielec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etetyk@dps.mielec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zetargi@dps.miele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s.mielec.pl" TargetMode="External"/><Relationship Id="rId14" Type="http://schemas.openxmlformats.org/officeDocument/2006/relationships/hyperlink" Target="mailto:iodo@powiat-miel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8FAFE-39FB-47AB-A56A-6C941C4A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4923</Words>
  <Characters>29543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ELZBIETA.KALKOWSKA</dc:creator>
  <cp:keywords/>
  <dc:description/>
  <cp:lastModifiedBy>ELZBIETA.KALKOWSKA</cp:lastModifiedBy>
  <cp:revision>7</cp:revision>
  <cp:lastPrinted>2023-12-11T11:40:00Z</cp:lastPrinted>
  <dcterms:created xsi:type="dcterms:W3CDTF">2023-12-06T09:36:00Z</dcterms:created>
  <dcterms:modified xsi:type="dcterms:W3CDTF">2023-12-11T11:46:00Z</dcterms:modified>
</cp:coreProperties>
</file>