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C192" w14:textId="00DAE754" w:rsidR="00F00F17" w:rsidRPr="00E0648B" w:rsidRDefault="00EF785A" w:rsidP="00F00F17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 w:rsidR="005B1BFE">
        <w:rPr>
          <w:rFonts w:eastAsia="Times New Roman" w:cs="Times New Roman"/>
          <w:sz w:val="22"/>
          <w:szCs w:val="22"/>
        </w:rPr>
        <w:t xml:space="preserve">            </w:t>
      </w:r>
      <w:r>
        <w:rPr>
          <w:rFonts w:eastAsia="Times New Roman" w:cs="Times New Roman"/>
          <w:sz w:val="22"/>
          <w:szCs w:val="22"/>
        </w:rPr>
        <w:tab/>
      </w:r>
    </w:p>
    <w:p w14:paraId="68E922EE" w14:textId="77777777" w:rsidR="00CB0A4E" w:rsidRPr="0073576F" w:rsidRDefault="00CB0A4E" w:rsidP="00CB0A4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52EE051D" w14:textId="77777777" w:rsidR="00CB0A4E" w:rsidRDefault="00CB0A4E" w:rsidP="00CB0A4E">
      <w:pPr>
        <w:jc w:val="center"/>
        <w:rPr>
          <w:rFonts w:ascii="Times New Roman" w:hAnsi="Times New Roman" w:cs="Times New Roman"/>
          <w:b/>
          <w:bCs/>
        </w:rPr>
      </w:pPr>
    </w:p>
    <w:p w14:paraId="10470A1F" w14:textId="77777777" w:rsidR="00CB0A4E" w:rsidRDefault="00CB0A4E" w:rsidP="00CB0A4E">
      <w:pPr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</w:t>
      </w:r>
      <w:r>
        <w:rPr>
          <w:rFonts w:ascii="Cambria" w:hAnsi="Cambria" w:cs="Times New Roman"/>
        </w:rPr>
        <w:t xml:space="preserve"> pkt 1</w:t>
      </w:r>
      <w:r w:rsidRPr="0073576F">
        <w:rPr>
          <w:rFonts w:ascii="Cambria" w:hAnsi="Cambria" w:cs="Times New Roman"/>
        </w:rPr>
        <w:t xml:space="preserve"> ustawy Prawo zamówień publicznych</w:t>
      </w:r>
      <w:r w:rsidRPr="0073576F">
        <w:rPr>
          <w:rFonts w:ascii="Cambria" w:hAnsi="Cambria" w:cs="Times New Roman"/>
        </w:rPr>
        <w:br/>
      </w:r>
    </w:p>
    <w:p w14:paraId="105BFFE9" w14:textId="77777777" w:rsidR="00CB0A4E" w:rsidRPr="007E3B32" w:rsidRDefault="00CB0A4E" w:rsidP="00CB0A4E">
      <w:pPr>
        <w:jc w:val="center"/>
        <w:rPr>
          <w:rFonts w:ascii="Cambria" w:hAnsi="Cambria" w:cs="Times New Roman"/>
        </w:rPr>
      </w:pPr>
    </w:p>
    <w:p w14:paraId="34754D69" w14:textId="4B6388A2" w:rsidR="00CB0A4E" w:rsidRPr="007E3B32" w:rsidRDefault="00CB0A4E" w:rsidP="00CB0A4E">
      <w:pPr>
        <w:jc w:val="center"/>
        <w:rPr>
          <w:rFonts w:ascii="Cambria" w:hAnsi="Cambria" w:cs="Times New Roman"/>
          <w:b/>
          <w:bCs/>
        </w:rPr>
      </w:pPr>
      <w:r w:rsidRPr="007E3B32">
        <w:rPr>
          <w:rFonts w:ascii="Cambria" w:hAnsi="Cambria" w:cs="Times New Roman"/>
          <w:b/>
          <w:bCs/>
          <w:sz w:val="36"/>
          <w:szCs w:val="36"/>
        </w:rPr>
        <w:br/>
        <w:t xml:space="preserve"> „</w:t>
      </w:r>
      <w:r>
        <w:rPr>
          <w:rFonts w:ascii="Cambria" w:hAnsi="Cambria" w:cs="Times New Roman"/>
          <w:b/>
          <w:bCs/>
          <w:sz w:val="36"/>
          <w:szCs w:val="36"/>
        </w:rPr>
        <w:t xml:space="preserve">Dostawa </w:t>
      </w:r>
      <w:proofErr w:type="spellStart"/>
      <w:r w:rsidRPr="00CB0A4E">
        <w:rPr>
          <w:rFonts w:ascii="Cambria" w:hAnsi="Cambria" w:cs="Times New Roman"/>
          <w:b/>
          <w:bCs/>
          <w:sz w:val="36"/>
          <w:szCs w:val="36"/>
        </w:rPr>
        <w:t>pieluchomajtek</w:t>
      </w:r>
      <w:proofErr w:type="spellEnd"/>
      <w:r w:rsidRPr="00CB0A4E">
        <w:rPr>
          <w:rFonts w:ascii="Cambria" w:hAnsi="Cambria" w:cs="Times New Roman"/>
          <w:b/>
          <w:bCs/>
          <w:sz w:val="36"/>
          <w:szCs w:val="36"/>
        </w:rPr>
        <w:t xml:space="preserve">  zakupywanych dla uprawnionych mieszkańców na indywidualne zlecenia wypisywane przez lekarza </w:t>
      </w:r>
      <w:r>
        <w:rPr>
          <w:rFonts w:ascii="Cambria" w:hAnsi="Cambria" w:cs="Times New Roman"/>
          <w:b/>
          <w:bCs/>
          <w:sz w:val="36"/>
          <w:szCs w:val="36"/>
        </w:rPr>
        <w:br/>
        <w:t xml:space="preserve">do Domu Pomocy Społecznej </w:t>
      </w:r>
      <w:r>
        <w:rPr>
          <w:rFonts w:ascii="Cambria" w:hAnsi="Cambria" w:cs="Times New Roman"/>
          <w:b/>
          <w:bCs/>
          <w:sz w:val="36"/>
          <w:szCs w:val="36"/>
        </w:rPr>
        <w:br/>
        <w:t>w Mielcu</w:t>
      </w:r>
      <w:r w:rsidRPr="007E3B32">
        <w:rPr>
          <w:rFonts w:ascii="Cambria" w:hAnsi="Cambria" w:cs="Times New Roman"/>
          <w:b/>
          <w:bCs/>
          <w:sz w:val="36"/>
          <w:szCs w:val="36"/>
        </w:rPr>
        <w:t>”</w:t>
      </w:r>
      <w:r w:rsidRPr="0073576F">
        <w:rPr>
          <w:rFonts w:ascii="Cambria" w:hAnsi="Cambria" w:cs="Times New Roman"/>
          <w:b/>
          <w:bCs/>
        </w:rPr>
        <w:br/>
      </w:r>
    </w:p>
    <w:p w14:paraId="13277EBA" w14:textId="77777777" w:rsidR="00CB0A4E" w:rsidRDefault="00CB0A4E" w:rsidP="00CB0A4E">
      <w:pPr>
        <w:rPr>
          <w:rFonts w:ascii="Times New Roman" w:hAnsi="Times New Roman" w:cs="Times New Roman"/>
          <w:b/>
          <w:bCs/>
        </w:rPr>
      </w:pPr>
    </w:p>
    <w:p w14:paraId="6D356748" w14:textId="77777777" w:rsidR="00CB0A4E" w:rsidRDefault="00CB0A4E" w:rsidP="00CB0A4E">
      <w:pPr>
        <w:rPr>
          <w:rFonts w:ascii="Times New Roman" w:hAnsi="Times New Roman" w:cs="Times New Roman"/>
          <w:b/>
          <w:bCs/>
        </w:rPr>
      </w:pPr>
    </w:p>
    <w:p w14:paraId="34C81A76" w14:textId="104B4233" w:rsidR="00CB0A4E" w:rsidRPr="0073576F" w:rsidRDefault="00CB0A4E" w:rsidP="00CB0A4E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ZAMAWIAJĄCY:</w:t>
      </w:r>
      <w:r w:rsidRPr="0073576F">
        <w:rPr>
          <w:rFonts w:ascii="Cambria" w:hAnsi="Cambria" w:cs="Times New Roman"/>
        </w:rPr>
        <w:br/>
      </w:r>
      <w:r w:rsidRPr="0073576F">
        <w:rPr>
          <w:rFonts w:ascii="Cambria" w:hAnsi="Cambria" w:cs="Times New Roman"/>
          <w:b/>
          <w:bCs/>
        </w:rPr>
        <w:t xml:space="preserve">                                 Dom Pomocy Społecznej </w:t>
      </w:r>
      <w:r w:rsidRPr="0073576F">
        <w:rPr>
          <w:rFonts w:ascii="Cambria" w:hAnsi="Cambria" w:cs="Times New Roman"/>
          <w:b/>
          <w:bCs/>
        </w:rPr>
        <w:br/>
        <w:t xml:space="preserve">                                 39-300 Mielec </w:t>
      </w:r>
      <w:r w:rsidRPr="0073576F">
        <w:rPr>
          <w:rFonts w:ascii="Cambria" w:hAnsi="Cambria" w:cs="Times New Roman"/>
          <w:b/>
          <w:bCs/>
        </w:rPr>
        <w:br/>
        <w:t xml:space="preserve">                                 ul. Ks. Kard. Wyszyńskiego 16</w:t>
      </w:r>
      <w:r w:rsidRPr="0073576F">
        <w:rPr>
          <w:rFonts w:ascii="Cambria" w:hAnsi="Cambria" w:cs="Times New Roman"/>
        </w:rPr>
        <w:br/>
        <w:t xml:space="preserve">                                 tel. 17 788 84 52</w:t>
      </w:r>
      <w:r w:rsidRPr="0073576F">
        <w:rPr>
          <w:rFonts w:ascii="Cambria" w:hAnsi="Cambria" w:cs="Times New Roman"/>
        </w:rPr>
        <w:br/>
        <w:t xml:space="preserve">                                 e-mail: </w:t>
      </w:r>
      <w:hyperlink r:id="rId8" w:history="1">
        <w:r w:rsidR="00266767" w:rsidRPr="00D56C5A">
          <w:rPr>
            <w:rStyle w:val="Hipercze"/>
            <w:rFonts w:ascii="Cambria" w:hAnsi="Cambria" w:cs="Times New Roman"/>
          </w:rPr>
          <w:t>przetargi@dps.mielec.pl</w:t>
        </w:r>
      </w:hyperlink>
      <w:r w:rsidRPr="0073576F">
        <w:rPr>
          <w:rFonts w:ascii="Cambria" w:hAnsi="Cambria" w:cs="Times New Roman"/>
        </w:rPr>
        <w:br/>
        <w:t xml:space="preserve">                                 adres strony internetowej: </w:t>
      </w:r>
      <w:hyperlink r:id="rId9" w:history="1">
        <w:r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7BABEA85" w14:textId="77777777" w:rsidR="00CB0A4E" w:rsidRPr="0073576F" w:rsidRDefault="00CB0A4E" w:rsidP="00CB0A4E">
      <w:pPr>
        <w:rPr>
          <w:rFonts w:ascii="Cambria" w:hAnsi="Cambria" w:cs="Times New Roman"/>
        </w:rPr>
      </w:pPr>
    </w:p>
    <w:p w14:paraId="0D50DF5D" w14:textId="77777777" w:rsidR="00CB0A4E" w:rsidRPr="0073576F" w:rsidRDefault="00CB0A4E" w:rsidP="00CB0A4E">
      <w:pPr>
        <w:rPr>
          <w:rFonts w:ascii="Cambria" w:hAnsi="Cambria" w:cs="Times New Roman"/>
        </w:rPr>
      </w:pPr>
    </w:p>
    <w:p w14:paraId="73379D14" w14:textId="3D831385" w:rsidR="00CB0A4E" w:rsidRDefault="00CB0A4E" w:rsidP="00CB0A4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3791EBB2" w14:textId="77777777" w:rsidR="00CB0A4E" w:rsidRPr="0073576F" w:rsidRDefault="00CB0A4E" w:rsidP="00CB0A4E">
      <w:pPr>
        <w:rPr>
          <w:rFonts w:ascii="Cambria" w:hAnsi="Cambria" w:cs="Times New Roman"/>
        </w:rPr>
      </w:pPr>
    </w:p>
    <w:p w14:paraId="740BE700" w14:textId="77777777" w:rsidR="00CB0A4E" w:rsidRPr="0073576F" w:rsidRDefault="00CB0A4E" w:rsidP="00CB0A4E">
      <w:pPr>
        <w:rPr>
          <w:rFonts w:ascii="Cambria" w:hAnsi="Cambria" w:cs="Times New Roman"/>
        </w:rPr>
      </w:pPr>
    </w:p>
    <w:p w14:paraId="0E901CEB" w14:textId="6985102C" w:rsidR="00D4124D" w:rsidRPr="00FB6DCC" w:rsidRDefault="00CB0A4E" w:rsidP="00FB6DCC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Mielec, </w:t>
      </w:r>
      <w:r>
        <w:rPr>
          <w:rFonts w:ascii="Cambria" w:hAnsi="Cambria" w:cs="Times New Roman"/>
        </w:rPr>
        <w:t>grudzień</w:t>
      </w:r>
      <w:r w:rsidRPr="0073576F">
        <w:rPr>
          <w:rFonts w:ascii="Cambria" w:hAnsi="Cambria" w:cs="Times New Roman"/>
        </w:rPr>
        <w:t xml:space="preserve"> 2023</w:t>
      </w:r>
      <w:r>
        <w:rPr>
          <w:rFonts w:ascii="Cambria" w:hAnsi="Cambria" w:cs="Times New Roman"/>
        </w:rPr>
        <w:t xml:space="preserve"> r.</w:t>
      </w:r>
    </w:p>
    <w:p w14:paraId="49B21BA4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59FCADF5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68496B84" w14:textId="2283C121" w:rsidR="005B1BFE" w:rsidRDefault="005B1BFE" w:rsidP="005B1B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AC501C">
        <w:rPr>
          <w:rFonts w:ascii="Times New Roman" w:hAnsi="Times New Roman" w:cs="Times New Roman"/>
          <w:b/>
          <w:bCs/>
        </w:rPr>
        <w:t xml:space="preserve">I.     </w:t>
      </w:r>
      <w:r>
        <w:rPr>
          <w:rFonts w:ascii="Times New Roman" w:hAnsi="Times New Roman" w:cs="Times New Roman"/>
          <w:b/>
          <w:bCs/>
        </w:rPr>
        <w:t>TRYB UDZIELANIA ZAMÓWIENIA</w:t>
      </w:r>
    </w:p>
    <w:p w14:paraId="63AE8CEE" w14:textId="6452FF90" w:rsidR="005B1BFE" w:rsidRDefault="005B1BFE" w:rsidP="00CB0A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 w:rsidR="00CB0A4E" w:rsidRPr="00CB0A4E">
        <w:rPr>
          <w:rFonts w:ascii="Times New Roman" w:hAnsi="Times New Roman" w:cs="Times New Roman"/>
        </w:rPr>
        <w:t xml:space="preserve">Postępowanie o udzielenie zamówienia publicznego prowadzone w formie zapytania   </w:t>
      </w:r>
      <w:r w:rsidR="00CB0A4E">
        <w:rPr>
          <w:rFonts w:ascii="Times New Roman" w:hAnsi="Times New Roman" w:cs="Times New Roman"/>
        </w:rPr>
        <w:t xml:space="preserve">   </w:t>
      </w:r>
      <w:r w:rsidR="00CB0A4E">
        <w:rPr>
          <w:rFonts w:ascii="Times New Roman" w:hAnsi="Times New Roman" w:cs="Times New Roman"/>
        </w:rPr>
        <w:br/>
        <w:t xml:space="preserve">             </w:t>
      </w:r>
      <w:r w:rsidR="00CB0A4E" w:rsidRPr="00CB0A4E">
        <w:rPr>
          <w:rFonts w:ascii="Times New Roman" w:hAnsi="Times New Roman" w:cs="Times New Roman"/>
        </w:rPr>
        <w:t>ofertowego o wartości niższej niż kwoty określone w art. 2 ust. 1 pkt 1 ustawy z dnia 11</w:t>
      </w:r>
      <w:r w:rsidR="00CB0A4E">
        <w:rPr>
          <w:rFonts w:ascii="Times New Roman" w:hAnsi="Times New Roman" w:cs="Times New Roman"/>
        </w:rPr>
        <w:t xml:space="preserve">  </w:t>
      </w:r>
      <w:r w:rsidR="00CB0A4E">
        <w:rPr>
          <w:rFonts w:ascii="Times New Roman" w:hAnsi="Times New Roman" w:cs="Times New Roman"/>
        </w:rPr>
        <w:br/>
        <w:t xml:space="preserve">            </w:t>
      </w:r>
      <w:r w:rsidR="00CB0A4E" w:rsidRPr="00CB0A4E">
        <w:rPr>
          <w:rFonts w:ascii="Times New Roman" w:hAnsi="Times New Roman" w:cs="Times New Roman"/>
        </w:rPr>
        <w:t xml:space="preserve">września  2019 r. Prawo zamówień publicznych,  (Dz. U. z 2023 r. poz. 1605) z </w:t>
      </w:r>
      <w:r w:rsidR="00CB0A4E">
        <w:rPr>
          <w:rFonts w:ascii="Times New Roman" w:hAnsi="Times New Roman" w:cs="Times New Roman"/>
        </w:rPr>
        <w:br/>
        <w:t xml:space="preserve">            uwzględnieniem </w:t>
      </w:r>
      <w:r w:rsidR="00CB0A4E" w:rsidRPr="00CB0A4E">
        <w:rPr>
          <w:rFonts w:ascii="Times New Roman" w:hAnsi="Times New Roman" w:cs="Times New Roman"/>
        </w:rPr>
        <w:t xml:space="preserve">Regulaminu z dnia 28 grudnia 2020 r. w sprawie zasad dokonywania zakupu, </w:t>
      </w:r>
      <w:r w:rsidR="00CB0A4E">
        <w:rPr>
          <w:rFonts w:ascii="Times New Roman" w:hAnsi="Times New Roman" w:cs="Times New Roman"/>
        </w:rPr>
        <w:br/>
        <w:t xml:space="preserve">            </w:t>
      </w:r>
      <w:r w:rsidR="00CB0A4E" w:rsidRPr="00CB0A4E">
        <w:rPr>
          <w:rFonts w:ascii="Times New Roman" w:hAnsi="Times New Roman" w:cs="Times New Roman"/>
        </w:rPr>
        <w:t>dostaw i robót</w:t>
      </w:r>
      <w:r w:rsidR="00CB0A4E">
        <w:rPr>
          <w:rFonts w:ascii="Times New Roman" w:hAnsi="Times New Roman" w:cs="Times New Roman"/>
        </w:rPr>
        <w:t xml:space="preserve"> </w:t>
      </w:r>
      <w:r w:rsidR="00CB0A4E" w:rsidRPr="00CB0A4E">
        <w:rPr>
          <w:rFonts w:ascii="Times New Roman" w:hAnsi="Times New Roman" w:cs="Times New Roman"/>
        </w:rPr>
        <w:t xml:space="preserve">budowlanych na potrzeby DPS w Mielcu oraz ustawa o finansach publicznych </w:t>
      </w:r>
      <w:r w:rsidR="00CB0A4E">
        <w:rPr>
          <w:rFonts w:ascii="Times New Roman" w:hAnsi="Times New Roman" w:cs="Times New Roman"/>
        </w:rPr>
        <w:t xml:space="preserve">  </w:t>
      </w:r>
      <w:r w:rsidR="00CB0A4E">
        <w:rPr>
          <w:rFonts w:ascii="Times New Roman" w:hAnsi="Times New Roman" w:cs="Times New Roman"/>
        </w:rPr>
        <w:br/>
        <w:t xml:space="preserve">            </w:t>
      </w:r>
      <w:r w:rsidR="00CB0A4E" w:rsidRPr="00CB0A4E">
        <w:rPr>
          <w:rFonts w:ascii="Times New Roman" w:hAnsi="Times New Roman" w:cs="Times New Roman"/>
        </w:rPr>
        <w:t>(Dz. U. z 2023,</w:t>
      </w:r>
      <w:r w:rsidR="00CB0A4E">
        <w:rPr>
          <w:rFonts w:ascii="Times New Roman" w:hAnsi="Times New Roman" w:cs="Times New Roman"/>
        </w:rPr>
        <w:t xml:space="preserve"> </w:t>
      </w:r>
      <w:r w:rsidR="00CB0A4E" w:rsidRPr="00CB0A4E">
        <w:rPr>
          <w:rFonts w:ascii="Times New Roman" w:hAnsi="Times New Roman" w:cs="Times New Roman"/>
        </w:rPr>
        <w:t>poz. 1270 ze zm.)</w:t>
      </w:r>
    </w:p>
    <w:p w14:paraId="5D1A29A3" w14:textId="77777777" w:rsidR="005B1BFE" w:rsidRPr="005B1BFE" w:rsidRDefault="005B1BFE" w:rsidP="00F00F17">
      <w:pPr>
        <w:pStyle w:val="Standard"/>
        <w:rPr>
          <w:rFonts w:cs="Times New Roman"/>
          <w:sz w:val="22"/>
          <w:szCs w:val="22"/>
        </w:rPr>
      </w:pPr>
    </w:p>
    <w:p w14:paraId="73E0E402" w14:textId="79F82AC3" w:rsidR="00F00F17" w:rsidRPr="005B1BFE" w:rsidRDefault="00F00F17" w:rsidP="005B1BFE">
      <w:pPr>
        <w:pStyle w:val="Nagwek11"/>
        <w:numPr>
          <w:ilvl w:val="0"/>
          <w:numId w:val="43"/>
        </w:numPr>
        <w:tabs>
          <w:tab w:val="left" w:pos="720"/>
        </w:tabs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 xml:space="preserve"> WYMAGANE DOKUMENTY</w:t>
      </w:r>
    </w:p>
    <w:p w14:paraId="1598104C" w14:textId="77777777" w:rsidR="00F00F17" w:rsidRPr="005B1BFE" w:rsidRDefault="00F00F17" w:rsidP="00F00F17">
      <w:pPr>
        <w:pStyle w:val="Standard"/>
        <w:rPr>
          <w:rFonts w:eastAsia="Times New Roman" w:cs="Times New Roman"/>
          <w:sz w:val="22"/>
          <w:szCs w:val="22"/>
        </w:rPr>
      </w:pPr>
    </w:p>
    <w:p w14:paraId="3F29700F" w14:textId="77777777" w:rsidR="00CB0A4E" w:rsidRPr="002A4715" w:rsidRDefault="00CB0A4E" w:rsidP="00CB0A4E">
      <w:pPr>
        <w:pStyle w:val="Akapitzlist"/>
        <w:widowControl/>
        <w:numPr>
          <w:ilvl w:val="0"/>
          <w:numId w:val="45"/>
        </w:numPr>
        <w:suppressAutoHyphens w:val="0"/>
        <w:autoSpaceDN/>
        <w:spacing w:after="160" w:line="360" w:lineRule="auto"/>
        <w:jc w:val="both"/>
        <w:rPr>
          <w:rFonts w:cs="Times New Roman"/>
          <w:b/>
          <w:bCs/>
          <w:sz w:val="22"/>
          <w:szCs w:val="22"/>
        </w:rPr>
      </w:pPr>
      <w:r w:rsidRPr="002A4715">
        <w:rPr>
          <w:rFonts w:cs="Times New Roman"/>
          <w:sz w:val="22"/>
          <w:szCs w:val="22"/>
        </w:rPr>
        <w:t>Podpisany wzór umowy po stronie Wykonawcy – załącznik nr 1 do niniejszego zapytania ofertowego.</w:t>
      </w:r>
    </w:p>
    <w:p w14:paraId="33BCD07C" w14:textId="77777777" w:rsidR="00CB0A4E" w:rsidRPr="002A4715" w:rsidRDefault="00CB0A4E" w:rsidP="00CB0A4E">
      <w:pPr>
        <w:pStyle w:val="Akapitzlist"/>
        <w:widowControl/>
        <w:numPr>
          <w:ilvl w:val="0"/>
          <w:numId w:val="45"/>
        </w:numPr>
        <w:suppressAutoHyphens w:val="0"/>
        <w:autoSpaceDN/>
        <w:spacing w:after="160" w:line="360" w:lineRule="auto"/>
        <w:rPr>
          <w:rFonts w:cs="Times New Roman"/>
          <w:b/>
          <w:bCs/>
          <w:sz w:val="22"/>
          <w:szCs w:val="22"/>
        </w:rPr>
      </w:pPr>
      <w:r w:rsidRPr="002A4715">
        <w:rPr>
          <w:rFonts w:cs="Times New Roman"/>
          <w:sz w:val="22"/>
          <w:szCs w:val="22"/>
        </w:rPr>
        <w:t>Podpisane oświadczenie Wykonawcy dotyczące spełnienia warunków udziału w postępowaniu – załącznik nr 2</w:t>
      </w:r>
    </w:p>
    <w:p w14:paraId="6D96E123" w14:textId="77777777" w:rsidR="00CB0A4E" w:rsidRPr="002A4715" w:rsidRDefault="00CB0A4E" w:rsidP="00CB0A4E">
      <w:pPr>
        <w:pStyle w:val="Akapitzlist"/>
        <w:widowControl/>
        <w:numPr>
          <w:ilvl w:val="0"/>
          <w:numId w:val="45"/>
        </w:numPr>
        <w:suppressAutoHyphens w:val="0"/>
        <w:autoSpaceDN/>
        <w:spacing w:after="160" w:line="360" w:lineRule="auto"/>
        <w:rPr>
          <w:rFonts w:cs="Times New Roman"/>
          <w:b/>
          <w:bCs/>
          <w:sz w:val="22"/>
          <w:szCs w:val="22"/>
        </w:rPr>
      </w:pPr>
      <w:r w:rsidRPr="002A4715">
        <w:rPr>
          <w:rFonts w:cs="Times New Roman"/>
          <w:sz w:val="22"/>
          <w:szCs w:val="22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5047EF7A" w14:textId="77777777" w:rsidR="00CB0A4E" w:rsidRPr="002A4715" w:rsidRDefault="00CB0A4E" w:rsidP="00CB0A4E">
      <w:pPr>
        <w:pStyle w:val="Akapitzlist"/>
        <w:widowControl/>
        <w:numPr>
          <w:ilvl w:val="0"/>
          <w:numId w:val="45"/>
        </w:numPr>
        <w:suppressAutoHyphens w:val="0"/>
        <w:autoSpaceDN/>
        <w:spacing w:after="160" w:line="360" w:lineRule="auto"/>
        <w:rPr>
          <w:rFonts w:cs="Times New Roman"/>
          <w:b/>
          <w:bCs/>
          <w:sz w:val="22"/>
          <w:szCs w:val="22"/>
        </w:rPr>
      </w:pPr>
      <w:r w:rsidRPr="002A4715">
        <w:rPr>
          <w:rFonts w:cs="Times New Roman"/>
          <w:sz w:val="22"/>
          <w:szCs w:val="22"/>
        </w:rPr>
        <w:t>Wypełniony i podpisany formularz oferty – załącznik nr 3</w:t>
      </w:r>
    </w:p>
    <w:p w14:paraId="72BB0D95" w14:textId="77777777" w:rsidR="00CB0A4E" w:rsidRPr="002A4715" w:rsidRDefault="00CB0A4E" w:rsidP="00CB0A4E">
      <w:pPr>
        <w:pStyle w:val="Akapitzlist"/>
        <w:widowControl/>
        <w:numPr>
          <w:ilvl w:val="0"/>
          <w:numId w:val="45"/>
        </w:numPr>
        <w:suppressAutoHyphens w:val="0"/>
        <w:autoSpaceDN/>
        <w:spacing w:after="160" w:line="360" w:lineRule="auto"/>
        <w:rPr>
          <w:rFonts w:cs="Times New Roman"/>
          <w:b/>
          <w:bCs/>
          <w:sz w:val="22"/>
          <w:szCs w:val="22"/>
        </w:rPr>
      </w:pPr>
      <w:r w:rsidRPr="002A4715">
        <w:rPr>
          <w:rFonts w:cs="Times New Roman"/>
          <w:sz w:val="22"/>
          <w:szCs w:val="22"/>
        </w:rPr>
        <w:t>Wypełniony i podpisany formularz cenowy – załącznik nr 4</w:t>
      </w:r>
    </w:p>
    <w:p w14:paraId="0D050D69" w14:textId="77777777" w:rsidR="00CB0A4E" w:rsidRPr="002A4715" w:rsidRDefault="00CB0A4E" w:rsidP="00CB0A4E">
      <w:pPr>
        <w:pStyle w:val="Akapitzlist"/>
        <w:widowControl/>
        <w:numPr>
          <w:ilvl w:val="0"/>
          <w:numId w:val="45"/>
        </w:numPr>
        <w:suppressAutoHyphens w:val="0"/>
        <w:autoSpaceDN/>
        <w:spacing w:after="160" w:line="360" w:lineRule="auto"/>
        <w:rPr>
          <w:rFonts w:cs="Times New Roman"/>
          <w:b/>
          <w:bCs/>
          <w:sz w:val="22"/>
          <w:szCs w:val="22"/>
        </w:rPr>
      </w:pPr>
      <w:r w:rsidRPr="002A4715">
        <w:rPr>
          <w:rFonts w:cs="Times New Roman"/>
          <w:sz w:val="22"/>
          <w:szCs w:val="22"/>
        </w:rPr>
        <w:t>Podpisany formularz RODO – załącznik nr 5</w:t>
      </w:r>
      <w:r w:rsidRPr="002A4715">
        <w:rPr>
          <w:rFonts w:cs="Times New Roman"/>
          <w:b/>
          <w:bCs/>
          <w:sz w:val="22"/>
          <w:szCs w:val="22"/>
        </w:rPr>
        <w:t xml:space="preserve">  </w:t>
      </w:r>
    </w:p>
    <w:p w14:paraId="15E0276D" w14:textId="77777777" w:rsidR="00CB0A4E" w:rsidRPr="000C2857" w:rsidRDefault="00CB0A4E" w:rsidP="00CB0A4E">
      <w:pPr>
        <w:pStyle w:val="Akapitzlist"/>
        <w:ind w:left="1080"/>
        <w:rPr>
          <w:rFonts w:cs="Times New Roman"/>
          <w:b/>
          <w:bCs/>
        </w:rPr>
      </w:pPr>
      <w:r w:rsidRPr="000C2857">
        <w:rPr>
          <w:rFonts w:cs="Times New Roman"/>
          <w:b/>
          <w:bCs/>
        </w:rPr>
        <w:t xml:space="preserve">            </w:t>
      </w:r>
    </w:p>
    <w:p w14:paraId="568E8AAA" w14:textId="39608547" w:rsidR="00F00F17" w:rsidRPr="005B1BFE" w:rsidRDefault="00F00F17" w:rsidP="005B1BFE">
      <w:pPr>
        <w:pStyle w:val="Nagwek11"/>
        <w:numPr>
          <w:ilvl w:val="0"/>
          <w:numId w:val="43"/>
        </w:numPr>
        <w:tabs>
          <w:tab w:val="left" w:pos="720"/>
        </w:tabs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TERMIN  WYKONANIA  ZAMÓWIENIA</w:t>
      </w:r>
    </w:p>
    <w:p w14:paraId="356A700E" w14:textId="77777777" w:rsidR="00F00F17" w:rsidRDefault="00F00F17" w:rsidP="00F00F17">
      <w:pPr>
        <w:pStyle w:val="Standard"/>
        <w:rPr>
          <w:rFonts w:eastAsia="Times New Roman" w:cs="Times New Roman"/>
          <w:sz w:val="22"/>
          <w:szCs w:val="22"/>
        </w:rPr>
      </w:pPr>
    </w:p>
    <w:p w14:paraId="31B3C5DC" w14:textId="77777777" w:rsidR="00FB6DCC" w:rsidRPr="005B1BFE" w:rsidRDefault="00FB6DCC" w:rsidP="00F00F17">
      <w:pPr>
        <w:pStyle w:val="Standard"/>
        <w:rPr>
          <w:rFonts w:eastAsia="Times New Roman" w:cs="Times New Roman"/>
          <w:sz w:val="22"/>
          <w:szCs w:val="22"/>
        </w:rPr>
      </w:pPr>
    </w:p>
    <w:p w14:paraId="4F5989D3" w14:textId="449F4EB4" w:rsidR="00F00F17" w:rsidRPr="005B1BFE" w:rsidRDefault="00F00F17" w:rsidP="002A4715">
      <w:pPr>
        <w:pStyle w:val="Standard"/>
        <w:numPr>
          <w:ilvl w:val="1"/>
          <w:numId w:val="12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Zamówienie będzie real</w:t>
      </w:r>
      <w:r w:rsidR="00EF785A" w:rsidRPr="005B1BFE">
        <w:rPr>
          <w:rFonts w:eastAsia="Times New Roman" w:cs="Times New Roman"/>
          <w:sz w:val="22"/>
          <w:szCs w:val="22"/>
        </w:rPr>
        <w:t xml:space="preserve">izowane w terminie </w:t>
      </w:r>
      <w:r w:rsidR="00EF785A" w:rsidRPr="00266767">
        <w:rPr>
          <w:rFonts w:eastAsia="Times New Roman" w:cs="Times New Roman"/>
          <w:b/>
          <w:bCs/>
          <w:sz w:val="22"/>
          <w:szCs w:val="22"/>
          <w:u w:val="single"/>
        </w:rPr>
        <w:t xml:space="preserve">od </w:t>
      </w:r>
      <w:r w:rsidR="00FB6DCC" w:rsidRPr="00266767">
        <w:rPr>
          <w:rFonts w:eastAsia="Times New Roman" w:cs="Times New Roman"/>
          <w:b/>
          <w:bCs/>
          <w:sz w:val="22"/>
          <w:szCs w:val="22"/>
          <w:u w:val="single"/>
        </w:rPr>
        <w:t>02</w:t>
      </w:r>
      <w:r w:rsidR="00EF785A" w:rsidRPr="00266767">
        <w:rPr>
          <w:rFonts w:eastAsia="Times New Roman" w:cs="Times New Roman"/>
          <w:b/>
          <w:bCs/>
          <w:sz w:val="22"/>
          <w:szCs w:val="22"/>
          <w:u w:val="single"/>
        </w:rPr>
        <w:t>.0</w:t>
      </w:r>
      <w:r w:rsidR="005D29A5" w:rsidRPr="00266767">
        <w:rPr>
          <w:rFonts w:eastAsia="Times New Roman" w:cs="Times New Roman"/>
          <w:b/>
          <w:bCs/>
          <w:sz w:val="22"/>
          <w:szCs w:val="22"/>
          <w:u w:val="single"/>
        </w:rPr>
        <w:t>1</w:t>
      </w:r>
      <w:r w:rsidR="00EF785A" w:rsidRPr="00266767">
        <w:rPr>
          <w:rFonts w:eastAsia="Times New Roman" w:cs="Times New Roman"/>
          <w:b/>
          <w:bCs/>
          <w:sz w:val="22"/>
          <w:szCs w:val="22"/>
          <w:u w:val="single"/>
        </w:rPr>
        <w:t>.202</w:t>
      </w:r>
      <w:r w:rsidR="00FB6DCC" w:rsidRPr="00266767">
        <w:rPr>
          <w:rFonts w:eastAsia="Times New Roman" w:cs="Times New Roman"/>
          <w:b/>
          <w:bCs/>
          <w:sz w:val="22"/>
          <w:szCs w:val="22"/>
          <w:u w:val="single"/>
        </w:rPr>
        <w:t>4</w:t>
      </w:r>
      <w:r w:rsidR="00EF785A" w:rsidRPr="00266767">
        <w:rPr>
          <w:rFonts w:eastAsia="Times New Roman" w:cs="Times New Roman"/>
          <w:b/>
          <w:bCs/>
          <w:sz w:val="22"/>
          <w:szCs w:val="22"/>
          <w:u w:val="single"/>
        </w:rPr>
        <w:t xml:space="preserve"> r. do </w:t>
      </w:r>
      <w:r w:rsidR="00266767" w:rsidRPr="00266767">
        <w:rPr>
          <w:rFonts w:eastAsia="Times New Roman" w:cs="Times New Roman"/>
          <w:b/>
          <w:bCs/>
          <w:sz w:val="22"/>
          <w:szCs w:val="22"/>
          <w:u w:val="single"/>
        </w:rPr>
        <w:t>30.06</w:t>
      </w:r>
      <w:r w:rsidR="00EF785A" w:rsidRPr="00266767">
        <w:rPr>
          <w:rFonts w:eastAsia="Times New Roman" w:cs="Times New Roman"/>
          <w:b/>
          <w:bCs/>
          <w:sz w:val="22"/>
          <w:szCs w:val="22"/>
          <w:u w:val="single"/>
        </w:rPr>
        <w:t>.202</w:t>
      </w:r>
      <w:r w:rsidR="00FB6DCC" w:rsidRPr="00266767">
        <w:rPr>
          <w:rFonts w:eastAsia="Times New Roman" w:cs="Times New Roman"/>
          <w:b/>
          <w:bCs/>
          <w:sz w:val="22"/>
          <w:szCs w:val="22"/>
          <w:u w:val="single"/>
        </w:rPr>
        <w:t>4</w:t>
      </w:r>
      <w:r w:rsidRPr="00266767">
        <w:rPr>
          <w:rFonts w:eastAsia="Times New Roman" w:cs="Times New Roman"/>
          <w:b/>
          <w:bCs/>
          <w:sz w:val="22"/>
          <w:szCs w:val="22"/>
          <w:u w:val="single"/>
        </w:rPr>
        <w:t xml:space="preserve"> r.</w:t>
      </w:r>
    </w:p>
    <w:p w14:paraId="39093B18" w14:textId="77777777" w:rsidR="00F00F17" w:rsidRPr="005B1BFE" w:rsidRDefault="00F00F17" w:rsidP="002A4715">
      <w:pPr>
        <w:pStyle w:val="Standard"/>
        <w:numPr>
          <w:ilvl w:val="1"/>
          <w:numId w:val="12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 xml:space="preserve">Realizacja zamówienia odbywać się będzie na podstawie </w:t>
      </w:r>
      <w:proofErr w:type="spellStart"/>
      <w:r w:rsidRPr="005B1BFE">
        <w:rPr>
          <w:rFonts w:eastAsia="Times New Roman" w:cs="Times New Roman"/>
          <w:sz w:val="22"/>
          <w:szCs w:val="22"/>
        </w:rPr>
        <w:t>zapotrzebowań</w:t>
      </w:r>
      <w:proofErr w:type="spellEnd"/>
      <w:r w:rsidRPr="005B1BFE">
        <w:rPr>
          <w:rFonts w:eastAsia="Times New Roman" w:cs="Times New Roman"/>
          <w:sz w:val="22"/>
          <w:szCs w:val="22"/>
        </w:rPr>
        <w:t xml:space="preserve"> cząstkowych przesyłanych faksem  lub droga telefoniczną.</w:t>
      </w:r>
    </w:p>
    <w:p w14:paraId="322CE096" w14:textId="1FE9B052" w:rsidR="00F00F17" w:rsidRPr="005B1BFE" w:rsidRDefault="00F00F17" w:rsidP="002A4715">
      <w:pPr>
        <w:pStyle w:val="Standard"/>
        <w:numPr>
          <w:ilvl w:val="1"/>
          <w:numId w:val="12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 xml:space="preserve">Zamówienia o których </w:t>
      </w:r>
      <w:r w:rsidRPr="00266767">
        <w:rPr>
          <w:rFonts w:eastAsia="Times New Roman" w:cs="Times New Roman"/>
          <w:sz w:val="22"/>
          <w:szCs w:val="22"/>
        </w:rPr>
        <w:t>mowa w ust. 2</w:t>
      </w:r>
      <w:r w:rsidR="00266767" w:rsidRPr="00266767">
        <w:rPr>
          <w:rFonts w:eastAsia="Times New Roman" w:cs="Times New Roman"/>
          <w:sz w:val="22"/>
          <w:szCs w:val="22"/>
        </w:rPr>
        <w:t xml:space="preserve"> </w:t>
      </w:r>
      <w:r w:rsidRPr="00266767">
        <w:rPr>
          <w:rFonts w:eastAsia="Times New Roman" w:cs="Times New Roman"/>
          <w:sz w:val="22"/>
          <w:szCs w:val="22"/>
        </w:rPr>
        <w:t>będzie składać upoważniona osoba</w:t>
      </w:r>
    </w:p>
    <w:p w14:paraId="7EB09E4C" w14:textId="1DE6B038" w:rsidR="00F00F17" w:rsidRPr="005B1BFE" w:rsidRDefault="00F00F17" w:rsidP="002A4715">
      <w:pPr>
        <w:pStyle w:val="Standard"/>
        <w:numPr>
          <w:ilvl w:val="1"/>
          <w:numId w:val="12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5B1BFE">
        <w:rPr>
          <w:rFonts w:eastAsia="Times New Roman" w:cs="Times New Roman"/>
          <w:sz w:val="22"/>
          <w:szCs w:val="22"/>
        </w:rPr>
        <w:t>Dostawy towaru odbywać się będą transportem Wykonawcy na jego koszt i ryzyko do DPS w Mielcu, przy ul. Kard. Wyszyńskiego 16</w:t>
      </w:r>
    </w:p>
    <w:p w14:paraId="58B5D892" w14:textId="77777777" w:rsidR="00F00F17" w:rsidRPr="00A504AD" w:rsidRDefault="00F00F17" w:rsidP="00F00F17">
      <w:pPr>
        <w:pStyle w:val="Standard"/>
        <w:ind w:left="708"/>
        <w:rPr>
          <w:rFonts w:eastAsia="Times New Roman" w:cs="Times New Roman"/>
          <w:sz w:val="20"/>
          <w:szCs w:val="20"/>
        </w:rPr>
      </w:pPr>
    </w:p>
    <w:p w14:paraId="30EE0DA6" w14:textId="77777777" w:rsidR="00F00F17" w:rsidRPr="00A504AD" w:rsidRDefault="00F00F17" w:rsidP="005D29A5">
      <w:pPr>
        <w:pStyle w:val="Nagwek41"/>
        <w:ind w:left="0"/>
        <w:rPr>
          <w:sz w:val="20"/>
          <w:szCs w:val="20"/>
        </w:rPr>
      </w:pPr>
    </w:p>
    <w:p w14:paraId="378E649C" w14:textId="77777777" w:rsidR="00F00F17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11C8CB43" w14:textId="77777777" w:rsidR="00266767" w:rsidRDefault="0026676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7F9B0636" w14:textId="77777777" w:rsidR="00266767" w:rsidRPr="00A504AD" w:rsidRDefault="0026676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6CB67D33" w14:textId="26590EA3" w:rsidR="00F00F17" w:rsidRPr="00775EE4" w:rsidRDefault="00F00F17" w:rsidP="00775EE4">
      <w:pPr>
        <w:pStyle w:val="Nagwek11"/>
        <w:numPr>
          <w:ilvl w:val="0"/>
          <w:numId w:val="43"/>
        </w:numPr>
        <w:tabs>
          <w:tab w:val="left" w:pos="720"/>
        </w:tabs>
        <w:rPr>
          <w:rFonts w:eastAsia="Times New Roman" w:cs="Times New Roman"/>
          <w:sz w:val="22"/>
          <w:szCs w:val="22"/>
        </w:rPr>
      </w:pPr>
      <w:r w:rsidRPr="00775EE4">
        <w:rPr>
          <w:rFonts w:eastAsia="Times New Roman" w:cs="Times New Roman"/>
          <w:sz w:val="22"/>
          <w:szCs w:val="22"/>
        </w:rPr>
        <w:lastRenderedPageBreak/>
        <w:t>OKREŚLENIE  PRZEDMIOTU  ZAMÓWIENIA</w:t>
      </w:r>
    </w:p>
    <w:p w14:paraId="2FEE0723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59949C0F" w14:textId="5E593A4F" w:rsidR="00353BA5" w:rsidRPr="00775EE4" w:rsidRDefault="00353BA5" w:rsidP="00C732D9">
      <w:pPr>
        <w:pStyle w:val="Standard"/>
        <w:spacing w:line="360" w:lineRule="auto"/>
        <w:ind w:left="708"/>
        <w:rPr>
          <w:rFonts w:eastAsia="Times New Roman" w:cs="Times New Roman"/>
          <w:sz w:val="22"/>
          <w:szCs w:val="22"/>
        </w:rPr>
      </w:pPr>
      <w:r w:rsidRPr="00775EE4">
        <w:rPr>
          <w:rFonts w:eastAsia="Times New Roman" w:cs="Times New Roman"/>
          <w:sz w:val="22"/>
          <w:szCs w:val="22"/>
        </w:rPr>
        <w:t>1.   Przedmiotem zamówienia jest dostawa</w:t>
      </w:r>
      <w:r w:rsidR="00C07D2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775EE4">
        <w:rPr>
          <w:rFonts w:eastAsia="Times New Roman" w:cs="Times New Roman"/>
          <w:sz w:val="22"/>
          <w:szCs w:val="22"/>
        </w:rPr>
        <w:t>pieluchomajtek</w:t>
      </w:r>
      <w:proofErr w:type="spellEnd"/>
      <w:r w:rsidR="00C07D27">
        <w:rPr>
          <w:rFonts w:eastAsia="Times New Roman" w:cs="Times New Roman"/>
          <w:sz w:val="22"/>
          <w:szCs w:val="22"/>
        </w:rPr>
        <w:t xml:space="preserve"> </w:t>
      </w:r>
      <w:r w:rsidRPr="00775EE4">
        <w:rPr>
          <w:rFonts w:eastAsia="Times New Roman" w:cs="Times New Roman"/>
          <w:sz w:val="22"/>
          <w:szCs w:val="22"/>
        </w:rPr>
        <w:t xml:space="preserve">realizowanych na indywidualne </w:t>
      </w:r>
      <w:r w:rsidR="00775EE4">
        <w:rPr>
          <w:rFonts w:eastAsia="Times New Roman" w:cs="Times New Roman"/>
          <w:sz w:val="22"/>
          <w:szCs w:val="22"/>
        </w:rPr>
        <w:t xml:space="preserve">   </w:t>
      </w:r>
      <w:r w:rsidR="00775EE4">
        <w:rPr>
          <w:rFonts w:eastAsia="Times New Roman" w:cs="Times New Roman"/>
          <w:sz w:val="22"/>
          <w:szCs w:val="22"/>
        </w:rPr>
        <w:br/>
        <w:t xml:space="preserve">      </w:t>
      </w:r>
      <w:r w:rsidRPr="00775EE4">
        <w:rPr>
          <w:rFonts w:eastAsia="Times New Roman" w:cs="Times New Roman"/>
          <w:sz w:val="22"/>
          <w:szCs w:val="22"/>
        </w:rPr>
        <w:t>zlecenie wypisywane przez lekarza uprawnionym</w:t>
      </w:r>
      <w:r w:rsidR="001D646A" w:rsidRPr="00775EE4">
        <w:rPr>
          <w:rFonts w:eastAsia="Times New Roman" w:cs="Times New Roman"/>
          <w:sz w:val="22"/>
          <w:szCs w:val="22"/>
        </w:rPr>
        <w:t xml:space="preserve"> mieszkańcom DPS w M</w:t>
      </w:r>
      <w:r w:rsidR="00EF785A" w:rsidRPr="00775EE4">
        <w:rPr>
          <w:rFonts w:eastAsia="Times New Roman" w:cs="Times New Roman"/>
          <w:sz w:val="22"/>
          <w:szCs w:val="22"/>
        </w:rPr>
        <w:t>ielcu w 202</w:t>
      </w:r>
      <w:r w:rsidR="00C732D9">
        <w:rPr>
          <w:rFonts w:eastAsia="Times New Roman" w:cs="Times New Roman"/>
          <w:sz w:val="22"/>
          <w:szCs w:val="22"/>
        </w:rPr>
        <w:t>4</w:t>
      </w:r>
      <w:r w:rsidRPr="00775EE4">
        <w:rPr>
          <w:rFonts w:eastAsia="Times New Roman" w:cs="Times New Roman"/>
          <w:sz w:val="22"/>
          <w:szCs w:val="22"/>
        </w:rPr>
        <w:t xml:space="preserve"> </w:t>
      </w:r>
      <w:r w:rsidR="00775EE4">
        <w:rPr>
          <w:rFonts w:eastAsia="Times New Roman" w:cs="Times New Roman"/>
          <w:sz w:val="22"/>
          <w:szCs w:val="22"/>
        </w:rPr>
        <w:br/>
        <w:t xml:space="preserve">      </w:t>
      </w:r>
      <w:r w:rsidRPr="00775EE4">
        <w:rPr>
          <w:rFonts w:eastAsia="Times New Roman" w:cs="Times New Roman"/>
          <w:sz w:val="22"/>
          <w:szCs w:val="22"/>
        </w:rPr>
        <w:t xml:space="preserve">roku zgodnie z załącznikiem nr 4 </w:t>
      </w:r>
    </w:p>
    <w:p w14:paraId="3533DD31" w14:textId="5BB55C66" w:rsidR="00353BA5" w:rsidRPr="00775EE4" w:rsidRDefault="00775EE4" w:rsidP="00C732D9">
      <w:pPr>
        <w:pStyle w:val="Standard"/>
        <w:spacing w:line="360" w:lineRule="auto"/>
        <w:ind w:left="70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Zgodnie z art. 58 ust. 3 ustawy o Pomocy Społecznej /Dz.U. 2004. Nr 64 poz. 593/ Dom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br/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Pomocy Społecznej ma obowiązek pokryć opłaty do wysokości limitu na </w:t>
      </w:r>
      <w:proofErr w:type="spellStart"/>
      <w:r w:rsidR="00353BA5" w:rsidRPr="00775EE4">
        <w:rPr>
          <w:rFonts w:eastAsia="Times New Roman" w:cs="Times New Roman"/>
          <w:sz w:val="22"/>
          <w:szCs w:val="22"/>
        </w:rPr>
        <w:t>pieluchomajtki</w:t>
      </w:r>
      <w:proofErr w:type="spellEnd"/>
      <w:r w:rsidR="00353BA5" w:rsidRPr="00775EE4">
        <w:rPr>
          <w:rFonts w:eastAsia="Times New Roman" w:cs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br/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wypisywane na zlecenie lekarza uprawnionym mieszkańcom.                                                         </w:t>
      </w:r>
    </w:p>
    <w:p w14:paraId="21B9704D" w14:textId="7543354D" w:rsidR="00353BA5" w:rsidRPr="00775EE4" w:rsidRDefault="00775EE4" w:rsidP="00C732D9">
      <w:pPr>
        <w:spacing w:line="360" w:lineRule="auto"/>
        <w:ind w:left="705"/>
        <w:rPr>
          <w:rFonts w:ascii="Times New Roman" w:hAnsi="Times New Roman" w:cs="Times New Roman"/>
          <w:color w:val="222222"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="00353BA5" w:rsidRPr="00775EE4">
        <w:rPr>
          <w:rFonts w:ascii="Times New Roman" w:hAnsi="Times New Roman" w:cs="Times New Roman"/>
        </w:rPr>
        <w:t xml:space="preserve">Aktualną wysokość dopłat reguluje </w:t>
      </w:r>
      <w:r w:rsidR="005C59A5" w:rsidRPr="00775EE4">
        <w:rPr>
          <w:rFonts w:ascii="Times New Roman" w:hAnsi="Times New Roman" w:cs="Times New Roman"/>
        </w:rPr>
        <w:t xml:space="preserve">Rozporządzenie Ministra Zdrowia  z dnia 27 sierpnia </w:t>
      </w:r>
      <w:r>
        <w:rPr>
          <w:rFonts w:ascii="Times New Roman" w:hAnsi="Times New Roman" w:cs="Times New Roman"/>
        </w:rPr>
        <w:br/>
        <w:t xml:space="preserve">      </w:t>
      </w:r>
      <w:r w:rsidR="005C59A5" w:rsidRPr="00775EE4">
        <w:rPr>
          <w:rFonts w:ascii="Times New Roman" w:hAnsi="Times New Roman" w:cs="Times New Roman"/>
        </w:rPr>
        <w:t xml:space="preserve">2021 r. zmieniające rozporządzenie w sprawie wykazu wyrobów medycznych </w:t>
      </w:r>
      <w:r>
        <w:rPr>
          <w:rFonts w:ascii="Times New Roman" w:hAnsi="Times New Roman" w:cs="Times New Roman"/>
        </w:rPr>
        <w:br/>
        <w:t xml:space="preserve">      </w:t>
      </w:r>
      <w:r w:rsidR="005C59A5" w:rsidRPr="00775EE4">
        <w:rPr>
          <w:rFonts w:ascii="Times New Roman" w:hAnsi="Times New Roman" w:cs="Times New Roman"/>
        </w:rPr>
        <w:t>wydawanych na zlecenie.</w:t>
      </w:r>
      <w:r w:rsidR="009F2C61" w:rsidRPr="00775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F2C61" w:rsidRPr="00775EE4">
        <w:rPr>
          <w:rFonts w:ascii="Times New Roman" w:hAnsi="Times New Roman" w:cs="Times New Roman"/>
        </w:rPr>
        <w:t>(Dz. U. 2021 r. poz.1691)</w:t>
      </w:r>
    </w:p>
    <w:p w14:paraId="62160918" w14:textId="77777777" w:rsidR="00353BA5" w:rsidRPr="00A504AD" w:rsidRDefault="00353BA5" w:rsidP="00353BA5">
      <w:pPr>
        <w:pStyle w:val="Standard"/>
        <w:ind w:left="708"/>
        <w:rPr>
          <w:rFonts w:eastAsia="Times New Roman" w:cs="Times New Roman"/>
          <w:sz w:val="20"/>
          <w:szCs w:val="20"/>
        </w:rPr>
      </w:pPr>
      <w:r w:rsidRPr="00A504AD">
        <w:rPr>
          <w:rFonts w:eastAsia="Times New Roman" w:cs="Times New Roman"/>
          <w:sz w:val="20"/>
          <w:szCs w:val="20"/>
        </w:rPr>
        <w:t xml:space="preserve"> </w:t>
      </w:r>
    </w:p>
    <w:p w14:paraId="0267D6BB" w14:textId="77777777" w:rsidR="00353BA5" w:rsidRPr="00775EE4" w:rsidRDefault="00353BA5" w:rsidP="00C732D9">
      <w:pPr>
        <w:pStyle w:val="Standard"/>
        <w:spacing w:line="360" w:lineRule="auto"/>
        <w:ind w:left="708"/>
        <w:rPr>
          <w:rFonts w:eastAsia="Times New Roman" w:cs="Times New Roman"/>
          <w:sz w:val="22"/>
          <w:szCs w:val="22"/>
        </w:rPr>
      </w:pPr>
      <w:r w:rsidRPr="00775EE4">
        <w:rPr>
          <w:rFonts w:eastAsia="Times New Roman" w:cs="Times New Roman"/>
          <w:b/>
          <w:bCs/>
          <w:sz w:val="22"/>
          <w:szCs w:val="22"/>
          <w:u w:val="single"/>
        </w:rPr>
        <w:t>Oznaczenie wg Wspólnego Słownika Zamówień:</w:t>
      </w:r>
      <w:r w:rsidRPr="00775EE4">
        <w:rPr>
          <w:rFonts w:eastAsia="Times New Roman" w:cs="Times New Roman"/>
          <w:sz w:val="22"/>
          <w:szCs w:val="22"/>
        </w:rPr>
        <w:t xml:space="preserve"> </w:t>
      </w:r>
      <w:r w:rsidR="001F7060" w:rsidRPr="00775EE4">
        <w:rPr>
          <w:rFonts w:eastAsia="Times New Roman" w:cs="Times New Roman"/>
          <w:sz w:val="22"/>
          <w:szCs w:val="22"/>
        </w:rPr>
        <w:br/>
      </w:r>
      <w:r w:rsidRPr="00775EE4">
        <w:rPr>
          <w:rFonts w:eastAsia="Times New Roman" w:cs="Times New Roman"/>
          <w:b/>
          <w:sz w:val="22"/>
          <w:szCs w:val="22"/>
        </w:rPr>
        <w:t>Kod CPV:</w:t>
      </w:r>
      <w:r w:rsidRPr="00775EE4">
        <w:rPr>
          <w:rFonts w:eastAsia="Times New Roman" w:cs="Times New Roman"/>
          <w:sz w:val="22"/>
          <w:szCs w:val="22"/>
        </w:rPr>
        <w:t xml:space="preserve"> </w:t>
      </w:r>
      <w:r w:rsidR="001F7060" w:rsidRPr="00775EE4">
        <w:rPr>
          <w:rFonts w:eastAsia="Times New Roman" w:cs="Times New Roman"/>
          <w:b/>
          <w:sz w:val="22"/>
          <w:szCs w:val="22"/>
        </w:rPr>
        <w:t>33141000-0</w:t>
      </w:r>
      <w:r w:rsidRPr="00775EE4">
        <w:rPr>
          <w:rFonts w:eastAsia="Times New Roman" w:cs="Times New Roman"/>
          <w:sz w:val="22"/>
          <w:szCs w:val="22"/>
        </w:rPr>
        <w:t xml:space="preserve">   </w:t>
      </w:r>
      <w:r w:rsidR="001F7060" w:rsidRPr="00775EE4">
        <w:rPr>
          <w:rFonts w:eastAsia="Times New Roman" w:cs="Times New Roman"/>
          <w:sz w:val="22"/>
          <w:szCs w:val="22"/>
        </w:rPr>
        <w:t xml:space="preserve">- jednorazowe </w:t>
      </w:r>
      <w:proofErr w:type="spellStart"/>
      <w:r w:rsidR="001F7060" w:rsidRPr="00775EE4">
        <w:rPr>
          <w:rFonts w:eastAsia="Times New Roman" w:cs="Times New Roman"/>
          <w:sz w:val="22"/>
          <w:szCs w:val="22"/>
        </w:rPr>
        <w:t>niechemiczne</w:t>
      </w:r>
      <w:proofErr w:type="spellEnd"/>
      <w:r w:rsidR="001F7060" w:rsidRPr="00775EE4">
        <w:rPr>
          <w:rFonts w:eastAsia="Times New Roman" w:cs="Times New Roman"/>
          <w:sz w:val="22"/>
          <w:szCs w:val="22"/>
        </w:rPr>
        <w:t xml:space="preserve"> artykuły medyczne i hematologiczne</w:t>
      </w:r>
    </w:p>
    <w:p w14:paraId="5C1BCF4A" w14:textId="77777777" w:rsidR="00775EE4" w:rsidRDefault="00775EE4" w:rsidP="00C732D9">
      <w:pPr>
        <w:pStyle w:val="Standard"/>
        <w:spacing w:line="360" w:lineRule="auto"/>
        <w:ind w:left="70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</w:t>
      </w:r>
      <w:r w:rsidR="00353BA5" w:rsidRPr="00775EE4">
        <w:rPr>
          <w:rFonts w:eastAsia="Times New Roman" w:cs="Times New Roman"/>
          <w:sz w:val="22"/>
          <w:szCs w:val="22"/>
        </w:rPr>
        <w:t xml:space="preserve">.   Zamawiający zastrzega sobie prawo do niewykorzystania pełnego limitu ilościowego </w:t>
      </w:r>
      <w:r>
        <w:rPr>
          <w:rFonts w:eastAsia="Times New Roman" w:cs="Times New Roman"/>
          <w:sz w:val="22"/>
          <w:szCs w:val="22"/>
        </w:rPr>
        <w:br/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przedmiotu zamówienia, jednakże nie więcej niż 30% wskazanych w załączniku nr 4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br/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ilości, bez prawa do roszczeń z tego tytułu przez wykonawcę. Zamawiający zastrzega </w:t>
      </w:r>
      <w:r>
        <w:rPr>
          <w:rFonts w:eastAsia="Times New Roman" w:cs="Times New Roman"/>
          <w:sz w:val="22"/>
          <w:szCs w:val="22"/>
        </w:rPr>
        <w:br/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 xml:space="preserve">sobie prawo do zwiększenia  ilości dostaw bez prawa do zmiany  ceny art. wymienionych </w:t>
      </w:r>
      <w:r>
        <w:rPr>
          <w:rFonts w:eastAsia="Times New Roman" w:cs="Times New Roman"/>
          <w:sz w:val="22"/>
          <w:szCs w:val="22"/>
        </w:rPr>
        <w:t xml:space="preserve">      </w:t>
      </w:r>
    </w:p>
    <w:p w14:paraId="64A584D2" w14:textId="59839D49" w:rsidR="00353BA5" w:rsidRPr="00775EE4" w:rsidRDefault="00775EE4" w:rsidP="00C732D9">
      <w:pPr>
        <w:pStyle w:val="Standard"/>
        <w:spacing w:line="360" w:lineRule="auto"/>
        <w:ind w:left="70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</w:t>
      </w:r>
      <w:r w:rsidR="00353BA5" w:rsidRPr="00775EE4">
        <w:rPr>
          <w:rFonts w:eastAsia="Times New Roman" w:cs="Times New Roman"/>
          <w:sz w:val="22"/>
          <w:szCs w:val="22"/>
        </w:rPr>
        <w:t>w  formularzu cenowym.</w:t>
      </w:r>
    </w:p>
    <w:p w14:paraId="3CE551AB" w14:textId="39947B67" w:rsidR="00353BA5" w:rsidRPr="00775EE4" w:rsidRDefault="00775EE4" w:rsidP="00C732D9">
      <w:pPr>
        <w:pStyle w:val="Standard"/>
        <w:spacing w:line="360" w:lineRule="auto"/>
        <w:ind w:left="70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353BA5" w:rsidRPr="00775EE4">
        <w:rPr>
          <w:rFonts w:eastAsia="Times New Roman" w:cs="Times New Roman"/>
          <w:sz w:val="22"/>
          <w:szCs w:val="22"/>
        </w:rPr>
        <w:t xml:space="preserve">.   Każdy produkt  będzie zgodny z normami jakościowymi </w:t>
      </w:r>
    </w:p>
    <w:p w14:paraId="447AF4BF" w14:textId="3CF3778D" w:rsidR="00353BA5" w:rsidRPr="00775EE4" w:rsidRDefault="00775EE4" w:rsidP="00C732D9">
      <w:pPr>
        <w:pStyle w:val="Standard"/>
        <w:spacing w:line="360" w:lineRule="auto"/>
        <w:ind w:left="70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353BA5" w:rsidRPr="00775EE4">
        <w:rPr>
          <w:rFonts w:eastAsia="Times New Roman" w:cs="Times New Roman"/>
          <w:sz w:val="22"/>
          <w:szCs w:val="22"/>
        </w:rPr>
        <w:t>.   Każdy dostarczany produkt winien być I klasy, zgodnie z Polską Normą</w:t>
      </w:r>
    </w:p>
    <w:p w14:paraId="38FD9DE8" w14:textId="77777777" w:rsidR="00F00F17" w:rsidRPr="00A504AD" w:rsidRDefault="00F00F17" w:rsidP="00775EE4">
      <w:pPr>
        <w:pStyle w:val="Standard"/>
        <w:rPr>
          <w:rFonts w:eastAsia="Times New Roman" w:cs="Times New Roman"/>
          <w:sz w:val="20"/>
          <w:szCs w:val="20"/>
        </w:rPr>
      </w:pPr>
    </w:p>
    <w:p w14:paraId="7F74859A" w14:textId="4ECC613D" w:rsidR="00F00F17" w:rsidRPr="00775EE4" w:rsidRDefault="00775EE4" w:rsidP="00775EE4">
      <w:pPr>
        <w:pStyle w:val="Nagwek11"/>
        <w:numPr>
          <w:ilvl w:val="0"/>
          <w:numId w:val="43"/>
        </w:numPr>
        <w:tabs>
          <w:tab w:val="left" w:pos="720"/>
        </w:tabs>
        <w:spacing w:line="276" w:lineRule="auto"/>
        <w:rPr>
          <w:rFonts w:eastAsia="Times New Roman" w:cs="Times New Roman"/>
          <w:bCs/>
          <w:kern w:val="32"/>
          <w:sz w:val="22"/>
          <w:szCs w:val="22"/>
        </w:rPr>
      </w:pPr>
      <w:r>
        <w:rPr>
          <w:rFonts w:eastAsia="Times New Roman" w:cs="Times New Roman"/>
          <w:bCs/>
          <w:kern w:val="32"/>
          <w:sz w:val="22"/>
          <w:szCs w:val="22"/>
        </w:rPr>
        <w:t xml:space="preserve">      </w:t>
      </w:r>
      <w:r w:rsidR="00F00F17" w:rsidRPr="00775EE4">
        <w:rPr>
          <w:rFonts w:eastAsia="Times New Roman" w:cs="Times New Roman"/>
          <w:bCs/>
          <w:kern w:val="32"/>
          <w:sz w:val="22"/>
          <w:szCs w:val="22"/>
        </w:rPr>
        <w:t xml:space="preserve">ZAMAWIAJĄCY NIE DOPUSZCZA  MOŻLIWOŚCI SKŁADANIA  OFERT  CZĘŚCIOWYCH </w:t>
      </w:r>
    </w:p>
    <w:p w14:paraId="27D5BD7B" w14:textId="29F2681A" w:rsidR="00F00F17" w:rsidRPr="005D29A5" w:rsidRDefault="00F00F17" w:rsidP="005D29A5">
      <w:pPr>
        <w:pStyle w:val="Akapitzlist"/>
        <w:keepNext/>
        <w:numPr>
          <w:ilvl w:val="0"/>
          <w:numId w:val="43"/>
        </w:numPr>
        <w:spacing w:before="240" w:after="60" w:line="276" w:lineRule="auto"/>
        <w:jc w:val="both"/>
        <w:outlineLvl w:val="0"/>
        <w:rPr>
          <w:rFonts w:eastAsia="Times New Roman" w:cs="Times New Roman"/>
          <w:b/>
          <w:bCs/>
          <w:kern w:val="32"/>
          <w:sz w:val="22"/>
          <w:szCs w:val="22"/>
        </w:rPr>
      </w:pPr>
      <w:r w:rsidRP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ZAMAWIAJĄCY </w:t>
      </w:r>
      <w:r w:rsidR="007C2515" w:rsidRPr="00775EE4">
        <w:rPr>
          <w:rFonts w:eastAsia="Times New Roman" w:cs="Times New Roman"/>
          <w:b/>
          <w:bCs/>
          <w:kern w:val="32"/>
          <w:sz w:val="22"/>
          <w:szCs w:val="22"/>
        </w:rPr>
        <w:t>NIE</w:t>
      </w:r>
      <w:r w:rsid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 </w:t>
      </w:r>
      <w:r w:rsidRPr="00775EE4">
        <w:rPr>
          <w:rFonts w:eastAsia="Times New Roman" w:cs="Times New Roman"/>
          <w:b/>
          <w:bCs/>
          <w:kern w:val="32"/>
          <w:sz w:val="22"/>
          <w:szCs w:val="22"/>
        </w:rPr>
        <w:t>PRZEWIDUJE UDZIELENIE</w:t>
      </w:r>
      <w:r w:rsidR="00C07D27">
        <w:rPr>
          <w:rFonts w:eastAsia="Times New Roman" w:cs="Times New Roman"/>
          <w:b/>
          <w:bCs/>
          <w:kern w:val="32"/>
          <w:sz w:val="22"/>
          <w:szCs w:val="22"/>
        </w:rPr>
        <w:t xml:space="preserve"> </w:t>
      </w:r>
      <w:r w:rsidR="001D646A" w:rsidRPr="00775EE4">
        <w:rPr>
          <w:rFonts w:eastAsia="Times New Roman" w:cs="Times New Roman"/>
          <w:b/>
          <w:bCs/>
          <w:kern w:val="32"/>
          <w:sz w:val="22"/>
          <w:szCs w:val="22"/>
        </w:rPr>
        <w:t>ZAMÓWIEŃ</w:t>
      </w:r>
      <w:r w:rsid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 </w:t>
      </w:r>
      <w:r w:rsidR="001D646A" w:rsidRP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UZUPEŁNIAJĄCYCH, </w:t>
      </w:r>
      <w:r w:rsidR="00F20067" w:rsidRP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 STANOWIĄCYCH NIE WIĘCEJ NIŻ 1</w:t>
      </w:r>
      <w:r w:rsidRPr="00775EE4">
        <w:rPr>
          <w:rFonts w:eastAsia="Times New Roman" w:cs="Times New Roman"/>
          <w:b/>
          <w:bCs/>
          <w:kern w:val="32"/>
          <w:sz w:val="22"/>
          <w:szCs w:val="22"/>
        </w:rPr>
        <w:t xml:space="preserve">0% WARTOŚCI ZAMÓWIENIA PODSTAWOWEGO, POLEGAJĄCYCH NA POWTÓRZENIU TEGO SAMEGO RODZAJU ZAMÓWIEŃ.  </w:t>
      </w:r>
    </w:p>
    <w:p w14:paraId="4DD2CFE1" w14:textId="77777777" w:rsidR="00F00F17" w:rsidRPr="00775EE4" w:rsidRDefault="00F00F17" w:rsidP="00787B19">
      <w:pPr>
        <w:keepNext/>
        <w:numPr>
          <w:ilvl w:val="0"/>
          <w:numId w:val="43"/>
        </w:numPr>
        <w:spacing w:before="240" w:after="60" w:line="240" w:lineRule="auto"/>
        <w:ind w:right="45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775EE4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ZAMAWIAJĄCY NIE WYMAGA  WNIESIENIA WADIUM   </w:t>
      </w:r>
    </w:p>
    <w:p w14:paraId="143E642E" w14:textId="77777777" w:rsidR="00F00F17" w:rsidRPr="00A504AD" w:rsidRDefault="00F00F17" w:rsidP="00787B19">
      <w:pPr>
        <w:pStyle w:val="Standard"/>
        <w:ind w:right="454"/>
        <w:rPr>
          <w:rFonts w:eastAsia="Times New Roman" w:cs="Times New Roman"/>
          <w:sz w:val="20"/>
          <w:szCs w:val="20"/>
        </w:rPr>
      </w:pPr>
    </w:p>
    <w:p w14:paraId="3895F82D" w14:textId="66053E7B" w:rsidR="00F00F17" w:rsidRPr="00775EE4" w:rsidRDefault="00775EE4" w:rsidP="00787B19">
      <w:pPr>
        <w:pStyle w:val="Nagwek11"/>
        <w:numPr>
          <w:ilvl w:val="0"/>
          <w:numId w:val="43"/>
        </w:numPr>
        <w:tabs>
          <w:tab w:val="left" w:pos="720"/>
        </w:tabs>
        <w:ind w:right="454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 xml:space="preserve">      </w:t>
      </w:r>
      <w:r w:rsidR="00F00F17" w:rsidRPr="00775EE4">
        <w:rPr>
          <w:rFonts w:eastAsia="Times New Roman" w:cs="Times New Roman"/>
          <w:sz w:val="22"/>
          <w:szCs w:val="22"/>
        </w:rPr>
        <w:t>WARUNKI  UDZIAŁU  W  POSTĘPOWANIU</w:t>
      </w:r>
    </w:p>
    <w:p w14:paraId="6C5EAA6A" w14:textId="4C0CC63C" w:rsidR="005E630E" w:rsidRPr="00775EE4" w:rsidRDefault="00775EE4" w:rsidP="00C732D9">
      <w:pPr>
        <w:keepNext/>
        <w:spacing w:before="240" w:after="120" w:line="36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    </w:t>
      </w:r>
      <w:r w:rsidR="005E630E" w:rsidRPr="00775EE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Opis warunków udziału w postępowaniu oraz opis sposobu dokonywania oceny spełniania </w:t>
      </w:r>
      <w:r w:rsidR="00C07D2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 xml:space="preserve">      </w:t>
      </w:r>
      <w:r w:rsidR="005E630E" w:rsidRPr="00775EE4">
        <w:rPr>
          <w:rFonts w:ascii="Times New Roman" w:eastAsia="Times New Roman" w:hAnsi="Times New Roman" w:cs="Times New Roman"/>
          <w:bCs/>
          <w:kern w:val="32"/>
          <w:lang w:eastAsia="pl-PL"/>
        </w:rPr>
        <w:t>tych</w:t>
      </w:r>
      <w:r w:rsidR="00C07D2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5E630E" w:rsidRPr="00775EE4">
        <w:rPr>
          <w:rFonts w:ascii="Times New Roman" w:eastAsia="Times New Roman" w:hAnsi="Times New Roman" w:cs="Times New Roman"/>
          <w:bCs/>
          <w:kern w:val="32"/>
          <w:lang w:eastAsia="pl-PL"/>
        </w:rPr>
        <w:t>warunków</w:t>
      </w:r>
      <w:r w:rsidR="005E630E" w:rsidRPr="00775EE4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.</w:t>
      </w:r>
    </w:p>
    <w:p w14:paraId="06BC9D12" w14:textId="40DC7D9C" w:rsidR="005E630E" w:rsidRPr="00775EE4" w:rsidRDefault="00775EE4" w:rsidP="00C732D9">
      <w:pPr>
        <w:keepNext/>
        <w:tabs>
          <w:tab w:val="num" w:pos="567"/>
        </w:tabs>
        <w:spacing w:before="240" w:after="120" w:line="360" w:lineRule="auto"/>
        <w:ind w:left="774" w:hanging="56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5E630E" w:rsidRPr="00775EE4">
        <w:rPr>
          <w:rFonts w:ascii="Times New Roman" w:eastAsia="Times New Roman" w:hAnsi="Times New Roman" w:cs="Times New Roman"/>
          <w:lang w:eastAsia="pl-PL"/>
        </w:rPr>
        <w:t xml:space="preserve">O udzielenie zamówienia mogą się ubiegać wykonawcy, którzy: </w:t>
      </w:r>
    </w:p>
    <w:p w14:paraId="674AECCB" w14:textId="4A2F5BC3" w:rsidR="005E630E" w:rsidRPr="00775EE4" w:rsidRDefault="005E630E" w:rsidP="00C732D9">
      <w:pPr>
        <w:keepNext/>
        <w:numPr>
          <w:ilvl w:val="0"/>
          <w:numId w:val="13"/>
        </w:numPr>
        <w:tabs>
          <w:tab w:val="num" w:pos="567"/>
        </w:tabs>
        <w:spacing w:after="0" w:line="360" w:lineRule="auto"/>
        <w:ind w:left="927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Spełniają warunki udziału  w tym w zakresie  :</w:t>
      </w:r>
    </w:p>
    <w:p w14:paraId="679281D9" w14:textId="0E2545B8" w:rsidR="005E630E" w:rsidRPr="00775EE4" w:rsidRDefault="005E630E" w:rsidP="00C732D9">
      <w:pPr>
        <w:numPr>
          <w:ilvl w:val="0"/>
          <w:numId w:val="14"/>
        </w:numPr>
        <w:tabs>
          <w:tab w:val="clear" w:pos="851"/>
          <w:tab w:val="num" w:pos="1058"/>
        </w:tabs>
        <w:spacing w:after="0" w:line="360" w:lineRule="auto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 xml:space="preserve">posiadania uprawnień do wykonywania określonej działalności lub czynności, jeżeli przepisy prawa nakładają obowiązek ich posiadania – zamawiający nie wyznacza szczegółowego warunku w tym zakresie, </w:t>
      </w:r>
    </w:p>
    <w:p w14:paraId="72C2B12B" w14:textId="73B6EFAA" w:rsidR="005E630E" w:rsidRPr="00775EE4" w:rsidRDefault="005E630E" w:rsidP="00C732D9">
      <w:pPr>
        <w:numPr>
          <w:ilvl w:val="0"/>
          <w:numId w:val="14"/>
        </w:numPr>
        <w:tabs>
          <w:tab w:val="clear" w:pos="851"/>
          <w:tab w:val="num" w:pos="1058"/>
        </w:tabs>
        <w:spacing w:after="0" w:line="360" w:lineRule="auto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 xml:space="preserve">posiadania wiedzy i doświadczenia  </w:t>
      </w:r>
    </w:p>
    <w:p w14:paraId="38FA0881" w14:textId="68A81B02" w:rsidR="005E630E" w:rsidRPr="00775EE4" w:rsidRDefault="005E630E" w:rsidP="00C732D9">
      <w:pPr>
        <w:numPr>
          <w:ilvl w:val="0"/>
          <w:numId w:val="14"/>
        </w:numPr>
        <w:tabs>
          <w:tab w:val="clear" w:pos="851"/>
          <w:tab w:val="num" w:pos="1058"/>
        </w:tabs>
        <w:spacing w:after="0" w:line="360" w:lineRule="auto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dysponowania odpowiednim potencjałem technicznym oraz osobami zdolnymi do wykonania zamówienia.</w:t>
      </w:r>
    </w:p>
    <w:p w14:paraId="0A185B3A" w14:textId="1EC9DAD2" w:rsidR="005E630E" w:rsidRPr="00775EE4" w:rsidRDefault="005E630E" w:rsidP="00C732D9">
      <w:pPr>
        <w:numPr>
          <w:ilvl w:val="0"/>
          <w:numId w:val="14"/>
        </w:numPr>
        <w:tabs>
          <w:tab w:val="clear" w:pos="851"/>
          <w:tab w:val="num" w:pos="1058"/>
        </w:tabs>
        <w:spacing w:after="0" w:line="360" w:lineRule="auto"/>
        <w:ind w:left="1058"/>
        <w:jc w:val="both"/>
        <w:rPr>
          <w:rFonts w:ascii="Times New Roman" w:eastAsia="Times New Roman" w:hAnsi="Times New Roman" w:cs="Times New Roman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sytuacji ekonomicznej i finansowej – zamawiający nie wyznacza szczegółowego warunku w tym zakresie.</w:t>
      </w:r>
    </w:p>
    <w:p w14:paraId="6EE7B2AE" w14:textId="3F813D27" w:rsidR="005E630E" w:rsidRDefault="005E630E" w:rsidP="00C732D9">
      <w:pPr>
        <w:keepNext/>
        <w:numPr>
          <w:ilvl w:val="0"/>
          <w:numId w:val="13"/>
        </w:numPr>
        <w:tabs>
          <w:tab w:val="num" w:pos="567"/>
        </w:tabs>
        <w:spacing w:after="0" w:line="360" w:lineRule="auto"/>
        <w:ind w:left="927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EE4">
        <w:rPr>
          <w:rFonts w:ascii="Times New Roman" w:eastAsia="Times New Roman" w:hAnsi="Times New Roman" w:cs="Times New Roman"/>
          <w:lang w:eastAsia="pl-PL"/>
        </w:rPr>
        <w:t>Nie podlegają wykluczeniu z postępowania</w:t>
      </w:r>
      <w:r w:rsidRPr="00775EE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C13DF80" w14:textId="77777777" w:rsidR="00775EE4" w:rsidRPr="00775EE4" w:rsidRDefault="00775EE4" w:rsidP="00775EE4">
      <w:pPr>
        <w:keepNext/>
        <w:spacing w:after="0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BEB206" w14:textId="664A602C" w:rsidR="005E630E" w:rsidRPr="00787B19" w:rsidRDefault="005E630E" w:rsidP="005E630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Ocena spełniania ww. warunków dokonana zostanie zgodnie z formułą (spełnia - nie spełnia) w oparciu o informacje zawarte w dokumentach i oświadczeniach wyszczególnionych w punkcie </w:t>
      </w:r>
      <w:r w:rsidR="00266767" w:rsidRPr="00266767">
        <w:rPr>
          <w:rFonts w:ascii="Times New Roman" w:eastAsia="Times New Roman" w:hAnsi="Times New Roman" w:cs="Times New Roman"/>
          <w:b/>
          <w:bCs/>
          <w:iCs/>
          <w:lang w:eastAsia="pl-PL"/>
        </w:rPr>
        <w:t>8</w:t>
      </w:r>
      <w:r w:rsidRPr="0026676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 SWZ. </w:t>
      </w:r>
    </w:p>
    <w:p w14:paraId="33C070EA" w14:textId="77777777" w:rsidR="005E630E" w:rsidRPr="00A504AD" w:rsidRDefault="005E630E" w:rsidP="005E630E">
      <w:pPr>
        <w:spacing w:after="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8B88796" w14:textId="77777777" w:rsidR="005E630E" w:rsidRPr="00787B19" w:rsidRDefault="005E630E" w:rsidP="00C732D9">
      <w:pPr>
        <w:pStyle w:val="Akapitzlist"/>
        <w:spacing w:line="360" w:lineRule="auto"/>
        <w:jc w:val="both"/>
        <w:rPr>
          <w:rFonts w:eastAsia="Times New Roman" w:cs="Times New Roman"/>
          <w:bCs/>
          <w:kern w:val="32"/>
          <w:sz w:val="22"/>
          <w:szCs w:val="22"/>
        </w:rPr>
      </w:pPr>
      <w:r w:rsidRPr="00787B19">
        <w:rPr>
          <w:rFonts w:eastAsia="Times New Roman" w:cs="Times New Roman"/>
          <w:bCs/>
          <w:kern w:val="32"/>
          <w:sz w:val="22"/>
          <w:szCs w:val="22"/>
        </w:rPr>
        <w:t>Informacje o Oświadczeniach i dokumentach, jakie mają dostarczyć wykonawcy w celu potwierdzenia spełniania warunków udziału w postępowaniu:</w:t>
      </w:r>
    </w:p>
    <w:p w14:paraId="5A3689BD" w14:textId="4F510417" w:rsidR="005E630E" w:rsidRPr="00787B19" w:rsidRDefault="005E630E" w:rsidP="00C732D9">
      <w:pPr>
        <w:keepNext/>
        <w:numPr>
          <w:ilvl w:val="1"/>
          <w:numId w:val="43"/>
        </w:numPr>
        <w:spacing w:before="240" w:after="6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>W celu potwierdzenia spełnienia warunków udziału w postępowaniu o udzielenie zamówienia</w:t>
      </w:r>
      <w:r w:rsidR="00C732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7B19">
        <w:rPr>
          <w:rFonts w:ascii="Times New Roman" w:eastAsia="Times New Roman" w:hAnsi="Times New Roman" w:cs="Times New Roman"/>
          <w:lang w:eastAsia="pl-PL"/>
        </w:rPr>
        <w:t>publicznego</w:t>
      </w:r>
      <w:r w:rsidR="00C732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7B19">
        <w:rPr>
          <w:rFonts w:ascii="Times New Roman" w:eastAsia="Times New Roman" w:hAnsi="Times New Roman" w:cs="Times New Roman"/>
          <w:lang w:eastAsia="pl-PL"/>
        </w:rPr>
        <w:t>wykonawca musi złożyć następuje oświadczenia i dokumenty</w:t>
      </w:r>
      <w:r w:rsidR="00787B19">
        <w:rPr>
          <w:rFonts w:ascii="Times New Roman" w:eastAsia="Times New Roman" w:hAnsi="Times New Roman" w:cs="Times New Roman"/>
          <w:lang w:eastAsia="pl-PL"/>
        </w:rPr>
        <w:t>:</w:t>
      </w:r>
    </w:p>
    <w:p w14:paraId="794F086D" w14:textId="77777777" w:rsidR="005E630E" w:rsidRPr="00787B19" w:rsidRDefault="005E630E" w:rsidP="00C732D9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lang w:eastAsia="pl-PL"/>
        </w:rPr>
        <w:t>Oświadczenie, że spełnia warunki udziału w postępowaniu o udzielenie zamówienia</w:t>
      </w:r>
      <w:r w:rsidRPr="00787B19">
        <w:rPr>
          <w:rFonts w:ascii="Times New Roman" w:eastAsia="Times New Roman" w:hAnsi="Times New Roman" w:cs="Times New Roman"/>
          <w:lang w:eastAsia="pl-PL"/>
        </w:rPr>
        <w:t>, – zgodnie z załącznikiem nr 2 do zaproszenia</w:t>
      </w:r>
    </w:p>
    <w:p w14:paraId="68032599" w14:textId="77777777" w:rsidR="005E630E" w:rsidRPr="00787B19" w:rsidRDefault="005E630E" w:rsidP="00C732D9">
      <w:pPr>
        <w:keepNext/>
        <w:tabs>
          <w:tab w:val="num" w:pos="1440"/>
        </w:tabs>
        <w:spacing w:before="240" w:after="60" w:line="36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5BC63CEA" w14:textId="77777777" w:rsidR="005E630E" w:rsidRPr="00787B19" w:rsidRDefault="005E630E" w:rsidP="00C732D9">
      <w:pPr>
        <w:keepNext/>
        <w:numPr>
          <w:ilvl w:val="1"/>
          <w:numId w:val="43"/>
        </w:numPr>
        <w:spacing w:before="240" w:after="6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>W celu wykazania braku podstaw do wykluczenia z postępowania o udzielenie zamówienia wykonawca przedłoży następujące dokumenty :</w:t>
      </w:r>
    </w:p>
    <w:p w14:paraId="5F1BD125" w14:textId="77777777" w:rsidR="005E630E" w:rsidRPr="00787B19" w:rsidRDefault="005E630E" w:rsidP="00C732D9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lang w:eastAsia="pl-PL"/>
        </w:rPr>
        <w:t>aktualny odpis z właściwego rejestru lub z centralnej ewidencji informacji o działalności gospodarczej</w:t>
      </w:r>
      <w:r w:rsidRPr="00787B19">
        <w:rPr>
          <w:rFonts w:ascii="Times New Roman" w:eastAsia="Times New Roman" w:hAnsi="Times New Roman" w:cs="Times New Roman"/>
          <w:lang w:eastAsia="pl-PL"/>
        </w:rPr>
        <w:t xml:space="preserve">, wystawiony nie wcześniej niż   6 miesięcy przed upływem terminu składania ofert,. </w:t>
      </w:r>
    </w:p>
    <w:p w14:paraId="4933671C" w14:textId="77777777" w:rsidR="005E630E" w:rsidRPr="00A504AD" w:rsidRDefault="005E630E" w:rsidP="00C732D9">
      <w:pPr>
        <w:spacing w:after="0" w:line="360" w:lineRule="auto"/>
        <w:ind w:left="568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 </w:t>
      </w:r>
    </w:p>
    <w:p w14:paraId="540781E0" w14:textId="77777777" w:rsidR="005E630E" w:rsidRPr="00A504AD" w:rsidRDefault="005E630E" w:rsidP="00C732D9">
      <w:pPr>
        <w:spacing w:after="0" w:line="360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3F0E4D03" w14:textId="77777777" w:rsidR="005E630E" w:rsidRPr="00787B19" w:rsidRDefault="005E630E" w:rsidP="00C732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UWAGA:</w:t>
      </w:r>
      <w:r w:rsidRPr="00787B1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Wszystkie ww. dokumenty winny być przedstawione w formie oryginału lub kopii poświadczonej za zgodność z oryginałem przez osobę(y) podpisującą(e) ofertę. </w:t>
      </w:r>
    </w:p>
    <w:p w14:paraId="68FF540F" w14:textId="122F51ED" w:rsidR="005E630E" w:rsidRDefault="005E630E" w:rsidP="00C732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87B1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Złożenie w/w dokumentów sporządzonych w języku obcym jest dopuszczalne wraz z załączeniem tłumaczenia na język polski, poświadczonego przez osobę(y) uprawnioną(e) do reprezentowania wykonawcy.</w:t>
      </w:r>
    </w:p>
    <w:p w14:paraId="3C66B31C" w14:textId="77777777" w:rsidR="00367996" w:rsidRPr="00367996" w:rsidRDefault="00367996" w:rsidP="00C732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648A9A7" w14:textId="77777777" w:rsidR="005E630E" w:rsidRPr="00787B19" w:rsidRDefault="005E630E" w:rsidP="00C732D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 xml:space="preserve">Zamawiający udzieli zamówienia wykonawcy, którego oferta odpowiada zasadom określonym w zaproszeniu oraz została uznana za najkorzystniejszą. </w:t>
      </w:r>
    </w:p>
    <w:p w14:paraId="4CA13C37" w14:textId="65B20618" w:rsidR="005E630E" w:rsidRPr="00787B19" w:rsidRDefault="005E630E" w:rsidP="00C732D9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lang w:eastAsia="pl-PL"/>
        </w:rPr>
      </w:pPr>
      <w:r w:rsidRPr="00787B19">
        <w:rPr>
          <w:rFonts w:ascii="Times New Roman" w:eastAsia="Times New Roman" w:hAnsi="Times New Roman" w:cs="Times New Roman"/>
          <w:lang w:eastAsia="pl-PL"/>
        </w:rPr>
        <w:t>Zmawiający zamieści wyniki postępowania na swojej stronie internetowej oraz na tablicy ogłoszeń</w:t>
      </w:r>
      <w:r w:rsidR="00BB0587" w:rsidRPr="00787B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7B19">
        <w:rPr>
          <w:rFonts w:ascii="Times New Roman" w:eastAsia="Times New Roman" w:hAnsi="Times New Roman" w:cs="Times New Roman"/>
          <w:lang w:eastAsia="pl-PL"/>
        </w:rPr>
        <w:t>w DPS w Mielcu</w:t>
      </w:r>
      <w:r w:rsidR="005D29A5">
        <w:rPr>
          <w:rFonts w:ascii="Times New Roman" w:eastAsia="Times New Roman" w:hAnsi="Times New Roman" w:cs="Times New Roman"/>
          <w:lang w:eastAsia="pl-PL"/>
        </w:rPr>
        <w:t>.</w:t>
      </w:r>
    </w:p>
    <w:p w14:paraId="608FEDEF" w14:textId="77777777" w:rsidR="00F00F17" w:rsidRPr="00787B19" w:rsidRDefault="00F00F17" w:rsidP="0078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A7CF81" w14:textId="77777777" w:rsidR="00F00F17" w:rsidRPr="00E52228" w:rsidRDefault="00F00F17" w:rsidP="00C732D9">
      <w:pPr>
        <w:pStyle w:val="Akapitzlist"/>
        <w:keepNext/>
        <w:numPr>
          <w:ilvl w:val="0"/>
          <w:numId w:val="43"/>
        </w:numPr>
        <w:spacing w:before="240" w:after="60" w:line="360" w:lineRule="auto"/>
        <w:jc w:val="both"/>
        <w:outlineLvl w:val="0"/>
        <w:rPr>
          <w:rFonts w:eastAsia="Times New Roman" w:cs="Times New Roman"/>
          <w:b/>
          <w:bCs/>
          <w:kern w:val="32"/>
          <w:sz w:val="22"/>
          <w:szCs w:val="22"/>
        </w:rPr>
      </w:pPr>
      <w:r w:rsidRPr="00E52228">
        <w:rPr>
          <w:rFonts w:eastAsia="Times New Roman" w:cs="Times New Roman"/>
          <w:b/>
          <w:bCs/>
          <w:kern w:val="32"/>
          <w:sz w:val="22"/>
          <w:szCs w:val="22"/>
        </w:rPr>
        <w:t xml:space="preserve">INFORMACJE O SPOSOBIE POROZUMIEWANIA SIĘ ZAMAWIAJĄCEGO Z WYKONAWCAMI, PRZEKAZYWANIA OŚWIADCZEŃ LUB DOKUMENTÓW ORAZ WSKAZANIE OSOBY UPRAWNIONEJ DO POROZUMIENIAMI SIĘ Z WYKONAWCAMI. </w:t>
      </w:r>
    </w:p>
    <w:p w14:paraId="1CD04E00" w14:textId="7777777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Wykonawca może zwrócić się do Zamawiającego</w:t>
      </w:r>
      <w:r w:rsidR="005E630E" w:rsidRPr="00E52228">
        <w:rPr>
          <w:rFonts w:ascii="Times New Roman" w:eastAsia="Times New Roman" w:hAnsi="Times New Roman" w:cs="Times New Roman"/>
          <w:lang w:eastAsia="pl-PL"/>
        </w:rPr>
        <w:t xml:space="preserve"> o wyjaśnienie treści zaproszenia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.  </w:t>
      </w:r>
    </w:p>
    <w:p w14:paraId="7E4D0A12" w14:textId="7777777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Oświadczenia, wnioski, zawiadomienia, wyjaśnienia zamawiający i wykonawcy pr</w:t>
      </w:r>
      <w:r w:rsidR="007C2515" w:rsidRPr="00E52228">
        <w:rPr>
          <w:rFonts w:ascii="Times New Roman" w:eastAsia="Times New Roman" w:hAnsi="Times New Roman" w:cs="Times New Roman"/>
          <w:lang w:eastAsia="pl-PL"/>
        </w:rPr>
        <w:t xml:space="preserve">zekazują pisemnie pocztą, 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lub pocztą elektroniczną</w:t>
      </w:r>
      <w:r w:rsidR="00C70DE4" w:rsidRPr="00E52228">
        <w:rPr>
          <w:rFonts w:ascii="Times New Roman" w:eastAsia="Times New Roman" w:hAnsi="Times New Roman" w:cs="Times New Roman"/>
          <w:lang w:eastAsia="pl-PL"/>
        </w:rPr>
        <w:t>.</w:t>
      </w:r>
    </w:p>
    <w:p w14:paraId="6C885DF5" w14:textId="7777777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Jeżeli Zamawiający lub Wykonawca przekazują oświadczenia, wnioski, zawiadom</w:t>
      </w:r>
      <w:r w:rsidR="007C2515" w:rsidRPr="00E52228">
        <w:rPr>
          <w:rFonts w:ascii="Times New Roman" w:eastAsia="Times New Roman" w:hAnsi="Times New Roman" w:cs="Times New Roman"/>
          <w:lang w:eastAsia="pl-PL"/>
        </w:rPr>
        <w:t xml:space="preserve">ienia oraz informacje 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pocztą elektroniczną, każda ze stron na żądanie drugiej niezwłocznie potwierdza fakt ich otrzymania. </w:t>
      </w:r>
    </w:p>
    <w:p w14:paraId="46895EF0" w14:textId="7777777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Zamawiający udzieli niezwłoczne wyjaśnień, jednak nie później niż na 2 dni przed upływem terminu składania ofert. Wniosek o wyjaśnienie treści specyfikacji istotnych warunków zamówienia należy złożyć nie później niż do końca dnia, w którym upływa połowa wyznaczonego terminu składania ofert. </w:t>
      </w:r>
    </w:p>
    <w:p w14:paraId="1F0BFC6C" w14:textId="7777777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Jeżeli w</w:t>
      </w:r>
      <w:r w:rsidR="005E630E" w:rsidRPr="00E52228">
        <w:rPr>
          <w:rFonts w:ascii="Times New Roman" w:eastAsia="Times New Roman" w:hAnsi="Times New Roman" w:cs="Times New Roman"/>
          <w:lang w:eastAsia="pl-PL"/>
        </w:rPr>
        <w:t>niosek o wyjaśnienie treści zaproszenia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wpłynie po upływie terminu wyżej wskazanego, Zamawiający może udzielić wyjaśnień albo pozostawić wniosek bez rozpoznania. </w:t>
      </w:r>
    </w:p>
    <w:p w14:paraId="29DF8FE8" w14:textId="7777777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A07480" w14:textId="77777777" w:rsidR="00F00F17" w:rsidRPr="00A504AD" w:rsidRDefault="00F00F17" w:rsidP="00C732D9">
      <w:pPr>
        <w:spacing w:after="0" w:line="360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  </w:t>
      </w:r>
    </w:p>
    <w:p w14:paraId="26A21557" w14:textId="77777777" w:rsidR="00F00F17" w:rsidRPr="00E52228" w:rsidRDefault="00F00F17" w:rsidP="00C732D9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52228">
        <w:rPr>
          <w:rFonts w:ascii="Arial Narrow" w:eastAsia="Times New Roman" w:hAnsi="Arial Narrow" w:cs="Arial Narrow"/>
          <w:b/>
          <w:sz w:val="20"/>
          <w:szCs w:val="20"/>
          <w:u w:val="single"/>
        </w:rPr>
        <w:t xml:space="preserve"> </w:t>
      </w:r>
      <w:r w:rsidRPr="00E52228">
        <w:rPr>
          <w:rFonts w:ascii="Times New Roman" w:eastAsia="Times New Roman" w:hAnsi="Times New Roman" w:cs="Times New Roman"/>
          <w:b/>
          <w:u w:val="single"/>
        </w:rPr>
        <w:t>Do porozumiewania się z wykonawcami upoważnieni są:</w:t>
      </w:r>
    </w:p>
    <w:p w14:paraId="33195EFC" w14:textId="77777777" w:rsidR="00F00F17" w:rsidRPr="00E52228" w:rsidRDefault="00F00F17" w:rsidP="00C732D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w sprawie procedury przetargowej: </w:t>
      </w:r>
    </w:p>
    <w:p w14:paraId="6F5DA73F" w14:textId="43E2E490" w:rsidR="00F00F17" w:rsidRPr="00E52228" w:rsidRDefault="00BB0587" w:rsidP="00C732D9">
      <w:pPr>
        <w:spacing w:after="0" w:line="360" w:lineRule="auto"/>
        <w:ind w:left="708" w:firstLine="226"/>
        <w:jc w:val="both"/>
        <w:rPr>
          <w:rFonts w:ascii="Times New Roman" w:eastAsia="Times New Roman" w:hAnsi="Times New Roman" w:cs="Times New Roman"/>
          <w:lang w:val="it-IT" w:eastAsia="pl-PL"/>
        </w:rPr>
      </w:pPr>
      <w:r w:rsidRPr="00E52228">
        <w:rPr>
          <w:rFonts w:ascii="Times New Roman" w:eastAsia="Times New Roman" w:hAnsi="Times New Roman" w:cs="Times New Roman"/>
          <w:lang w:val="it-IT" w:eastAsia="pl-PL"/>
        </w:rPr>
        <w:t>Elżbieta Kalkows</w:t>
      </w:r>
      <w:r w:rsidR="006D0E24" w:rsidRPr="00E52228">
        <w:rPr>
          <w:rFonts w:ascii="Times New Roman" w:eastAsia="Times New Roman" w:hAnsi="Times New Roman" w:cs="Times New Roman"/>
          <w:lang w:val="it-IT" w:eastAsia="pl-PL"/>
        </w:rPr>
        <w:t>k</w:t>
      </w:r>
      <w:r w:rsidRPr="00E52228">
        <w:rPr>
          <w:rFonts w:ascii="Times New Roman" w:eastAsia="Times New Roman" w:hAnsi="Times New Roman" w:cs="Times New Roman"/>
          <w:lang w:val="it-IT" w:eastAsia="pl-PL"/>
        </w:rPr>
        <w:t>a</w:t>
      </w:r>
      <w:r w:rsidR="00F00F17" w:rsidRPr="00E52228">
        <w:rPr>
          <w:rFonts w:ascii="Times New Roman" w:eastAsia="Times New Roman" w:hAnsi="Times New Roman" w:cs="Times New Roman"/>
          <w:lang w:val="it-IT" w:eastAsia="pl-PL"/>
        </w:rPr>
        <w:t xml:space="preserve"> - tel. 17 7888452, fax. </w:t>
      </w:r>
      <w:r w:rsidR="00273562" w:rsidRPr="00E52228">
        <w:rPr>
          <w:rFonts w:ascii="Times New Roman" w:eastAsia="Times New Roman" w:hAnsi="Times New Roman" w:cs="Times New Roman"/>
          <w:lang w:val="it-IT" w:eastAsia="pl-PL"/>
        </w:rPr>
        <w:t>17 7888401, e-mail:</w:t>
      </w:r>
      <w:r w:rsidR="00266767">
        <w:rPr>
          <w:rFonts w:ascii="Times New Roman" w:eastAsia="Times New Roman" w:hAnsi="Times New Roman" w:cs="Times New Roman"/>
          <w:lang w:val="it-IT" w:eastAsia="pl-PL"/>
        </w:rPr>
        <w:t xml:space="preserve"> przetargi</w:t>
      </w:r>
      <w:r w:rsidR="00273562" w:rsidRPr="00E52228">
        <w:rPr>
          <w:rFonts w:ascii="Times New Roman" w:eastAsia="Times New Roman" w:hAnsi="Times New Roman" w:cs="Times New Roman"/>
          <w:lang w:val="it-IT" w:eastAsia="pl-PL"/>
        </w:rPr>
        <w:t>@dps.mielec</w:t>
      </w:r>
      <w:r w:rsidR="00F00F17" w:rsidRPr="00E52228">
        <w:rPr>
          <w:rFonts w:ascii="Times New Roman" w:eastAsia="Times New Roman" w:hAnsi="Times New Roman" w:cs="Times New Roman"/>
          <w:lang w:val="it-IT" w:eastAsia="pl-PL"/>
        </w:rPr>
        <w:t xml:space="preserve">.pl </w:t>
      </w:r>
    </w:p>
    <w:p w14:paraId="76E61F32" w14:textId="77777777" w:rsidR="00F00F17" w:rsidRPr="00E52228" w:rsidRDefault="00F00F17" w:rsidP="00C732D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lastRenderedPageBreak/>
        <w:t xml:space="preserve">w sprawie przedmiotu zamówienia: </w:t>
      </w:r>
    </w:p>
    <w:p w14:paraId="7547BAC5" w14:textId="77777777" w:rsidR="00F00F17" w:rsidRPr="00E52228" w:rsidRDefault="007E31B1" w:rsidP="00C732D9">
      <w:pPr>
        <w:spacing w:after="0" w:line="360" w:lineRule="auto"/>
        <w:ind w:left="934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Urszula Dudek-</w:t>
      </w:r>
      <w:proofErr w:type="spellStart"/>
      <w:r w:rsidRPr="00E52228">
        <w:rPr>
          <w:rFonts w:ascii="Times New Roman" w:eastAsia="Times New Roman" w:hAnsi="Times New Roman" w:cs="Times New Roman"/>
          <w:lang w:eastAsia="pl-PL"/>
        </w:rPr>
        <w:t>Pyź</w:t>
      </w:r>
      <w:proofErr w:type="spellEnd"/>
      <w:r w:rsidR="00F764FE" w:rsidRPr="00E52228">
        <w:rPr>
          <w:rFonts w:ascii="Times New Roman" w:eastAsia="Times New Roman" w:hAnsi="Times New Roman" w:cs="Times New Roman"/>
          <w:lang w:eastAsia="pl-PL"/>
        </w:rPr>
        <w:t xml:space="preserve"> -  tel. 17 7888403</w:t>
      </w:r>
      <w:r w:rsidR="00E27F60" w:rsidRPr="00E52228">
        <w:rPr>
          <w:rFonts w:ascii="Times New Roman" w:eastAsia="Times New Roman" w:hAnsi="Times New Roman" w:cs="Times New Roman"/>
          <w:lang w:eastAsia="pl-PL"/>
        </w:rPr>
        <w:t>, e-mail ududek@dps.mielec</w:t>
      </w:r>
      <w:r w:rsidR="00F00F17" w:rsidRPr="00E52228">
        <w:rPr>
          <w:rFonts w:ascii="Times New Roman" w:eastAsia="Times New Roman" w:hAnsi="Times New Roman" w:cs="Times New Roman"/>
          <w:lang w:eastAsia="pl-PL"/>
        </w:rPr>
        <w:t xml:space="preserve">.pl </w:t>
      </w:r>
    </w:p>
    <w:p w14:paraId="13BEB011" w14:textId="5F7CDFFD" w:rsidR="00F00F17" w:rsidRPr="00A504AD" w:rsidRDefault="00F00F17" w:rsidP="00C732D9">
      <w:pPr>
        <w:spacing w:after="0" w:line="360" w:lineRule="auto"/>
        <w:ind w:left="93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</w:p>
    <w:p w14:paraId="157528D6" w14:textId="45309D72" w:rsidR="00F00F17" w:rsidRPr="00E52228" w:rsidRDefault="0068311D" w:rsidP="00C732D9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X</w:t>
      </w:r>
      <w:r w:rsidR="00F00F17" w:rsidRPr="00E5222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="00F00F17" w:rsidRPr="00E5222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bookmarkStart w:id="0" w:name="_Hlk122001192"/>
      <w:r w:rsidR="00F00F17" w:rsidRPr="00E5222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TERMIN ZWIĄZANIA OFERTĄ WYNOSI 30 DNI  </w:t>
      </w:r>
    </w:p>
    <w:p w14:paraId="4AAC571C" w14:textId="77777777" w:rsidR="00F00F17" w:rsidRPr="00E52228" w:rsidRDefault="00F00F17" w:rsidP="00C732D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- bieg terminu związania ofertą rozpoczyna się wraz z upływem terminu składania ofert.</w:t>
      </w:r>
    </w:p>
    <w:p w14:paraId="50969DF2" w14:textId="7515054A" w:rsidR="00F00F17" w:rsidRPr="00E52228" w:rsidRDefault="0068311D" w:rsidP="00C732D9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XII</w:t>
      </w:r>
      <w:r w:rsidR="00F00F17" w:rsidRPr="00E5222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="00F00F17" w:rsidRPr="00E5222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OPIS SPOSOBU PRZYGOTOWANIA OFERT:    </w:t>
      </w:r>
    </w:p>
    <w:p w14:paraId="3D361F69" w14:textId="7777777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Oferta powinna spełniać wymagania określone w</w:t>
      </w:r>
      <w:r w:rsidR="000C4C07" w:rsidRPr="00E52228">
        <w:rPr>
          <w:rFonts w:ascii="Times New Roman" w:eastAsia="Times New Roman" w:hAnsi="Times New Roman" w:cs="Times New Roman"/>
          <w:lang w:eastAsia="pl-PL"/>
        </w:rPr>
        <w:t xml:space="preserve"> zaproszeniu 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oraz spełniać niżej wymienione warunki dodatkowe. </w:t>
      </w:r>
    </w:p>
    <w:p w14:paraId="605FD875" w14:textId="7777777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Oferta musi zostać przygotowana w formie pisemnej w języ</w:t>
      </w:r>
      <w:r w:rsidR="000C4C07" w:rsidRPr="00E52228">
        <w:rPr>
          <w:rFonts w:ascii="Times New Roman" w:eastAsia="Times New Roman" w:hAnsi="Times New Roman" w:cs="Times New Roman"/>
          <w:lang w:eastAsia="pl-PL"/>
        </w:rPr>
        <w:t>ku polskim na załączonym do zaproszenia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222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Formularzu ofertowym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9F52D4" w:rsidRPr="00E52228">
        <w:rPr>
          <w:rFonts w:ascii="Times New Roman" w:eastAsia="Times New Roman" w:hAnsi="Times New Roman" w:cs="Times New Roman"/>
          <w:u w:val="single"/>
          <w:lang w:eastAsia="pl-PL"/>
        </w:rPr>
        <w:t>załącznik nr 3</w:t>
      </w:r>
      <w:r w:rsidRPr="00E52228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E5222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For</w:t>
      </w:r>
      <w:r w:rsidR="009F52D4" w:rsidRPr="00E5222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mularzu cenowym</w:t>
      </w:r>
      <w:r w:rsidR="009F52D4" w:rsidRPr="00E52228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9F52D4" w:rsidRPr="00E52228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4 </w:t>
      </w:r>
    </w:p>
    <w:p w14:paraId="57FFEE1F" w14:textId="7777777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Zamawiający nie wyraża zgody na złożenie oferty w postaci elektronicznej. </w:t>
      </w:r>
    </w:p>
    <w:p w14:paraId="105F1180" w14:textId="7777777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Wykonawca powinien </w:t>
      </w:r>
      <w:r w:rsidR="000C4C07" w:rsidRPr="00E52228">
        <w:rPr>
          <w:rFonts w:ascii="Times New Roman" w:eastAsia="Times New Roman" w:hAnsi="Times New Roman" w:cs="Times New Roman"/>
          <w:lang w:eastAsia="pl-PL"/>
        </w:rPr>
        <w:t>szczegółowo zapoznać się z treścią zaproszenia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A2F271B" w14:textId="6DCF873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>Wszystkie załączniki muszą być</w:t>
      </w:r>
      <w:r w:rsidR="00E522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2228">
        <w:rPr>
          <w:rFonts w:ascii="Times New Roman" w:eastAsia="Times New Roman" w:hAnsi="Times New Roman" w:cs="Times New Roman"/>
          <w:lang w:eastAsia="pl-PL"/>
        </w:rPr>
        <w:t>wypełnione przez wykonawcę ściśle według warunkó</w:t>
      </w:r>
      <w:r w:rsidR="000C4C07" w:rsidRPr="00E52228">
        <w:rPr>
          <w:rFonts w:ascii="Times New Roman" w:eastAsia="Times New Roman" w:hAnsi="Times New Roman" w:cs="Times New Roman"/>
          <w:lang w:eastAsia="pl-PL"/>
        </w:rPr>
        <w:t>w i postanowień zawartych w zaproszeniu</w:t>
      </w:r>
      <w:r w:rsidRPr="00E52228">
        <w:rPr>
          <w:rFonts w:ascii="Times New Roman" w:eastAsia="Times New Roman" w:hAnsi="Times New Roman" w:cs="Times New Roman"/>
          <w:lang w:eastAsia="pl-PL"/>
        </w:rPr>
        <w:t xml:space="preserve"> bez dokonywania jakichkolwiek zmian. </w:t>
      </w:r>
    </w:p>
    <w:p w14:paraId="6DFBF4D9" w14:textId="77777777" w:rsidR="00F00F17" w:rsidRPr="00E52228" w:rsidRDefault="000C4C0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Każda strona oferty winna </w:t>
      </w:r>
      <w:r w:rsidR="00F00F17" w:rsidRPr="00E52228">
        <w:rPr>
          <w:rFonts w:ascii="Times New Roman" w:eastAsia="Times New Roman" w:hAnsi="Times New Roman" w:cs="Times New Roman"/>
          <w:lang w:eastAsia="pl-PL"/>
        </w:rPr>
        <w:t xml:space="preserve"> być ponumerowana. </w:t>
      </w:r>
    </w:p>
    <w:p w14:paraId="75ED11F4" w14:textId="77777777" w:rsidR="00F00F17" w:rsidRPr="00E52228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E52228">
        <w:rPr>
          <w:rFonts w:ascii="Times New Roman" w:eastAsia="Times New Roman" w:hAnsi="Times New Roman" w:cs="Times New Roman"/>
          <w:lang w:eastAsia="pl-PL"/>
        </w:rPr>
        <w:t xml:space="preserve">Każdy wykonawca może złożyć tylko jedna ofertę.  </w:t>
      </w:r>
    </w:p>
    <w:p w14:paraId="22D6B7DA" w14:textId="0CBE9E70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Wskazane jest, aby w przygotowanej ofercie zachowana została kolejność dokum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entów wymienionych w pkt. </w:t>
      </w:r>
      <w:r w:rsidR="00266767">
        <w:rPr>
          <w:rFonts w:ascii="Times New Roman" w:eastAsia="Times New Roman" w:hAnsi="Times New Roman" w:cs="Times New Roman"/>
          <w:lang w:eastAsia="pl-PL"/>
        </w:rPr>
        <w:t>2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 za</w:t>
      </w:r>
      <w:r w:rsidR="00266767">
        <w:rPr>
          <w:rFonts w:ascii="Times New Roman" w:eastAsia="Times New Roman" w:hAnsi="Times New Roman" w:cs="Times New Roman"/>
          <w:lang w:eastAsia="pl-PL"/>
        </w:rPr>
        <w:t>pytania ofertowego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257E390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Oferta winna być podpisana przez umocowanego przedstawiciela lub przedstawicieli wykonawcy, upoważnionego do podejmowania zobowiązań w imieniu wykonawcy zgodnie z wpisem o reprezentacji w stosownym dokumencie uprawniającym do występowania w obrocie prawnym lub udzielonym pełnomocnictwem. Pełnomocnictwo winno być dołączone do oferty, o ile nie wynika ono z innych dokumentów załączonych przez wykonawcę. </w:t>
      </w:r>
    </w:p>
    <w:p w14:paraId="20C1DC16" w14:textId="35080347" w:rsidR="00F00F17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Wszelkie poprawki w tekście muszą być parafowane i datowane przez upoważnionego przedstawiciela(li) oferenta. </w:t>
      </w:r>
    </w:p>
    <w:bookmarkEnd w:id="0"/>
    <w:p w14:paraId="0F7290BD" w14:textId="77777777" w:rsidR="00367996" w:rsidRPr="00367996" w:rsidRDefault="00367996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250A7D" w14:textId="77777777" w:rsidR="00F00F17" w:rsidRPr="00367996" w:rsidRDefault="00F00F17" w:rsidP="00C732D9">
      <w:pPr>
        <w:pStyle w:val="Akapitzlist"/>
        <w:numPr>
          <w:ilvl w:val="1"/>
          <w:numId w:val="18"/>
        </w:numPr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u w:val="single"/>
        </w:rPr>
      </w:pPr>
      <w:bookmarkStart w:id="1" w:name="_Hlk122001417"/>
      <w:r w:rsidRPr="00367996">
        <w:rPr>
          <w:rFonts w:eastAsia="Times New Roman" w:cs="Times New Roman"/>
          <w:sz w:val="22"/>
          <w:szCs w:val="22"/>
        </w:rPr>
        <w:t xml:space="preserve"> </w:t>
      </w:r>
      <w:r w:rsidRPr="00367996">
        <w:rPr>
          <w:rFonts w:eastAsia="Times New Roman" w:cs="Times New Roman"/>
          <w:b/>
          <w:bCs/>
          <w:sz w:val="22"/>
          <w:szCs w:val="22"/>
          <w:u w:val="single"/>
        </w:rPr>
        <w:t xml:space="preserve">Dokumenty składające się na ofertę  : </w:t>
      </w:r>
    </w:p>
    <w:p w14:paraId="501036B9" w14:textId="261F340C" w:rsidR="00F00F17" w:rsidRPr="00367996" w:rsidRDefault="00367996" w:rsidP="00C732D9">
      <w:pPr>
        <w:tabs>
          <w:tab w:val="num" w:pos="1531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84A07" w:rsidRPr="00367996"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00F17" w:rsidRPr="00367996">
        <w:rPr>
          <w:rFonts w:ascii="Times New Roman" w:eastAsia="Times New Roman" w:hAnsi="Times New Roman" w:cs="Times New Roman"/>
          <w:lang w:eastAsia="pl-PL"/>
        </w:rPr>
        <w:t>Oferta sporządzona na formularzu ofertowym st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>anowiącym z</w:t>
      </w:r>
      <w:r w:rsidR="009F52D4" w:rsidRPr="00367996">
        <w:rPr>
          <w:rFonts w:ascii="Times New Roman" w:eastAsia="Times New Roman" w:hAnsi="Times New Roman" w:cs="Times New Roman"/>
          <w:lang w:eastAsia="pl-PL"/>
        </w:rPr>
        <w:t>ałącznik nr 3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>zap</w:t>
      </w:r>
      <w:r w:rsidR="007F3E5D">
        <w:rPr>
          <w:rFonts w:ascii="Times New Roman" w:eastAsia="Times New Roman" w:hAnsi="Times New Roman" w:cs="Times New Roman"/>
          <w:lang w:eastAsia="pl-PL"/>
        </w:rPr>
        <w:t>ytania ofertowego</w:t>
      </w:r>
      <w:r w:rsidR="00F00F17" w:rsidRPr="0036799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1044D4" w14:textId="161C6B7B" w:rsidR="00F00F17" w:rsidRPr="00367996" w:rsidRDefault="00367996" w:rsidP="00C732D9">
      <w:pPr>
        <w:tabs>
          <w:tab w:val="num" w:pos="1531"/>
        </w:tabs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84A07" w:rsidRPr="00367996"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00F17" w:rsidRPr="00367996">
        <w:rPr>
          <w:rFonts w:ascii="Times New Roman" w:eastAsia="Times New Roman" w:hAnsi="Times New Roman" w:cs="Times New Roman"/>
          <w:lang w:eastAsia="pl-PL"/>
        </w:rPr>
        <w:t>Oferta  szczegółowa sporządzona na formularzu cenowym st</w:t>
      </w:r>
      <w:r w:rsidR="009F52D4" w:rsidRPr="00367996">
        <w:rPr>
          <w:rFonts w:ascii="Times New Roman" w:eastAsia="Times New Roman" w:hAnsi="Times New Roman" w:cs="Times New Roman"/>
          <w:lang w:eastAsia="pl-PL"/>
        </w:rPr>
        <w:t xml:space="preserve">anowiącym załącznik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</w:t>
      </w:r>
      <w:r w:rsidR="009F52D4" w:rsidRPr="00367996">
        <w:rPr>
          <w:rFonts w:ascii="Times New Roman" w:eastAsia="Times New Roman" w:hAnsi="Times New Roman" w:cs="Times New Roman"/>
          <w:lang w:eastAsia="pl-PL"/>
        </w:rPr>
        <w:t>nr 4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3E5D">
        <w:rPr>
          <w:rFonts w:ascii="Times New Roman" w:eastAsia="Times New Roman" w:hAnsi="Times New Roman" w:cs="Times New Roman"/>
          <w:lang w:eastAsia="pl-PL"/>
        </w:rPr>
        <w:t>zapytania ofertowego</w:t>
      </w:r>
    </w:p>
    <w:p w14:paraId="202D48E4" w14:textId="1D82C2DF" w:rsidR="00F00F17" w:rsidRPr="00367996" w:rsidRDefault="00367996" w:rsidP="00C732D9">
      <w:pPr>
        <w:tabs>
          <w:tab w:val="num" w:pos="1531"/>
        </w:tabs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="00484A07" w:rsidRPr="00367996"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 xml:space="preserve">  W</w:t>
      </w:r>
      <w:r w:rsidR="00F00F17" w:rsidRPr="00367996">
        <w:rPr>
          <w:rFonts w:ascii="Times New Roman" w:eastAsia="Times New Roman" w:hAnsi="Times New Roman" w:cs="Times New Roman"/>
          <w:lang w:eastAsia="pl-PL"/>
        </w:rPr>
        <w:t xml:space="preserve">szystkie wymagane dokumenty, oświadczenia i załączniki zgodnie 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z wykazem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zawartym w pkt. </w:t>
      </w:r>
      <w:r w:rsidR="007F3E5D">
        <w:rPr>
          <w:rFonts w:ascii="Times New Roman" w:eastAsia="Times New Roman" w:hAnsi="Times New Roman" w:cs="Times New Roman"/>
          <w:lang w:eastAsia="pl-PL"/>
        </w:rPr>
        <w:t>2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 z</w:t>
      </w:r>
      <w:r w:rsidR="007F3E5D">
        <w:rPr>
          <w:rFonts w:ascii="Times New Roman" w:eastAsia="Times New Roman" w:hAnsi="Times New Roman" w:cs="Times New Roman"/>
          <w:lang w:eastAsia="pl-PL"/>
        </w:rPr>
        <w:t>apytania ofertowego</w:t>
      </w:r>
    </w:p>
    <w:p w14:paraId="04521E6F" w14:textId="775B5910" w:rsidR="00F00F17" w:rsidRPr="00367996" w:rsidRDefault="00367996" w:rsidP="00C732D9">
      <w:pPr>
        <w:tabs>
          <w:tab w:val="num" w:pos="1531"/>
        </w:tabs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84A07" w:rsidRPr="00367996">
        <w:rPr>
          <w:rFonts w:ascii="Times New Roman" w:eastAsia="Times New Roman" w:hAnsi="Times New Roman" w:cs="Times New Roman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="00F00F17" w:rsidRPr="00367996">
        <w:rPr>
          <w:rFonts w:ascii="Times New Roman" w:eastAsia="Times New Roman" w:hAnsi="Times New Roman" w:cs="Times New Roman"/>
          <w:lang w:eastAsia="pl-PL"/>
        </w:rPr>
        <w:t>aakceptowany wzór umowy.</w:t>
      </w:r>
    </w:p>
    <w:bookmarkEnd w:id="1"/>
    <w:p w14:paraId="5D66465D" w14:textId="01D38B12" w:rsidR="00FD2566" w:rsidRPr="00367996" w:rsidRDefault="00484A07" w:rsidP="00C732D9">
      <w:pPr>
        <w:pStyle w:val="Akapitzlist"/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u w:val="single"/>
        </w:rPr>
      </w:pPr>
      <w:r w:rsidRPr="00367996">
        <w:rPr>
          <w:rFonts w:eastAsia="Times New Roman" w:cs="Times New Roman"/>
          <w:b/>
          <w:bCs/>
          <w:sz w:val="22"/>
          <w:szCs w:val="22"/>
        </w:rPr>
        <w:t xml:space="preserve">    </w:t>
      </w:r>
      <w:r w:rsidR="00367996" w:rsidRPr="00367996">
        <w:rPr>
          <w:rFonts w:eastAsia="Times New Roman" w:cs="Times New Roman"/>
          <w:b/>
          <w:bCs/>
          <w:sz w:val="22"/>
          <w:szCs w:val="22"/>
        </w:rPr>
        <w:t xml:space="preserve">  </w:t>
      </w:r>
      <w:r w:rsidRPr="00367996">
        <w:rPr>
          <w:rFonts w:eastAsia="Times New Roman" w:cs="Times New Roman"/>
          <w:b/>
          <w:bCs/>
          <w:sz w:val="22"/>
          <w:szCs w:val="22"/>
        </w:rPr>
        <w:t>2.</w:t>
      </w:r>
      <w:r w:rsidR="00367996" w:rsidRPr="00367996">
        <w:rPr>
          <w:rFonts w:eastAsia="Times New Roman" w:cs="Times New Roman"/>
          <w:b/>
          <w:bCs/>
          <w:sz w:val="22"/>
          <w:szCs w:val="22"/>
        </w:rPr>
        <w:t xml:space="preserve">    </w:t>
      </w:r>
      <w:r w:rsidR="00367996" w:rsidRPr="00367996">
        <w:rPr>
          <w:rFonts w:eastAsia="Times New Roman" w:cs="Times New Roman"/>
          <w:b/>
          <w:bCs/>
          <w:sz w:val="22"/>
          <w:szCs w:val="22"/>
          <w:u w:val="single"/>
        </w:rPr>
        <w:t xml:space="preserve"> </w:t>
      </w:r>
      <w:r w:rsidR="00FD2566" w:rsidRPr="00367996">
        <w:rPr>
          <w:rFonts w:eastAsia="Times New Roman" w:cs="Times New Roman"/>
          <w:b/>
          <w:bCs/>
          <w:sz w:val="22"/>
          <w:szCs w:val="22"/>
          <w:u w:val="single"/>
        </w:rPr>
        <w:t>Dodatkowe wymogi:</w:t>
      </w:r>
    </w:p>
    <w:p w14:paraId="37A646E9" w14:textId="77777777" w:rsidR="00FD2566" w:rsidRPr="00367996" w:rsidRDefault="00FD2566" w:rsidP="00C732D9">
      <w:pPr>
        <w:pStyle w:val="Akapitzlist"/>
        <w:numPr>
          <w:ilvl w:val="0"/>
          <w:numId w:val="39"/>
        </w:numPr>
        <w:tabs>
          <w:tab w:val="num" w:pos="1531"/>
        </w:tabs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367996">
        <w:rPr>
          <w:rFonts w:eastAsia="Times New Roman" w:cs="Times New Roman"/>
          <w:b/>
          <w:sz w:val="22"/>
          <w:szCs w:val="22"/>
        </w:rPr>
        <w:t>Złożenie próbek</w:t>
      </w:r>
      <w:r w:rsidR="00F810AB" w:rsidRPr="00367996">
        <w:rPr>
          <w:rFonts w:eastAsia="Times New Roman" w:cs="Times New Roman"/>
          <w:b/>
          <w:sz w:val="22"/>
          <w:szCs w:val="22"/>
        </w:rPr>
        <w:t xml:space="preserve"> oferowanego produktu  w postaci opakowania</w:t>
      </w:r>
      <w:r w:rsidR="00FF1235" w:rsidRPr="00367996">
        <w:rPr>
          <w:rFonts w:eastAsia="Times New Roman" w:cs="Times New Roman"/>
          <w:b/>
          <w:sz w:val="22"/>
          <w:szCs w:val="22"/>
        </w:rPr>
        <w:t xml:space="preserve"> standardowego</w:t>
      </w:r>
      <w:r w:rsidR="00F810AB" w:rsidRPr="00367996">
        <w:rPr>
          <w:rFonts w:eastAsia="Times New Roman" w:cs="Times New Roman"/>
          <w:b/>
          <w:sz w:val="22"/>
          <w:szCs w:val="22"/>
        </w:rPr>
        <w:t xml:space="preserve"> /po jednym opakowaniu </w:t>
      </w:r>
      <w:r w:rsidRPr="00367996">
        <w:rPr>
          <w:rFonts w:eastAsia="Times New Roman" w:cs="Times New Roman"/>
          <w:b/>
          <w:sz w:val="22"/>
          <w:szCs w:val="22"/>
        </w:rPr>
        <w:t xml:space="preserve"> każdego </w:t>
      </w:r>
      <w:r w:rsidR="00FF1235" w:rsidRPr="00367996">
        <w:rPr>
          <w:rFonts w:eastAsia="Times New Roman" w:cs="Times New Roman"/>
          <w:b/>
          <w:sz w:val="22"/>
          <w:szCs w:val="22"/>
        </w:rPr>
        <w:t xml:space="preserve"> produktu</w:t>
      </w:r>
      <w:r w:rsidRPr="00367996">
        <w:rPr>
          <w:rFonts w:eastAsia="Times New Roman" w:cs="Times New Roman"/>
          <w:sz w:val="22"/>
          <w:szCs w:val="22"/>
        </w:rPr>
        <w:t>/</w:t>
      </w:r>
      <w:r w:rsidR="00FF1235" w:rsidRPr="00367996">
        <w:rPr>
          <w:rFonts w:eastAsia="Times New Roman" w:cs="Times New Roman"/>
          <w:sz w:val="22"/>
          <w:szCs w:val="22"/>
        </w:rPr>
        <w:t xml:space="preserve">. </w:t>
      </w:r>
      <w:r w:rsidR="00BA4CE0" w:rsidRPr="00367996">
        <w:rPr>
          <w:rFonts w:eastAsia="Times New Roman" w:cs="Times New Roman"/>
          <w:sz w:val="22"/>
          <w:szCs w:val="22"/>
        </w:rPr>
        <w:t>Wykonawcom, których oferty  nie  zostaną  wybrane</w:t>
      </w:r>
      <w:r w:rsidR="00FF1235" w:rsidRPr="00367996">
        <w:rPr>
          <w:rFonts w:eastAsia="Times New Roman" w:cs="Times New Roman"/>
          <w:sz w:val="22"/>
          <w:szCs w:val="22"/>
        </w:rPr>
        <w:t xml:space="preserve"> do realizacji</w:t>
      </w:r>
      <w:r w:rsidR="007B2540" w:rsidRPr="00367996">
        <w:rPr>
          <w:rFonts w:eastAsia="Times New Roman" w:cs="Times New Roman"/>
          <w:sz w:val="22"/>
          <w:szCs w:val="22"/>
        </w:rPr>
        <w:t xml:space="preserve">  </w:t>
      </w:r>
      <w:r w:rsidR="00BA4CE0" w:rsidRPr="00367996">
        <w:rPr>
          <w:rFonts w:eastAsia="Times New Roman" w:cs="Times New Roman"/>
          <w:sz w:val="22"/>
          <w:szCs w:val="22"/>
        </w:rPr>
        <w:t>próbki zostaną zwrócone po zakończeniu postępowania.</w:t>
      </w:r>
    </w:p>
    <w:p w14:paraId="00FB2C6B" w14:textId="77777777" w:rsidR="00F76332" w:rsidRPr="00367996" w:rsidRDefault="00CA5997" w:rsidP="00C732D9">
      <w:pPr>
        <w:pStyle w:val="Akapitzlist"/>
        <w:numPr>
          <w:ilvl w:val="0"/>
          <w:numId w:val="39"/>
        </w:numPr>
        <w:tabs>
          <w:tab w:val="num" w:pos="1531"/>
        </w:tabs>
        <w:spacing w:line="360" w:lineRule="auto"/>
        <w:jc w:val="both"/>
        <w:rPr>
          <w:rFonts w:eastAsia="Times New Roman" w:cs="Times New Roman"/>
          <w:b/>
          <w:sz w:val="22"/>
          <w:szCs w:val="22"/>
        </w:rPr>
      </w:pPr>
      <w:r w:rsidRPr="00367996">
        <w:rPr>
          <w:rFonts w:eastAsia="Times New Roman" w:cs="Times New Roman"/>
          <w:b/>
          <w:sz w:val="22"/>
          <w:szCs w:val="22"/>
        </w:rPr>
        <w:t xml:space="preserve">Wykonawca winien być w posiadania oraz przedstawić </w:t>
      </w:r>
      <w:r w:rsidR="00E23386" w:rsidRPr="00367996">
        <w:rPr>
          <w:rFonts w:eastAsia="Times New Roman" w:cs="Times New Roman"/>
          <w:b/>
          <w:sz w:val="22"/>
          <w:szCs w:val="22"/>
        </w:rPr>
        <w:t>na żądanie Zamawiającego</w:t>
      </w:r>
      <w:r w:rsidR="00F76332" w:rsidRPr="00367996">
        <w:rPr>
          <w:rFonts w:eastAsia="Times New Roman" w:cs="Times New Roman"/>
          <w:b/>
          <w:sz w:val="22"/>
          <w:szCs w:val="22"/>
        </w:rPr>
        <w:t>:   normy ISO 11948,  deklaracje zgodności wyrobu, zgłoszenia do rejestru wyrobów medycznych oznaczonego znakiem zgodności CE, dla którego wystawiono deklarację zgodności wyrobu</w:t>
      </w:r>
    </w:p>
    <w:p w14:paraId="3EE3BB32" w14:textId="77777777" w:rsidR="00F00F17" w:rsidRPr="00A504AD" w:rsidRDefault="00F00F17" w:rsidP="00C732D9">
      <w:pPr>
        <w:spacing w:after="0" w:line="360" w:lineRule="auto"/>
        <w:ind w:left="68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41913B17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22001440"/>
      <w:r w:rsidRPr="00367996">
        <w:rPr>
          <w:rFonts w:ascii="Times New Roman" w:eastAsia="Times New Roman" w:hAnsi="Times New Roman" w:cs="Times New Roman"/>
          <w:lang w:eastAsia="pl-PL"/>
        </w:rPr>
        <w:t>Poprawki w ofercie dopuszczane są jedynie w formie przekreślenia i umieszczonej obok niego poprawionej treści . Wszelkie poprawki nale</w:t>
      </w:r>
      <w:r w:rsidR="00ED57C1" w:rsidRPr="00367996">
        <w:rPr>
          <w:rFonts w:ascii="Times New Roman" w:eastAsia="Times New Roman" w:hAnsi="Times New Roman" w:cs="Times New Roman"/>
          <w:lang w:eastAsia="pl-PL"/>
        </w:rPr>
        <w:t xml:space="preserve">ży opatrzyć parafką 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osoby podpisującej ofertę. </w:t>
      </w:r>
      <w:r w:rsidRPr="00367996">
        <w:rPr>
          <w:rFonts w:ascii="Times New Roman" w:eastAsia="Times New Roman" w:hAnsi="Times New Roman" w:cs="Times New Roman"/>
          <w:lang w:eastAsia="pl-PL"/>
        </w:rPr>
        <w:br/>
        <w:t xml:space="preserve">Wykonawca składający ofertę na dane zadanie winien wypełnić wszystkie pozycje dotyczące  ww. Brak wypełnienia pozycji w obrębie zadania skutkować będzie odrzuceniem oferty. </w:t>
      </w:r>
    </w:p>
    <w:p w14:paraId="7B94C30F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Wykonawca ponosi wszelkie koszty związane z przygotowaniem i złożeniem oferty. </w:t>
      </w:r>
    </w:p>
    <w:p w14:paraId="150C1142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Zaleca się, aby wykonawca zdobył wszelkie informacje, które są niezbędne do przygotowania oferty. </w:t>
      </w:r>
    </w:p>
    <w:p w14:paraId="0AFEDFBB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Ofertę należy zamieścić w nieprzeźroczystej kopercie, zamkniętej w sposób gwarantujący zachowanie poufności jej treści do czasu otwarcia ofert. </w:t>
      </w:r>
    </w:p>
    <w:bookmarkEnd w:id="2"/>
    <w:p w14:paraId="6ED9B8BC" w14:textId="77777777" w:rsidR="00F00F17" w:rsidRPr="00A504AD" w:rsidRDefault="00F00F17" w:rsidP="00C732D9">
      <w:pPr>
        <w:spacing w:after="0" w:line="360" w:lineRule="auto"/>
        <w:ind w:left="68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  </w:t>
      </w:r>
    </w:p>
    <w:p w14:paraId="31910028" w14:textId="6025E3BD" w:rsidR="00F00F17" w:rsidRPr="00367996" w:rsidRDefault="00F00F17" w:rsidP="00C732D9">
      <w:pPr>
        <w:spacing w:after="0" w:line="360" w:lineRule="auto"/>
        <w:ind w:left="68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Na kopercie należy zamieścić następującą informację: </w:t>
      </w:r>
      <w:r w:rsidR="00367996">
        <w:rPr>
          <w:rFonts w:ascii="Times New Roman" w:eastAsia="Times New Roman" w:hAnsi="Times New Roman" w:cs="Times New Roman"/>
          <w:lang w:eastAsia="pl-PL"/>
        </w:rPr>
        <w:br/>
      </w:r>
      <w:r w:rsidRPr="00E27C66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pl-PL"/>
        </w:rPr>
        <w:t>„</w:t>
      </w:r>
      <w:r w:rsidRPr="00E27C6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lang w:eastAsia="pl-PL"/>
        </w:rPr>
        <w:t>Oferta przetar</w:t>
      </w:r>
      <w:r w:rsidR="00F764FE" w:rsidRPr="00E27C6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lang w:eastAsia="pl-PL"/>
        </w:rPr>
        <w:t xml:space="preserve">gowa na dostawę </w:t>
      </w:r>
      <w:proofErr w:type="spellStart"/>
      <w:r w:rsidR="00F764FE" w:rsidRPr="00E27C6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lang w:eastAsia="pl-PL"/>
        </w:rPr>
        <w:t>pieluchomajtek</w:t>
      </w:r>
      <w:proofErr w:type="spellEnd"/>
      <w:r w:rsidRPr="00E27C6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lang w:eastAsia="pl-PL"/>
        </w:rPr>
        <w:t xml:space="preserve">”                                                                                                                                                  </w:t>
      </w:r>
      <w:r w:rsidR="00A504AD" w:rsidRPr="00E27C6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lang w:eastAsia="pl-PL"/>
        </w:rPr>
        <w:t xml:space="preserve">   Nie otwierać przed  </w:t>
      </w:r>
      <w:r w:rsidR="007F3E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lang w:eastAsia="pl-PL"/>
        </w:rPr>
        <w:t>18</w:t>
      </w:r>
      <w:r w:rsidR="00C732D9" w:rsidRPr="00E27C6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lang w:eastAsia="pl-PL"/>
        </w:rPr>
        <w:t>.12</w:t>
      </w:r>
      <w:r w:rsidR="005D29A5" w:rsidRPr="00E27C6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lang w:eastAsia="pl-PL"/>
        </w:rPr>
        <w:t>.2023</w:t>
      </w:r>
      <w:r w:rsidR="00935223" w:rsidRPr="00E27C6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lang w:eastAsia="pl-PL"/>
        </w:rPr>
        <w:t xml:space="preserve"> r. godz. </w:t>
      </w:r>
      <w:r w:rsidR="007F3E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lang w:eastAsia="pl-PL"/>
        </w:rPr>
        <w:t>11,00</w:t>
      </w:r>
      <w:r w:rsidRPr="00E27C6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lang w:eastAsia="pl-PL"/>
        </w:rPr>
        <w:t>”</w:t>
      </w:r>
    </w:p>
    <w:p w14:paraId="568813FD" w14:textId="770A2022" w:rsidR="00266767" w:rsidRDefault="0026676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152665686"/>
      <w:r w:rsidRPr="00992858">
        <w:rPr>
          <w:rFonts w:ascii="Times New Roman" w:hAnsi="Times New Roman" w:cs="Times New Roman"/>
          <w:u w:val="single"/>
        </w:rPr>
        <w:t xml:space="preserve">Zamawiający wyraża zgodę na złożenie oferty w postaci elektronicznej jako skan </w:t>
      </w:r>
      <w:r w:rsidRPr="00992858">
        <w:rPr>
          <w:rFonts w:ascii="Times New Roman" w:hAnsi="Times New Roman" w:cs="Times New Roman"/>
          <w:u w:val="single"/>
        </w:rPr>
        <w:br/>
        <w:t xml:space="preserve">podpisanych dokumentów na adres poczty elektronicznej: </w:t>
      </w:r>
      <w:hyperlink r:id="rId10" w:history="1">
        <w:r w:rsidRPr="00514CD1">
          <w:rPr>
            <w:rStyle w:val="Hipercze"/>
            <w:rFonts w:ascii="Times New Roman" w:hAnsi="Times New Roman" w:cs="Times New Roman"/>
          </w:rPr>
          <w:t>przetargi@dps.mielec.pl</w:t>
        </w:r>
      </w:hyperlink>
      <w:bookmarkEnd w:id="3"/>
    </w:p>
    <w:p w14:paraId="22BFBBC0" w14:textId="19A127FF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W przypadku, gdy oferta zawiera informacje stanowiące tajemnice przedsiębiorstwa w rozumieniu przepisów o zwalczaniu nieuczciwej konkurencji, wykonawca powinien wskazać w ofercie które, z zawartych w niej informacji stanowią tajemnicę przedsiębiorstwa. Dokumenty niejawne stanowiące tajemnicę przedsiębiorstwa załączone do oferty wykonawca może złożyć w odrębnej </w:t>
      </w:r>
      <w:r w:rsidR="00367996">
        <w:rPr>
          <w:rFonts w:ascii="Times New Roman" w:eastAsia="Times New Roman" w:hAnsi="Times New Roman" w:cs="Times New Roman"/>
          <w:lang w:eastAsia="pl-PL"/>
        </w:rPr>
        <w:t>kopercie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0927796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lastRenderedPageBreak/>
        <w:t>Wykonawcy, którzy ubiegają się wspólnie o udzielenie zamówienia ustanawiają pełnomocnika. Warunki udziału w postępowaniu muszą być spełnione łącznie przez partnerów.</w:t>
      </w:r>
    </w:p>
    <w:p w14:paraId="7E02903A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Wykonawca może, przed upływem terminu do składania ofert, zmienić ofertę – w tym celu należy na kopercie zawierającej zmiany umieścić adnotację „ZMIANA” z opisem: nazwa i adres wykonawcy oraz nazwa przetargu lub „wycofać ofertę” – w tym przypadku należy pisemnie zawiadomić Zamawiającego o wycofaniu oferty z podaniem: nazwy i adresu wykonawcy oraz wskazania przetargu, którego dotyczy wycofanie.</w:t>
      </w:r>
    </w:p>
    <w:p w14:paraId="43640000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67996">
        <w:rPr>
          <w:rFonts w:ascii="Times New Roman" w:eastAsia="Times New Roman" w:hAnsi="Times New Roman" w:cs="Times New Roman"/>
          <w:u w:val="single"/>
          <w:lang w:eastAsia="pl-PL"/>
        </w:rPr>
        <w:t>Ofertę złożoną po terminie Zamawiają</w:t>
      </w:r>
      <w:r w:rsidR="000C4C07" w:rsidRPr="00367996">
        <w:rPr>
          <w:rFonts w:ascii="Times New Roman" w:eastAsia="Times New Roman" w:hAnsi="Times New Roman" w:cs="Times New Roman"/>
          <w:u w:val="single"/>
          <w:lang w:eastAsia="pl-PL"/>
        </w:rPr>
        <w:t>cy zwraca Wykonawcy.</w:t>
      </w:r>
    </w:p>
    <w:p w14:paraId="6E60CE73" w14:textId="77777777" w:rsidR="00F00F17" w:rsidRPr="00367996" w:rsidRDefault="00F00F17" w:rsidP="00C732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DCF270" w14:textId="2148D808" w:rsidR="00F00F17" w:rsidRPr="00367996" w:rsidRDefault="00C732D9" w:rsidP="00C732D9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XIII</w:t>
      </w:r>
      <w:r w:rsidR="00F00F17" w:rsidRP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. </w:t>
      </w:r>
      <w:r w:rsid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="00F00F17" w:rsidRP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SPOSÓB OBLICZENIA CENY OFERTY: </w:t>
      </w:r>
    </w:p>
    <w:p w14:paraId="414D7274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Rozliczenia pomiędzy Zamawiającym a Wykonawcą będą prowadzone w walucie polskiej. </w:t>
      </w:r>
    </w:p>
    <w:p w14:paraId="532C95B8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Cena oferty podana w formularzu ofertowym musi być wyrażona w złotych polskich (PLN) do dwóch miejsc po przecinku. </w:t>
      </w:r>
    </w:p>
    <w:p w14:paraId="70789BEB" w14:textId="231B3AFD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Oferowana cena za wykonanie przedmiotu zamówienia uwzględnia wszystkie  koszty </w:t>
      </w:r>
      <w:r w:rsidR="00266767">
        <w:rPr>
          <w:rFonts w:ascii="Times New Roman" w:eastAsia="Times New Roman" w:hAnsi="Times New Roman" w:cs="Times New Roman"/>
          <w:lang w:eastAsia="pl-PL"/>
        </w:rPr>
        <w:t>Wykonawcy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. Cena wynika z wypełnionego formularza ofertowego stanowiącego </w:t>
      </w:r>
      <w:r w:rsidR="009F52D4" w:rsidRPr="00367996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załącznik nr 3</w:t>
      </w:r>
      <w:r w:rsidRPr="00367996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 oraz formularza cenowego stanowiącego </w:t>
      </w:r>
      <w:r w:rsidRPr="00E176A9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załącznik nr </w:t>
      </w:r>
      <w:r w:rsidR="009F52D4" w:rsidRPr="00E176A9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4</w:t>
      </w:r>
    </w:p>
    <w:p w14:paraId="5E026BAC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Zamawiający nie dopuszcza podania ceny ofertowej i jej elementów w walutach obcych. </w:t>
      </w:r>
    </w:p>
    <w:p w14:paraId="1DE99581" w14:textId="670A8436" w:rsidR="00F00F17" w:rsidRPr="00367996" w:rsidRDefault="00C732D9" w:rsidP="00C732D9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XIV</w:t>
      </w:r>
      <w:r w:rsidR="00F00F17" w:rsidRP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. </w:t>
      </w:r>
      <w:r w:rsid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="00F00F17" w:rsidRPr="00367996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MIEJSCE ORAZ TERMIN SKŁADANIA I OTWARCIA OFERT:</w:t>
      </w:r>
    </w:p>
    <w:p w14:paraId="25193E8C" w14:textId="189090D0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Oferty należy składać w siedzibie zamawiającego w Mielcu przy ul. Kard. Wyszyńskiego 16 – Sekretariat – pokój nr 3, w terminie </w:t>
      </w:r>
      <w:r w:rsidR="005A35A1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7F3E5D">
        <w:rPr>
          <w:rFonts w:ascii="Times New Roman" w:eastAsia="Times New Roman" w:hAnsi="Times New Roman" w:cs="Times New Roman"/>
          <w:b/>
          <w:bCs/>
          <w:lang w:eastAsia="pl-PL"/>
        </w:rPr>
        <w:t>18</w:t>
      </w:r>
      <w:r w:rsidR="002D0B7E">
        <w:rPr>
          <w:rFonts w:ascii="Times New Roman" w:eastAsia="Times New Roman" w:hAnsi="Times New Roman" w:cs="Times New Roman"/>
          <w:b/>
          <w:bCs/>
          <w:lang w:eastAsia="pl-PL"/>
        </w:rPr>
        <w:t>.12</w:t>
      </w:r>
      <w:r w:rsidR="005D29A5">
        <w:rPr>
          <w:rFonts w:ascii="Times New Roman" w:eastAsia="Times New Roman" w:hAnsi="Times New Roman" w:cs="Times New Roman"/>
          <w:b/>
          <w:bCs/>
          <w:lang w:eastAsia="pl-PL"/>
        </w:rPr>
        <w:t>.2023</w:t>
      </w:r>
      <w:r w:rsidR="00935223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1CB7" w:rsidRPr="00367996">
        <w:rPr>
          <w:rFonts w:ascii="Times New Roman" w:eastAsia="Times New Roman" w:hAnsi="Times New Roman" w:cs="Times New Roman"/>
          <w:b/>
          <w:bCs/>
          <w:lang w:eastAsia="pl-PL"/>
        </w:rPr>
        <w:t>roku do godz.</w:t>
      </w:r>
      <w:r w:rsidR="006D0E24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F3E5D">
        <w:rPr>
          <w:rFonts w:ascii="Times New Roman" w:eastAsia="Times New Roman" w:hAnsi="Times New Roman" w:cs="Times New Roman"/>
          <w:b/>
          <w:bCs/>
          <w:lang w:eastAsia="pl-PL"/>
        </w:rPr>
        <w:t>10,45</w:t>
      </w:r>
      <w:r w:rsidR="001A1CB7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DB4C3D" w14:textId="61FB65E2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Konsekwencje złożenia oferty niezgodnie ze wskazanym miejscem ponosi wykonawca.</w:t>
      </w:r>
    </w:p>
    <w:p w14:paraId="0408ABB0" w14:textId="52C13CA0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Oferty będą otwierane </w:t>
      </w:r>
      <w:r w:rsidR="005A35A1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7F3E5D">
        <w:rPr>
          <w:rFonts w:ascii="Times New Roman" w:eastAsia="Times New Roman" w:hAnsi="Times New Roman" w:cs="Times New Roman"/>
          <w:b/>
          <w:bCs/>
          <w:lang w:eastAsia="pl-PL"/>
        </w:rPr>
        <w:t>18</w:t>
      </w:r>
      <w:r w:rsidR="002D0B7E" w:rsidRPr="002D0B7E">
        <w:rPr>
          <w:rFonts w:ascii="Times New Roman" w:eastAsia="Times New Roman" w:hAnsi="Times New Roman" w:cs="Times New Roman"/>
          <w:b/>
          <w:bCs/>
          <w:lang w:eastAsia="pl-PL"/>
        </w:rPr>
        <w:t xml:space="preserve">.12.2023 </w:t>
      </w:r>
      <w:r w:rsidR="001A1CB7" w:rsidRPr="00367996">
        <w:rPr>
          <w:rFonts w:ascii="Times New Roman" w:eastAsia="Times New Roman" w:hAnsi="Times New Roman" w:cs="Times New Roman"/>
          <w:b/>
          <w:bCs/>
          <w:lang w:eastAsia="pl-PL"/>
        </w:rPr>
        <w:t xml:space="preserve">roku o godz. </w:t>
      </w:r>
      <w:r w:rsidR="007F3E5D">
        <w:rPr>
          <w:rFonts w:ascii="Times New Roman" w:eastAsia="Times New Roman" w:hAnsi="Times New Roman" w:cs="Times New Roman"/>
          <w:b/>
          <w:bCs/>
          <w:lang w:eastAsia="pl-PL"/>
        </w:rPr>
        <w:t>11,00</w:t>
      </w:r>
      <w:r w:rsidRPr="00367996">
        <w:rPr>
          <w:rFonts w:ascii="Times New Roman" w:eastAsia="Times New Roman" w:hAnsi="Times New Roman" w:cs="Times New Roman"/>
          <w:lang w:eastAsia="pl-PL"/>
        </w:rPr>
        <w:t xml:space="preserve"> w siedzibie zamawiającego w Mielcu przy ul. Kard. Wyszyńskiego 16  – sala nr 8. </w:t>
      </w:r>
    </w:p>
    <w:p w14:paraId="5BAF2539" w14:textId="77777777" w:rsidR="00F00F17" w:rsidRPr="00367996" w:rsidRDefault="00F00F17" w:rsidP="00C732D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33F4F0" w14:textId="77777777" w:rsidR="00F00F17" w:rsidRPr="00367996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Otwarcie ofert jest jawne.</w:t>
      </w:r>
    </w:p>
    <w:p w14:paraId="09489759" w14:textId="77777777" w:rsidR="00F00F17" w:rsidRPr="00367996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Bezpośrednio przed otwarciem ofert Zamawiający poda kwotę, jaką zamierza przeznaczyć na sfinansowanie zamówienia.</w:t>
      </w:r>
    </w:p>
    <w:p w14:paraId="40E2E3FC" w14:textId="76E312F4" w:rsidR="00F00F17" w:rsidRPr="00367996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 xml:space="preserve">Podczas otwierania kopert z ofertami, Zamawiający poda nazwy oraz adresy wykonawców, a także informacje dotyczące ceny. </w:t>
      </w:r>
    </w:p>
    <w:p w14:paraId="5B510C4B" w14:textId="77777777" w:rsidR="00F00F17" w:rsidRPr="00367996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t>W przypadku, gdy wykonawca nie był obecny przy otwarciu ofert, na jego wniosek Zamawiający prześle mu informacje, które zostały ogłoszone podczas otwarcia ofert.</w:t>
      </w:r>
    </w:p>
    <w:p w14:paraId="4F51799A" w14:textId="77777777" w:rsidR="00F00F17" w:rsidRPr="00A504AD" w:rsidRDefault="00F00F17" w:rsidP="002D0B7E">
      <w:pPr>
        <w:spacing w:after="0" w:line="360" w:lineRule="auto"/>
        <w:ind w:left="68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367996">
        <w:rPr>
          <w:rFonts w:ascii="Times New Roman" w:eastAsia="Times New Roman" w:hAnsi="Times New Roman" w:cs="Times New Roman"/>
          <w:lang w:eastAsia="pl-PL"/>
        </w:rPr>
        <w:lastRenderedPageBreak/>
        <w:t>Zamawiający informuje</w:t>
      </w:r>
      <w:r w:rsidR="000C4C07" w:rsidRPr="00367996">
        <w:rPr>
          <w:rFonts w:ascii="Times New Roman" w:eastAsia="Times New Roman" w:hAnsi="Times New Roman" w:cs="Times New Roman"/>
          <w:lang w:eastAsia="pl-PL"/>
        </w:rPr>
        <w:t xml:space="preserve">, że  </w:t>
      </w:r>
      <w:r w:rsidRPr="00367996">
        <w:rPr>
          <w:rFonts w:ascii="Times New Roman" w:eastAsia="Times New Roman" w:hAnsi="Times New Roman" w:cs="Times New Roman"/>
          <w:lang w:eastAsia="pl-PL"/>
        </w:rPr>
        <w:t>protokół wraz z załącznikami jest jawny za wyjątkiem informacji stanowiących tajemnicę przedsiębiorstwa w rozumieniu przepisów o zwalczaniu nieuczciwej konkurencji w odniesieniu, do których wykonawca składając ofertę zastrzegł, że nie mogą być one udostępnione innym uczestnikom postępowania. Stosowne zastrzeżenie wykonawca winien złożyć na formularzu ofertowym. W przeciwnym razie cała oferta zostanie ujawniona na życzenie każdego uczestnika postępowania</w:t>
      </w: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>.</w:t>
      </w:r>
    </w:p>
    <w:p w14:paraId="03B2F96B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041723A4" w14:textId="110FECF0" w:rsidR="00F00F17" w:rsidRPr="00391965" w:rsidRDefault="002D0B7E" w:rsidP="002D0B7E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XV</w:t>
      </w:r>
      <w:r w:rsidR="00F00F17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. KRYTERIUM WYBORU NAJKORZYSTNIEJSZEJ OFERTY. SPOSÓB WYBORU NAJKORZYSTNIEJSZEJ OFERTY: </w:t>
      </w:r>
    </w:p>
    <w:p w14:paraId="06BEECAD" w14:textId="77777777" w:rsidR="00F00F17" w:rsidRPr="00391965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 xml:space="preserve">Celem wyboru najkorzystniejszej oferty Zamawiający  zastosuje kryterium  : </w:t>
      </w:r>
    </w:p>
    <w:p w14:paraId="658A4EC2" w14:textId="77777777" w:rsidR="00F00F17" w:rsidRPr="00391965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91965">
        <w:rPr>
          <w:rFonts w:ascii="Times New Roman" w:eastAsia="Times New Roman" w:hAnsi="Times New Roman" w:cs="Times New Roman"/>
          <w:b/>
          <w:bCs/>
          <w:lang w:eastAsia="pl-PL"/>
        </w:rPr>
        <w:t>cena  –  znaczenie 100 %</w:t>
      </w:r>
    </w:p>
    <w:p w14:paraId="05FC653C" w14:textId="77777777" w:rsidR="00F00F17" w:rsidRPr="00391965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C472D5" w14:textId="77777777" w:rsidR="00F00F17" w:rsidRPr="00391965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 xml:space="preserve"> Sposób wyboru najkorzystniejszej oferty. </w:t>
      </w:r>
    </w:p>
    <w:p w14:paraId="11762C86" w14:textId="77777777" w:rsidR="00F00F17" w:rsidRPr="00391965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ab/>
        <w:t xml:space="preserve"> Kryterium cena: liczba punktów zdobyta w kryterium cena będzie obliczona wg wzoru : </w:t>
      </w:r>
    </w:p>
    <w:p w14:paraId="7D96CDAB" w14:textId="66B2D419" w:rsidR="00F00F17" w:rsidRPr="00266767" w:rsidRDefault="00F00F17" w:rsidP="00266767">
      <w:pPr>
        <w:spacing w:after="0" w:line="360" w:lineRule="auto"/>
        <w:ind w:left="68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proofErr w:type="spellStart"/>
      <w:r w:rsidRPr="0026676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Cn</w:t>
      </w:r>
      <w:proofErr w:type="spellEnd"/>
      <w:r w:rsidRPr="0026676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/Co x 100 = liczba punktów</w:t>
      </w:r>
    </w:p>
    <w:p w14:paraId="1D5D13C8" w14:textId="77777777" w:rsidR="00F00F17" w:rsidRPr="00266767" w:rsidRDefault="00F00F17" w:rsidP="00266767">
      <w:pPr>
        <w:spacing w:after="0" w:line="360" w:lineRule="auto"/>
        <w:ind w:left="680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6CCA079" w14:textId="77777777" w:rsidR="00F00F17" w:rsidRPr="00266767" w:rsidRDefault="00F00F17" w:rsidP="00266767">
      <w:pPr>
        <w:spacing w:after="0" w:line="360" w:lineRule="auto"/>
        <w:ind w:left="680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266767">
        <w:rPr>
          <w:rFonts w:ascii="Times New Roman" w:eastAsia="Times New Roman" w:hAnsi="Times New Roman" w:cs="Times New Roman"/>
          <w:i/>
          <w:iCs/>
          <w:lang w:eastAsia="pl-PL"/>
        </w:rPr>
        <w:t>gdzie:</w:t>
      </w:r>
    </w:p>
    <w:p w14:paraId="4334FA01" w14:textId="757FBB44" w:rsidR="00F00F17" w:rsidRPr="00266767" w:rsidRDefault="00F00F17" w:rsidP="00266767">
      <w:pPr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proofErr w:type="spellStart"/>
      <w:r w:rsidRPr="0026676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Cn</w:t>
      </w:r>
      <w:proofErr w:type="spellEnd"/>
      <w:r w:rsidRPr="0026676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– najniższa cena wśród złożonych ofert,</w:t>
      </w:r>
    </w:p>
    <w:p w14:paraId="6267CD1B" w14:textId="77777777" w:rsidR="00F00F17" w:rsidRPr="00266767" w:rsidRDefault="00F00F17" w:rsidP="00266767">
      <w:pPr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6676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Co – koszty badanej oferty nieodrzuconej,</w:t>
      </w:r>
    </w:p>
    <w:p w14:paraId="43346F5B" w14:textId="77777777" w:rsidR="00F00F17" w:rsidRPr="00266767" w:rsidRDefault="00F00F17" w:rsidP="00266767">
      <w:pPr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6676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100 – wskaźnik stały,</w:t>
      </w:r>
    </w:p>
    <w:p w14:paraId="4DA0DB23" w14:textId="77777777" w:rsidR="00F00F17" w:rsidRPr="00A504AD" w:rsidRDefault="00F00F17" w:rsidP="002D0B7E">
      <w:pPr>
        <w:spacing w:after="0" w:line="360" w:lineRule="auto"/>
        <w:ind w:left="68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A504AD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</w:t>
      </w:r>
    </w:p>
    <w:p w14:paraId="2F03A8D4" w14:textId="77777777" w:rsidR="00F00F17" w:rsidRPr="00391965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W prowadzonym postępowaniu przetargowym zostanie wybrana oferta, która według formuły oceny ofert uzyska największą ilość punktów oraz</w:t>
      </w:r>
      <w:r w:rsidR="000C4C07" w:rsidRPr="00391965">
        <w:rPr>
          <w:rFonts w:ascii="Times New Roman" w:eastAsia="Times New Roman" w:hAnsi="Times New Roman" w:cs="Times New Roman"/>
          <w:lang w:eastAsia="pl-PL"/>
        </w:rPr>
        <w:t xml:space="preserve"> spełni wszystkie wymagania zaproszenia</w:t>
      </w:r>
      <w:r w:rsidRPr="0039196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A70A20F" w14:textId="77777777" w:rsidR="00F00F17" w:rsidRPr="00A504AD" w:rsidRDefault="00F00F17" w:rsidP="002D0B7E">
      <w:pPr>
        <w:spacing w:after="0" w:line="360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0E05F983" w14:textId="38848935" w:rsidR="00F00F17" w:rsidRPr="00391965" w:rsidRDefault="002D0B7E" w:rsidP="002D0B7E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XVI</w:t>
      </w:r>
      <w:r w:rsidR="00F00F17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.</w:t>
      </w:r>
      <w:r w:rsidR="00391965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 </w:t>
      </w:r>
      <w:r w:rsidR="00F00F17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INFORMACJE O FORMALNOŚCIACH, JAKIE POWINNY ZOSTAĆ DOPEŁNIONE PO WYBORZE OFERTY, W CELU ZAWARCIA UMOWY W SPRAWIE ZAMÓWIENIA PUBLICZNEGO</w:t>
      </w:r>
    </w:p>
    <w:p w14:paraId="1641C4D3" w14:textId="77777777" w:rsidR="00F00F17" w:rsidRPr="00391965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Z wykonawcą, który złoży najkorzystniejszą ofertę, zostanie podpisana umowa, która nie może być sprzeczna z warunkami przedstaw</w:t>
      </w:r>
      <w:r w:rsidR="000C4C07" w:rsidRPr="00391965">
        <w:rPr>
          <w:rFonts w:ascii="Times New Roman" w:eastAsia="Times New Roman" w:hAnsi="Times New Roman" w:cs="Times New Roman"/>
          <w:lang w:eastAsia="pl-PL"/>
        </w:rPr>
        <w:t>ionymi w niniejszym zaproszeniu.</w:t>
      </w:r>
    </w:p>
    <w:p w14:paraId="742888E6" w14:textId="77777777" w:rsidR="00F00F17" w:rsidRPr="00391965" w:rsidRDefault="00F00F17" w:rsidP="002D0B7E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Termin zawarcia umowy będzie określony w informacji o wynikach postępowania. Termin ten może ulec zmianie</w:t>
      </w:r>
      <w:r w:rsidR="000C4C07" w:rsidRPr="0039196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E6D63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18CCE0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59F2ED75" w14:textId="77777777" w:rsidR="00A11944" w:rsidRDefault="00A11944" w:rsidP="002D0B7E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</w:p>
    <w:p w14:paraId="1C7887D1" w14:textId="4745C066" w:rsidR="00F00F17" w:rsidRPr="00A504AD" w:rsidRDefault="002D0B7E" w:rsidP="002D0B7E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Arial Narrow" w:eastAsia="Times New Roman" w:hAnsi="Arial Narrow" w:cs="Arial Narrow"/>
          <w:b/>
          <w:bCs/>
          <w:kern w:val="3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XVII</w:t>
      </w:r>
      <w:r w:rsidR="00F00F17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.</w:t>
      </w:r>
      <w:r w:rsid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="00F00F17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ISTOTNE DLA STRON POSTANOWIENIA, KTÓRE ZOSTANĄ WPROWADZONE DO TREŚCI ZAWIERANEJ UMOWY W  SPRAWIE ZAMÓWIENIA PUBLICZNEGO </w:t>
      </w:r>
      <w:r w:rsidR="00F00F17" w:rsidRPr="00391965">
        <w:rPr>
          <w:rFonts w:ascii="Times New Roman" w:eastAsia="Times New Roman" w:hAnsi="Times New Roman" w:cs="Times New Roman"/>
          <w:b/>
          <w:lang w:eastAsia="pl-PL"/>
        </w:rPr>
        <w:t>ZNAJDUJĄ SIĘ W ZAŁĄCZNIKU NR 1.</w:t>
      </w:r>
      <w:r w:rsidR="00F00F17" w:rsidRPr="0039196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0C4C07" w:rsidRPr="00391965">
        <w:rPr>
          <w:rFonts w:ascii="Times New Roman" w:eastAsia="Times New Roman" w:hAnsi="Times New Roman" w:cs="Times New Roman"/>
          <w:b/>
          <w:lang w:eastAsia="pl-PL"/>
        </w:rPr>
        <w:t>DO ZAPROSZENIA</w:t>
      </w:r>
      <w:r w:rsidR="00F00F17" w:rsidRPr="00391965">
        <w:rPr>
          <w:rFonts w:ascii="Times New Roman" w:eastAsia="Times New Roman" w:hAnsi="Times New Roman" w:cs="Times New Roman"/>
          <w:b/>
          <w:lang w:eastAsia="pl-PL"/>
        </w:rPr>
        <w:t xml:space="preserve"> STANOWIĄCYM PROJEKT UMOWY</w:t>
      </w:r>
      <w:r w:rsidR="00F00F17" w:rsidRPr="00A504AD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67B320D4" w14:textId="73E76AAD" w:rsidR="00391965" w:rsidRDefault="00391965" w:rsidP="002D0B7E">
      <w:pPr>
        <w:keepNext/>
        <w:tabs>
          <w:tab w:val="num" w:pos="680"/>
        </w:tabs>
        <w:spacing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ab/>
      </w:r>
      <w:r w:rsidR="00F00F17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Informacje o formalnościach, jakie powinny zostać dopełnione po wyborze oferty, w celu </w:t>
      </w:r>
    </w:p>
    <w:p w14:paraId="1386A130" w14:textId="642762A7" w:rsidR="00F00F17" w:rsidRPr="00391965" w:rsidRDefault="00391965" w:rsidP="002D0B7E">
      <w:pPr>
        <w:keepNext/>
        <w:tabs>
          <w:tab w:val="num" w:pos="680"/>
        </w:tabs>
        <w:spacing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ab/>
      </w:r>
      <w:r w:rsidR="00F00F17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zawarcia umowy w sprawie zamówienia publicznego</w:t>
      </w:r>
    </w:p>
    <w:p w14:paraId="2EE2594C" w14:textId="4822D7AB" w:rsidR="00ED57C1" w:rsidRPr="00391965" w:rsidRDefault="00ED57C1" w:rsidP="002D0B7E">
      <w:pPr>
        <w:pStyle w:val="Standard"/>
        <w:tabs>
          <w:tab w:val="left" w:pos="720"/>
        </w:tabs>
        <w:spacing w:line="360" w:lineRule="auto"/>
        <w:ind w:left="680"/>
        <w:rPr>
          <w:rFonts w:eastAsia="Times New Roman" w:cs="Times New Roman"/>
          <w:sz w:val="22"/>
          <w:szCs w:val="22"/>
        </w:rPr>
      </w:pPr>
      <w:r w:rsidRPr="00391965">
        <w:rPr>
          <w:rFonts w:eastAsia="Times New Roman" w:cs="Times New Roman"/>
          <w:sz w:val="22"/>
          <w:szCs w:val="22"/>
        </w:rPr>
        <w:t>1.</w:t>
      </w:r>
      <w:r w:rsidR="00391965">
        <w:rPr>
          <w:rFonts w:eastAsia="Times New Roman" w:cs="Times New Roman"/>
          <w:sz w:val="22"/>
          <w:szCs w:val="22"/>
        </w:rPr>
        <w:t xml:space="preserve">    </w:t>
      </w:r>
      <w:r w:rsidR="00F00F17" w:rsidRPr="00391965">
        <w:rPr>
          <w:rFonts w:eastAsia="Times New Roman" w:cs="Times New Roman"/>
          <w:sz w:val="22"/>
          <w:szCs w:val="22"/>
        </w:rPr>
        <w:t xml:space="preserve">Z wykonawcą, który złoży najkorzystniejszą ofertę, zostanie podpisana umowa, która nie </w:t>
      </w:r>
      <w:r w:rsidR="00391965">
        <w:rPr>
          <w:rFonts w:eastAsia="Times New Roman" w:cs="Times New Roman"/>
          <w:sz w:val="22"/>
          <w:szCs w:val="22"/>
        </w:rPr>
        <w:br/>
        <w:t xml:space="preserve">       </w:t>
      </w:r>
      <w:r w:rsidR="00F00F17" w:rsidRPr="00391965">
        <w:rPr>
          <w:rFonts w:eastAsia="Times New Roman" w:cs="Times New Roman"/>
          <w:sz w:val="22"/>
          <w:szCs w:val="22"/>
        </w:rPr>
        <w:t>może być sprzeczna z warunkami przedstaw</w:t>
      </w:r>
      <w:r w:rsidR="000C4C07" w:rsidRPr="00391965">
        <w:rPr>
          <w:rFonts w:eastAsia="Times New Roman" w:cs="Times New Roman"/>
          <w:sz w:val="22"/>
          <w:szCs w:val="22"/>
        </w:rPr>
        <w:t>ionymi w niniejszym zaproszeniu</w:t>
      </w:r>
      <w:r w:rsidR="00F00F17" w:rsidRPr="00391965">
        <w:rPr>
          <w:rFonts w:eastAsia="Times New Roman" w:cs="Times New Roman"/>
          <w:sz w:val="22"/>
          <w:szCs w:val="22"/>
        </w:rPr>
        <w:t xml:space="preserve"> .</w:t>
      </w:r>
      <w:r w:rsidRPr="00391965">
        <w:rPr>
          <w:rFonts w:eastAsia="Times New Roman" w:cs="Times New Roman"/>
          <w:sz w:val="22"/>
          <w:szCs w:val="22"/>
        </w:rPr>
        <w:br/>
      </w:r>
      <w:r w:rsidRPr="00391965">
        <w:rPr>
          <w:rFonts w:eastAsia="Times New Roman" w:cs="Times New Roman"/>
          <w:kern w:val="0"/>
          <w:sz w:val="22"/>
          <w:szCs w:val="22"/>
        </w:rPr>
        <w:t>2.</w:t>
      </w:r>
      <w:r w:rsidR="00391965">
        <w:rPr>
          <w:rFonts w:eastAsia="Times New Roman" w:cs="Times New Roman"/>
          <w:kern w:val="0"/>
          <w:sz w:val="22"/>
          <w:szCs w:val="22"/>
        </w:rPr>
        <w:t xml:space="preserve">    </w:t>
      </w:r>
      <w:r w:rsidRPr="00391965">
        <w:rPr>
          <w:rFonts w:eastAsia="Times New Roman" w:cs="Times New Roman"/>
          <w:kern w:val="0"/>
          <w:sz w:val="22"/>
          <w:szCs w:val="22"/>
        </w:rPr>
        <w:t xml:space="preserve">Na żądanie Zamawiającego Wykonawca ma obowiązek dostarczyć aktualne karty </w:t>
      </w:r>
      <w:r w:rsidR="00391965">
        <w:rPr>
          <w:rFonts w:eastAsia="Times New Roman" w:cs="Times New Roman"/>
          <w:kern w:val="0"/>
          <w:sz w:val="22"/>
          <w:szCs w:val="22"/>
        </w:rPr>
        <w:t xml:space="preserve"> </w:t>
      </w:r>
      <w:r w:rsidR="00391965">
        <w:rPr>
          <w:rFonts w:eastAsia="Times New Roman" w:cs="Times New Roman"/>
          <w:kern w:val="0"/>
          <w:sz w:val="22"/>
          <w:szCs w:val="22"/>
        </w:rPr>
        <w:br/>
        <w:t xml:space="preserve">       </w:t>
      </w:r>
      <w:r w:rsidRPr="00391965">
        <w:rPr>
          <w:rFonts w:eastAsia="Times New Roman" w:cs="Times New Roman"/>
          <w:kern w:val="0"/>
          <w:sz w:val="22"/>
          <w:szCs w:val="22"/>
        </w:rPr>
        <w:t xml:space="preserve">charakterystyki produktów, katalog handlowy producenta, opisy techniczne producenta </w:t>
      </w:r>
      <w:r w:rsidR="00391965">
        <w:rPr>
          <w:rFonts w:eastAsia="Times New Roman" w:cs="Times New Roman"/>
          <w:kern w:val="0"/>
          <w:sz w:val="22"/>
          <w:szCs w:val="22"/>
        </w:rPr>
        <w:br/>
        <w:t xml:space="preserve">       </w:t>
      </w:r>
      <w:r w:rsidRPr="00391965">
        <w:rPr>
          <w:rFonts w:eastAsia="Times New Roman" w:cs="Times New Roman"/>
          <w:kern w:val="0"/>
          <w:sz w:val="22"/>
          <w:szCs w:val="22"/>
        </w:rPr>
        <w:t xml:space="preserve">itp. produktów, które są przedmiotem zamówienia /w formie oryginału lub kopii   </w:t>
      </w:r>
      <w:r w:rsidR="00391965">
        <w:rPr>
          <w:rFonts w:eastAsia="Times New Roman" w:cs="Times New Roman"/>
          <w:kern w:val="0"/>
          <w:sz w:val="22"/>
          <w:szCs w:val="22"/>
        </w:rPr>
        <w:br/>
        <w:t xml:space="preserve">       </w:t>
      </w:r>
      <w:r w:rsidRPr="00391965">
        <w:rPr>
          <w:rFonts w:eastAsia="Times New Roman" w:cs="Times New Roman"/>
          <w:kern w:val="0"/>
          <w:sz w:val="22"/>
          <w:szCs w:val="22"/>
        </w:rPr>
        <w:t>poświadczonych „ za zgodność z oryginałem/</w:t>
      </w:r>
    </w:p>
    <w:p w14:paraId="4DADEDDA" w14:textId="4922633C" w:rsidR="00F00F17" w:rsidRDefault="00ED57C1" w:rsidP="00A11944">
      <w:pPr>
        <w:pStyle w:val="Standard"/>
        <w:spacing w:line="360" w:lineRule="auto"/>
        <w:ind w:left="665"/>
        <w:rPr>
          <w:rFonts w:cs="Times New Roman"/>
          <w:sz w:val="22"/>
          <w:szCs w:val="22"/>
        </w:rPr>
      </w:pPr>
      <w:r w:rsidRPr="00391965">
        <w:rPr>
          <w:rFonts w:cs="Times New Roman"/>
          <w:sz w:val="22"/>
          <w:szCs w:val="22"/>
        </w:rPr>
        <w:t>3.</w:t>
      </w:r>
      <w:r w:rsidR="00391965">
        <w:rPr>
          <w:rFonts w:cs="Times New Roman"/>
          <w:sz w:val="22"/>
          <w:szCs w:val="22"/>
        </w:rPr>
        <w:t xml:space="preserve">    </w:t>
      </w:r>
      <w:r w:rsidRPr="00391965">
        <w:rPr>
          <w:rFonts w:cs="Times New Roman"/>
          <w:sz w:val="22"/>
          <w:szCs w:val="22"/>
        </w:rPr>
        <w:t xml:space="preserve">Faktury za  </w:t>
      </w:r>
      <w:proofErr w:type="spellStart"/>
      <w:r w:rsidRPr="00391965">
        <w:rPr>
          <w:rFonts w:cs="Times New Roman"/>
          <w:sz w:val="22"/>
          <w:szCs w:val="22"/>
        </w:rPr>
        <w:t>pieluchomajtki</w:t>
      </w:r>
      <w:proofErr w:type="spellEnd"/>
      <w:r w:rsidRPr="00391965">
        <w:rPr>
          <w:rFonts w:cs="Times New Roman"/>
          <w:sz w:val="22"/>
          <w:szCs w:val="22"/>
        </w:rPr>
        <w:t xml:space="preserve"> realizowane na  indywidualne zlecanie lekarza winny być   </w:t>
      </w:r>
      <w:r w:rsidR="00391965">
        <w:rPr>
          <w:rFonts w:cs="Times New Roman"/>
          <w:sz w:val="22"/>
          <w:szCs w:val="22"/>
        </w:rPr>
        <w:br/>
        <w:t xml:space="preserve">       </w:t>
      </w:r>
      <w:r w:rsidRPr="00391965">
        <w:rPr>
          <w:rFonts w:cs="Times New Roman"/>
          <w:sz w:val="22"/>
          <w:szCs w:val="22"/>
        </w:rPr>
        <w:t>wystawiane</w:t>
      </w:r>
      <w:r w:rsidR="00391965">
        <w:rPr>
          <w:rFonts w:cs="Times New Roman"/>
          <w:sz w:val="22"/>
          <w:szCs w:val="22"/>
        </w:rPr>
        <w:t xml:space="preserve"> </w:t>
      </w:r>
      <w:r w:rsidRPr="00391965">
        <w:rPr>
          <w:rFonts w:cs="Times New Roman"/>
          <w:sz w:val="22"/>
          <w:szCs w:val="22"/>
        </w:rPr>
        <w:t>zgodnie z wymogami zamawiającego.</w:t>
      </w:r>
    </w:p>
    <w:p w14:paraId="45AF1642" w14:textId="77777777" w:rsidR="00A11944" w:rsidRPr="00A11944" w:rsidRDefault="00A11944" w:rsidP="00A11944">
      <w:pPr>
        <w:pStyle w:val="Standard"/>
        <w:spacing w:line="360" w:lineRule="auto"/>
        <w:ind w:left="665"/>
        <w:rPr>
          <w:rFonts w:eastAsia="Times New Roman" w:cs="Times New Roman"/>
          <w:sz w:val="22"/>
          <w:szCs w:val="22"/>
        </w:rPr>
      </w:pPr>
    </w:p>
    <w:p w14:paraId="248AA54E" w14:textId="0A7A943B" w:rsidR="000C4C07" w:rsidRPr="00391965" w:rsidRDefault="002D0B7E" w:rsidP="002D0B7E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XVIII</w:t>
      </w:r>
      <w:r w:rsidR="00F00F17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. </w:t>
      </w:r>
      <w:r w:rsid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="00F00F17" w:rsidRPr="0039196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ŚRODKI OCHRONY PRAWNEJ:    </w:t>
      </w:r>
    </w:p>
    <w:p w14:paraId="45AEBD98" w14:textId="6F7427D4" w:rsidR="00F00F17" w:rsidRPr="005D29A5" w:rsidRDefault="000C4C07" w:rsidP="002D0B7E">
      <w:pPr>
        <w:pStyle w:val="Default"/>
        <w:spacing w:line="360" w:lineRule="auto"/>
        <w:ind w:left="708"/>
        <w:jc w:val="both"/>
        <w:rPr>
          <w:color w:val="auto"/>
          <w:sz w:val="22"/>
          <w:szCs w:val="22"/>
        </w:rPr>
      </w:pPr>
      <w:r w:rsidRPr="00391965">
        <w:rPr>
          <w:color w:val="auto"/>
          <w:sz w:val="22"/>
          <w:szCs w:val="22"/>
        </w:rPr>
        <w:t>Środki ochrony prawnej przysługują Wykonawcom , a także innym podmiotom, jeżeli mają lub mieli interes prawny w uzyskaniu danego zamówienia oraz ponieśli lub mogą ponieść szkodę w wyniku naruszenia przez Zamawiającego przepisów.</w:t>
      </w:r>
    </w:p>
    <w:p w14:paraId="36A04DAF" w14:textId="77777777" w:rsidR="00A11944" w:rsidRDefault="00A11944" w:rsidP="002D0B7E">
      <w:pPr>
        <w:pStyle w:val="1"/>
        <w:spacing w:before="100" w:beforeAutospacing="1" w:line="360" w:lineRule="auto"/>
        <w:ind w:right="964"/>
        <w:rPr>
          <w:rFonts w:ascii="Times New Roman" w:hAnsi="Times New Roman"/>
          <w:b/>
          <w:color w:val="auto"/>
          <w:sz w:val="22"/>
          <w:szCs w:val="22"/>
        </w:rPr>
      </w:pPr>
    </w:p>
    <w:p w14:paraId="13C61F6D" w14:textId="68F5BEA9" w:rsidR="003056BB" w:rsidRPr="00391965" w:rsidRDefault="002D0B7E" w:rsidP="002D0B7E">
      <w:pPr>
        <w:pStyle w:val="1"/>
        <w:spacing w:before="100" w:beforeAutospacing="1" w:line="360" w:lineRule="auto"/>
        <w:ind w:right="964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XIX</w:t>
      </w:r>
      <w:r w:rsidR="00F00F17" w:rsidRPr="00391965">
        <w:rPr>
          <w:rFonts w:ascii="Times New Roman" w:hAnsi="Times New Roman"/>
          <w:b/>
          <w:color w:val="auto"/>
          <w:sz w:val="22"/>
          <w:szCs w:val="22"/>
        </w:rPr>
        <w:t>.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F00F17" w:rsidRPr="00391965">
        <w:rPr>
          <w:rFonts w:ascii="Times New Roman" w:hAnsi="Times New Roman"/>
          <w:b/>
          <w:color w:val="auto"/>
          <w:sz w:val="22"/>
          <w:szCs w:val="22"/>
        </w:rPr>
        <w:t xml:space="preserve">ZAMAWIAJĄCY NIE PRZEWIDUJE ZWROTU KOSZTÓW UDZIAŁU </w:t>
      </w:r>
      <w:r w:rsidR="00CE7676" w:rsidRPr="00391965"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</w:t>
      </w:r>
      <w:r w:rsidR="00E21838" w:rsidRPr="00391965">
        <w:rPr>
          <w:rFonts w:ascii="Times New Roman" w:hAnsi="Times New Roman"/>
          <w:b/>
          <w:color w:val="auto"/>
          <w:sz w:val="22"/>
          <w:szCs w:val="22"/>
        </w:rPr>
        <w:t xml:space="preserve">         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  </w:t>
      </w:r>
      <w:r w:rsidR="00F00F17" w:rsidRPr="00391965">
        <w:rPr>
          <w:rFonts w:ascii="Times New Roman" w:hAnsi="Times New Roman"/>
          <w:b/>
          <w:color w:val="auto"/>
          <w:sz w:val="22"/>
          <w:szCs w:val="22"/>
        </w:rPr>
        <w:t>W POSTĘPOWANIU.</w:t>
      </w:r>
    </w:p>
    <w:p w14:paraId="744C1662" w14:textId="77777777" w:rsidR="00A11944" w:rsidRDefault="00A11944" w:rsidP="00A11944">
      <w:pPr>
        <w:pStyle w:val="1"/>
        <w:spacing w:before="120" w:line="360" w:lineRule="auto"/>
        <w:rPr>
          <w:rFonts w:ascii="Times New Roman" w:hAnsi="Times New Roman"/>
          <w:b/>
          <w:color w:val="auto"/>
          <w:sz w:val="22"/>
          <w:szCs w:val="22"/>
        </w:rPr>
      </w:pPr>
    </w:p>
    <w:p w14:paraId="7D27305A" w14:textId="3ED108D1" w:rsidR="004901FE" w:rsidRPr="00A11944" w:rsidRDefault="002D0B7E" w:rsidP="00A11944">
      <w:pPr>
        <w:pStyle w:val="1"/>
        <w:spacing w:before="120" w:line="360" w:lineRule="auto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XX</w:t>
      </w:r>
      <w:r w:rsidR="002E3FB5" w:rsidRPr="00391965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2E3FB5" w:rsidRPr="00391965">
        <w:rPr>
          <w:rFonts w:ascii="Times New Roman" w:hAnsi="Times New Roman"/>
          <w:b/>
          <w:color w:val="auto"/>
          <w:sz w:val="22"/>
          <w:szCs w:val="22"/>
        </w:rPr>
        <w:t xml:space="preserve">ZAMAWIAJĄCY ZASTRZEGA SOBIE PRAWO UNIEWAŻNIENIA POSTĘPOWANIA </w:t>
      </w:r>
      <w:r w:rsidR="00391965">
        <w:rPr>
          <w:rFonts w:ascii="Times New Roman" w:hAnsi="Times New Roman"/>
          <w:b/>
          <w:color w:val="auto"/>
          <w:sz w:val="22"/>
          <w:szCs w:val="22"/>
        </w:rPr>
        <w:br/>
        <w:t xml:space="preserve">    </w:t>
      </w:r>
      <w:r w:rsidR="002E3FB5" w:rsidRPr="00391965">
        <w:rPr>
          <w:rFonts w:ascii="Times New Roman" w:hAnsi="Times New Roman"/>
          <w:b/>
          <w:color w:val="auto"/>
          <w:sz w:val="22"/>
          <w:szCs w:val="22"/>
        </w:rPr>
        <w:t>NA KAŻDYM ETAPIE BEZ PODANIA PRZYCZYNY</w:t>
      </w:r>
    </w:p>
    <w:p w14:paraId="01AF43A7" w14:textId="77777777" w:rsidR="00F00F17" w:rsidRPr="00A504AD" w:rsidRDefault="00F00F17" w:rsidP="002D0B7E">
      <w:pPr>
        <w:spacing w:after="0" w:line="360" w:lineRule="auto"/>
        <w:jc w:val="both"/>
        <w:rPr>
          <w:rFonts w:ascii="Arial Narrow" w:eastAsia="Times New Roman" w:hAnsi="Arial Narrow" w:cs="Arial Narrow"/>
          <w:color w:val="FF0000"/>
          <w:sz w:val="20"/>
          <w:szCs w:val="20"/>
          <w:lang w:eastAsia="pl-PL"/>
        </w:rPr>
      </w:pPr>
    </w:p>
    <w:p w14:paraId="77044002" w14:textId="77777777" w:rsidR="00A11944" w:rsidRDefault="00A11944" w:rsidP="002D0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F282985" w14:textId="77777777" w:rsidR="00A11944" w:rsidRDefault="00A11944" w:rsidP="002D0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69E3309" w14:textId="77777777" w:rsidR="00A11944" w:rsidRDefault="00A11944" w:rsidP="002D0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BC30B00" w14:textId="02CDA777" w:rsidR="00F00F17" w:rsidRPr="00391965" w:rsidRDefault="009F52D4" w:rsidP="002D0B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9196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Załączniki do zaproszenia</w:t>
      </w:r>
      <w:r w:rsidR="00F00F17" w:rsidRPr="0039196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4489D4B8" w14:textId="393545E3" w:rsidR="00F00F17" w:rsidRPr="00391965" w:rsidRDefault="00F00F17" w:rsidP="002D0B7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 xml:space="preserve">wzór umowy                                                                   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273562" w:rsidRPr="00391965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985964" w:rsidRPr="00391965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85964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3562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 xml:space="preserve"> - załącznik nr 1 </w:t>
      </w:r>
    </w:p>
    <w:p w14:paraId="76B27FE4" w14:textId="77777777" w:rsidR="00F00F17" w:rsidRPr="00391965" w:rsidRDefault="00F00F17" w:rsidP="002D0B7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oświadczenie wykonawcy dotyczące spełniania warunków</w:t>
      </w:r>
    </w:p>
    <w:p w14:paraId="38E140FE" w14:textId="62D1A5B5" w:rsidR="00F00F17" w:rsidRPr="00391965" w:rsidRDefault="00F00F17" w:rsidP="002D0B7E">
      <w:pPr>
        <w:spacing w:after="0" w:line="360" w:lineRule="auto"/>
        <w:ind w:left="454" w:firstLine="254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 xml:space="preserve">  udziału w postępowan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>iu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ab/>
      </w:r>
      <w:r w:rsidR="00722E9D" w:rsidRPr="00391965">
        <w:rPr>
          <w:rFonts w:ascii="Times New Roman" w:eastAsia="Times New Roman" w:hAnsi="Times New Roman" w:cs="Times New Roman"/>
          <w:lang w:eastAsia="pl-PL"/>
        </w:rPr>
        <w:tab/>
      </w:r>
      <w:r w:rsidR="00722E9D" w:rsidRPr="00391965">
        <w:rPr>
          <w:rFonts w:ascii="Times New Roman" w:eastAsia="Times New Roman" w:hAnsi="Times New Roman" w:cs="Times New Roman"/>
          <w:lang w:eastAsia="pl-PL"/>
        </w:rPr>
        <w:tab/>
      </w:r>
      <w:r w:rsidR="00722E9D" w:rsidRPr="00391965">
        <w:rPr>
          <w:rFonts w:ascii="Times New Roman" w:eastAsia="Times New Roman" w:hAnsi="Times New Roman" w:cs="Times New Roman"/>
          <w:lang w:eastAsia="pl-PL"/>
        </w:rPr>
        <w:tab/>
      </w:r>
      <w:r w:rsidR="00722E9D" w:rsidRPr="00391965">
        <w:rPr>
          <w:rFonts w:ascii="Times New Roman" w:eastAsia="Times New Roman" w:hAnsi="Times New Roman" w:cs="Times New Roman"/>
          <w:lang w:eastAsia="pl-PL"/>
        </w:rPr>
        <w:tab/>
      </w:r>
      <w:r w:rsidR="00273562" w:rsidRPr="00391965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273562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 xml:space="preserve">- załącznik nr 2 </w:t>
      </w:r>
    </w:p>
    <w:p w14:paraId="34873128" w14:textId="7A747E16" w:rsidR="00F00F17" w:rsidRPr="00391965" w:rsidRDefault="00F00F17" w:rsidP="002D0B7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formularz ofertowy</w:t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391965">
        <w:rPr>
          <w:rFonts w:ascii="Times New Roman" w:eastAsia="Times New Roman" w:hAnsi="Times New Roman" w:cs="Times New Roman"/>
          <w:lang w:eastAsia="pl-PL"/>
        </w:rPr>
        <w:t>- załącznik n</w:t>
      </w:r>
      <w:r w:rsidR="009F52D4" w:rsidRPr="00391965">
        <w:rPr>
          <w:rFonts w:ascii="Times New Roman" w:eastAsia="Times New Roman" w:hAnsi="Times New Roman" w:cs="Times New Roman"/>
          <w:lang w:eastAsia="pl-PL"/>
        </w:rPr>
        <w:t>r 3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75A00D" w14:textId="3551BECF" w:rsidR="00F00F17" w:rsidRPr="00391965" w:rsidRDefault="00F00F17" w:rsidP="002D0B7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formularz ceno</w:t>
      </w:r>
      <w:r w:rsidR="009F52D4" w:rsidRPr="00391965">
        <w:rPr>
          <w:rFonts w:ascii="Times New Roman" w:eastAsia="Times New Roman" w:hAnsi="Times New Roman" w:cs="Times New Roman"/>
          <w:lang w:eastAsia="pl-PL"/>
        </w:rPr>
        <w:t>wy</w:t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F52D4" w:rsidRPr="00391965">
        <w:rPr>
          <w:rFonts w:ascii="Times New Roman" w:eastAsia="Times New Roman" w:hAnsi="Times New Roman" w:cs="Times New Roman"/>
          <w:lang w:eastAsia="pl-PL"/>
        </w:rPr>
        <w:tab/>
      </w:r>
      <w:r w:rsidR="00985964" w:rsidRPr="00391965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85964" w:rsidRPr="00391965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F52D4" w:rsidRPr="00391965">
        <w:rPr>
          <w:rFonts w:ascii="Times New Roman" w:eastAsia="Times New Roman" w:hAnsi="Times New Roman" w:cs="Times New Roman"/>
          <w:lang w:eastAsia="pl-PL"/>
        </w:rPr>
        <w:t>- załącznik nr 4</w:t>
      </w:r>
      <w:r w:rsidR="00722E9D" w:rsidRPr="003919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89E85D" w14:textId="4104F01E" w:rsidR="00F44F0D" w:rsidRPr="00391965" w:rsidRDefault="00F44F0D" w:rsidP="002D0B7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oświadczenie Wykonawcy o spełnieniu wymogów</w:t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391965">
        <w:rPr>
          <w:rFonts w:ascii="Times New Roman" w:eastAsia="Times New Roman" w:hAnsi="Times New Roman" w:cs="Times New Roman"/>
          <w:lang w:eastAsia="pl-PL"/>
        </w:rPr>
        <w:t>- załącznik nr 5</w:t>
      </w:r>
    </w:p>
    <w:p w14:paraId="3DA4293A" w14:textId="09D05403" w:rsidR="00F44F0D" w:rsidRPr="00391965" w:rsidRDefault="00F44F0D" w:rsidP="002D0B7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965">
        <w:rPr>
          <w:rFonts w:ascii="Times New Roman" w:eastAsia="Times New Roman" w:hAnsi="Times New Roman" w:cs="Times New Roman"/>
          <w:lang w:eastAsia="pl-PL"/>
        </w:rPr>
        <w:t>klauzula RODO</w:t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Pr="00391965">
        <w:rPr>
          <w:rFonts w:ascii="Times New Roman" w:eastAsia="Times New Roman" w:hAnsi="Times New Roman" w:cs="Times New Roman"/>
          <w:lang w:eastAsia="pl-PL"/>
        </w:rPr>
        <w:tab/>
      </w:r>
      <w:r w:rsidR="00391965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391965">
        <w:rPr>
          <w:rFonts w:ascii="Times New Roman" w:eastAsia="Times New Roman" w:hAnsi="Times New Roman" w:cs="Times New Roman"/>
          <w:lang w:eastAsia="pl-PL"/>
        </w:rPr>
        <w:t>- załącznik nr 6</w:t>
      </w:r>
    </w:p>
    <w:p w14:paraId="5DCE700F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53ADCF0F" w14:textId="77777777" w:rsidR="00F00F17" w:rsidRPr="00A504AD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4DED4399" w14:textId="77777777" w:rsidR="00F00F17" w:rsidRPr="00A504AD" w:rsidRDefault="00F00F17" w:rsidP="00F00F1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247138F" w14:textId="77777777" w:rsidR="00F00F17" w:rsidRPr="00A504AD" w:rsidRDefault="00F00F17" w:rsidP="00F00F17">
      <w:pPr>
        <w:pStyle w:val="Standard"/>
        <w:tabs>
          <w:tab w:val="left" w:pos="720"/>
        </w:tabs>
        <w:ind w:left="360"/>
        <w:rPr>
          <w:rFonts w:eastAsia="Times New Roman" w:cs="Times New Roman"/>
          <w:sz w:val="20"/>
          <w:szCs w:val="20"/>
        </w:rPr>
      </w:pPr>
    </w:p>
    <w:p w14:paraId="1BC619A9" w14:textId="77777777" w:rsidR="00F00F17" w:rsidRPr="00391965" w:rsidRDefault="00F00F17" w:rsidP="00F00F17">
      <w:pPr>
        <w:pStyle w:val="Standard"/>
        <w:ind w:left="480"/>
        <w:rPr>
          <w:rFonts w:eastAsia="Times New Roman" w:cs="Times New Roman"/>
          <w:sz w:val="18"/>
          <w:szCs w:val="18"/>
        </w:rPr>
      </w:pPr>
    </w:p>
    <w:p w14:paraId="19D33187" w14:textId="03FE8C06" w:rsidR="00F00F17" w:rsidRPr="00391965" w:rsidRDefault="002D0B7E" w:rsidP="00F00F1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</w:t>
      </w:r>
      <w:r w:rsidR="00F00F17" w:rsidRPr="00391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0F17" w:rsidRPr="00391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Zatwierdził :  </w:t>
      </w:r>
    </w:p>
    <w:p w14:paraId="561FC64F" w14:textId="77777777" w:rsidR="00F00F17" w:rsidRPr="00391965" w:rsidRDefault="00F00F17" w:rsidP="00F00F1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079C5E" w14:textId="77777777" w:rsidR="00F00F17" w:rsidRPr="00391965" w:rsidRDefault="00F00F17" w:rsidP="00F00F1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06898E" w14:textId="77777777" w:rsidR="00F00F17" w:rsidRPr="00391965" w:rsidRDefault="00F00F17" w:rsidP="00F00F17">
      <w:pPr>
        <w:spacing w:after="0"/>
        <w:ind w:left="637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9196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Dyrektor Domu Pomocy Społecznej </w:t>
      </w:r>
    </w:p>
    <w:p w14:paraId="74D7EA65" w14:textId="77777777" w:rsidR="00F00F17" w:rsidRPr="00391965" w:rsidRDefault="00F00F17" w:rsidP="00F00F17">
      <w:pPr>
        <w:spacing w:after="0"/>
        <w:ind w:left="637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A480E6B" w14:textId="77777777" w:rsidR="00F00F17" w:rsidRPr="00391965" w:rsidRDefault="00EE3C87" w:rsidP="00F00F17">
      <w:pPr>
        <w:spacing w:after="0"/>
        <w:ind w:left="637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9196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</w:t>
      </w:r>
      <w:r w:rsidR="00B513E5" w:rsidRPr="0039196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mgr </w:t>
      </w:r>
      <w:r w:rsidRPr="0039196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Renata Lazur</w:t>
      </w:r>
    </w:p>
    <w:p w14:paraId="595DDDBC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01105E5A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6C004922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  <w:r w:rsidRPr="00A504AD">
        <w:rPr>
          <w:rFonts w:eastAsia="Times New Roman" w:cs="Times New Roman"/>
          <w:sz w:val="20"/>
          <w:szCs w:val="20"/>
        </w:rPr>
        <w:tab/>
      </w:r>
      <w:r w:rsidRPr="00A504AD">
        <w:rPr>
          <w:rFonts w:eastAsia="Times New Roman" w:cs="Times New Roman"/>
          <w:sz w:val="20"/>
          <w:szCs w:val="20"/>
        </w:rPr>
        <w:tab/>
      </w:r>
    </w:p>
    <w:p w14:paraId="62027E29" w14:textId="77777777" w:rsidR="00F00F17" w:rsidRPr="00A504AD" w:rsidRDefault="00F00F17" w:rsidP="00F00F17">
      <w:pPr>
        <w:pStyle w:val="Standard"/>
        <w:rPr>
          <w:rFonts w:eastAsia="Times New Roman" w:cs="Times New Roman"/>
          <w:sz w:val="20"/>
          <w:szCs w:val="20"/>
        </w:rPr>
      </w:pPr>
    </w:p>
    <w:p w14:paraId="14AEC3FD" w14:textId="77777777" w:rsidR="00F00F17" w:rsidRPr="00B513E5" w:rsidRDefault="00F00F17" w:rsidP="00F00F17">
      <w:pPr>
        <w:pStyle w:val="Standard"/>
        <w:rPr>
          <w:rFonts w:eastAsia="Times New Roman" w:cs="Times New Roman"/>
          <w:sz w:val="22"/>
          <w:szCs w:val="22"/>
        </w:rPr>
      </w:pPr>
    </w:p>
    <w:p w14:paraId="0FA17344" w14:textId="77777777" w:rsidR="00FA2308" w:rsidRDefault="00FA2308" w:rsidP="00F00F17">
      <w:pPr>
        <w:pStyle w:val="Standard"/>
        <w:rPr>
          <w:rFonts w:eastAsia="Times New Roman" w:cs="Times New Roman"/>
          <w:szCs w:val="20"/>
        </w:rPr>
      </w:pPr>
    </w:p>
    <w:p w14:paraId="3FCFAD94" w14:textId="77777777" w:rsidR="00F00F17" w:rsidRDefault="00F00F17" w:rsidP="00F00F17">
      <w:pPr>
        <w:pStyle w:val="Standard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14:paraId="1D42D13F" w14:textId="012794B6" w:rsidR="00F00F17" w:rsidRDefault="00F00F17" w:rsidP="00F00F17">
      <w:pPr>
        <w:pStyle w:val="Standard"/>
        <w:rPr>
          <w:rFonts w:eastAsia="Times New Roman" w:cs="Times New Roman"/>
          <w:szCs w:val="20"/>
        </w:rPr>
      </w:pPr>
    </w:p>
    <w:p w14:paraId="6680B13A" w14:textId="5628D924" w:rsidR="00F066C7" w:rsidRDefault="00F066C7" w:rsidP="00F00F17">
      <w:pPr>
        <w:pStyle w:val="Standard"/>
        <w:rPr>
          <w:rFonts w:eastAsia="Times New Roman" w:cs="Times New Roman"/>
          <w:szCs w:val="20"/>
        </w:rPr>
      </w:pPr>
    </w:p>
    <w:p w14:paraId="781F0DEB" w14:textId="5A65FA63" w:rsidR="005D29A5" w:rsidRDefault="005D29A5" w:rsidP="00F00F17">
      <w:pPr>
        <w:pStyle w:val="Standard"/>
        <w:rPr>
          <w:rFonts w:eastAsia="Times New Roman" w:cs="Times New Roman"/>
          <w:szCs w:val="20"/>
        </w:rPr>
      </w:pPr>
    </w:p>
    <w:p w14:paraId="15439849" w14:textId="5D35E6B5" w:rsidR="005D29A5" w:rsidRDefault="005D29A5" w:rsidP="00F00F17">
      <w:pPr>
        <w:pStyle w:val="Standard"/>
        <w:rPr>
          <w:rFonts w:eastAsia="Times New Roman" w:cs="Times New Roman"/>
          <w:szCs w:val="20"/>
        </w:rPr>
      </w:pPr>
    </w:p>
    <w:p w14:paraId="77E0A4D0" w14:textId="001FB175" w:rsidR="005D29A5" w:rsidRDefault="005D29A5" w:rsidP="00F00F17">
      <w:pPr>
        <w:pStyle w:val="Standard"/>
        <w:rPr>
          <w:rFonts w:eastAsia="Times New Roman" w:cs="Times New Roman"/>
          <w:szCs w:val="20"/>
        </w:rPr>
      </w:pPr>
    </w:p>
    <w:p w14:paraId="5AE78C93" w14:textId="0008D0A7" w:rsidR="005D29A5" w:rsidRDefault="005D29A5" w:rsidP="00F00F17">
      <w:pPr>
        <w:pStyle w:val="Standard"/>
        <w:rPr>
          <w:rFonts w:eastAsia="Times New Roman" w:cs="Times New Roman"/>
          <w:szCs w:val="20"/>
        </w:rPr>
      </w:pPr>
    </w:p>
    <w:p w14:paraId="6D395215" w14:textId="4B0EF168" w:rsidR="005D29A5" w:rsidRDefault="005D29A5" w:rsidP="00F00F17">
      <w:pPr>
        <w:pStyle w:val="Standard"/>
        <w:rPr>
          <w:rFonts w:eastAsia="Times New Roman" w:cs="Times New Roman"/>
          <w:szCs w:val="20"/>
        </w:rPr>
      </w:pPr>
    </w:p>
    <w:p w14:paraId="174FFB20" w14:textId="7261B404" w:rsidR="005D29A5" w:rsidRDefault="005D29A5" w:rsidP="00F00F17">
      <w:pPr>
        <w:pStyle w:val="Standard"/>
        <w:rPr>
          <w:rFonts w:eastAsia="Times New Roman" w:cs="Times New Roman"/>
          <w:szCs w:val="20"/>
        </w:rPr>
      </w:pPr>
    </w:p>
    <w:p w14:paraId="294402E7" w14:textId="31301EBA" w:rsidR="005D29A5" w:rsidRDefault="005D29A5" w:rsidP="00F00F17">
      <w:pPr>
        <w:pStyle w:val="Standard"/>
        <w:rPr>
          <w:rFonts w:eastAsia="Times New Roman" w:cs="Times New Roman"/>
          <w:szCs w:val="20"/>
        </w:rPr>
      </w:pPr>
    </w:p>
    <w:p w14:paraId="35ECBA8D" w14:textId="77777777" w:rsidR="002D0B7E" w:rsidRDefault="002D0B7E" w:rsidP="00F00F17">
      <w:pPr>
        <w:pStyle w:val="Standard"/>
        <w:rPr>
          <w:rFonts w:eastAsia="Times New Roman" w:cs="Times New Roman"/>
          <w:szCs w:val="20"/>
        </w:rPr>
      </w:pPr>
    </w:p>
    <w:p w14:paraId="64D944F9" w14:textId="77777777" w:rsidR="002D0B7E" w:rsidRDefault="002D0B7E" w:rsidP="00F00F17">
      <w:pPr>
        <w:pStyle w:val="Standard"/>
        <w:rPr>
          <w:rFonts w:eastAsia="Times New Roman" w:cs="Times New Roman"/>
          <w:szCs w:val="20"/>
        </w:rPr>
      </w:pPr>
    </w:p>
    <w:p w14:paraId="42CD5EF6" w14:textId="77777777" w:rsidR="002D0B7E" w:rsidRDefault="002D0B7E" w:rsidP="00F00F17">
      <w:pPr>
        <w:pStyle w:val="Standard"/>
        <w:rPr>
          <w:rFonts w:eastAsia="Times New Roman" w:cs="Times New Roman"/>
          <w:szCs w:val="20"/>
        </w:rPr>
      </w:pPr>
    </w:p>
    <w:p w14:paraId="0DDF6F5D" w14:textId="77777777" w:rsidR="002D0B7E" w:rsidRDefault="002D0B7E" w:rsidP="00F00F17">
      <w:pPr>
        <w:pStyle w:val="Standard"/>
        <w:rPr>
          <w:rFonts w:eastAsia="Times New Roman" w:cs="Times New Roman"/>
          <w:szCs w:val="20"/>
        </w:rPr>
      </w:pPr>
    </w:p>
    <w:p w14:paraId="14C41E15" w14:textId="77777777" w:rsidR="002D0B7E" w:rsidRDefault="002D0B7E" w:rsidP="00F00F17">
      <w:pPr>
        <w:pStyle w:val="Standard"/>
        <w:rPr>
          <w:rFonts w:eastAsia="Times New Roman" w:cs="Times New Roman"/>
          <w:szCs w:val="20"/>
        </w:rPr>
      </w:pPr>
    </w:p>
    <w:p w14:paraId="42EE0EB5" w14:textId="77777777" w:rsidR="002D0B7E" w:rsidRDefault="002D0B7E" w:rsidP="00F00F17">
      <w:pPr>
        <w:pStyle w:val="Standard"/>
        <w:rPr>
          <w:rFonts w:eastAsia="Times New Roman" w:cs="Times New Roman"/>
          <w:szCs w:val="20"/>
        </w:rPr>
      </w:pPr>
    </w:p>
    <w:p w14:paraId="25BE98D3" w14:textId="77777777" w:rsidR="002D0B7E" w:rsidRDefault="002D0B7E" w:rsidP="00F00F17">
      <w:pPr>
        <w:pStyle w:val="Standard"/>
        <w:rPr>
          <w:rFonts w:eastAsia="Times New Roman" w:cs="Times New Roman"/>
          <w:szCs w:val="20"/>
        </w:rPr>
      </w:pPr>
    </w:p>
    <w:p w14:paraId="5367F54B" w14:textId="77777777" w:rsidR="002D0B7E" w:rsidRDefault="002D0B7E" w:rsidP="00F00F17">
      <w:pPr>
        <w:pStyle w:val="Standard"/>
        <w:rPr>
          <w:rFonts w:eastAsia="Times New Roman" w:cs="Times New Roman"/>
          <w:szCs w:val="20"/>
        </w:rPr>
      </w:pPr>
    </w:p>
    <w:p w14:paraId="0CA6E215" w14:textId="77777777" w:rsidR="002D0B7E" w:rsidRDefault="002D0B7E" w:rsidP="00F00F17">
      <w:pPr>
        <w:pStyle w:val="Standard"/>
        <w:rPr>
          <w:rFonts w:eastAsia="Times New Roman" w:cs="Times New Roman"/>
          <w:szCs w:val="20"/>
        </w:rPr>
      </w:pPr>
    </w:p>
    <w:p w14:paraId="35E86CB9" w14:textId="77777777" w:rsidR="00F066C7" w:rsidRDefault="00F066C7" w:rsidP="00F00F17">
      <w:pPr>
        <w:pStyle w:val="Standard"/>
        <w:rPr>
          <w:rFonts w:eastAsia="Times New Roman" w:cs="Times New Roman"/>
          <w:szCs w:val="20"/>
        </w:rPr>
      </w:pPr>
    </w:p>
    <w:p w14:paraId="2762267E" w14:textId="77777777" w:rsidR="00F00F17" w:rsidRDefault="00F00F17" w:rsidP="00F00F17">
      <w:pPr>
        <w:pStyle w:val="Standard"/>
      </w:pPr>
    </w:p>
    <w:p w14:paraId="7B6B89FC" w14:textId="7A447607" w:rsidR="00F764FE" w:rsidRPr="00F066C7" w:rsidRDefault="00F764FE" w:rsidP="00F764FE">
      <w:pPr>
        <w:pStyle w:val="Tytu"/>
        <w:jc w:val="left"/>
        <w:rPr>
          <w:rFonts w:cs="Times New Roman"/>
          <w:b w:val="0"/>
          <w:sz w:val="18"/>
        </w:rPr>
      </w:pPr>
      <w:r w:rsidRPr="00F066C7">
        <w:rPr>
          <w:rFonts w:cs="Times New Roman"/>
          <w:b w:val="0"/>
          <w:sz w:val="20"/>
        </w:rPr>
        <w:tab/>
      </w:r>
      <w:r w:rsidRPr="00F066C7">
        <w:rPr>
          <w:rFonts w:cs="Times New Roman"/>
          <w:b w:val="0"/>
          <w:sz w:val="20"/>
        </w:rPr>
        <w:tab/>
        <w:t xml:space="preserve">                                 </w:t>
      </w:r>
      <w:r w:rsidR="00EE7484" w:rsidRPr="00F066C7">
        <w:rPr>
          <w:rFonts w:cs="Times New Roman"/>
          <w:b w:val="0"/>
          <w:sz w:val="20"/>
        </w:rPr>
        <w:t xml:space="preserve">       </w:t>
      </w:r>
      <w:r w:rsidRPr="00F066C7">
        <w:rPr>
          <w:rFonts w:cs="Times New Roman"/>
          <w:b w:val="0"/>
          <w:sz w:val="20"/>
        </w:rPr>
        <w:t xml:space="preserve">  </w:t>
      </w:r>
      <w:r w:rsidR="00D020CF" w:rsidRPr="00F066C7">
        <w:rPr>
          <w:rFonts w:cs="Times New Roman"/>
          <w:b w:val="0"/>
          <w:sz w:val="20"/>
        </w:rPr>
        <w:t>wzór</w:t>
      </w:r>
      <w:r w:rsidRPr="00F066C7">
        <w:rPr>
          <w:rFonts w:cs="Times New Roman"/>
          <w:b w:val="0"/>
          <w:sz w:val="20"/>
        </w:rPr>
        <w:t xml:space="preserve">                                 </w:t>
      </w:r>
      <w:r w:rsidRPr="00F066C7">
        <w:rPr>
          <w:rFonts w:cs="Times New Roman"/>
          <w:b w:val="0"/>
          <w:sz w:val="20"/>
        </w:rPr>
        <w:tab/>
        <w:t xml:space="preserve">   </w:t>
      </w:r>
      <w:r w:rsidRPr="00A11944">
        <w:rPr>
          <w:rFonts w:cs="Times New Roman"/>
          <w:i/>
          <w:iCs/>
          <w:sz w:val="22"/>
          <w:szCs w:val="22"/>
        </w:rPr>
        <w:t>Załącznik Nr    1</w:t>
      </w:r>
      <w:r w:rsidRPr="00F066C7">
        <w:rPr>
          <w:rFonts w:cs="Times New Roman"/>
          <w:b w:val="0"/>
          <w:sz w:val="20"/>
        </w:rPr>
        <w:t xml:space="preserve">             </w:t>
      </w:r>
      <w:r w:rsidRPr="00F066C7">
        <w:rPr>
          <w:rFonts w:cs="Times New Roman"/>
          <w:b w:val="0"/>
          <w:sz w:val="18"/>
        </w:rPr>
        <w:t xml:space="preserve">   </w:t>
      </w:r>
    </w:p>
    <w:p w14:paraId="67997D0F" w14:textId="77777777" w:rsidR="00F764FE" w:rsidRPr="00F066C7" w:rsidRDefault="00F764FE" w:rsidP="00F764FE">
      <w:pPr>
        <w:pStyle w:val="Tytu"/>
        <w:jc w:val="left"/>
        <w:rPr>
          <w:rFonts w:cs="Times New Roman"/>
          <w:b w:val="0"/>
          <w:sz w:val="18"/>
        </w:rPr>
      </w:pPr>
      <w:r w:rsidRPr="00F066C7">
        <w:rPr>
          <w:rFonts w:cs="Times New Roman"/>
          <w:b w:val="0"/>
          <w:sz w:val="18"/>
        </w:rPr>
        <w:tab/>
      </w:r>
      <w:r w:rsidRPr="00F066C7">
        <w:rPr>
          <w:rFonts w:cs="Times New Roman"/>
          <w:b w:val="0"/>
          <w:sz w:val="18"/>
        </w:rPr>
        <w:tab/>
      </w:r>
      <w:r w:rsidRPr="00F066C7">
        <w:rPr>
          <w:rFonts w:cs="Times New Roman"/>
          <w:b w:val="0"/>
          <w:sz w:val="18"/>
        </w:rPr>
        <w:tab/>
      </w:r>
      <w:r w:rsidRPr="00F066C7">
        <w:rPr>
          <w:rFonts w:cs="Times New Roman"/>
          <w:b w:val="0"/>
          <w:sz w:val="18"/>
        </w:rPr>
        <w:tab/>
      </w:r>
      <w:r w:rsidRPr="00F066C7">
        <w:rPr>
          <w:rFonts w:cs="Times New Roman"/>
          <w:b w:val="0"/>
          <w:sz w:val="18"/>
        </w:rPr>
        <w:tab/>
      </w:r>
      <w:r w:rsidRPr="00F066C7">
        <w:rPr>
          <w:rFonts w:cs="Times New Roman"/>
          <w:b w:val="0"/>
          <w:sz w:val="18"/>
        </w:rPr>
        <w:tab/>
      </w:r>
    </w:p>
    <w:p w14:paraId="065F93AD" w14:textId="77777777" w:rsidR="00D020CF" w:rsidRPr="00F066C7" w:rsidRDefault="00F764FE" w:rsidP="00E73AEC">
      <w:pPr>
        <w:pStyle w:val="Tytu"/>
        <w:rPr>
          <w:rFonts w:cs="Times New Roman"/>
        </w:rPr>
      </w:pPr>
      <w:r w:rsidRPr="00F066C7">
        <w:rPr>
          <w:rFonts w:cs="Times New Roman"/>
        </w:rPr>
        <w:t xml:space="preserve">UMOWA   </w:t>
      </w:r>
    </w:p>
    <w:p w14:paraId="1BB1048E" w14:textId="6B6B6FDC" w:rsidR="00D020CF" w:rsidRPr="00F066C7" w:rsidRDefault="006C0232" w:rsidP="00E27C66">
      <w:pPr>
        <w:pStyle w:val="Standard"/>
        <w:spacing w:line="360" w:lineRule="auto"/>
        <w:rPr>
          <w:rFonts w:cs="Times New Roman"/>
          <w:sz w:val="20"/>
          <w:szCs w:val="20"/>
        </w:rPr>
      </w:pPr>
      <w:r w:rsidRPr="00F066C7">
        <w:rPr>
          <w:rFonts w:cs="Times New Roman"/>
          <w:sz w:val="20"/>
          <w:szCs w:val="20"/>
        </w:rPr>
        <w:t xml:space="preserve">zawarta w Mielcu w dniu  </w:t>
      </w:r>
      <w:r w:rsidR="00E27C66" w:rsidRPr="00E27C66">
        <w:rPr>
          <w:rFonts w:cs="Times New Roman"/>
          <w:sz w:val="20"/>
          <w:szCs w:val="20"/>
        </w:rPr>
        <w:t xml:space="preserve">30 grudnia </w:t>
      </w:r>
      <w:r w:rsidR="00EF785A" w:rsidRPr="00F066C7">
        <w:rPr>
          <w:rFonts w:cs="Times New Roman"/>
          <w:sz w:val="20"/>
          <w:szCs w:val="20"/>
        </w:rPr>
        <w:t>202</w:t>
      </w:r>
      <w:r w:rsidR="005D29A5">
        <w:rPr>
          <w:rFonts w:cs="Times New Roman"/>
          <w:sz w:val="20"/>
          <w:szCs w:val="20"/>
        </w:rPr>
        <w:t>3</w:t>
      </w:r>
      <w:r w:rsidR="00D020CF" w:rsidRPr="00F066C7">
        <w:rPr>
          <w:rFonts w:cs="Times New Roman"/>
          <w:sz w:val="20"/>
          <w:szCs w:val="20"/>
        </w:rPr>
        <w:t xml:space="preserve"> r.  pomiędzy </w:t>
      </w:r>
      <w:r w:rsidR="00D020CF" w:rsidRPr="00F066C7">
        <w:rPr>
          <w:rFonts w:cs="Times New Roman"/>
          <w:b/>
          <w:sz w:val="20"/>
          <w:szCs w:val="20"/>
        </w:rPr>
        <w:t>POWIATEM  MIELECKIM</w:t>
      </w:r>
      <w:r w:rsidR="00D020CF" w:rsidRPr="00F066C7">
        <w:rPr>
          <w:rFonts w:cs="Times New Roman"/>
          <w:sz w:val="20"/>
          <w:szCs w:val="20"/>
        </w:rPr>
        <w:t xml:space="preserve"> –</w:t>
      </w:r>
      <w:r w:rsidR="00D020CF" w:rsidRPr="00F066C7">
        <w:rPr>
          <w:rFonts w:cs="Times New Roman"/>
          <w:b/>
          <w:sz w:val="20"/>
          <w:szCs w:val="20"/>
        </w:rPr>
        <w:t xml:space="preserve"> ul. Wyspiańskiego 6,          39-300 Mielec, NIP: 817-19-80-506 - DOMEM POMOCY SPOŁECZNEJ </w:t>
      </w:r>
      <w:r w:rsidR="00D020CF" w:rsidRPr="00F066C7">
        <w:rPr>
          <w:rFonts w:cs="Times New Roman"/>
          <w:sz w:val="20"/>
          <w:szCs w:val="20"/>
        </w:rPr>
        <w:t xml:space="preserve"> w Mielcu ul. Kardynała Stefana  Wyszyńskiego 16 – reprezentowanym przez:</w:t>
      </w:r>
      <w:r w:rsidR="00D020CF" w:rsidRPr="00F066C7">
        <w:rPr>
          <w:rFonts w:cs="Times New Roman"/>
          <w:sz w:val="20"/>
          <w:szCs w:val="20"/>
        </w:rPr>
        <w:br/>
        <w:t xml:space="preserve"> mgr Renata Lazur          -      Dyrektor Domu Pomocy Społecznej </w:t>
      </w:r>
      <w:r w:rsidR="00D020CF" w:rsidRPr="00F066C7">
        <w:rPr>
          <w:rFonts w:cs="Times New Roman"/>
          <w:sz w:val="20"/>
          <w:szCs w:val="20"/>
        </w:rPr>
        <w:br/>
        <w:t>na podstawie Uchwały  nr 96/681/2017 z dnia 10.01.2017  Zarządu Powiatu Mieleckiego zwanym dalej</w:t>
      </w:r>
      <w:r w:rsidR="00D020CF" w:rsidRPr="00F066C7">
        <w:rPr>
          <w:rFonts w:cs="Times New Roman"/>
          <w:sz w:val="20"/>
          <w:szCs w:val="20"/>
        </w:rPr>
        <w:br/>
        <w:t>„</w:t>
      </w:r>
      <w:r w:rsidR="00D020CF" w:rsidRPr="00F066C7">
        <w:rPr>
          <w:rFonts w:cs="Times New Roman"/>
          <w:b/>
          <w:sz w:val="20"/>
          <w:szCs w:val="20"/>
        </w:rPr>
        <w:t>Zamawiającym”</w:t>
      </w:r>
      <w:r w:rsidR="00D020CF" w:rsidRPr="00F066C7">
        <w:rPr>
          <w:rFonts w:cs="Times New Roman"/>
          <w:sz w:val="20"/>
          <w:szCs w:val="20"/>
        </w:rPr>
        <w:t xml:space="preserve"> </w:t>
      </w:r>
    </w:p>
    <w:p w14:paraId="7108719B" w14:textId="77777777" w:rsidR="00F764FE" w:rsidRPr="00F066C7" w:rsidRDefault="00F764FE" w:rsidP="00E27C66">
      <w:pPr>
        <w:pStyle w:val="Tytu"/>
        <w:spacing w:line="360" w:lineRule="auto"/>
        <w:rPr>
          <w:rFonts w:cs="Times New Roman"/>
          <w:sz w:val="20"/>
          <w:szCs w:val="20"/>
        </w:rPr>
      </w:pPr>
      <w:r w:rsidRPr="00F066C7">
        <w:rPr>
          <w:rFonts w:cs="Times New Roman"/>
          <w:sz w:val="20"/>
          <w:szCs w:val="20"/>
        </w:rPr>
        <w:t xml:space="preserve">          </w:t>
      </w:r>
    </w:p>
    <w:p w14:paraId="6BFB4616" w14:textId="4331E2E6" w:rsidR="00F764FE" w:rsidRPr="00F066C7" w:rsidRDefault="00F764FE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a  ............................................... z siedzibą w</w:t>
      </w:r>
      <w:r w:rsidR="006D0E24" w:rsidRPr="00F066C7">
        <w:rPr>
          <w:rFonts w:ascii="Times New Roman" w:hAnsi="Times New Roman" w:cs="Times New Roman"/>
          <w:sz w:val="20"/>
          <w:szCs w:val="20"/>
        </w:rPr>
        <w:t xml:space="preserve">   </w:t>
      </w:r>
      <w:r w:rsidRPr="00F066C7">
        <w:rPr>
          <w:rFonts w:ascii="Times New Roman" w:hAnsi="Times New Roman" w:cs="Times New Roman"/>
          <w:sz w:val="20"/>
          <w:szCs w:val="20"/>
        </w:rPr>
        <w:t>.................</w:t>
      </w:r>
      <w:r w:rsidR="006D0E24" w:rsidRPr="00F066C7">
        <w:rPr>
          <w:rFonts w:ascii="Times New Roman" w:hAnsi="Times New Roman" w:cs="Times New Roman"/>
          <w:sz w:val="20"/>
          <w:szCs w:val="20"/>
        </w:rPr>
        <w:t>.........</w:t>
      </w:r>
      <w:r w:rsidRPr="00F066C7">
        <w:rPr>
          <w:rFonts w:ascii="Times New Roman" w:hAnsi="Times New Roman" w:cs="Times New Roman"/>
          <w:sz w:val="20"/>
          <w:szCs w:val="20"/>
        </w:rPr>
        <w:t>......     NIP: - zwanym dalej „</w:t>
      </w:r>
      <w:r w:rsidRPr="00F066C7">
        <w:rPr>
          <w:rFonts w:ascii="Times New Roman" w:hAnsi="Times New Roman" w:cs="Times New Roman"/>
          <w:b/>
          <w:sz w:val="20"/>
          <w:szCs w:val="20"/>
        </w:rPr>
        <w:t>Wykonawcą”</w:t>
      </w:r>
      <w:r w:rsidRPr="00F066C7">
        <w:rPr>
          <w:rFonts w:ascii="Times New Roman" w:hAnsi="Times New Roman" w:cs="Times New Roman"/>
          <w:sz w:val="20"/>
          <w:szCs w:val="20"/>
        </w:rPr>
        <w:t xml:space="preserve"> reprezentowanym przez:</w:t>
      </w:r>
    </w:p>
    <w:p w14:paraId="21BCA0B9" w14:textId="77777777" w:rsidR="00F764FE" w:rsidRPr="00F066C7" w:rsidRDefault="00F764FE" w:rsidP="00E27C66">
      <w:pPr>
        <w:numPr>
          <w:ilvl w:val="0"/>
          <w:numId w:val="30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........................................................</w:t>
      </w:r>
    </w:p>
    <w:p w14:paraId="5C6E8DE1" w14:textId="77777777" w:rsidR="00F764FE" w:rsidRPr="00F066C7" w:rsidRDefault="00F764FE" w:rsidP="00E27C66">
      <w:pPr>
        <w:numPr>
          <w:ilvl w:val="0"/>
          <w:numId w:val="30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</w:t>
      </w:r>
    </w:p>
    <w:p w14:paraId="1845E52E" w14:textId="77777777" w:rsidR="00F764FE" w:rsidRPr="00F066C7" w:rsidRDefault="00F764FE" w:rsidP="00E27C66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14:paraId="0CF66653" w14:textId="71CFC489" w:rsidR="00E27C66" w:rsidRPr="00266767" w:rsidRDefault="00E27C66" w:rsidP="00E27C66">
      <w:pPr>
        <w:pStyle w:val="Standard"/>
        <w:spacing w:line="360" w:lineRule="auto"/>
        <w:rPr>
          <w:rFonts w:cs="Times New Roman"/>
          <w:b/>
          <w:bCs/>
          <w:i/>
          <w:iCs/>
          <w:sz w:val="20"/>
          <w:szCs w:val="20"/>
        </w:rPr>
      </w:pPr>
      <w:bookmarkStart w:id="4" w:name="_Hlk122002368"/>
      <w:r w:rsidRPr="00E27C66">
        <w:rPr>
          <w:rFonts w:cs="Times New Roman"/>
          <w:sz w:val="20"/>
          <w:szCs w:val="20"/>
        </w:rPr>
        <w:t xml:space="preserve">Niniejsza umowa została zawarta na czas określony  </w:t>
      </w:r>
      <w:r w:rsidRPr="00266767">
        <w:rPr>
          <w:rFonts w:cs="Times New Roman"/>
          <w:b/>
          <w:bCs/>
          <w:i/>
          <w:iCs/>
          <w:sz w:val="20"/>
          <w:szCs w:val="20"/>
          <w:u w:val="single"/>
        </w:rPr>
        <w:t xml:space="preserve">od  02.01.2024 r. do </w:t>
      </w:r>
      <w:r w:rsidR="00266767" w:rsidRPr="00266767">
        <w:rPr>
          <w:rFonts w:cs="Times New Roman"/>
          <w:b/>
          <w:bCs/>
          <w:i/>
          <w:iCs/>
          <w:sz w:val="20"/>
          <w:szCs w:val="20"/>
          <w:u w:val="single"/>
        </w:rPr>
        <w:t>30.06</w:t>
      </w:r>
      <w:r w:rsidRPr="00266767">
        <w:rPr>
          <w:rFonts w:cs="Times New Roman"/>
          <w:b/>
          <w:bCs/>
          <w:i/>
          <w:iCs/>
          <w:sz w:val="20"/>
          <w:szCs w:val="20"/>
          <w:u w:val="single"/>
        </w:rPr>
        <w:t>.2024</w:t>
      </w:r>
      <w:r w:rsidRPr="00266767">
        <w:rPr>
          <w:rFonts w:cs="Times New Roman"/>
          <w:b/>
          <w:bCs/>
          <w:i/>
          <w:iCs/>
          <w:sz w:val="20"/>
          <w:szCs w:val="20"/>
        </w:rPr>
        <w:t xml:space="preserve"> r. </w:t>
      </w:r>
    </w:p>
    <w:p w14:paraId="4C75D387" w14:textId="45E08735" w:rsidR="00F764FE" w:rsidRDefault="00E27C66" w:rsidP="00E27C66">
      <w:pPr>
        <w:pStyle w:val="Standard"/>
        <w:spacing w:line="360" w:lineRule="auto"/>
        <w:rPr>
          <w:rFonts w:cs="Times New Roman"/>
          <w:sz w:val="20"/>
          <w:szCs w:val="20"/>
        </w:rPr>
      </w:pPr>
      <w:r w:rsidRPr="00E27C66">
        <w:rPr>
          <w:rFonts w:cs="Times New Roman"/>
          <w:sz w:val="20"/>
          <w:szCs w:val="20"/>
        </w:rPr>
        <w:t xml:space="preserve">– jest wynikiem przeprowadzenia postępowania o zamówienie publiczne w trybie zapytania ofertowego o wartości zamówienia poniżej progu stosowania ustawy z dnia 11.09.2019 r. Prawo zamówień publicznych </w:t>
      </w:r>
      <w:r>
        <w:rPr>
          <w:rFonts w:cs="Times New Roman"/>
          <w:sz w:val="20"/>
          <w:szCs w:val="20"/>
        </w:rPr>
        <w:br/>
      </w:r>
      <w:r w:rsidRPr="00E27C66">
        <w:rPr>
          <w:rFonts w:cs="Times New Roman"/>
          <w:sz w:val="20"/>
          <w:szCs w:val="20"/>
        </w:rPr>
        <w:t xml:space="preserve">( Dz.U. z 2023 r. poz. 1605 ze zm.), Regulaminu z dnia 28 grudnia 2020 r. w sprawie zasad dokonywania zakupu, dostaw i robót budowlanych na potrzeby DPS w Mielcu. </w:t>
      </w:r>
      <w:r>
        <w:rPr>
          <w:rFonts w:cs="Times New Roman"/>
          <w:sz w:val="20"/>
          <w:szCs w:val="20"/>
        </w:rPr>
        <w:br/>
      </w:r>
      <w:r w:rsidR="00F764FE" w:rsidRPr="00F066C7">
        <w:rPr>
          <w:rFonts w:cs="Times New Roman"/>
          <w:sz w:val="20"/>
          <w:szCs w:val="20"/>
        </w:rPr>
        <w:t>Oferta Wykonawcy została wybrana jako najkorzystniejsza do realizacji zamówienia na dostawy.</w:t>
      </w:r>
    </w:p>
    <w:bookmarkEnd w:id="4"/>
    <w:p w14:paraId="29100B96" w14:textId="77777777" w:rsidR="0084019A" w:rsidRPr="00F066C7" w:rsidRDefault="0084019A" w:rsidP="00E27C66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14:paraId="5F40B643" w14:textId="77777777" w:rsidR="00F764FE" w:rsidRPr="0084019A" w:rsidRDefault="00F764FE" w:rsidP="00E73A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19A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509D0879" w14:textId="77777777" w:rsidR="00F764FE" w:rsidRPr="00F066C7" w:rsidRDefault="00F764FE" w:rsidP="00E27C66">
      <w:pPr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F066C7">
        <w:rPr>
          <w:rFonts w:ascii="Times New Roman" w:hAnsi="Times New Roman" w:cs="Times New Roman"/>
          <w:sz w:val="20"/>
          <w:szCs w:val="20"/>
        </w:rPr>
        <w:t xml:space="preserve">zamawia, a </w:t>
      </w:r>
      <w:r w:rsidRPr="00F066C7">
        <w:rPr>
          <w:rFonts w:ascii="Times New Roman" w:hAnsi="Times New Roman" w:cs="Times New Roman"/>
          <w:b/>
          <w:sz w:val="20"/>
          <w:szCs w:val="20"/>
        </w:rPr>
        <w:t>Wykonawca</w:t>
      </w:r>
      <w:r w:rsidRPr="00F066C7">
        <w:rPr>
          <w:rFonts w:ascii="Times New Roman" w:hAnsi="Times New Roman" w:cs="Times New Roman"/>
          <w:sz w:val="20"/>
          <w:szCs w:val="20"/>
        </w:rPr>
        <w:t xml:space="preserve"> zobowiązuje się dostarczyć towar: </w:t>
      </w:r>
      <w:proofErr w:type="spellStart"/>
      <w:r w:rsidRPr="00F066C7">
        <w:rPr>
          <w:rFonts w:ascii="Times New Roman" w:hAnsi="Times New Roman" w:cs="Times New Roman"/>
          <w:sz w:val="20"/>
          <w:szCs w:val="20"/>
        </w:rPr>
        <w:t>pieluchomajtki</w:t>
      </w:r>
      <w:proofErr w:type="spellEnd"/>
      <w:r w:rsidRPr="00F066C7">
        <w:rPr>
          <w:rFonts w:ascii="Times New Roman" w:hAnsi="Times New Roman" w:cs="Times New Roman"/>
          <w:sz w:val="20"/>
          <w:szCs w:val="20"/>
        </w:rPr>
        <w:t xml:space="preserve">  zgodnie z załącznikiem Nr 1 do niniejszej umowy.</w:t>
      </w:r>
    </w:p>
    <w:p w14:paraId="335AE585" w14:textId="4C764CCB" w:rsidR="00F764FE" w:rsidRPr="00F066C7" w:rsidRDefault="00F764FE" w:rsidP="00E27C66">
      <w:pPr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Wykonawcy przysługuje wynagrodzenie za dostarczony przedmiot umowy do  kwoty  brutto  płatnej przez Dom Pomocy Społecznej  w wysokości..............................................................................................................................</w:t>
      </w:r>
      <w:r w:rsidR="00F066C7">
        <w:rPr>
          <w:rFonts w:ascii="Times New Roman" w:hAnsi="Times New Roman" w:cs="Times New Roman"/>
          <w:sz w:val="20"/>
          <w:szCs w:val="20"/>
        </w:rPr>
        <w:t>............................</w:t>
      </w:r>
      <w:r w:rsidRPr="00F066C7">
        <w:rPr>
          <w:rFonts w:ascii="Times New Roman" w:hAnsi="Times New Roman" w:cs="Times New Roman"/>
          <w:sz w:val="20"/>
          <w:szCs w:val="20"/>
        </w:rPr>
        <w:t>..słownie:……………………</w:t>
      </w:r>
      <w:r w:rsidR="0084019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F066C7">
        <w:rPr>
          <w:rFonts w:ascii="Times New Roman" w:hAnsi="Times New Roman" w:cs="Times New Roman"/>
          <w:sz w:val="20"/>
          <w:szCs w:val="20"/>
        </w:rPr>
        <w:t xml:space="preserve">……..w tym VAT:……………………. </w:t>
      </w:r>
    </w:p>
    <w:p w14:paraId="4123F7CF" w14:textId="77777777" w:rsidR="00F764FE" w:rsidRPr="00F066C7" w:rsidRDefault="00F764FE" w:rsidP="00E27C66">
      <w:pPr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Realizacja umowy następować będzie w terminach  ustalonych przez</w:t>
      </w:r>
      <w:r w:rsidRPr="00F066C7">
        <w:rPr>
          <w:rFonts w:ascii="Times New Roman" w:hAnsi="Times New Roman" w:cs="Times New Roman"/>
          <w:b/>
          <w:sz w:val="20"/>
          <w:szCs w:val="20"/>
        </w:rPr>
        <w:t xml:space="preserve"> Zamawiającego </w:t>
      </w:r>
      <w:r w:rsidRPr="00F066C7">
        <w:rPr>
          <w:rFonts w:ascii="Times New Roman" w:hAnsi="Times New Roman" w:cs="Times New Roman"/>
          <w:sz w:val="20"/>
          <w:szCs w:val="20"/>
        </w:rPr>
        <w:t xml:space="preserve"> na podstawie każdorazowego zamówienia w formie dostaw cząstkowych. </w:t>
      </w:r>
    </w:p>
    <w:p w14:paraId="1BE68789" w14:textId="77777777" w:rsidR="00F764FE" w:rsidRPr="00F066C7" w:rsidRDefault="00F764FE" w:rsidP="00E27C66">
      <w:pPr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Zamówienie składać będzie na podstawie zamówień przesłanych faksem</w:t>
      </w:r>
      <w:r w:rsidR="003E6FA9" w:rsidRPr="00F066C7">
        <w:rPr>
          <w:rFonts w:ascii="Times New Roman" w:hAnsi="Times New Roman" w:cs="Times New Roman"/>
          <w:sz w:val="20"/>
          <w:szCs w:val="20"/>
        </w:rPr>
        <w:t xml:space="preserve"> lub telefonicznie kierownika Zespołu Terapeutyczno-Opiekuńczego</w:t>
      </w:r>
      <w:r w:rsidRPr="00F066C7">
        <w:rPr>
          <w:rFonts w:ascii="Times New Roman" w:hAnsi="Times New Roman" w:cs="Times New Roman"/>
          <w:sz w:val="20"/>
          <w:szCs w:val="20"/>
        </w:rPr>
        <w:t>, lub inna upoważniona osoba przez Zamawiającego</w:t>
      </w:r>
    </w:p>
    <w:p w14:paraId="75EA433F" w14:textId="77777777" w:rsidR="00F764FE" w:rsidRPr="00F066C7" w:rsidRDefault="00F764FE" w:rsidP="00E27C66">
      <w:pPr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Towar powinien być nowy i nieużywany, winien posiadać:  deklarację zgodności, normę ISO 11948, zgłoszenie do rejestru wyrobów medycznych  oznaczonego znakiem zgodności CE</w:t>
      </w:r>
    </w:p>
    <w:p w14:paraId="3722B5BC" w14:textId="77777777" w:rsidR="00730AB9" w:rsidRPr="00F066C7" w:rsidRDefault="00730AB9" w:rsidP="00E27C66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150" w:line="360" w:lineRule="auto"/>
        <w:rPr>
          <w:color w:val="2D2D2D"/>
          <w:sz w:val="20"/>
          <w:szCs w:val="20"/>
        </w:rPr>
      </w:pPr>
      <w:r w:rsidRPr="00F066C7">
        <w:rPr>
          <w:rStyle w:val="Pogrubienie"/>
          <w:b w:val="0"/>
          <w:color w:val="2D2D2D"/>
          <w:sz w:val="20"/>
          <w:szCs w:val="20"/>
        </w:rPr>
        <w:lastRenderedPageBreak/>
        <w:t>Jeżeli na etapie realizacji umowy nastąpi taka konieczność, zamawiający będzie wymagał podpisania umowy powierzenia przetwarzania danych osobowych</w:t>
      </w:r>
      <w:r w:rsidRPr="00F066C7">
        <w:rPr>
          <w:color w:val="2D2D2D"/>
          <w:sz w:val="20"/>
          <w:szCs w:val="20"/>
        </w:rPr>
        <w:t>.</w:t>
      </w:r>
    </w:p>
    <w:p w14:paraId="49A2ABDD" w14:textId="77777777" w:rsidR="00730AB9" w:rsidRPr="00F066C7" w:rsidRDefault="00730AB9" w:rsidP="00E27C66">
      <w:pPr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A80A77" w14:textId="77777777" w:rsidR="00F764FE" w:rsidRPr="00F066C7" w:rsidRDefault="00F764FE" w:rsidP="00E27C6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§ 2</w:t>
      </w:r>
    </w:p>
    <w:p w14:paraId="49A62E27" w14:textId="28F33326" w:rsidR="00F764FE" w:rsidRPr="00F066C7" w:rsidRDefault="00321ED6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1</w:t>
      </w:r>
      <w:r w:rsidRPr="00F066C7">
        <w:rPr>
          <w:rFonts w:ascii="Times New Roman" w:hAnsi="Times New Roman" w:cs="Times New Roman"/>
          <w:b/>
          <w:sz w:val="20"/>
          <w:szCs w:val="20"/>
        </w:rPr>
        <w:t>.</w:t>
      </w:r>
      <w:r w:rsidR="0084019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>Wykonawca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 gwarantuje stałość cen  z zastrzeżeniem postanowienia ust. 2 poniżej</w:t>
      </w:r>
    </w:p>
    <w:p w14:paraId="07456D7B" w14:textId="2818B34B" w:rsidR="00F764FE" w:rsidRPr="00F066C7" w:rsidRDefault="00321ED6" w:rsidP="00E27C66">
      <w:pPr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2.</w:t>
      </w:r>
      <w:r w:rsidR="0084019A">
        <w:rPr>
          <w:rFonts w:ascii="Times New Roman" w:hAnsi="Times New Roman" w:cs="Times New Roman"/>
          <w:sz w:val="20"/>
          <w:szCs w:val="20"/>
        </w:rPr>
        <w:t xml:space="preserve">  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W przypadku zmiany stawki podatku VAT na produkty będące przedmiotem umowy, nowa stawka </w:t>
      </w:r>
      <w:r w:rsidR="0084019A">
        <w:rPr>
          <w:rFonts w:ascii="Times New Roman" w:hAnsi="Times New Roman" w:cs="Times New Roman"/>
          <w:sz w:val="20"/>
          <w:szCs w:val="20"/>
        </w:rPr>
        <w:t xml:space="preserve"> </w:t>
      </w:r>
      <w:r w:rsidR="0084019A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>obowiązuje z dniem wejścia w życie zmiany, bez konieczności dokonywania przez Strony zmian umowy</w:t>
      </w:r>
    </w:p>
    <w:p w14:paraId="0D85C86D" w14:textId="6B3A9F5B" w:rsidR="007810BE" w:rsidRPr="00F066C7" w:rsidRDefault="0084019A" w:rsidP="00E27C66">
      <w:pPr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21ED6" w:rsidRPr="00F066C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764FE" w:rsidRPr="00F066C7">
        <w:rPr>
          <w:rFonts w:ascii="Times New Roman" w:hAnsi="Times New Roman" w:cs="Times New Roman"/>
          <w:sz w:val="20"/>
          <w:szCs w:val="20"/>
        </w:rPr>
        <w:t>Dopuszcza się stosowanie niższych cen od zamieszczonych w treści załącznika Nr 1</w:t>
      </w:r>
    </w:p>
    <w:p w14:paraId="6066AEAD" w14:textId="77777777" w:rsidR="007810BE" w:rsidRPr="00F066C7" w:rsidRDefault="007810BE" w:rsidP="00E27C6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905F4B" w14:textId="47EC126B" w:rsidR="00F764FE" w:rsidRPr="00F066C7" w:rsidRDefault="00F764FE" w:rsidP="00E27C6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§ 3</w:t>
      </w:r>
    </w:p>
    <w:p w14:paraId="5FA4827B" w14:textId="77777777" w:rsidR="00F764FE" w:rsidRPr="00F066C7" w:rsidRDefault="00F764FE" w:rsidP="00E27C66">
      <w:pPr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Strony ustalają że rozliczenie za dostarczone towary nastąpi na podstawie</w:t>
      </w:r>
    </w:p>
    <w:p w14:paraId="452E9867" w14:textId="1ED3799C" w:rsidR="00F764FE" w:rsidRPr="00F066C7" w:rsidRDefault="0084019A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wystawionych  przez Wykonawcę faktur w terminie 30 dni od daty otrzymania faktury </w:t>
      </w:r>
      <w:r w:rsidR="00E73AEC" w:rsidRPr="00F066C7">
        <w:rPr>
          <w:rFonts w:ascii="Times New Roman" w:hAnsi="Times New Roman" w:cs="Times New Roman"/>
          <w:sz w:val="20"/>
          <w:szCs w:val="20"/>
        </w:rPr>
        <w:t xml:space="preserve">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przez </w:t>
      </w:r>
      <w:r w:rsidR="00E73AEC" w:rsidRPr="00F066C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>Zamawiającego.</w:t>
      </w:r>
    </w:p>
    <w:p w14:paraId="27997A97" w14:textId="259EEFD5" w:rsidR="00F764FE" w:rsidRPr="0084019A" w:rsidRDefault="00107C9F" w:rsidP="00E27C66">
      <w:pPr>
        <w:pStyle w:val="Akapitzlist"/>
        <w:spacing w:line="360" w:lineRule="auto"/>
        <w:ind w:left="360"/>
        <w:rPr>
          <w:rFonts w:cs="Times New Roman"/>
          <w:sz w:val="20"/>
          <w:szCs w:val="20"/>
        </w:rPr>
      </w:pPr>
      <w:r w:rsidRPr="0084019A">
        <w:rPr>
          <w:rFonts w:eastAsia="Times New Roman" w:cs="Times New Roman"/>
          <w:sz w:val="20"/>
          <w:szCs w:val="20"/>
        </w:rPr>
        <w:t>Zapłata za realizacje cząstkową przedmiotu zamówienia nastąpi przelewem na podstawie prawidłowo wystawionej faktury VAT na rach</w:t>
      </w:r>
      <w:r w:rsidR="00ED565E" w:rsidRPr="0084019A">
        <w:rPr>
          <w:rFonts w:eastAsia="Times New Roman" w:cs="Times New Roman"/>
          <w:sz w:val="20"/>
          <w:szCs w:val="20"/>
        </w:rPr>
        <w:t xml:space="preserve">unek firmowy. </w:t>
      </w:r>
      <w:r w:rsidR="00ED565E" w:rsidRPr="0084019A">
        <w:rPr>
          <w:rFonts w:cs="Times New Roman"/>
          <w:sz w:val="20"/>
          <w:szCs w:val="20"/>
        </w:rPr>
        <w:t>Rachunek wykonawcy wskazany na fakturze musi być zgodny z rachunkiem umieszczonym w elektronicznym wykazie, o którym mowa w art. 96b ustawy o podatku od towarów i usług z dnia 11 marca 2004 r. (</w:t>
      </w:r>
      <w:r w:rsidR="00E27C66" w:rsidRPr="00E27C66">
        <w:rPr>
          <w:rFonts w:cs="Times New Roman"/>
          <w:sz w:val="20"/>
          <w:szCs w:val="20"/>
        </w:rPr>
        <w:t>Dz. U. 2023 poz. 1570 ze zm</w:t>
      </w:r>
      <w:r w:rsidR="00ED565E" w:rsidRPr="0084019A">
        <w:rPr>
          <w:rFonts w:cs="Times New Roman"/>
          <w:sz w:val="20"/>
          <w:szCs w:val="20"/>
        </w:rPr>
        <w:t>.) tzw. Białej liście podatników VAT .</w:t>
      </w:r>
    </w:p>
    <w:p w14:paraId="4600BE29" w14:textId="77777777" w:rsidR="00F764FE" w:rsidRPr="00F066C7" w:rsidRDefault="00F764FE" w:rsidP="00E27C66">
      <w:pPr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Dostawy towarów odbywają się na koszt </w:t>
      </w:r>
      <w:r w:rsidRPr="00F066C7">
        <w:rPr>
          <w:rFonts w:ascii="Times New Roman" w:hAnsi="Times New Roman" w:cs="Times New Roman"/>
          <w:b/>
          <w:sz w:val="20"/>
          <w:szCs w:val="20"/>
        </w:rPr>
        <w:t>Wykonawcy</w:t>
      </w:r>
      <w:r w:rsidRPr="00F066C7">
        <w:rPr>
          <w:rFonts w:ascii="Times New Roman" w:hAnsi="Times New Roman" w:cs="Times New Roman"/>
          <w:sz w:val="20"/>
          <w:szCs w:val="20"/>
        </w:rPr>
        <w:t xml:space="preserve"> ( załadunek, rozładunek itp. )</w:t>
      </w:r>
    </w:p>
    <w:p w14:paraId="258BF36D" w14:textId="54CE038A" w:rsidR="00F764FE" w:rsidRPr="00F066C7" w:rsidRDefault="00F764FE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   </w:t>
      </w:r>
      <w:r w:rsidR="0084019A">
        <w:rPr>
          <w:rFonts w:ascii="Times New Roman" w:hAnsi="Times New Roman" w:cs="Times New Roman"/>
          <w:sz w:val="20"/>
          <w:szCs w:val="20"/>
        </w:rPr>
        <w:t xml:space="preserve"> </w:t>
      </w:r>
      <w:r w:rsidRPr="00F066C7">
        <w:rPr>
          <w:rFonts w:ascii="Times New Roman" w:hAnsi="Times New Roman" w:cs="Times New Roman"/>
          <w:sz w:val="20"/>
          <w:szCs w:val="20"/>
        </w:rPr>
        <w:t xml:space="preserve"> nie obciąża to kosztów zakupu towarów.</w:t>
      </w:r>
    </w:p>
    <w:p w14:paraId="05066FD9" w14:textId="77777777" w:rsidR="00F764FE" w:rsidRPr="00F066C7" w:rsidRDefault="00F764FE" w:rsidP="00E27C66">
      <w:pPr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F066C7">
        <w:rPr>
          <w:rFonts w:ascii="Times New Roman" w:hAnsi="Times New Roman" w:cs="Times New Roman"/>
          <w:sz w:val="20"/>
          <w:szCs w:val="20"/>
        </w:rPr>
        <w:t xml:space="preserve">wyraża zgodę na wystawianie faktury VAT bez podpisu </w:t>
      </w:r>
      <w:r w:rsidRPr="00F066C7">
        <w:rPr>
          <w:rFonts w:ascii="Times New Roman" w:hAnsi="Times New Roman" w:cs="Times New Roman"/>
          <w:b/>
          <w:sz w:val="20"/>
          <w:szCs w:val="20"/>
        </w:rPr>
        <w:t>Zamawiającego</w:t>
      </w:r>
    </w:p>
    <w:p w14:paraId="62FD83BD" w14:textId="7E6AB00E" w:rsidR="00F764FE" w:rsidRPr="00F066C7" w:rsidRDefault="00F764FE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  </w:t>
      </w:r>
      <w:r w:rsidR="0084019A">
        <w:rPr>
          <w:rFonts w:ascii="Times New Roman" w:hAnsi="Times New Roman" w:cs="Times New Roman"/>
          <w:sz w:val="20"/>
          <w:szCs w:val="20"/>
        </w:rPr>
        <w:t xml:space="preserve"> </w:t>
      </w:r>
      <w:r w:rsidRPr="00F066C7">
        <w:rPr>
          <w:rFonts w:ascii="Times New Roman" w:hAnsi="Times New Roman" w:cs="Times New Roman"/>
          <w:sz w:val="20"/>
          <w:szCs w:val="20"/>
        </w:rPr>
        <w:t xml:space="preserve">  na fakturze</w:t>
      </w:r>
    </w:p>
    <w:p w14:paraId="32B3D46F" w14:textId="77777777" w:rsidR="00F764FE" w:rsidRPr="00F066C7" w:rsidRDefault="00F764FE" w:rsidP="00E27C66">
      <w:pPr>
        <w:pStyle w:val="Standard"/>
        <w:numPr>
          <w:ilvl w:val="0"/>
          <w:numId w:val="33"/>
        </w:numPr>
        <w:spacing w:line="360" w:lineRule="auto"/>
        <w:rPr>
          <w:rFonts w:cs="Times New Roman"/>
          <w:sz w:val="20"/>
          <w:szCs w:val="20"/>
        </w:rPr>
      </w:pPr>
      <w:r w:rsidRPr="00F066C7">
        <w:rPr>
          <w:rFonts w:cs="Times New Roman"/>
          <w:b/>
          <w:sz w:val="20"/>
          <w:szCs w:val="20"/>
        </w:rPr>
        <w:t>Zamawiający</w:t>
      </w:r>
      <w:r w:rsidRPr="00F066C7">
        <w:rPr>
          <w:rFonts w:cs="Times New Roman"/>
          <w:sz w:val="20"/>
          <w:szCs w:val="20"/>
        </w:rPr>
        <w:t xml:space="preserve"> zastrzega sobie prawo do niewykorzystania pełnego limitu ilościowego   </w:t>
      </w:r>
    </w:p>
    <w:p w14:paraId="37E979F2" w14:textId="77777777" w:rsidR="00F764FE" w:rsidRPr="00F066C7" w:rsidRDefault="00F764FE" w:rsidP="00E27C66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 w:rsidRPr="00F066C7">
        <w:rPr>
          <w:rFonts w:cs="Times New Roman"/>
          <w:sz w:val="20"/>
          <w:szCs w:val="20"/>
        </w:rPr>
        <w:t xml:space="preserve">przedmiotu zamówienia, określonego w Załączniku Nr 1, jednakże nie więcej niż 30%  wskazanych w załączniku ilości, bez prawa  do roszczeń z tego tytułu przez wykonawcę; </w:t>
      </w:r>
    </w:p>
    <w:p w14:paraId="12F807AB" w14:textId="1F818634" w:rsidR="00F764FE" w:rsidRPr="00F066C7" w:rsidRDefault="00F764FE" w:rsidP="00E27C66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 w:rsidRPr="00F066C7">
        <w:rPr>
          <w:rFonts w:eastAsia="Times New Roman" w:cs="Times New Roman"/>
          <w:b/>
          <w:sz w:val="20"/>
          <w:szCs w:val="20"/>
        </w:rPr>
        <w:t xml:space="preserve">      </w:t>
      </w:r>
      <w:r w:rsidR="0084019A">
        <w:rPr>
          <w:rFonts w:eastAsia="Times New Roman" w:cs="Times New Roman"/>
          <w:b/>
          <w:sz w:val="20"/>
          <w:szCs w:val="20"/>
        </w:rPr>
        <w:t xml:space="preserve"> </w:t>
      </w:r>
      <w:r w:rsidRPr="00F066C7">
        <w:rPr>
          <w:rFonts w:eastAsia="Times New Roman" w:cs="Times New Roman"/>
          <w:b/>
          <w:sz w:val="20"/>
          <w:szCs w:val="20"/>
        </w:rPr>
        <w:t>Zamawiający</w:t>
      </w:r>
      <w:r w:rsidRPr="00F066C7">
        <w:rPr>
          <w:rFonts w:eastAsia="Times New Roman" w:cs="Times New Roman"/>
          <w:sz w:val="20"/>
          <w:szCs w:val="20"/>
        </w:rPr>
        <w:t xml:space="preserve"> zastrzega sobie prawo do zmiany  ilości i asortymentu dostaw będących</w:t>
      </w:r>
      <w:r w:rsidR="00266767">
        <w:rPr>
          <w:rFonts w:eastAsia="Times New Roman" w:cs="Times New Roman"/>
          <w:sz w:val="20"/>
          <w:szCs w:val="20"/>
        </w:rPr>
        <w:t xml:space="preserve"> </w:t>
      </w:r>
      <w:r w:rsidRPr="00F066C7">
        <w:rPr>
          <w:rFonts w:eastAsia="Times New Roman" w:cs="Times New Roman"/>
          <w:sz w:val="20"/>
          <w:szCs w:val="20"/>
        </w:rPr>
        <w:t xml:space="preserve">przedmiotem </w:t>
      </w:r>
      <w:r w:rsidR="00045737" w:rsidRPr="00F066C7">
        <w:rPr>
          <w:rFonts w:eastAsia="Times New Roman" w:cs="Times New Roman"/>
          <w:sz w:val="20"/>
          <w:szCs w:val="20"/>
        </w:rPr>
        <w:t xml:space="preserve">  </w:t>
      </w:r>
      <w:r w:rsidR="0084019A">
        <w:rPr>
          <w:rFonts w:eastAsia="Times New Roman" w:cs="Times New Roman"/>
          <w:sz w:val="20"/>
          <w:szCs w:val="20"/>
        </w:rPr>
        <w:br/>
        <w:t xml:space="preserve">       </w:t>
      </w:r>
      <w:r w:rsidRPr="00F066C7">
        <w:rPr>
          <w:rFonts w:eastAsia="Times New Roman" w:cs="Times New Roman"/>
          <w:sz w:val="20"/>
          <w:szCs w:val="20"/>
        </w:rPr>
        <w:t xml:space="preserve">zamówienia określonego w Załączniku Nr 1, </w:t>
      </w:r>
    </w:p>
    <w:p w14:paraId="504ADAED" w14:textId="27722B04" w:rsidR="00A12B5C" w:rsidRPr="00F066C7" w:rsidRDefault="00045737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eastAsia="Times New Roman" w:hAnsi="Times New Roman" w:cs="Times New Roman"/>
          <w:sz w:val="20"/>
          <w:szCs w:val="20"/>
        </w:rPr>
        <w:t>5.</w:t>
      </w:r>
      <w:r w:rsidR="00F764FE" w:rsidRPr="00F06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019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764FE" w:rsidRPr="00F066C7">
        <w:rPr>
          <w:rFonts w:ascii="Times New Roman" w:eastAsia="Times New Roman" w:hAnsi="Times New Roman" w:cs="Times New Roman"/>
          <w:sz w:val="20"/>
          <w:szCs w:val="20"/>
        </w:rPr>
        <w:t>Zwiększenie wartości przedmiotu zamówienia może nastąpić jedynie na podstawie aneksu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 pod warunkiem, </w:t>
      </w:r>
      <w:r w:rsidR="0084019A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że na dzień jego podpisania DPS posiada zabezpieczone na ten cel środki w planie finansowym roku </w:t>
      </w:r>
      <w:r w:rsidR="0084019A">
        <w:rPr>
          <w:rFonts w:ascii="Times New Roman" w:hAnsi="Times New Roman" w:cs="Times New Roman"/>
          <w:sz w:val="20"/>
          <w:szCs w:val="20"/>
        </w:rPr>
        <w:t xml:space="preserve">  </w:t>
      </w:r>
      <w:r w:rsidR="0084019A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>bieżącego</w:t>
      </w:r>
      <w:r w:rsidR="00A12B5C" w:rsidRPr="00F066C7">
        <w:rPr>
          <w:rFonts w:ascii="Times New Roman" w:hAnsi="Times New Roman" w:cs="Times New Roman"/>
          <w:sz w:val="20"/>
          <w:szCs w:val="20"/>
        </w:rPr>
        <w:br/>
      </w:r>
      <w:r w:rsidRPr="00F066C7">
        <w:rPr>
          <w:rFonts w:ascii="Times New Roman" w:hAnsi="Times New Roman" w:cs="Times New Roman"/>
          <w:sz w:val="20"/>
          <w:szCs w:val="20"/>
        </w:rPr>
        <w:t>6</w:t>
      </w:r>
      <w:r w:rsidR="00A12B5C" w:rsidRPr="00F066C7">
        <w:rPr>
          <w:rFonts w:ascii="Times New Roman" w:hAnsi="Times New Roman" w:cs="Times New Roman"/>
          <w:sz w:val="20"/>
          <w:szCs w:val="20"/>
        </w:rPr>
        <w:t xml:space="preserve">. </w:t>
      </w:r>
      <w:r w:rsidR="0084019A">
        <w:rPr>
          <w:rFonts w:ascii="Times New Roman" w:hAnsi="Times New Roman" w:cs="Times New Roman"/>
          <w:sz w:val="20"/>
          <w:szCs w:val="20"/>
        </w:rPr>
        <w:t xml:space="preserve">   </w:t>
      </w:r>
      <w:r w:rsidR="00A12B5C" w:rsidRPr="00F066C7">
        <w:rPr>
          <w:rFonts w:ascii="Times New Roman" w:hAnsi="Times New Roman" w:cs="Times New Roman"/>
          <w:sz w:val="20"/>
          <w:szCs w:val="20"/>
        </w:rPr>
        <w:t xml:space="preserve">Zamawiający wyraża zgodę na stosowanie przez Wykonawcę różnic cenowych wynikających z zaokrągleń </w:t>
      </w:r>
      <w:r w:rsidR="0084019A">
        <w:rPr>
          <w:rFonts w:ascii="Times New Roman" w:hAnsi="Times New Roman" w:cs="Times New Roman"/>
          <w:sz w:val="20"/>
          <w:szCs w:val="20"/>
        </w:rPr>
        <w:t xml:space="preserve">  </w:t>
      </w:r>
      <w:r w:rsidR="0084019A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A12B5C" w:rsidRPr="00F066C7">
        <w:rPr>
          <w:rFonts w:ascii="Times New Roman" w:hAnsi="Times New Roman" w:cs="Times New Roman"/>
          <w:sz w:val="20"/>
          <w:szCs w:val="20"/>
        </w:rPr>
        <w:t xml:space="preserve">wartości brutto produktów z załącznika nr 1 automatycznie wygenerowanych przez program do </w:t>
      </w:r>
      <w:r w:rsidR="0084019A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A12B5C" w:rsidRPr="00F066C7">
        <w:rPr>
          <w:rFonts w:ascii="Times New Roman" w:hAnsi="Times New Roman" w:cs="Times New Roman"/>
          <w:sz w:val="20"/>
          <w:szCs w:val="20"/>
        </w:rPr>
        <w:t>fakturowania.</w:t>
      </w:r>
    </w:p>
    <w:p w14:paraId="62BD8B97" w14:textId="77777777" w:rsidR="00F764FE" w:rsidRPr="00F066C7" w:rsidRDefault="00F764FE" w:rsidP="00E27C66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</w:p>
    <w:p w14:paraId="1CA1035D" w14:textId="77777777" w:rsidR="00F764FE" w:rsidRPr="00F066C7" w:rsidRDefault="00F764FE" w:rsidP="00E27C66">
      <w:pPr>
        <w:pStyle w:val="Nagwek"/>
        <w:tabs>
          <w:tab w:val="left" w:pos="70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80AC2A7" w14:textId="77777777" w:rsidR="00F764FE" w:rsidRPr="00F066C7" w:rsidRDefault="00F764FE" w:rsidP="00E27C6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§ 4</w:t>
      </w:r>
    </w:p>
    <w:p w14:paraId="7FDA5F86" w14:textId="77777777" w:rsidR="00F764FE" w:rsidRPr="00F066C7" w:rsidRDefault="00F764FE" w:rsidP="00E27C6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>Wykonawca</w:t>
      </w:r>
      <w:r w:rsidRPr="00F066C7">
        <w:rPr>
          <w:rFonts w:ascii="Times New Roman" w:hAnsi="Times New Roman" w:cs="Times New Roman"/>
          <w:sz w:val="20"/>
          <w:szCs w:val="20"/>
        </w:rPr>
        <w:t xml:space="preserve"> zobowiązuje się do wymiany niepełnowartościowego towaru w przypadku nie spełnienia wymogów w tym zakresie w ciągu trzech dni.</w:t>
      </w:r>
    </w:p>
    <w:p w14:paraId="778F963B" w14:textId="77777777" w:rsidR="00F764FE" w:rsidRPr="00F066C7" w:rsidRDefault="00F764FE" w:rsidP="00E27C66">
      <w:pPr>
        <w:spacing w:line="36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§ 5</w:t>
      </w:r>
    </w:p>
    <w:p w14:paraId="5A834DB1" w14:textId="77777777" w:rsidR="00F764FE" w:rsidRPr="00F066C7" w:rsidRDefault="00F764FE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W razie niewykonania lub nienależytego wykonania umowy strony mogą dochodzić odszkodowania na zasadach ogólnych.</w:t>
      </w:r>
    </w:p>
    <w:p w14:paraId="7A486DAB" w14:textId="77777777" w:rsidR="00F764FE" w:rsidRPr="00F066C7" w:rsidRDefault="00F764FE" w:rsidP="00E27C6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§ 6</w:t>
      </w:r>
    </w:p>
    <w:p w14:paraId="47A42851" w14:textId="31DA52D8" w:rsidR="00F764FE" w:rsidRPr="00F066C7" w:rsidRDefault="00F764FE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</w:t>
      </w:r>
      <w:r w:rsidRPr="00F066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F066C7">
        <w:rPr>
          <w:rFonts w:ascii="Times New Roman" w:hAnsi="Times New Roman" w:cs="Times New Roman"/>
          <w:sz w:val="20"/>
          <w:szCs w:val="20"/>
        </w:rPr>
        <w:t xml:space="preserve"> może odstąpić od umowy w terminie jednego miesiąca od powzięcia wiadomości  o powyższych okolicznościach, w takim przypadku </w:t>
      </w:r>
      <w:r w:rsidRPr="00F066C7">
        <w:rPr>
          <w:rFonts w:ascii="Times New Roman" w:hAnsi="Times New Roman" w:cs="Times New Roman"/>
          <w:b/>
          <w:sz w:val="20"/>
          <w:szCs w:val="20"/>
        </w:rPr>
        <w:t>Wykonawca</w:t>
      </w:r>
      <w:r w:rsidRPr="00F066C7">
        <w:rPr>
          <w:rFonts w:ascii="Times New Roman" w:hAnsi="Times New Roman" w:cs="Times New Roman"/>
          <w:sz w:val="20"/>
          <w:szCs w:val="20"/>
        </w:rPr>
        <w:t xml:space="preserve"> może żądać jedynie zapłaty należnej za dostarczony towar.                                    </w:t>
      </w:r>
    </w:p>
    <w:p w14:paraId="7FAB742D" w14:textId="77777777" w:rsidR="00F764FE" w:rsidRPr="00F066C7" w:rsidRDefault="00F764FE" w:rsidP="00E27C6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§ 7</w:t>
      </w:r>
    </w:p>
    <w:p w14:paraId="6F94F0DC" w14:textId="77777777" w:rsidR="00F764FE" w:rsidRPr="00F066C7" w:rsidRDefault="00F764FE" w:rsidP="00E27C66">
      <w:pPr>
        <w:numPr>
          <w:ilvl w:val="0"/>
          <w:numId w:val="34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Wszelkie zmiany i uzupełnienia umowy wymagają formy pisemnej pod rygorem nieważności.</w:t>
      </w:r>
    </w:p>
    <w:p w14:paraId="3FE91458" w14:textId="3276DA9D" w:rsidR="00F764FE" w:rsidRPr="00F066C7" w:rsidRDefault="00F764FE" w:rsidP="00E27C66">
      <w:pPr>
        <w:numPr>
          <w:ilvl w:val="0"/>
          <w:numId w:val="34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We wszystkich sprawach nieuregulowanych w niniejszej umowie  zastosowanie mają przepisy kodeksu cywilnego.</w:t>
      </w:r>
    </w:p>
    <w:p w14:paraId="6BBE4783" w14:textId="77777777" w:rsidR="00F764FE" w:rsidRPr="00F066C7" w:rsidRDefault="00F764FE" w:rsidP="00E27C66">
      <w:pPr>
        <w:numPr>
          <w:ilvl w:val="0"/>
          <w:numId w:val="34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Ewentualne spory powstałe na tle wykonywania przedmiotu umowy strony rozstrzygać będą polubownie. W przypadku braku porozumienia spory rozstrzygane będą przez właściwy dla </w:t>
      </w:r>
      <w:r w:rsidRPr="00F066C7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F066C7">
        <w:rPr>
          <w:rFonts w:ascii="Times New Roman" w:hAnsi="Times New Roman" w:cs="Times New Roman"/>
          <w:sz w:val="20"/>
          <w:szCs w:val="20"/>
        </w:rPr>
        <w:t xml:space="preserve">  sąd powszechny.                                                          </w:t>
      </w:r>
    </w:p>
    <w:p w14:paraId="7DCA5ABB" w14:textId="77777777" w:rsidR="00F764FE" w:rsidRPr="00F066C7" w:rsidRDefault="00F764FE" w:rsidP="00E27C66">
      <w:pPr>
        <w:pStyle w:val="Nagwek"/>
        <w:tabs>
          <w:tab w:val="left" w:pos="70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707B8BC" w14:textId="77777777" w:rsidR="00F764FE" w:rsidRPr="00F066C7" w:rsidRDefault="00F764FE" w:rsidP="00E27C6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§ 8</w:t>
      </w:r>
    </w:p>
    <w:p w14:paraId="61292659" w14:textId="16353151" w:rsidR="00F764FE" w:rsidRPr="0084019A" w:rsidRDefault="0084019A" w:rsidP="00E27C66">
      <w:pPr>
        <w:spacing w:line="360" w:lineRule="auto"/>
        <w:rPr>
          <w:rFonts w:cs="Times New Roman"/>
          <w:sz w:val="20"/>
          <w:szCs w:val="20"/>
        </w:rPr>
      </w:pPr>
      <w:r w:rsidRPr="0084019A">
        <w:rPr>
          <w:rFonts w:ascii="Times New Roman" w:hAnsi="Times New Roman" w:cs="Times New Roman"/>
          <w:sz w:val="20"/>
          <w:szCs w:val="20"/>
        </w:rPr>
        <w:t>1.</w:t>
      </w:r>
      <w:r>
        <w:rPr>
          <w:rFonts w:cs="Times New Roman"/>
          <w:sz w:val="20"/>
          <w:szCs w:val="20"/>
        </w:rPr>
        <w:t xml:space="preserve">      </w:t>
      </w:r>
      <w:r w:rsidR="00F764FE" w:rsidRPr="0084019A">
        <w:rPr>
          <w:rFonts w:ascii="Times New Roman" w:hAnsi="Times New Roman" w:cs="Times New Roman"/>
          <w:sz w:val="20"/>
          <w:szCs w:val="20"/>
        </w:rPr>
        <w:t>Poza przypadkiem o którym mowa w § 6 stronom przysługuje prawo</w:t>
      </w:r>
      <w:r w:rsidR="00F764FE" w:rsidRPr="0084019A">
        <w:rPr>
          <w:rFonts w:cs="Times New Roman"/>
          <w:sz w:val="20"/>
          <w:szCs w:val="20"/>
        </w:rPr>
        <w:t xml:space="preserve">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odstąpienia od umowy w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>następujących sytuacjach:</w:t>
      </w:r>
    </w:p>
    <w:p w14:paraId="02B117CD" w14:textId="5F74CB34" w:rsidR="00F764FE" w:rsidRPr="00F066C7" w:rsidRDefault="00F764FE" w:rsidP="00E27C66">
      <w:pPr>
        <w:spacing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1)</w:t>
      </w:r>
      <w:r w:rsidR="0084019A">
        <w:rPr>
          <w:rFonts w:ascii="Times New Roman" w:hAnsi="Times New Roman" w:cs="Times New Roman"/>
          <w:sz w:val="20"/>
          <w:szCs w:val="20"/>
        </w:rPr>
        <w:t xml:space="preserve">  </w:t>
      </w:r>
      <w:r w:rsidRPr="00F066C7">
        <w:rPr>
          <w:rFonts w:ascii="Times New Roman" w:hAnsi="Times New Roman" w:cs="Times New Roman"/>
          <w:b/>
          <w:sz w:val="20"/>
          <w:szCs w:val="20"/>
        </w:rPr>
        <w:t>Zamawiającemu</w:t>
      </w:r>
      <w:r w:rsidRPr="00F066C7">
        <w:rPr>
          <w:rFonts w:ascii="Times New Roman" w:hAnsi="Times New Roman" w:cs="Times New Roman"/>
          <w:sz w:val="20"/>
          <w:szCs w:val="20"/>
        </w:rPr>
        <w:t xml:space="preserve"> przysługuje prawo odstąpienia od umowy, gdy:</w:t>
      </w:r>
    </w:p>
    <w:p w14:paraId="5EEAC36D" w14:textId="77777777" w:rsidR="00F764FE" w:rsidRPr="00F066C7" w:rsidRDefault="00F764FE" w:rsidP="00E27C66">
      <w:pPr>
        <w:suppressAutoHyphens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>Wykonawca</w:t>
      </w:r>
      <w:r w:rsidRPr="00F066C7">
        <w:rPr>
          <w:rFonts w:ascii="Times New Roman" w:hAnsi="Times New Roman" w:cs="Times New Roman"/>
          <w:sz w:val="20"/>
          <w:szCs w:val="20"/>
        </w:rPr>
        <w:t xml:space="preserve">  nie rozpoczął realizacji przedmiotu umowy bez uzasadnionych</w:t>
      </w:r>
    </w:p>
    <w:p w14:paraId="6F581007" w14:textId="77777777" w:rsidR="00F764FE" w:rsidRPr="00F066C7" w:rsidRDefault="00F764FE" w:rsidP="00E27C66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przyczyn oraz nie kontynuuje jej mimo wezwania </w:t>
      </w:r>
      <w:r w:rsidRPr="00F066C7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F066C7">
        <w:rPr>
          <w:rFonts w:ascii="Times New Roman" w:hAnsi="Times New Roman" w:cs="Times New Roman"/>
          <w:sz w:val="20"/>
          <w:szCs w:val="20"/>
        </w:rPr>
        <w:t xml:space="preserve"> złożonego na piśmie.</w:t>
      </w:r>
    </w:p>
    <w:p w14:paraId="206BCED0" w14:textId="5685A0C0" w:rsidR="00F764FE" w:rsidRPr="00F066C7" w:rsidRDefault="0084019A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2)   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>Wykonawcy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 przysługuje prawo odstąpienia od umowy jeżeli</w:t>
      </w:r>
    </w:p>
    <w:p w14:paraId="62E9B530" w14:textId="22A410BF" w:rsidR="00F764FE" w:rsidRPr="00F066C7" w:rsidRDefault="00F764FE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F066C7">
        <w:rPr>
          <w:rFonts w:ascii="Times New Roman" w:hAnsi="Times New Roman" w:cs="Times New Roman"/>
          <w:sz w:val="20"/>
          <w:szCs w:val="20"/>
        </w:rPr>
        <w:t>wezwany do  zapłaty zaległości za dwie kolejne następujące po sobie dostawy  bez względu na ich wartość  nie dokona</w:t>
      </w:r>
      <w:r w:rsidR="0084019A">
        <w:rPr>
          <w:rFonts w:ascii="Times New Roman" w:hAnsi="Times New Roman" w:cs="Times New Roman"/>
          <w:sz w:val="20"/>
          <w:szCs w:val="20"/>
        </w:rPr>
        <w:t xml:space="preserve"> </w:t>
      </w:r>
      <w:r w:rsidRPr="00F066C7">
        <w:rPr>
          <w:rFonts w:ascii="Times New Roman" w:hAnsi="Times New Roman" w:cs="Times New Roman"/>
          <w:sz w:val="20"/>
          <w:szCs w:val="20"/>
        </w:rPr>
        <w:t>zapłaty w terminie 14 dni licząc od dnia otrzymania wezwania</w:t>
      </w:r>
      <w:r w:rsidR="0084019A">
        <w:rPr>
          <w:rFonts w:ascii="Times New Roman" w:hAnsi="Times New Roman" w:cs="Times New Roman"/>
          <w:sz w:val="20"/>
          <w:szCs w:val="20"/>
        </w:rPr>
        <w:t>.</w:t>
      </w:r>
    </w:p>
    <w:p w14:paraId="3AD8D20C" w14:textId="0C83249A" w:rsidR="00D5065D" w:rsidRPr="00F066C7" w:rsidRDefault="0084019A" w:rsidP="00E27C66">
      <w:pPr>
        <w:pStyle w:val="Standard"/>
        <w:spacing w:line="360" w:lineRule="auto"/>
        <w:rPr>
          <w:rFonts w:cs="Times New Roman"/>
          <w:sz w:val="20"/>
          <w:szCs w:val="20"/>
        </w:rPr>
      </w:pPr>
      <w:r w:rsidRPr="0084019A">
        <w:rPr>
          <w:rFonts w:cs="Times New Roman"/>
          <w:sz w:val="20"/>
          <w:szCs w:val="20"/>
        </w:rPr>
        <w:lastRenderedPageBreak/>
        <w:t>2.</w:t>
      </w:r>
      <w:r>
        <w:rPr>
          <w:rFonts w:cs="Times New Roman"/>
          <w:sz w:val="20"/>
          <w:szCs w:val="20"/>
        </w:rPr>
        <w:t xml:space="preserve">      </w:t>
      </w:r>
      <w:r w:rsidR="00D5065D" w:rsidRPr="00F066C7">
        <w:rPr>
          <w:rFonts w:cs="Times New Roman"/>
          <w:sz w:val="20"/>
          <w:szCs w:val="20"/>
        </w:rPr>
        <w:t>Strony ustalają następujące kary umowne:</w:t>
      </w:r>
    </w:p>
    <w:p w14:paraId="2AFEE782" w14:textId="5F4F4AC7" w:rsidR="00D5065D" w:rsidRPr="00F066C7" w:rsidRDefault="0084019A" w:rsidP="00E27C66">
      <w:pPr>
        <w:pStyle w:val="Standard"/>
        <w:tabs>
          <w:tab w:val="left" w:pos="-360"/>
        </w:tabs>
        <w:spacing w:line="360" w:lineRule="auto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</w:t>
      </w:r>
      <w:r w:rsidR="00D5065D" w:rsidRPr="00F066C7">
        <w:rPr>
          <w:rFonts w:eastAsia="Times New Roman" w:cs="Times New Roman"/>
          <w:sz w:val="20"/>
          <w:szCs w:val="20"/>
        </w:rPr>
        <w:t xml:space="preserve">w wysokości 2% wartości umowy, gdy </w:t>
      </w:r>
      <w:r w:rsidR="00D5065D" w:rsidRPr="00F066C7">
        <w:rPr>
          <w:rFonts w:eastAsia="Times New Roman" w:cs="Times New Roman"/>
          <w:b/>
          <w:bCs/>
          <w:sz w:val="20"/>
          <w:szCs w:val="20"/>
        </w:rPr>
        <w:t>Zamawiający</w:t>
      </w:r>
      <w:r w:rsidR="00D5065D" w:rsidRPr="00F066C7">
        <w:rPr>
          <w:rFonts w:eastAsia="Times New Roman" w:cs="Times New Roman"/>
          <w:sz w:val="20"/>
          <w:szCs w:val="20"/>
        </w:rPr>
        <w:t xml:space="preserve"> odstąpi od umowy z powodu okoliczności, za które 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br/>
        <w:t xml:space="preserve">         </w:t>
      </w:r>
      <w:r w:rsidR="00D5065D" w:rsidRPr="00F066C7">
        <w:rPr>
          <w:rFonts w:eastAsia="Times New Roman" w:cs="Times New Roman"/>
          <w:sz w:val="20"/>
          <w:szCs w:val="20"/>
        </w:rPr>
        <w:t xml:space="preserve">odpowiada </w:t>
      </w:r>
      <w:r w:rsidR="00D5065D" w:rsidRPr="00F066C7">
        <w:rPr>
          <w:rFonts w:eastAsia="Times New Roman" w:cs="Times New Roman"/>
          <w:b/>
          <w:bCs/>
          <w:sz w:val="20"/>
          <w:szCs w:val="20"/>
        </w:rPr>
        <w:t>Wykonawca</w:t>
      </w:r>
      <w:r w:rsidR="00D5065D" w:rsidRPr="00F066C7">
        <w:rPr>
          <w:rFonts w:eastAsia="Times New Roman" w:cs="Times New Roman"/>
          <w:sz w:val="20"/>
          <w:szCs w:val="20"/>
        </w:rPr>
        <w:t>.</w:t>
      </w:r>
    </w:p>
    <w:p w14:paraId="10043534" w14:textId="266EBF17" w:rsidR="00D5065D" w:rsidRPr="00F066C7" w:rsidRDefault="0084019A" w:rsidP="00E27C66">
      <w:pPr>
        <w:pStyle w:val="Standard"/>
        <w:tabs>
          <w:tab w:val="left" w:pos="-6120"/>
        </w:tabs>
        <w:spacing w:line="360" w:lineRule="auto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</w:t>
      </w:r>
      <w:r w:rsidR="00D5065D" w:rsidRPr="00F066C7">
        <w:rPr>
          <w:rFonts w:eastAsia="Times New Roman" w:cs="Times New Roman"/>
          <w:sz w:val="20"/>
          <w:szCs w:val="20"/>
        </w:rPr>
        <w:t xml:space="preserve">W przypadku odstąpienia od umowy </w:t>
      </w:r>
      <w:r w:rsidR="00D5065D" w:rsidRPr="00F066C7">
        <w:rPr>
          <w:rFonts w:eastAsia="Times New Roman" w:cs="Times New Roman"/>
          <w:b/>
          <w:bCs/>
          <w:sz w:val="20"/>
          <w:szCs w:val="20"/>
        </w:rPr>
        <w:t>Wykonawcy</w:t>
      </w:r>
      <w:r w:rsidR="00D5065D" w:rsidRPr="00F066C7">
        <w:rPr>
          <w:rFonts w:eastAsia="Times New Roman" w:cs="Times New Roman"/>
          <w:sz w:val="20"/>
          <w:szCs w:val="20"/>
        </w:rPr>
        <w:t xml:space="preserve"> przysługuje wynagrodzenie za wykonaną potwierdzoną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br/>
        <w:t xml:space="preserve">         </w:t>
      </w:r>
      <w:r w:rsidR="00D5065D" w:rsidRPr="00F066C7">
        <w:rPr>
          <w:rFonts w:eastAsia="Times New Roman" w:cs="Times New Roman"/>
          <w:sz w:val="20"/>
          <w:szCs w:val="20"/>
        </w:rPr>
        <w:t xml:space="preserve">przez </w:t>
      </w:r>
      <w:r w:rsidR="00D5065D" w:rsidRPr="00F066C7">
        <w:rPr>
          <w:rFonts w:eastAsia="Times New Roman" w:cs="Times New Roman"/>
          <w:b/>
          <w:bCs/>
          <w:sz w:val="20"/>
          <w:szCs w:val="20"/>
        </w:rPr>
        <w:t xml:space="preserve">Zamawiającego </w:t>
      </w:r>
      <w:r w:rsidR="00D5065D" w:rsidRPr="00F066C7">
        <w:rPr>
          <w:rFonts w:eastAsia="Times New Roman" w:cs="Times New Roman"/>
          <w:sz w:val="20"/>
          <w:szCs w:val="20"/>
        </w:rPr>
        <w:t xml:space="preserve"> część umowy pomniejszoną o kary należne zgodnie z ust. 2  </w:t>
      </w:r>
    </w:p>
    <w:p w14:paraId="0C79D09A" w14:textId="77777777" w:rsidR="00F764FE" w:rsidRPr="00F066C7" w:rsidRDefault="00F764FE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8446D13" w14:textId="77777777" w:rsidR="00F764FE" w:rsidRPr="00F066C7" w:rsidRDefault="00F764FE" w:rsidP="00E27C66">
      <w:pPr>
        <w:spacing w:line="360" w:lineRule="auto"/>
        <w:ind w:left="3900" w:firstLine="348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 § 9</w:t>
      </w:r>
    </w:p>
    <w:p w14:paraId="34195688" w14:textId="77777777" w:rsidR="00F764FE" w:rsidRPr="00F066C7" w:rsidRDefault="00F764FE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Integralną część umowy stanowi Załącznik Nr 1 do umowy.</w:t>
      </w:r>
    </w:p>
    <w:p w14:paraId="4B197712" w14:textId="77777777" w:rsidR="00F764FE" w:rsidRPr="00F066C7" w:rsidRDefault="00F764FE" w:rsidP="00E27C6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 xml:space="preserve">  § 10</w:t>
      </w:r>
    </w:p>
    <w:p w14:paraId="2AF9DB50" w14:textId="77777777" w:rsidR="00F764FE" w:rsidRPr="00F066C7" w:rsidRDefault="0027455F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Umowa została sporządzona  w 4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-ch  jednobrzmiących egzemplarzach,  </w:t>
      </w:r>
    </w:p>
    <w:p w14:paraId="4E5F4382" w14:textId="77777777" w:rsidR="00F764FE" w:rsidRPr="00F066C7" w:rsidRDefault="0027455F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66C7">
        <w:rPr>
          <w:rFonts w:ascii="Times New Roman" w:hAnsi="Times New Roman" w:cs="Times New Roman"/>
          <w:sz w:val="20"/>
          <w:szCs w:val="20"/>
        </w:rPr>
        <w:t>3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 dla 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 xml:space="preserve">Zamawiającego </w:t>
      </w:r>
      <w:r w:rsidR="00F764FE" w:rsidRPr="00F066C7">
        <w:rPr>
          <w:rFonts w:ascii="Times New Roman" w:hAnsi="Times New Roman" w:cs="Times New Roman"/>
          <w:sz w:val="20"/>
          <w:szCs w:val="20"/>
        </w:rPr>
        <w:t>i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64FE" w:rsidRPr="00F066C7">
        <w:rPr>
          <w:rFonts w:ascii="Times New Roman" w:hAnsi="Times New Roman" w:cs="Times New Roman"/>
          <w:sz w:val="20"/>
          <w:szCs w:val="20"/>
        </w:rPr>
        <w:t xml:space="preserve">1 dla  </w:t>
      </w:r>
      <w:r w:rsidR="00F764FE" w:rsidRPr="00F066C7">
        <w:rPr>
          <w:rFonts w:ascii="Times New Roman" w:hAnsi="Times New Roman" w:cs="Times New Roman"/>
          <w:b/>
          <w:sz w:val="20"/>
          <w:szCs w:val="20"/>
        </w:rPr>
        <w:t>Wykonawcy</w:t>
      </w:r>
      <w:r w:rsidR="00F764FE" w:rsidRPr="00F066C7">
        <w:rPr>
          <w:rFonts w:ascii="Times New Roman" w:hAnsi="Times New Roman" w:cs="Times New Roman"/>
          <w:sz w:val="20"/>
          <w:szCs w:val="20"/>
        </w:rPr>
        <w:t>.</w:t>
      </w:r>
    </w:p>
    <w:p w14:paraId="37ADBBF4" w14:textId="77777777" w:rsidR="00F764FE" w:rsidRPr="00F066C7" w:rsidRDefault="00F764FE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F103E6F" w14:textId="77777777" w:rsidR="00F764FE" w:rsidRPr="00F066C7" w:rsidRDefault="00F764FE" w:rsidP="00E27C66">
      <w:pPr>
        <w:pStyle w:val="Nagwek"/>
        <w:tabs>
          <w:tab w:val="left" w:pos="70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D37E40B" w14:textId="77777777" w:rsidR="00F764FE" w:rsidRPr="00F066C7" w:rsidRDefault="00F764FE" w:rsidP="00E27C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4344AEA" w14:textId="77777777" w:rsidR="00F764FE" w:rsidRPr="00F066C7" w:rsidRDefault="00F764FE" w:rsidP="00F764FE">
      <w:pPr>
        <w:rPr>
          <w:rFonts w:ascii="Times New Roman" w:hAnsi="Times New Roman" w:cs="Times New Roman"/>
          <w:sz w:val="20"/>
          <w:szCs w:val="20"/>
        </w:rPr>
      </w:pPr>
    </w:p>
    <w:p w14:paraId="152AF9CF" w14:textId="77777777" w:rsidR="00F764FE" w:rsidRPr="00F066C7" w:rsidRDefault="00F764FE" w:rsidP="00F764FE">
      <w:pPr>
        <w:pStyle w:val="Nagwek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</w:p>
    <w:p w14:paraId="2CBE24FC" w14:textId="77777777" w:rsidR="00F764FE" w:rsidRPr="00F066C7" w:rsidRDefault="00F764FE" w:rsidP="00F764FE">
      <w:pPr>
        <w:rPr>
          <w:rFonts w:ascii="Times New Roman" w:hAnsi="Times New Roman" w:cs="Times New Roman"/>
          <w:b/>
          <w:sz w:val="20"/>
          <w:szCs w:val="20"/>
        </w:rPr>
      </w:pPr>
      <w:r w:rsidRPr="00F066C7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F066C7">
        <w:rPr>
          <w:rFonts w:ascii="Times New Roman" w:hAnsi="Times New Roman" w:cs="Times New Roman"/>
          <w:b/>
          <w:sz w:val="20"/>
          <w:szCs w:val="20"/>
        </w:rPr>
        <w:tab/>
      </w:r>
      <w:r w:rsidRPr="00F066C7">
        <w:rPr>
          <w:rFonts w:ascii="Times New Roman" w:hAnsi="Times New Roman" w:cs="Times New Roman"/>
          <w:b/>
          <w:sz w:val="20"/>
          <w:szCs w:val="20"/>
        </w:rPr>
        <w:tab/>
      </w:r>
      <w:r w:rsidRPr="00F066C7">
        <w:rPr>
          <w:rFonts w:ascii="Times New Roman" w:hAnsi="Times New Roman" w:cs="Times New Roman"/>
          <w:b/>
          <w:sz w:val="20"/>
          <w:szCs w:val="20"/>
        </w:rPr>
        <w:tab/>
      </w:r>
      <w:r w:rsidRPr="00F066C7">
        <w:rPr>
          <w:rFonts w:ascii="Times New Roman" w:hAnsi="Times New Roman" w:cs="Times New Roman"/>
          <w:b/>
          <w:sz w:val="20"/>
          <w:szCs w:val="20"/>
        </w:rPr>
        <w:tab/>
      </w:r>
      <w:r w:rsidRPr="00F066C7">
        <w:rPr>
          <w:rFonts w:ascii="Times New Roman" w:hAnsi="Times New Roman" w:cs="Times New Roman"/>
          <w:b/>
          <w:sz w:val="20"/>
          <w:szCs w:val="20"/>
        </w:rPr>
        <w:tab/>
      </w:r>
      <w:r w:rsidRPr="00F066C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E73AEC" w:rsidRPr="00F066C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066C7">
        <w:rPr>
          <w:rFonts w:ascii="Times New Roman" w:hAnsi="Times New Roman" w:cs="Times New Roman"/>
          <w:b/>
          <w:sz w:val="20"/>
          <w:szCs w:val="20"/>
        </w:rPr>
        <w:tab/>
        <w:t>WYKONAWCA:</w:t>
      </w:r>
    </w:p>
    <w:p w14:paraId="159DA686" w14:textId="77777777" w:rsidR="00F00F17" w:rsidRPr="00F066C7" w:rsidRDefault="00F00F17" w:rsidP="00F00F17">
      <w:pPr>
        <w:pStyle w:val="Standard"/>
        <w:rPr>
          <w:rFonts w:cs="Times New Roman"/>
          <w:sz w:val="20"/>
          <w:szCs w:val="20"/>
        </w:rPr>
      </w:pPr>
      <w:r w:rsidRPr="00F066C7">
        <w:rPr>
          <w:rFonts w:eastAsia="Times New Roman" w:cs="Times New Roman"/>
          <w:sz w:val="20"/>
          <w:szCs w:val="20"/>
        </w:rPr>
        <w:t xml:space="preserve">    </w:t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eastAsia="Times New Roman" w:cs="Times New Roman"/>
          <w:sz w:val="20"/>
          <w:szCs w:val="20"/>
        </w:rPr>
        <w:tab/>
      </w:r>
      <w:r w:rsidRPr="00F066C7">
        <w:rPr>
          <w:rFonts w:cs="Times New Roman"/>
          <w:sz w:val="20"/>
          <w:szCs w:val="20"/>
        </w:rPr>
        <w:t xml:space="preserve"> </w:t>
      </w:r>
    </w:p>
    <w:p w14:paraId="5C0A2763" w14:textId="77777777" w:rsidR="00ED57C1" w:rsidRPr="00985964" w:rsidRDefault="00ED57C1" w:rsidP="00ED57C1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C95F076" w14:textId="77777777" w:rsidR="00B71B12" w:rsidRPr="00985964" w:rsidRDefault="00B71B12" w:rsidP="00F00F17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F369D21" w14:textId="77777777" w:rsidR="00B71B12" w:rsidRPr="005E2CC5" w:rsidRDefault="00B71B12" w:rsidP="00F00F17">
      <w:pPr>
        <w:spacing w:after="0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1D36F905" w14:textId="77777777" w:rsidR="00F00F17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0FBFC5F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E0DB442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EC92976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6485367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FB497D2" w14:textId="7646A503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0F356917" w14:textId="77777777" w:rsidR="00F066C7" w:rsidRDefault="00F066C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E312170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DDCB0D6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678D1D7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417059D" w14:textId="77777777" w:rsidR="000529D3" w:rsidRDefault="000529D3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23F3014" w14:textId="77777777" w:rsidR="000529D3" w:rsidRDefault="000529D3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22E6790" w14:textId="77777777" w:rsidR="00DE6127" w:rsidRDefault="00DE6127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CD8B01B" w14:textId="77777777" w:rsidR="00985964" w:rsidRDefault="00985964" w:rsidP="00F00F17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FE8F5B7" w14:textId="77777777" w:rsidR="00BE4000" w:rsidRPr="00E27C66" w:rsidRDefault="00BE4000" w:rsidP="00BE4000">
      <w:pPr>
        <w:spacing w:after="0"/>
        <w:jc w:val="right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u w:val="single"/>
          <w:lang w:eastAsia="pl-PL"/>
        </w:rPr>
      </w:pPr>
      <w:r w:rsidRPr="00E27C66"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u w:val="single"/>
          <w:lang w:eastAsia="pl-PL"/>
        </w:rPr>
        <w:t xml:space="preserve">ZAŁĄCZNIK  nr 2  </w:t>
      </w:r>
    </w:p>
    <w:p w14:paraId="27275BA0" w14:textId="77777777" w:rsidR="00BE4000" w:rsidRPr="005E2CC5" w:rsidRDefault="00BE4000" w:rsidP="00BE4000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BF2E391" w14:textId="77777777" w:rsidR="00BE4000" w:rsidRPr="005E2CC5" w:rsidRDefault="00BE4000" w:rsidP="00BE4000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2010EE5F" w14:textId="77777777" w:rsidR="00BE4000" w:rsidRPr="005E2CC5" w:rsidRDefault="00BE4000" w:rsidP="00BE4000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          (pieczęć, nazwa Wykonawcy)</w:t>
      </w:r>
    </w:p>
    <w:p w14:paraId="44956AEF" w14:textId="77777777" w:rsidR="00BE4000" w:rsidRPr="005E2CC5" w:rsidRDefault="00BE4000" w:rsidP="00BE4000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3334240C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7257B64D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9F98EED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 w:rsidRPr="005E2CC5"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65ECE3C0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4BEA2BCB" w14:textId="77777777" w:rsidR="00BE4000" w:rsidRPr="005E2CC5" w:rsidRDefault="00BE4000" w:rsidP="00BE4000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 w:rsidRPr="005E2CC5"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</w:t>
      </w:r>
      <w:proofErr w:type="spellStart"/>
      <w:r w:rsidRPr="005E2CC5">
        <w:rPr>
          <w:rFonts w:ascii="Arial Narrow" w:eastAsia="Times New Roman" w:hAnsi="Arial Narrow" w:cs="Arial Narrow"/>
          <w:sz w:val="20"/>
          <w:szCs w:val="20"/>
          <w:lang w:val="de-DE" w:eastAsia="pl-PL"/>
        </w:rPr>
        <w:t>e-mail</w:t>
      </w:r>
      <w:proofErr w:type="spellEnd"/>
      <w:r w:rsidRPr="005E2CC5">
        <w:rPr>
          <w:rFonts w:ascii="Arial Narrow" w:eastAsia="Times New Roman" w:hAnsi="Arial Narrow" w:cs="Arial Narrow"/>
          <w:sz w:val="20"/>
          <w:szCs w:val="20"/>
          <w:lang w:val="de-DE" w:eastAsia="pl-PL"/>
        </w:rPr>
        <w:t>……………………………………………………</w:t>
      </w:r>
    </w:p>
    <w:p w14:paraId="719EEBED" w14:textId="77777777" w:rsidR="00BE4000" w:rsidRPr="005E2CC5" w:rsidRDefault="00BE4000" w:rsidP="00BE4000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8CDD37D" w14:textId="77777777" w:rsidR="00BE4000" w:rsidRPr="005E2CC5" w:rsidRDefault="00BE4000" w:rsidP="00BE4000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 w:rsidRPr="005E2CC5"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63B59679" w14:textId="69E6DC72" w:rsidR="00BE4000" w:rsidRPr="007F3E5D" w:rsidRDefault="00BE4000" w:rsidP="007F3E5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485A9931" w14:textId="77777777" w:rsidR="00BE4000" w:rsidRPr="005E2CC5" w:rsidRDefault="00BE4000" w:rsidP="00BE4000">
      <w:pPr>
        <w:pStyle w:val="Podtytu"/>
        <w:numPr>
          <w:ilvl w:val="0"/>
          <w:numId w:val="37"/>
        </w:numPr>
        <w:tabs>
          <w:tab w:val="left" w:pos="-12240"/>
        </w:tabs>
        <w:ind w:left="720" w:hanging="720"/>
        <w:jc w:val="left"/>
        <w:rPr>
          <w:rFonts w:ascii="Arial Black" w:hAnsi="Arial Black"/>
          <w:b/>
          <w:sz w:val="20"/>
          <w:szCs w:val="20"/>
        </w:rPr>
      </w:pPr>
      <w:r w:rsidRPr="005E2CC5"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iadczenia nr </w:t>
      </w:r>
      <w:r w:rsidR="00133DF6">
        <w:rPr>
          <w:rFonts w:ascii="Arial Black" w:hAnsi="Arial Black"/>
          <w:b/>
          <w:sz w:val="20"/>
          <w:szCs w:val="20"/>
        </w:rPr>
        <w:t>……</w:t>
      </w:r>
      <w:r w:rsidRPr="005E2CC5">
        <w:rPr>
          <w:rFonts w:ascii="Arial Black" w:hAnsi="Arial Black"/>
          <w:b/>
          <w:sz w:val="20"/>
          <w:szCs w:val="20"/>
        </w:rPr>
        <w:t xml:space="preserve"> o wpisie do ewidencji działalności gospod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arczej z dnia </w:t>
      </w:r>
      <w:r w:rsidR="00133DF6">
        <w:rPr>
          <w:rFonts w:ascii="Arial Black" w:hAnsi="Arial Black"/>
          <w:b/>
          <w:sz w:val="20"/>
          <w:szCs w:val="20"/>
        </w:rPr>
        <w:t>………..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 lub wpisu do</w:t>
      </w:r>
      <w:r w:rsidRPr="005E2CC5">
        <w:rPr>
          <w:rFonts w:ascii="Arial Black" w:hAnsi="Arial Black"/>
          <w:b/>
          <w:sz w:val="20"/>
          <w:szCs w:val="20"/>
        </w:rPr>
        <w:t xml:space="preserve"> krajoweg</w:t>
      </w:r>
      <w:r w:rsidR="007D2751" w:rsidRPr="005E2CC5">
        <w:rPr>
          <w:rFonts w:ascii="Arial Black" w:hAnsi="Arial Black"/>
          <w:b/>
          <w:sz w:val="20"/>
          <w:szCs w:val="20"/>
        </w:rPr>
        <w:t>o rejestru sądowego</w:t>
      </w:r>
      <w:r w:rsidR="007627EF">
        <w:rPr>
          <w:rFonts w:ascii="Arial Black" w:hAnsi="Arial Black"/>
          <w:b/>
          <w:sz w:val="20"/>
          <w:szCs w:val="20"/>
        </w:rPr>
        <w:t xml:space="preserve"> nr………………   z dnia………………</w:t>
      </w:r>
      <w:r w:rsidR="007D2751" w:rsidRPr="005E2CC5">
        <w:rPr>
          <w:rFonts w:ascii="Arial Black" w:hAnsi="Arial Black"/>
          <w:b/>
          <w:sz w:val="20"/>
          <w:szCs w:val="20"/>
        </w:rPr>
        <w:t xml:space="preserve">  /niepotrzebne skreślić/</w:t>
      </w:r>
    </w:p>
    <w:p w14:paraId="56B3C298" w14:textId="77777777" w:rsidR="00BE4000" w:rsidRPr="005E2CC5" w:rsidRDefault="00BE4000" w:rsidP="00BE4000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493D1A3C" w14:textId="77777777" w:rsidR="00BE4000" w:rsidRPr="005E2CC5" w:rsidRDefault="00BE4000" w:rsidP="00BE4000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4824418B" w14:textId="77777777" w:rsidR="00BE4000" w:rsidRPr="005E2CC5" w:rsidRDefault="00BE4000" w:rsidP="00BE4000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31F351DB" w14:textId="77777777" w:rsidR="00BE4000" w:rsidRPr="005E2CC5" w:rsidRDefault="00BE4000" w:rsidP="00BE4000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5E9808A9" w14:textId="77777777" w:rsidR="00BE4000" w:rsidRPr="005E2CC5" w:rsidRDefault="00BE4000" w:rsidP="00BE4000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219A25EC" w14:textId="0FF94C0A" w:rsidR="00BE4000" w:rsidRPr="007F3E5D" w:rsidRDefault="00BE4000" w:rsidP="007F3E5D">
      <w:pPr>
        <w:pStyle w:val="Standard"/>
        <w:numPr>
          <w:ilvl w:val="0"/>
          <w:numId w:val="3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5E2CC5">
        <w:rPr>
          <w:rFonts w:ascii="Arial Black" w:eastAsia="Times New Roman" w:hAnsi="Arial Black" w:cs="Times New Roman"/>
          <w:b/>
          <w:sz w:val="20"/>
          <w:szCs w:val="20"/>
        </w:rPr>
        <w:t xml:space="preserve">Powyższe oświadczenie składam świadom odpowiedzialności karnej za składanie fałszywych zeznań zgodnie z art. 233 § 1 </w:t>
      </w:r>
      <w:r w:rsidR="007D7F16" w:rsidRPr="005E2CC5">
        <w:rPr>
          <w:rFonts w:ascii="Arial Black" w:eastAsia="Times New Roman" w:hAnsi="Arial Black" w:cs="Times New Roman"/>
          <w:b/>
          <w:sz w:val="20"/>
          <w:szCs w:val="20"/>
        </w:rPr>
        <w:t>kodeksu karnego (Dz.U. z 20</w:t>
      </w:r>
      <w:r w:rsidR="00045737">
        <w:rPr>
          <w:rFonts w:ascii="Arial Black" w:eastAsia="Times New Roman" w:hAnsi="Arial Black" w:cs="Times New Roman"/>
          <w:b/>
          <w:sz w:val="20"/>
          <w:szCs w:val="20"/>
        </w:rPr>
        <w:t>2</w:t>
      </w:r>
      <w:r w:rsidR="0084019A">
        <w:rPr>
          <w:rFonts w:ascii="Arial Black" w:eastAsia="Times New Roman" w:hAnsi="Arial Black" w:cs="Times New Roman"/>
          <w:b/>
          <w:sz w:val="20"/>
          <w:szCs w:val="20"/>
        </w:rPr>
        <w:t xml:space="preserve">2 </w:t>
      </w:r>
      <w:r w:rsidR="007D7F16" w:rsidRPr="005E2CC5">
        <w:rPr>
          <w:rFonts w:ascii="Arial Black" w:eastAsia="Times New Roman" w:hAnsi="Arial Black" w:cs="Times New Roman"/>
          <w:b/>
          <w:sz w:val="20"/>
          <w:szCs w:val="20"/>
        </w:rPr>
        <w:t>roku,</w:t>
      </w:r>
      <w:r w:rsidRPr="005E2CC5">
        <w:rPr>
          <w:rFonts w:ascii="Arial Black" w:eastAsia="Times New Roman" w:hAnsi="Arial Black" w:cs="Times New Roman"/>
          <w:b/>
          <w:sz w:val="20"/>
          <w:szCs w:val="20"/>
        </w:rPr>
        <w:t xml:space="preserve"> </w:t>
      </w:r>
      <w:r w:rsidR="007D7F16" w:rsidRPr="005E2CC5">
        <w:rPr>
          <w:rFonts w:ascii="Arial Black" w:eastAsia="Times New Roman" w:hAnsi="Arial Black" w:cs="Times New Roman"/>
          <w:b/>
          <w:sz w:val="20"/>
          <w:szCs w:val="20"/>
        </w:rPr>
        <w:t xml:space="preserve">poz. </w:t>
      </w:r>
      <w:r w:rsidR="0084019A">
        <w:rPr>
          <w:rFonts w:ascii="Arial Black" w:eastAsia="Times New Roman" w:hAnsi="Arial Black" w:cs="Times New Roman"/>
          <w:b/>
          <w:sz w:val="20"/>
          <w:szCs w:val="20"/>
        </w:rPr>
        <w:t>1138</w:t>
      </w:r>
      <w:r w:rsidRPr="005E2CC5">
        <w:rPr>
          <w:rFonts w:ascii="Arial Black" w:eastAsia="Times New Roman" w:hAnsi="Arial Black" w:cs="Times New Roman"/>
          <w:b/>
          <w:sz w:val="20"/>
          <w:szCs w:val="20"/>
        </w:rPr>
        <w:t xml:space="preserve"> z</w:t>
      </w:r>
      <w:r w:rsidR="00E27C66">
        <w:rPr>
          <w:rFonts w:ascii="Arial Black" w:eastAsia="Times New Roman" w:hAnsi="Arial Black" w:cs="Times New Roman"/>
          <w:b/>
          <w:sz w:val="20"/>
          <w:szCs w:val="20"/>
        </w:rPr>
        <w:t>e zm.</w:t>
      </w:r>
      <w:r w:rsidRPr="005E2CC5">
        <w:rPr>
          <w:rFonts w:ascii="Arial Black" w:eastAsia="Times New Roman" w:hAnsi="Arial Black" w:cs="Times New Roman"/>
          <w:b/>
          <w:sz w:val="20"/>
          <w:szCs w:val="20"/>
        </w:rPr>
        <w:t>).</w:t>
      </w:r>
    </w:p>
    <w:p w14:paraId="31AD9B03" w14:textId="77777777" w:rsidR="00BE4000" w:rsidRPr="005E2CC5" w:rsidRDefault="00BE4000" w:rsidP="00BE4000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6C20987B" w14:textId="77777777" w:rsidR="00BE4000" w:rsidRPr="005E2CC5" w:rsidRDefault="00BE4000" w:rsidP="00BE4000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39869115" w14:textId="77777777" w:rsidR="00BE4000" w:rsidRPr="005E2CC5" w:rsidRDefault="00BE4000" w:rsidP="00BE4000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………………………………………..</w:t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7A78A9C4" w14:textId="77777777" w:rsidR="00BE4000" w:rsidRPr="005E2CC5" w:rsidRDefault="00BE4000" w:rsidP="00BE4000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 xml:space="preserve">    </w:t>
      </w:r>
      <w:r w:rsidRPr="005E2C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0215CDED" w14:textId="77777777" w:rsidR="00BE4000" w:rsidRPr="005E2CC5" w:rsidRDefault="00BE4000" w:rsidP="00BE4000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1989AB2E" w14:textId="77777777" w:rsidR="00BE4000" w:rsidRPr="006409E5" w:rsidRDefault="00BE4000" w:rsidP="006409E5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5E2CC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</w:t>
      </w:r>
      <w:r w:rsidRPr="005E2CC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</w:t>
      </w:r>
      <w:r w:rsidR="006409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>pisy</w:t>
      </w:r>
      <w:r w:rsidR="006409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 w:rsidR="006409E5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wykonawcy)</w:t>
      </w:r>
    </w:p>
    <w:p w14:paraId="64DD0593" w14:textId="77777777" w:rsidR="000529D3" w:rsidRDefault="000529D3" w:rsidP="00E27C66">
      <w:pPr>
        <w:pStyle w:val="Standard"/>
        <w:rPr>
          <w:rFonts w:eastAsia="Times New Roman" w:cs="Times New Roman"/>
          <w:b/>
          <w:sz w:val="28"/>
          <w:szCs w:val="28"/>
        </w:rPr>
      </w:pPr>
    </w:p>
    <w:p w14:paraId="1A1B50DD" w14:textId="77777777" w:rsidR="00A11944" w:rsidRDefault="00A11944" w:rsidP="002D397B">
      <w:pPr>
        <w:pStyle w:val="Standard"/>
        <w:ind w:left="5664" w:firstLine="708"/>
        <w:rPr>
          <w:rFonts w:eastAsia="Times New Roman" w:cs="Times New Roman"/>
          <w:b/>
          <w:i/>
          <w:iCs/>
          <w:u w:val="single"/>
        </w:rPr>
      </w:pPr>
    </w:p>
    <w:p w14:paraId="0E2BBE3C" w14:textId="2F70EC05" w:rsidR="00F00F17" w:rsidRPr="00A11944" w:rsidRDefault="00B71B12" w:rsidP="002D397B">
      <w:pPr>
        <w:pStyle w:val="Standard"/>
        <w:ind w:left="5664" w:firstLine="708"/>
        <w:rPr>
          <w:b/>
          <w:i/>
          <w:iCs/>
        </w:rPr>
      </w:pPr>
      <w:r w:rsidRPr="00A11944">
        <w:rPr>
          <w:rFonts w:eastAsia="Times New Roman" w:cs="Times New Roman"/>
          <w:b/>
          <w:i/>
          <w:iCs/>
        </w:rPr>
        <w:lastRenderedPageBreak/>
        <w:t>Załącznik Nr 3</w:t>
      </w:r>
    </w:p>
    <w:p w14:paraId="3F2DB181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21144742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</w:p>
    <w:p w14:paraId="21FE605B" w14:textId="77777777" w:rsidR="00F00F17" w:rsidRPr="00B6632C" w:rsidRDefault="00F00F17" w:rsidP="00F00F17">
      <w:pPr>
        <w:pStyle w:val="Nagwek11"/>
        <w:tabs>
          <w:tab w:val="left" w:pos="0"/>
        </w:tabs>
        <w:rPr>
          <w:rFonts w:eastAsia="Times New Roman" w:cs="Times New Roman"/>
          <w:sz w:val="20"/>
          <w:szCs w:val="20"/>
        </w:rPr>
      </w:pPr>
    </w:p>
    <w:p w14:paraId="36C3516F" w14:textId="77777777" w:rsidR="00F00F17" w:rsidRPr="00B6632C" w:rsidRDefault="00F00F17" w:rsidP="00F00F17">
      <w:pPr>
        <w:pStyle w:val="Nagwek11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</w:p>
    <w:p w14:paraId="7E17E903" w14:textId="77777777" w:rsidR="00F00F17" w:rsidRPr="00B6632C" w:rsidRDefault="00F00F17" w:rsidP="00F00F17">
      <w:pPr>
        <w:pStyle w:val="Nagwek11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  <w:r w:rsidRPr="00B6632C">
        <w:rPr>
          <w:rFonts w:eastAsia="Times New Roman" w:cs="Times New Roman"/>
          <w:sz w:val="20"/>
          <w:szCs w:val="20"/>
        </w:rPr>
        <w:t>FORMULARZ OFERTY WYKONAWCY</w:t>
      </w:r>
    </w:p>
    <w:p w14:paraId="6987CD11" w14:textId="24F9E7FB" w:rsidR="00F00F17" w:rsidRPr="00B6632C" w:rsidRDefault="00F00F17" w:rsidP="00F00F17">
      <w:pPr>
        <w:pStyle w:val="Standard"/>
        <w:jc w:val="center"/>
        <w:rPr>
          <w:rFonts w:eastAsia="Times New Roman" w:cs="Times New Roman"/>
          <w:b/>
          <w:sz w:val="20"/>
          <w:szCs w:val="20"/>
        </w:rPr>
      </w:pPr>
    </w:p>
    <w:p w14:paraId="19D2F918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4DAAC11E" w14:textId="77777777" w:rsidR="00F00F17" w:rsidRPr="00B6632C" w:rsidRDefault="00F00F17" w:rsidP="00F00F17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B6632C">
        <w:rPr>
          <w:rFonts w:eastAsia="Times New Roman" w:cs="Times New Roman"/>
          <w:sz w:val="20"/>
          <w:szCs w:val="20"/>
          <w:u w:val="single"/>
        </w:rPr>
        <w:t>Wykonawca:</w:t>
      </w:r>
    </w:p>
    <w:p w14:paraId="2ABF8CF8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Nazwa...............................................</w:t>
      </w:r>
    </w:p>
    <w:p w14:paraId="118FBD3E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Siedziba............................................</w:t>
      </w:r>
    </w:p>
    <w:p w14:paraId="525BC160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Nr telefonu/faks................................</w:t>
      </w:r>
    </w:p>
    <w:p w14:paraId="25164F27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Nr NIP..............................................</w:t>
      </w:r>
    </w:p>
    <w:p w14:paraId="63E74563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Nr REGON......................................</w:t>
      </w:r>
    </w:p>
    <w:p w14:paraId="3A5DC5F9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3A80C796" w14:textId="77777777" w:rsidR="00F00F17" w:rsidRPr="00B6632C" w:rsidRDefault="00F00F17" w:rsidP="00F00F17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B6632C"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79758F12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Dom Pomocy Społecznej w Mielcu</w:t>
      </w:r>
    </w:p>
    <w:p w14:paraId="2DFE8D9E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39-300 Mielec, ul. Kard. Wyszyńskiego 16</w:t>
      </w:r>
    </w:p>
    <w:p w14:paraId="198BA56A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1D55A422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Zobowiązania wykonawcy</w:t>
      </w:r>
    </w:p>
    <w:p w14:paraId="798670E8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35A67C34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>Zobowiązuję się wykonać przedmiot zamówienia:</w:t>
      </w:r>
    </w:p>
    <w:p w14:paraId="4EF79D8C" w14:textId="410581B9" w:rsidR="00F00F17" w:rsidRPr="00B6632C" w:rsidRDefault="00F764FE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 xml:space="preserve">Dostarczać  </w:t>
      </w:r>
      <w:proofErr w:type="spellStart"/>
      <w:r w:rsidRPr="00B6632C">
        <w:rPr>
          <w:sz w:val="20"/>
          <w:szCs w:val="20"/>
        </w:rPr>
        <w:t>pieluchomajtki</w:t>
      </w:r>
      <w:proofErr w:type="spellEnd"/>
      <w:r w:rsidR="000529D3">
        <w:rPr>
          <w:sz w:val="20"/>
          <w:szCs w:val="20"/>
        </w:rPr>
        <w:t xml:space="preserve">  do DPS w Mielcu w </w:t>
      </w:r>
      <w:r w:rsidR="00266767">
        <w:rPr>
          <w:sz w:val="20"/>
          <w:szCs w:val="20"/>
        </w:rPr>
        <w:t>okresie od 2.01.202</w:t>
      </w:r>
      <w:r w:rsidR="006D126B">
        <w:rPr>
          <w:sz w:val="20"/>
          <w:szCs w:val="20"/>
        </w:rPr>
        <w:t>4</w:t>
      </w:r>
      <w:r w:rsidR="00266767">
        <w:rPr>
          <w:sz w:val="20"/>
          <w:szCs w:val="20"/>
        </w:rPr>
        <w:t xml:space="preserve"> do 30.06.202</w:t>
      </w:r>
      <w:r w:rsidR="006D126B">
        <w:rPr>
          <w:sz w:val="20"/>
          <w:szCs w:val="20"/>
        </w:rPr>
        <w:t>4</w:t>
      </w:r>
      <w:r w:rsidR="00F00F17" w:rsidRPr="00B6632C">
        <w:rPr>
          <w:sz w:val="20"/>
          <w:szCs w:val="20"/>
        </w:rPr>
        <w:t xml:space="preserve"> roku  </w:t>
      </w:r>
    </w:p>
    <w:p w14:paraId="0C63E8B7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6FE37AB0" w14:textId="77777777" w:rsidR="00F764FE" w:rsidRPr="00B6632C" w:rsidRDefault="00F764FE" w:rsidP="00F764FE">
      <w:pPr>
        <w:rPr>
          <w:sz w:val="20"/>
          <w:szCs w:val="20"/>
        </w:rPr>
      </w:pPr>
      <w:r w:rsidRPr="00B6632C">
        <w:rPr>
          <w:rFonts w:ascii="Arial" w:hAnsi="Arial" w:cs="Arial"/>
          <w:b/>
          <w:bCs/>
          <w:sz w:val="20"/>
          <w:szCs w:val="20"/>
        </w:rPr>
        <w:t>۞</w:t>
      </w:r>
      <w:r w:rsidRPr="00B6632C">
        <w:rPr>
          <w:b/>
          <w:sz w:val="20"/>
          <w:szCs w:val="20"/>
        </w:rPr>
        <w:t>Cena brutto płatne przez DPS plus pacjenta:</w:t>
      </w:r>
      <w:r w:rsidRPr="00B6632C">
        <w:rPr>
          <w:sz w:val="20"/>
          <w:szCs w:val="20"/>
        </w:rPr>
        <w:t>................................................................. zł</w:t>
      </w:r>
    </w:p>
    <w:p w14:paraId="04E69359" w14:textId="77777777" w:rsidR="00F764FE" w:rsidRPr="00B6632C" w:rsidRDefault="00F764FE" w:rsidP="00F764FE">
      <w:pPr>
        <w:rPr>
          <w:sz w:val="20"/>
          <w:szCs w:val="20"/>
        </w:rPr>
      </w:pPr>
    </w:p>
    <w:p w14:paraId="1CAF75E8" w14:textId="77777777" w:rsidR="00F764FE" w:rsidRPr="00B6632C" w:rsidRDefault="00F764FE" w:rsidP="00F764FE">
      <w:pPr>
        <w:rPr>
          <w:sz w:val="20"/>
          <w:szCs w:val="20"/>
        </w:rPr>
      </w:pPr>
      <w:r w:rsidRPr="00B6632C">
        <w:rPr>
          <w:sz w:val="20"/>
          <w:szCs w:val="20"/>
        </w:rPr>
        <w:t>słownie:................................................................................................................................zł</w:t>
      </w:r>
    </w:p>
    <w:p w14:paraId="124AFE14" w14:textId="77777777" w:rsidR="00F764FE" w:rsidRPr="00B6632C" w:rsidRDefault="00F764FE" w:rsidP="00F764FE">
      <w:pPr>
        <w:rPr>
          <w:sz w:val="20"/>
          <w:szCs w:val="20"/>
        </w:rPr>
      </w:pPr>
      <w:r w:rsidRPr="00B6632C">
        <w:rPr>
          <w:rFonts w:hint="cs"/>
          <w:sz w:val="20"/>
          <w:szCs w:val="20"/>
          <w:rtl/>
        </w:rPr>
        <w:t>۞</w:t>
      </w:r>
      <w:r w:rsidRPr="00B6632C">
        <w:rPr>
          <w:sz w:val="20"/>
          <w:szCs w:val="20"/>
        </w:rPr>
        <w:t>Z czego płatne przez DPS:</w:t>
      </w:r>
    </w:p>
    <w:p w14:paraId="620212F7" w14:textId="77777777" w:rsidR="00F764FE" w:rsidRPr="00B6632C" w:rsidRDefault="00F764FE" w:rsidP="00F764FE">
      <w:pPr>
        <w:rPr>
          <w:sz w:val="20"/>
          <w:szCs w:val="20"/>
        </w:rPr>
      </w:pPr>
      <w:r w:rsidRPr="00B6632C">
        <w:rPr>
          <w:sz w:val="20"/>
          <w:szCs w:val="20"/>
        </w:rPr>
        <w:t xml:space="preserve">brutto:………………………………………………………zł    </w:t>
      </w:r>
      <w:r w:rsidRPr="00B6632C">
        <w:rPr>
          <w:sz w:val="20"/>
          <w:szCs w:val="20"/>
        </w:rPr>
        <w:br/>
        <w:t>słownie:……………………………………………………………..zł</w:t>
      </w:r>
    </w:p>
    <w:p w14:paraId="049E756F" w14:textId="77777777" w:rsidR="00F764FE" w:rsidRPr="00B6632C" w:rsidRDefault="00F764FE" w:rsidP="00F764FE">
      <w:pPr>
        <w:rPr>
          <w:sz w:val="20"/>
          <w:szCs w:val="20"/>
        </w:rPr>
      </w:pPr>
      <w:r w:rsidRPr="00B6632C">
        <w:rPr>
          <w:sz w:val="20"/>
          <w:szCs w:val="20"/>
        </w:rPr>
        <w:t>W tym VAT:...............................................................zł.</w:t>
      </w:r>
    </w:p>
    <w:p w14:paraId="4E0BE5C9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397B2E48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45AB46F7" w14:textId="77777777" w:rsidR="00F00F17" w:rsidRPr="00B6632C" w:rsidRDefault="00F00F17" w:rsidP="00201D52">
      <w:pPr>
        <w:numPr>
          <w:ilvl w:val="0"/>
          <w:numId w:val="24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56CE3E28" w14:textId="77777777" w:rsidR="00F00F17" w:rsidRPr="00B6632C" w:rsidRDefault="00F00F17" w:rsidP="00201D52">
      <w:pPr>
        <w:numPr>
          <w:ilvl w:val="0"/>
          <w:numId w:val="24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</w:t>
      </w:r>
      <w:r w:rsidR="00ED57C1"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ny z zakresem objętym zaproszeniem</w:t>
      </w:r>
      <w:r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</w:p>
    <w:p w14:paraId="413368DC" w14:textId="77777777" w:rsidR="00F00F17" w:rsidRPr="00B6632C" w:rsidRDefault="00F00F17" w:rsidP="00201D52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</w:t>
      </w:r>
      <w:r w:rsidR="00ED57C1"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e zapoznaliśmy się z zaproszeniem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6C4AA213" w14:textId="07B72199" w:rsidR="00F00F17" w:rsidRPr="00B6632C" w:rsidRDefault="00F00F17" w:rsidP="00201D52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</w:t>
      </w:r>
      <w:r w:rsidR="005758D2"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tą na czas wskazany w zap</w:t>
      </w:r>
      <w:r w:rsidR="007F3E5D">
        <w:rPr>
          <w:rFonts w:ascii="Arial Narrow" w:eastAsia="Times New Roman" w:hAnsi="Arial Narrow" w:cs="Arial Narrow"/>
          <w:sz w:val="20"/>
          <w:szCs w:val="20"/>
          <w:lang w:eastAsia="pl-PL"/>
        </w:rPr>
        <w:t>ytaniu ofertowym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.</w:t>
      </w:r>
    </w:p>
    <w:p w14:paraId="0638B129" w14:textId="77777777" w:rsidR="00F00F17" w:rsidRPr="00B6632C" w:rsidRDefault="00F00F17" w:rsidP="00201D52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</w:t>
      </w:r>
      <w:r w:rsidR="005758D2"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y w zaproszeniu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wyżej warunkach, w miejscu i terminie wyznaczonym przez Zamawiającego.</w:t>
      </w:r>
    </w:p>
    <w:p w14:paraId="47F127EB" w14:textId="77777777" w:rsidR="00F00F17" w:rsidRPr="00B6632C" w:rsidRDefault="00F00F17" w:rsidP="00201D52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</w:t>
      </w:r>
      <w:r w:rsidR="005758D2"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e warunki określone w zaproszeniu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oraz złożyliśmy wszystkie wymagane dokumenty potwierdzające spełnianie tych warunków.</w:t>
      </w:r>
    </w:p>
    <w:p w14:paraId="09953ACA" w14:textId="77777777" w:rsidR="00F00F17" w:rsidRPr="00B6632C" w:rsidRDefault="00F00F17" w:rsidP="00201D52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lastRenderedPageBreak/>
        <w:t xml:space="preserve">Zamówienie zamierzamy wykonać sami / przy udziale podwykonawców </w:t>
      </w:r>
      <w:r w:rsidRPr="00B6632C"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3CFD17BF" w14:textId="77777777" w:rsidR="00F00F17" w:rsidRPr="00B6632C" w:rsidRDefault="00F00F17" w:rsidP="00F00F1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5484D559" w14:textId="77777777" w:rsidR="00F00F17" w:rsidRPr="00B6632C" w:rsidRDefault="00F00F17" w:rsidP="00201D52">
      <w:pPr>
        <w:numPr>
          <w:ilvl w:val="1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06F9A4CE" w14:textId="77777777" w:rsidR="00F00F17" w:rsidRPr="00B6632C" w:rsidRDefault="00F00F17" w:rsidP="00201D52">
      <w:pPr>
        <w:numPr>
          <w:ilvl w:val="1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323434C6" w14:textId="77777777" w:rsidR="00F00F17" w:rsidRPr="00B6632C" w:rsidRDefault="00F00F17" w:rsidP="00201D52">
      <w:pPr>
        <w:numPr>
          <w:ilvl w:val="1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17D963C7" w14:textId="77777777" w:rsidR="00F00F17" w:rsidRPr="00B6632C" w:rsidRDefault="00F00F17" w:rsidP="00201D52">
      <w:pPr>
        <w:numPr>
          <w:ilvl w:val="1"/>
          <w:numId w:val="24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09D58697" w14:textId="77777777" w:rsidR="00F00F17" w:rsidRPr="00B6632C" w:rsidRDefault="00F00F17" w:rsidP="00F00F1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5F98F24C" w14:textId="77777777" w:rsidR="00F00F17" w:rsidRPr="00B6632C" w:rsidRDefault="00F00F17" w:rsidP="00F00F1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B6632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</w:p>
    <w:p w14:paraId="0994243B" w14:textId="77777777" w:rsidR="00F00F17" w:rsidRPr="00B6632C" w:rsidRDefault="00F00F17" w:rsidP="00F00F1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33E9E03" w14:textId="77777777" w:rsidR="00F00F17" w:rsidRPr="00B6632C" w:rsidRDefault="00F00F17" w:rsidP="00F00F1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6440A3DE" w14:textId="77777777" w:rsidR="00F00F17" w:rsidRPr="00B6632C" w:rsidRDefault="00F00F17" w:rsidP="00F00F1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DB6021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</w:p>
    <w:p w14:paraId="61039BB7" w14:textId="77777777" w:rsidR="00F00F17" w:rsidRPr="00B6632C" w:rsidRDefault="00F00F17" w:rsidP="00F00F17">
      <w:pPr>
        <w:rPr>
          <w:sz w:val="20"/>
          <w:szCs w:val="20"/>
        </w:rPr>
      </w:pPr>
    </w:p>
    <w:p w14:paraId="6279B17E" w14:textId="77777777" w:rsidR="00F00F17" w:rsidRPr="00B6632C" w:rsidRDefault="00F00F17" w:rsidP="00F00F17">
      <w:pPr>
        <w:pStyle w:val="Standard"/>
        <w:rPr>
          <w:sz w:val="20"/>
          <w:szCs w:val="20"/>
        </w:rPr>
      </w:pPr>
    </w:p>
    <w:p w14:paraId="719B0BD5" w14:textId="77777777" w:rsidR="00F00F17" w:rsidRPr="00B6632C" w:rsidRDefault="00F00F17" w:rsidP="00F00F17">
      <w:pPr>
        <w:pStyle w:val="Standard"/>
        <w:rPr>
          <w:sz w:val="20"/>
          <w:szCs w:val="20"/>
        </w:rPr>
      </w:pP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</w:r>
      <w:r w:rsidRPr="00B6632C">
        <w:rPr>
          <w:sz w:val="20"/>
          <w:szCs w:val="20"/>
        </w:rPr>
        <w:tab/>
        <w:t xml:space="preserve">             ...................................................................................................</w:t>
      </w:r>
    </w:p>
    <w:p w14:paraId="6421DB25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  <w:r w:rsidRPr="00B6632C">
        <w:rPr>
          <w:sz w:val="20"/>
          <w:szCs w:val="20"/>
        </w:rPr>
        <w:t xml:space="preserve">                                                 podpis i pieczęć upoważnionego przedstawiciela Wykonawcy</w:t>
      </w:r>
      <w:r w:rsidRPr="00B6632C">
        <w:rPr>
          <w:sz w:val="20"/>
          <w:szCs w:val="20"/>
        </w:rPr>
        <w:tab/>
      </w:r>
    </w:p>
    <w:p w14:paraId="01E10285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</w:p>
    <w:p w14:paraId="302A6742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</w:p>
    <w:p w14:paraId="65C818A2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</w:p>
    <w:p w14:paraId="4865DE89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</w:p>
    <w:p w14:paraId="071705E4" w14:textId="77777777" w:rsidR="00F00F17" w:rsidRPr="00B6632C" w:rsidRDefault="00F00F17" w:rsidP="00F00F17">
      <w:pPr>
        <w:spacing w:after="0"/>
        <w:jc w:val="right"/>
        <w:rPr>
          <w:sz w:val="20"/>
          <w:szCs w:val="20"/>
        </w:rPr>
      </w:pPr>
    </w:p>
    <w:p w14:paraId="1949A052" w14:textId="77777777" w:rsidR="007B3EB5" w:rsidRPr="00B6632C" w:rsidRDefault="007B3EB5" w:rsidP="007B3EB5">
      <w:pPr>
        <w:spacing w:after="0"/>
        <w:rPr>
          <w:sz w:val="20"/>
          <w:szCs w:val="20"/>
        </w:rPr>
      </w:pPr>
      <w:r w:rsidRPr="00B6632C">
        <w:rPr>
          <w:sz w:val="20"/>
          <w:szCs w:val="20"/>
        </w:rPr>
        <w:t>Załącznikami  do   oferty są:</w:t>
      </w:r>
      <w:r w:rsidRPr="00B6632C">
        <w:rPr>
          <w:sz w:val="20"/>
          <w:szCs w:val="20"/>
        </w:rPr>
        <w:br/>
        <w:t>1…………………………………………………………………………………………………</w:t>
      </w:r>
      <w:r w:rsidRPr="00B6632C">
        <w:rPr>
          <w:sz w:val="20"/>
          <w:szCs w:val="20"/>
        </w:rPr>
        <w:br/>
        <w:t>2…………………………………………………………………………………………………</w:t>
      </w:r>
      <w:r w:rsidRPr="00B6632C">
        <w:rPr>
          <w:sz w:val="20"/>
          <w:szCs w:val="20"/>
        </w:rPr>
        <w:br/>
        <w:t>3…………………………………………………………………………………………………</w:t>
      </w:r>
      <w:r w:rsidRPr="00B6632C">
        <w:rPr>
          <w:sz w:val="20"/>
          <w:szCs w:val="20"/>
        </w:rPr>
        <w:br/>
        <w:t>4…………………………………………………………………………………………………</w:t>
      </w:r>
      <w:r w:rsidRPr="00B6632C">
        <w:rPr>
          <w:sz w:val="20"/>
          <w:szCs w:val="20"/>
        </w:rPr>
        <w:br/>
        <w:t>5…………………………………………………………………………………………………</w:t>
      </w:r>
      <w:r w:rsidRPr="00B6632C"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38982EE0" w14:textId="77777777" w:rsidR="00FF1235" w:rsidRPr="00B6632C" w:rsidRDefault="00FF1235" w:rsidP="00E73AEC">
      <w:pPr>
        <w:spacing w:after="0"/>
        <w:rPr>
          <w:sz w:val="20"/>
          <w:szCs w:val="20"/>
        </w:rPr>
      </w:pPr>
    </w:p>
    <w:p w14:paraId="414B0CFC" w14:textId="77777777" w:rsidR="007B3EB5" w:rsidRDefault="007B3EB5" w:rsidP="00E73AEC">
      <w:pPr>
        <w:spacing w:after="0"/>
      </w:pPr>
    </w:p>
    <w:p w14:paraId="773DEF91" w14:textId="77777777" w:rsidR="007B3EB5" w:rsidRDefault="007B3EB5" w:rsidP="00E73AEC">
      <w:pPr>
        <w:spacing w:after="0"/>
      </w:pPr>
    </w:p>
    <w:p w14:paraId="1E1C8D95" w14:textId="77777777" w:rsidR="007B3EB5" w:rsidRDefault="007B3EB5" w:rsidP="00E73AEC">
      <w:pPr>
        <w:spacing w:after="0"/>
      </w:pPr>
    </w:p>
    <w:p w14:paraId="48704301" w14:textId="77777777" w:rsidR="00E23386" w:rsidRDefault="00E23386" w:rsidP="00E73AEC">
      <w:pPr>
        <w:spacing w:after="0"/>
      </w:pPr>
    </w:p>
    <w:p w14:paraId="15C747D8" w14:textId="77777777" w:rsidR="00FF1235" w:rsidRDefault="00FF1235" w:rsidP="00E73AEC">
      <w:pPr>
        <w:spacing w:after="0"/>
      </w:pPr>
    </w:p>
    <w:p w14:paraId="191BF214" w14:textId="77777777" w:rsidR="00FF1235" w:rsidRDefault="00FF1235" w:rsidP="00E73AEC">
      <w:pPr>
        <w:spacing w:after="0"/>
      </w:pPr>
    </w:p>
    <w:p w14:paraId="60229D1D" w14:textId="77777777" w:rsidR="00B6632C" w:rsidRDefault="00B6632C" w:rsidP="000D2BD0">
      <w:pPr>
        <w:spacing w:after="0"/>
      </w:pPr>
    </w:p>
    <w:p w14:paraId="2AF2560D" w14:textId="77777777" w:rsidR="000D2BD0" w:rsidRDefault="000D2BD0" w:rsidP="000D2BD0">
      <w:pPr>
        <w:spacing w:after="0"/>
      </w:pPr>
    </w:p>
    <w:p w14:paraId="69A045CA" w14:textId="77777777" w:rsidR="005A35A1" w:rsidRDefault="005A35A1" w:rsidP="000D2BD0">
      <w:pPr>
        <w:spacing w:after="0"/>
        <w:rPr>
          <w:b/>
          <w:sz w:val="28"/>
          <w:szCs w:val="28"/>
        </w:rPr>
      </w:pPr>
    </w:p>
    <w:p w14:paraId="1F150444" w14:textId="77777777" w:rsidR="00B6632C" w:rsidRDefault="00B6632C" w:rsidP="00E27C66">
      <w:pPr>
        <w:spacing w:after="0"/>
        <w:rPr>
          <w:b/>
          <w:sz w:val="28"/>
          <w:szCs w:val="28"/>
        </w:rPr>
      </w:pPr>
    </w:p>
    <w:p w14:paraId="2456DCBE" w14:textId="77777777" w:rsidR="007F3E5D" w:rsidRDefault="007F3E5D" w:rsidP="00E27C66">
      <w:pPr>
        <w:spacing w:after="0"/>
        <w:rPr>
          <w:b/>
          <w:sz w:val="28"/>
          <w:szCs w:val="28"/>
        </w:rPr>
      </w:pPr>
    </w:p>
    <w:p w14:paraId="58944004" w14:textId="77777777" w:rsidR="00E62A82" w:rsidRDefault="00E62A82" w:rsidP="006E411C">
      <w:pPr>
        <w:spacing w:after="0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1F070F37" w14:textId="77777777" w:rsidR="006E411C" w:rsidRDefault="006E411C" w:rsidP="006E411C">
      <w:pPr>
        <w:spacing w:after="0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>ZAŁĄCZNIK  NR  4</w:t>
      </w:r>
    </w:p>
    <w:p w14:paraId="6CDF8054" w14:textId="77777777" w:rsidR="006E411C" w:rsidRDefault="006E411C" w:rsidP="006E41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14:paraId="554AFE11" w14:textId="77777777" w:rsidR="006E411C" w:rsidRDefault="006E411C" w:rsidP="006E411C">
      <w:pPr>
        <w:rPr>
          <w:sz w:val="20"/>
          <w:szCs w:val="20"/>
        </w:rPr>
      </w:pPr>
      <w:r>
        <w:rPr>
          <w:sz w:val="20"/>
          <w:szCs w:val="20"/>
        </w:rPr>
        <w:t>Miejscowość.................................................</w:t>
      </w:r>
    </w:p>
    <w:p w14:paraId="3901AD37" w14:textId="77777777" w:rsidR="006E411C" w:rsidRDefault="006E411C" w:rsidP="006E411C">
      <w:pPr>
        <w:rPr>
          <w:sz w:val="20"/>
          <w:szCs w:val="20"/>
        </w:rPr>
      </w:pPr>
      <w:r>
        <w:rPr>
          <w:sz w:val="20"/>
          <w:szCs w:val="20"/>
        </w:rPr>
        <w:t>Data..............................................................</w:t>
      </w:r>
    </w:p>
    <w:p w14:paraId="105EE50F" w14:textId="77777777" w:rsidR="006E411C" w:rsidRDefault="006E411C" w:rsidP="006E41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 CENOWY</w:t>
      </w:r>
    </w:p>
    <w:tbl>
      <w:tblPr>
        <w:tblW w:w="11640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1984"/>
        <w:gridCol w:w="1060"/>
        <w:gridCol w:w="1244"/>
        <w:gridCol w:w="1531"/>
        <w:gridCol w:w="1142"/>
        <w:gridCol w:w="1137"/>
      </w:tblGrid>
      <w:tr w:rsidR="006E411C" w14:paraId="2DA09D43" w14:textId="77777777" w:rsidTr="006E4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62E44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9BAEC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Opis</w:t>
            </w:r>
          </w:p>
          <w:p w14:paraId="2374CFDF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3575349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822F6FA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069BE65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3B9FFE9" w14:textId="77777777" w:rsidR="006E411C" w:rsidRDefault="006E411C" w:rsidP="006E411C">
            <w:pPr>
              <w:pStyle w:val="Nagwek2"/>
              <w:numPr>
                <w:ilvl w:val="1"/>
                <w:numId w:val="36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left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Pieluchomajtki</w:t>
            </w:r>
            <w:proofErr w:type="spellEnd"/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119B519C" w14:textId="77777777" w:rsidR="006E411C" w:rsidRDefault="006E411C">
            <w:pPr>
              <w:snapToGrid w:val="0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 xml:space="preserve">CPV:  </w:t>
            </w:r>
            <w:r>
              <w:rPr>
                <w:rFonts w:eastAsia="Times New Roman" w:cs="Times New Roman"/>
                <w:kern w:val="2"/>
                <w:sz w:val="20"/>
                <w:szCs w:val="20"/>
                <w14:ligatures w14:val="standardContextual"/>
              </w:rPr>
              <w:t xml:space="preserve">33141000-0   </w:t>
            </w:r>
            <w:r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6777C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Jednostka miary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29129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Ilość</w:t>
            </w:r>
          </w:p>
          <w:p w14:paraId="6F37A5D0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zle</w:t>
            </w:r>
            <w:proofErr w:type="spellEnd"/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-ceń</w:t>
            </w:r>
          </w:p>
          <w:p w14:paraId="44E1072F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D8233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handlowa </w:t>
            </w:r>
          </w:p>
          <w:p w14:paraId="57D8961F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produktu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41AEC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Cena  jednego zlecenia po uwzględnieniu refundacji przez NFZ</w:t>
            </w:r>
          </w:p>
          <w:p w14:paraId="5789ACA5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/brutto/  odpłatność DPS (do wysokości limitu) </w:t>
            </w:r>
          </w:p>
          <w:p w14:paraId="57B118C5" w14:textId="77777777" w:rsidR="006E411C" w:rsidRDefault="006E411C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/PLN/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02DCF" w14:textId="77777777" w:rsidR="006E411C" w:rsidRDefault="006E411C">
            <w:pPr>
              <w:snapToGrid w:val="0"/>
              <w:jc w:val="center"/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Wartość brutto do zapłaty przez DPS – iloczyn ilości zleceń i ceny jednego zlecenia do wysokości limitu</w:t>
            </w:r>
            <w:r>
              <w:rPr>
                <w:b/>
                <w:kern w:val="2"/>
                <w:sz w:val="20"/>
                <w:szCs w:val="20"/>
                <w14:ligatures w14:val="standardContextual"/>
              </w:rPr>
              <w:br/>
              <w:t>/PLN/</w:t>
            </w:r>
          </w:p>
          <w:p w14:paraId="47BA3BC9" w14:textId="77777777" w:rsidR="006E411C" w:rsidRDefault="006E411C">
            <w:pPr>
              <w:snapToGrid w:val="0"/>
              <w:jc w:val="center"/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/4X6/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62D6" w14:textId="77777777" w:rsidR="006E411C" w:rsidRDefault="006E411C">
            <w:pPr>
              <w:snapToGrid w:val="0"/>
              <w:jc w:val="center"/>
              <w:rPr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14:ligatures w14:val="standardContextual"/>
              </w:rPr>
              <w:t>Wartość Brutto /iloczyn ilości zleceń i ceny jednego zlecenia dla pacjenta</w:t>
            </w:r>
            <w:r>
              <w:rPr>
                <w:b/>
                <w:kern w:val="2"/>
                <w:sz w:val="20"/>
                <w:szCs w:val="20"/>
                <w14:ligatures w14:val="standardContextual"/>
              </w:rPr>
              <w:br/>
              <w:t>/PLN/</w:t>
            </w:r>
          </w:p>
        </w:tc>
      </w:tr>
      <w:tr w:rsidR="006E411C" w14:paraId="108DD68E" w14:textId="77777777" w:rsidTr="006E411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DCDF0" w14:textId="49DCE36D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2254F" w14:textId="77777777" w:rsidR="006E411C" w:rsidRDefault="006E411C" w:rsidP="006E411C">
            <w:pPr>
              <w:pStyle w:val="Nagwek2"/>
              <w:numPr>
                <w:ilvl w:val="1"/>
                <w:numId w:val="36"/>
              </w:numPr>
              <w:tabs>
                <w:tab w:val="left" w:pos="0"/>
              </w:tabs>
              <w:suppressAutoHyphens/>
              <w:spacing w:before="0" w:after="0" w:line="240" w:lineRule="auto"/>
              <w:jc w:val="center"/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E3F96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A28F3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1A261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F549B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9167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0071E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</w:tr>
      <w:tr w:rsidR="006E411C" w14:paraId="18724B6C" w14:textId="77777777" w:rsidTr="00337E6F">
        <w:trPr>
          <w:trHeight w:val="59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C6CB218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0F91883" w14:textId="77777777" w:rsidR="006E411C" w:rsidRDefault="006E411C">
            <w:pP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Pieluchomajtki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 dla dorosłych, rozmiar M</w:t>
            </w:r>
            <w: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obwód (75-110 cm)</w:t>
            </w:r>
          </w:p>
          <w:p w14:paraId="4F2E329B" w14:textId="77777777" w:rsidR="006E411C" w:rsidRDefault="006E411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Wymagalna minimalna chłonność</w:t>
            </w:r>
          </w:p>
          <w:p w14:paraId="3A58360E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wg norm ISO- 2800 g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9"/>
            </w:tblGrid>
            <w:tr w:rsidR="006E411C" w14:paraId="07612C4B" w14:textId="77777777">
              <w:trPr>
                <w:trHeight w:val="1144"/>
              </w:trPr>
              <w:tc>
                <w:tcPr>
                  <w:tcW w:w="3209" w:type="dxa"/>
                </w:tcPr>
                <w:p w14:paraId="651E9771" w14:textId="77777777" w:rsidR="006E411C" w:rsidRDefault="006E41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"/>
                      <w:sz w:val="18"/>
                      <w:szCs w:val="18"/>
                      <w14:ligatures w14:val="standardContextual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93"/>
                  </w:tblGrid>
                  <w:tr w:rsidR="006E411C" w14:paraId="07944C73" w14:textId="77777777">
                    <w:trPr>
                      <w:trHeight w:val="851"/>
                    </w:trPr>
                    <w:tc>
                      <w:tcPr>
                        <w:tcW w:w="2993" w:type="dxa"/>
                        <w:hideMark/>
                      </w:tcPr>
                      <w:p w14:paraId="61A4BA84" w14:textId="77777777" w:rsidR="006E411C" w:rsidRDefault="006E411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kern w:val="2"/>
                            <w:sz w:val="18"/>
                            <w:szCs w:val="18"/>
                            <w14:ligatures w14:val="standardContextu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"/>
                            <w:sz w:val="18"/>
                            <w:szCs w:val="18"/>
                            <w14:ligatures w14:val="standardContextual"/>
                          </w:rPr>
                          <w:t>Pieluchomajtki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"/>
                            <w:sz w:val="18"/>
                            <w:szCs w:val="18"/>
                            <w14:ligatures w14:val="standardContextual"/>
                          </w:rPr>
                          <w:t xml:space="preserve"> dla osób z problemami nietrzymania moczu i kału w stopniu ciężkim. Dwa anatomicznie ukształtowane wkłady chłonne z pulpy celulozowej z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"/>
                            <w:sz w:val="18"/>
                            <w:szCs w:val="18"/>
                            <w14:ligatures w14:val="standardContextual"/>
                          </w:rPr>
                          <w:t>superabsorbentem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"/>
                            <w:sz w:val="18"/>
                            <w:szCs w:val="18"/>
                            <w14:ligatures w14:val="standardContextual"/>
                          </w:rPr>
                          <w:t xml:space="preserve">. Osłonki boczne wzdłuż wkładu chłonnego skierowane na zewnątrz. Falbanki z przędzą elastyczną zapobiegające wyciekom w obszarze pachwinowym. Cztery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"/>
                            <w:sz w:val="18"/>
                            <w:szCs w:val="18"/>
                            <w14:ligatures w14:val="standardContextual"/>
                          </w:rPr>
                          <w:t>przylepcorzepy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"/>
                            <w:sz w:val="18"/>
                            <w:szCs w:val="18"/>
                            <w14:ligatures w14:val="standardContextual"/>
                          </w:rPr>
                          <w:t xml:space="preserve"> do wielokrotnego mocowania. Indykator wilgotności: nadruk tuszem rozmywający się pod wpływem cieczy. Warstwa paroprzepuszczalna w części centralnej, włóknina w obszarze bioder. </w:t>
                        </w:r>
                      </w:p>
                    </w:tc>
                  </w:tr>
                </w:tbl>
                <w:p w14:paraId="5F4579DE" w14:textId="77777777" w:rsidR="006E411C" w:rsidRDefault="006E411C">
                  <w:pPr>
                    <w:pStyle w:val="Default"/>
                    <w:spacing w:line="276" w:lineRule="auto"/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</w:p>
              </w:tc>
            </w:tr>
          </w:tbl>
          <w:p w14:paraId="35ECE947" w14:textId="3A0DB7D2" w:rsidR="006E411C" w:rsidRDefault="006E411C">
            <w:pPr>
              <w:pStyle w:val="NormalnyWeb"/>
              <w:spacing w:after="0" w:line="27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pakowane po 30 </w:t>
            </w:r>
            <w:proofErr w:type="spellStart"/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CBE0CD4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 zlecenie /120 szt./</w:t>
            </w:r>
          </w:p>
          <w:p w14:paraId="01FEF829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Dotyczy znacznego stopnia niepełnosprawności</w:t>
            </w:r>
          </w:p>
          <w:p w14:paraId="2D82F9E3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B94DC4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E90995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E216781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C998E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BA053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0178A7E9" w14:textId="77777777" w:rsidTr="006E411C">
        <w:trPr>
          <w:trHeight w:val="57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C43BB5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A3387EA" w14:textId="77777777" w:rsidR="006E411C" w:rsidRDefault="006E411C">
            <w:pP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Pieluchomajtki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 dla dorosłych, rozmiar L</w:t>
            </w:r>
            <w: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obwód (100-150 cm)</w:t>
            </w:r>
          </w:p>
          <w:p w14:paraId="35F1EAE9" w14:textId="77777777" w:rsidR="006E411C" w:rsidRDefault="006E411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Wymagalna minimalna chłonność</w:t>
            </w:r>
          </w:p>
          <w:p w14:paraId="1CCDAA63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wg norm ISO- 3100 g</w:t>
            </w:r>
          </w:p>
          <w:p w14:paraId="190E6538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584DD33C" w14:textId="77777777" w:rsidR="006E411C" w:rsidRDefault="006E411C">
            <w:pP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>Pieluchomajtki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 xml:space="preserve"> dla osób z problemami nietrzymania moczu i kału w stopniu ciężkim. Dwa anatomicznie ukształtowane wkłady chłonne z pulpy celulozowej z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>superabsorbentem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 xml:space="preserve">. Osłonki boczne wzdłuż wkładu chłonnego skierowane na zewnątrz. Falbanki z przędzą elastyczną zapobiegające wyciekom w obszarze pachwinowym. Cztery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>przylepcorzepy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 xml:space="preserve"> do wielokrotnego mocowania. Indykator wilgotności: nadruk tuszem rozmywający się pod wpływem cieczy. Warstwa paroprzepuszczalna w części centralnej, włóknina w obszarze bioder,</w:t>
            </w:r>
          </w:p>
          <w:p w14:paraId="3CAD7FFC" w14:textId="77777777" w:rsidR="006E411C" w:rsidRDefault="006E411C">
            <w:pPr>
              <w:pStyle w:val="NormalnyWeb"/>
              <w:spacing w:after="0" w:line="27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pakowane po 30 szt.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13C28F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 zlecenie</w:t>
            </w:r>
          </w:p>
          <w:p w14:paraId="7C1BC3E2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/90 szt./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36B06F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D1B6B90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FFA59F6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A2CBA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2A6E0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42857971" w14:textId="77777777" w:rsidTr="00996AE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E4288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DB0750" w14:textId="77777777" w:rsidR="006E411C" w:rsidRDefault="006E411C">
            <w:pP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Pieluchomajtki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 dla dorosłych, rozmiar L</w:t>
            </w:r>
            <w: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, obwód (100-150 cm)</w:t>
            </w:r>
          </w:p>
          <w:p w14:paraId="70B47E56" w14:textId="77777777" w:rsidR="006E411C" w:rsidRDefault="006E411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Wymagalna minimalna chłonność</w:t>
            </w:r>
          </w:p>
          <w:p w14:paraId="575F8B8C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wg norm ISO- 3100 g</w:t>
            </w:r>
          </w:p>
          <w:p w14:paraId="07795FB1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5658B702" w14:textId="77777777" w:rsidR="006E411C" w:rsidRDefault="006E411C">
            <w:pP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>Pieluchomajtki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 xml:space="preserve"> dla osób z problemami nietrzymania moczu i kału w stopniu ciężkim. Dwa anatomicznie ukształtowane wkłady chłonne z pulpy celulozowej z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>superabsorbentem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 xml:space="preserve">. Osłonki boczne wzdłuż wkładu chłonnego skierowane na zewnątrz. Falbanki z przędzą elastyczną zapobiegające wyciekom w obszarze pachwinowym. Cztery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>przylepcorzepy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 xml:space="preserve"> do wielokrotnego mocowania. Indykator wilgotności: nadruk tuszem rozmywający się pod wpływem cieczy. Warstwa paroprzepuszczalna w części centralnej, włóknina w obszarze bioder,</w:t>
            </w:r>
          </w:p>
          <w:p w14:paraId="247199ED" w14:textId="77777777" w:rsidR="006E411C" w:rsidRDefault="006E411C">
            <w:pPr>
              <w:pStyle w:val="NormalnyWeb"/>
              <w:spacing w:after="0" w:line="27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pakowane po 30 szt.</w:t>
            </w:r>
          </w:p>
          <w:p w14:paraId="352AD68A" w14:textId="77777777" w:rsidR="006E411C" w:rsidRDefault="006E411C">
            <w:pPr>
              <w:pStyle w:val="NormalnyWeb"/>
              <w:spacing w:after="0" w:line="27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543E0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lastRenderedPageBreak/>
              <w:t>1 zlecenie /120 szt. / dotyczy znacznego stopnia niepełnosprawności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9B6BF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A4BD71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045BDC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EF87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B108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47782ABF" w14:textId="77777777" w:rsidTr="006E411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0BDBE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BE5C2" w14:textId="77777777" w:rsidR="006E411C" w:rsidRDefault="006E411C">
            <w:pP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Pieluchomajtki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 dla dorosłych, rozmiar XL, obwód (130-170)</w:t>
            </w:r>
          </w:p>
          <w:p w14:paraId="653A251B" w14:textId="77777777" w:rsidR="006E411C" w:rsidRDefault="006E411C">
            <w:pPr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Wymagana min. Chłonność wg norm    ISO – 3100 g</w:t>
            </w:r>
          </w:p>
          <w:p w14:paraId="02AE70BA" w14:textId="77777777" w:rsidR="006E411C" w:rsidRDefault="006E411C">
            <w:pP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>Pieluchomajtki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 xml:space="preserve"> dla osób z problemami nietrzymania moczu i kału w stopniu ciężkim. Dwa anatomicznie ukształtowane wkłady chłonne z pulpy celulozowej z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>superabsorbentem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 xml:space="preserve">. Osłonki boczne wzdłuż wkładu chłonnego skierowane na zewnątrz. Falbanki z przędzą elastyczną zapobiegające wyciekom w obszarze pachwinowym. Cztery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>przylepcorzepy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 xml:space="preserve"> do wielokrotnego mocowania. Indykator wilgotności: nadruk tuszem rozmywający się pod wpływem cieczy. Warstwa paroprzepuszczalna w części centralnej, włóknina w obszarze bioder,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  <w14:ligatures w14:val="standardContextual"/>
              </w:rPr>
              <w:t>,pakowane po 30 szt.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742F8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 zlecenie /120 szt./  dot. znacznego stopnia niepełnosprawności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11529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132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D5BA68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5D1301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E46F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2C5A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0FA90114" w14:textId="77777777" w:rsidTr="006E411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CC81C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65DB7F" w14:textId="77777777" w:rsidR="006E411C" w:rsidRDefault="006E411C">
            <w:pP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Pieluchomajtki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 dla dorosłych, rozmiar XXL</w:t>
            </w:r>
            <w: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obwód (160-210 cm)</w:t>
            </w:r>
          </w:p>
          <w:p w14:paraId="57A2849B" w14:textId="77777777" w:rsidR="006E411C" w:rsidRDefault="006E411C">
            <w:pP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Wymagalna minimalna chłonność</w:t>
            </w:r>
          </w:p>
          <w:p w14:paraId="10C6169D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wg norm ISO- 3200 g</w:t>
            </w:r>
          </w:p>
          <w:p w14:paraId="1A5E3285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9"/>
            </w:tblGrid>
            <w:tr w:rsidR="006E411C" w14:paraId="5C438B7A" w14:textId="77777777">
              <w:trPr>
                <w:trHeight w:val="1144"/>
              </w:trPr>
              <w:tc>
                <w:tcPr>
                  <w:tcW w:w="3209" w:type="dxa"/>
                  <w:hideMark/>
                </w:tcPr>
                <w:p w14:paraId="2AC4D59C" w14:textId="77777777" w:rsidR="006E411C" w:rsidRDefault="006E411C">
                  <w:pPr>
                    <w:pStyle w:val="Default"/>
                    <w:spacing w:line="276" w:lineRule="auto"/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proofErr w:type="spellStart"/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Pieluchomajtki</w:t>
                  </w:r>
                  <w:proofErr w:type="spellEnd"/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 xml:space="preserve"> dla osób z problemami nietrzymania moczu i kału w stopniu ciężkim. Dwa anatomicznie ukształtowane wkłady chłonne z pulpy celulozowej z </w:t>
                  </w:r>
                  <w:proofErr w:type="spellStart"/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superabsorbentem</w:t>
                  </w:r>
                  <w:proofErr w:type="spellEnd"/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 xml:space="preserve">. Warstwa rozprowadzająca (EDS). Osłonki boczne wzdłuż wkładu chłonnego skierowane na zewnątrz. Falbanki z przędzą elastyczną zapobiegające wyciekom w obszarze pachwinowym. Ściągacz </w:t>
                  </w:r>
                  <w:proofErr w:type="spellStart"/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taliowy</w:t>
                  </w:r>
                  <w:proofErr w:type="spellEnd"/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 xml:space="preserve"> z przodu i z tyłu wyrobu. Cztery elastyczne </w:t>
                  </w:r>
                  <w:proofErr w:type="spellStart"/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przylepcorzepy</w:t>
                  </w:r>
                  <w:proofErr w:type="spellEnd"/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 xml:space="preserve"> do wielokrotnego mocowania. Dwa indykatory wilgotności: nadruk tuszem rozmywający się pod wpływem cieczy, klejowy – dwa żółte paski zmieniające barwę na zieloną pod </w:t>
                  </w:r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lastRenderedPageBreak/>
                    <w:t xml:space="preserve">wpływem cieczy. Warstwa izolacyjna paroprzepuszczalna na całej powierzchni. </w:t>
                  </w:r>
                </w:p>
              </w:tc>
            </w:tr>
          </w:tbl>
          <w:p w14:paraId="264A9DF0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  <w14:ligatures w14:val="standardContextual"/>
              </w:rPr>
              <w:lastRenderedPageBreak/>
              <w:t>, pakowane po 10 szt.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9D921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lastRenderedPageBreak/>
              <w:t xml:space="preserve">1zlecenie /90 szt./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B91C5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83F0AF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B5334D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06FC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CE9C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2E0FF00F" w14:textId="77777777" w:rsidTr="00996AE2">
        <w:trPr>
          <w:trHeight w:val="593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B1DE7" w14:textId="77777777" w:rsidR="006E411C" w:rsidRDefault="006E411C">
            <w:pPr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70541" w14:textId="77777777" w:rsidR="006E411C" w:rsidRDefault="006E411C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Majtki chłonne  rozmiar M – obwód (80-110cm) </w:t>
            </w:r>
          </w:p>
          <w:p w14:paraId="51F15C63" w14:textId="77777777" w:rsidR="006E411C" w:rsidRDefault="006E411C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Wymagalna minimalna chłonność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  <w14:ligatures w14:val="standardContextual"/>
              </w:rPr>
              <w:t>wg norm ISO- 1400 g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9"/>
            </w:tblGrid>
            <w:tr w:rsidR="006E411C" w14:paraId="24C9CEFF" w14:textId="77777777" w:rsidTr="00996AE2">
              <w:trPr>
                <w:trHeight w:val="4238"/>
              </w:trPr>
              <w:tc>
                <w:tcPr>
                  <w:tcW w:w="3209" w:type="dxa"/>
                </w:tcPr>
                <w:p w14:paraId="3EC09B8E" w14:textId="31996381" w:rsidR="006E411C" w:rsidRDefault="006E411C">
                  <w:pPr>
                    <w:pStyle w:val="Default"/>
                    <w:spacing w:line="276" w:lineRule="auto"/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 xml:space="preserve"> Majtki chłonne przeznaczone dla osób ze średnim nietrzymaniem moczu. Wkład chłonny z pulpy celulozowej z </w:t>
                  </w:r>
                  <w:proofErr w:type="spellStart"/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superabsorbentem</w:t>
                  </w:r>
                  <w:proofErr w:type="spellEnd"/>
                  <w:r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  <w:t>. Warstwa rozprowadzająca (EDS). Ochronę przed wyciekami zapewniają osłonki boczne wzdłuż wkładu chłonnego oraz falbanki z przędzą elastyczną w obszarze pachwinowym. Indykator wilgotności – nadruk tuszem rozmywający się pod wpływem kontaktu z cieczą. Warstwa zewnętrzna paroprzepuszczalna na całej powierzchni. Tasiemka do zawijania zużytego wyrobu umieszczona w tylnej części, pakowane po 30 szt.</w:t>
                  </w:r>
                </w:p>
                <w:p w14:paraId="7E1C7538" w14:textId="77777777" w:rsidR="006E411C" w:rsidRDefault="006E411C">
                  <w:pPr>
                    <w:pStyle w:val="Default"/>
                    <w:spacing w:line="276" w:lineRule="auto"/>
                    <w:rPr>
                      <w:rFonts w:ascii="Arial" w:hAnsi="Arial" w:cs="Arial"/>
                      <w:kern w:val="2"/>
                      <w:sz w:val="18"/>
                      <w:szCs w:val="18"/>
                      <w:lang w:eastAsia="en-US"/>
                      <w14:ligatures w14:val="standardContextual"/>
                    </w:rPr>
                  </w:pPr>
                </w:p>
              </w:tc>
            </w:tr>
          </w:tbl>
          <w:p w14:paraId="6D16C49B" w14:textId="77777777" w:rsidR="006E411C" w:rsidRDefault="006E411C">
            <w:pPr>
              <w:spacing w:after="0"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16273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 zlecenie /90 szt./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A9E3D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24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853013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921F4C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AA4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1316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3B257905" w14:textId="77777777" w:rsidTr="00996AE2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794AB7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C340B19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Majtki chłonne  rozmiar L – obwód (120-135cm) Wymagalna minimalna chłonność wg norm ISO- 1550 g</w:t>
            </w:r>
          </w:p>
          <w:p w14:paraId="639A95E5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Majtki chłonne przeznaczone dla osób ze średnim nietrzymaniem moczu. Wkład chłonny z pulpy celulozowej z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superabsorbentem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. Warstwa rozprowadzająca (EDS). Ochronę przed wyciekami zapewniają osłonki boczne wzdłuż wkładu chłonnego oraz falbanki z przędzą elastyczną w obszarze pachwinowym. Indykator wilgotności – nadruk tuszem rozmywający się pod wpływem kontaktu z cieczą. Warstwa zewnętrzna paroprzepuszczalna na całej powierzchni. Tasiemka do zawijania zużytego wyrobu umieszczona w tylnej części</w:t>
            </w:r>
          </w:p>
          <w:p w14:paraId="3C756DE6" w14:textId="77777777" w:rsidR="006E411C" w:rsidRDefault="006E411C">
            <w:pPr>
              <w:pStyle w:val="Default"/>
              <w:spacing w:line="27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pakowane po 30 </w:t>
            </w:r>
            <w:proofErr w:type="spellStart"/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005E621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 zlecenie/90 szt./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5A1DBB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42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533936A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6AAE9F4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E0212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022A82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1219CF57" w14:textId="77777777" w:rsidTr="00996AE2">
        <w:trPr>
          <w:trHeight w:val="48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A08CB6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542D811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Majtki chłonne  rozmiar L – obwód (120-135cm) Wymagalna minimalna chłonność wg norm ISO- 1550 g</w:t>
            </w:r>
          </w:p>
          <w:p w14:paraId="0067D5A1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Majtki chłonne przeznaczone dla osób ze średnim nietrzymaniem moczu. Wkład chłonny z pulpy celulozowej z </w:t>
            </w:r>
            <w:proofErr w:type="spellStart"/>
            <w:r>
              <w:rPr>
                <w:rFonts w:ascii="Arial" w:hAnsi="Arial" w:cs="Arial"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superabsorbentem</w:t>
            </w:r>
            <w:proofErr w:type="spellEnd"/>
            <w:r>
              <w:rPr>
                <w:rFonts w:ascii="Arial" w:hAnsi="Arial" w:cs="Arial"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. Warstwa rozprowadzająca (EDS). Ochronę przed wyciekami zapewniają osłonki boczne wzdłuż wkładu chłonnego oraz falbanki z przędzą elastyczną w obszarze pachwinowym. Indykator wilgotności – nadruk tuszem rozmywający się pod wpływem kontaktu z cieczą. Warstwa zewnętrzna paroprzepuszczalna na całej powierzchni. Tasiemka do zawijania zużytego wyrobu umieszczona w tylnej części</w:t>
            </w:r>
          </w:p>
          <w:p w14:paraId="2A7B1F9C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pakowane po 30 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787E43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 zlecenie/120 szt./</w:t>
            </w:r>
          </w:p>
          <w:p w14:paraId="3990A95B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Dot. Znacznego stopnia niepełnosprawności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BDD9CD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599431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2970C6B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43F03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21D45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4D199B40" w14:textId="77777777" w:rsidTr="006E411C">
        <w:trPr>
          <w:trHeight w:val="48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333E60B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0CF8A1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Majtki chłonne rozmiar XL- obwód (120-160 cm). Wymagana minimalna chłonność wg norm ISO – 1650 g. Majtki chłonne przeznaczone dla osób ze średnim i ciężkim nietrzymaniem moczu. Wkład chłonny z pulpy celulozowej z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superabsorbentem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. Warstwa rozprowadzająca (EDS). Ochronę przed wyciekami zapewniają osłonki boczne wzdłuż wkładu chłonnego oraz falbanki z przędzą elastyczną w obszarze pachwinowym. Indykator wilgotności – nadruk tuszem rozmywający się pod wpływem kontaktu z cieczą. Warstwa zewnętrzna paroprzepuszczalna na całej powierzchni.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AB2105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 zlecenie /90 szt./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1E6FD8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B57FB3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F0B26B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99C26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81925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34E7D7D4" w14:textId="77777777" w:rsidTr="006E411C">
        <w:trPr>
          <w:trHeight w:val="15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65B4FF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10.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ADD972B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Wkładki chłonne, chłonność według norm ISO 950 g. pakowane po 15 lub 12 szt. w rozmiarze 20,5 cm x 42 cm</w:t>
            </w:r>
          </w:p>
          <w:p w14:paraId="01FD221E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SENI LADY PLUS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12960A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 xml:space="preserve">1 zlecenie /90 szt./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F12DFDE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24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2231726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73BDBEE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10C1C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A4F10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5D73DE22" w14:textId="77777777" w:rsidTr="006E411C">
        <w:trPr>
          <w:trHeight w:val="1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D4FB0A4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384823" w14:textId="77777777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Pieluchy anatomiczne, chłonność według norm ISO 800 g. pakowane po 15 lub 12 szt. w rozmiarze 18 cm x 37 cm</w:t>
            </w:r>
          </w:p>
          <w:p w14:paraId="4B344845" w14:textId="1BEF418C" w:rsidR="006E411C" w:rsidRDefault="006E411C">
            <w:pPr>
              <w:pStyle w:val="Default"/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TENA MAXI NIGHT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C56BF0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1 zlecenie /90 szt./ dot. znacznego stopnia niepełnosprawności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CAAD1B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15FB342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F6CCBA2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CEBD4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00606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6484D07F" w14:textId="77777777" w:rsidTr="00996AE2">
        <w:trPr>
          <w:trHeight w:val="25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11DA2E8" w14:textId="77777777" w:rsidR="006E411C" w:rsidRDefault="006E411C">
            <w:pPr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28FF6EFB" w14:textId="77777777" w:rsidR="006E411C" w:rsidRDefault="006E411C">
            <w:pPr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tbl>
            <w:tblPr>
              <w:tblW w:w="3300" w:type="dxa"/>
              <w:tblLayout w:type="fixed"/>
              <w:tblLook w:val="04A0" w:firstRow="1" w:lastRow="0" w:firstColumn="1" w:lastColumn="0" w:noHBand="0" w:noVBand="1"/>
            </w:tblPr>
            <w:tblGrid>
              <w:gridCol w:w="3300"/>
            </w:tblGrid>
            <w:tr w:rsidR="006E411C" w14:paraId="3296606E" w14:textId="77777777">
              <w:trPr>
                <w:trHeight w:val="120"/>
              </w:trPr>
              <w:tc>
                <w:tcPr>
                  <w:tcW w:w="3299" w:type="dxa"/>
                </w:tcPr>
                <w:p w14:paraId="6A515EB6" w14:textId="77777777" w:rsidR="006E411C" w:rsidRDefault="006E411C">
                  <w:pPr>
                    <w:pStyle w:val="Default"/>
                    <w:spacing w:line="276" w:lineRule="auto"/>
                    <w:rPr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  <w:p w14:paraId="4EAB498D" w14:textId="77777777" w:rsidR="006E411C" w:rsidRDefault="006E411C">
                  <w:pPr>
                    <w:pStyle w:val="Default"/>
                    <w:spacing w:line="276" w:lineRule="auto"/>
                    <w:rPr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  <w:p w14:paraId="1C319378" w14:textId="77777777" w:rsidR="006E411C" w:rsidRDefault="006E411C">
                  <w:pPr>
                    <w:pStyle w:val="Default"/>
                    <w:spacing w:line="276" w:lineRule="auto"/>
                    <w:rPr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  <w:p w14:paraId="34F335FD" w14:textId="77777777" w:rsidR="006E411C" w:rsidRDefault="006E411C">
                  <w:pPr>
                    <w:pStyle w:val="Default"/>
                    <w:spacing w:line="276" w:lineRule="auto"/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RAZEM  WARTOŚĆ:</w:t>
                  </w:r>
                  <w:r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br/>
                    <w:t xml:space="preserve">PŁATNE PRZEZ DPS i MIESZKAŃCA </w:t>
                  </w:r>
                </w:p>
                <w:p w14:paraId="716B0B1E" w14:textId="77777777" w:rsidR="006E411C" w:rsidRDefault="006E411C">
                  <w:pPr>
                    <w:pStyle w:val="Default"/>
                    <w:spacing w:line="276" w:lineRule="auto"/>
                    <w:rPr>
                      <w:rFonts w:ascii="Arial" w:hAnsi="Arial" w:cs="Arial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  <w:t>(SUMA 2 WIERSZY Z KOLUMNY 8)</w:t>
                  </w:r>
                </w:p>
              </w:tc>
            </w:tr>
            <w:tr w:rsidR="006E411C" w14:paraId="2B93D475" w14:textId="77777777">
              <w:trPr>
                <w:trHeight w:val="120"/>
              </w:trPr>
              <w:tc>
                <w:tcPr>
                  <w:tcW w:w="3299" w:type="dxa"/>
                </w:tcPr>
                <w:p w14:paraId="4DFE3068" w14:textId="77777777" w:rsidR="006E411C" w:rsidRDefault="006E411C">
                  <w:pPr>
                    <w:pStyle w:val="Default"/>
                    <w:spacing w:line="276" w:lineRule="auto"/>
                    <w:rPr>
                      <w:rFonts w:ascii="Arial" w:hAnsi="Arial" w:cs="Arial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</w:tr>
            <w:tr w:rsidR="006E411C" w14:paraId="7CACE200" w14:textId="77777777">
              <w:trPr>
                <w:trHeight w:val="120"/>
              </w:trPr>
              <w:tc>
                <w:tcPr>
                  <w:tcW w:w="3299" w:type="dxa"/>
                </w:tcPr>
                <w:p w14:paraId="614A5BB4" w14:textId="77777777" w:rsidR="006E411C" w:rsidRDefault="006E411C">
                  <w:pPr>
                    <w:pStyle w:val="Default"/>
                    <w:spacing w:line="276" w:lineRule="auto"/>
                    <w:rPr>
                      <w:rFonts w:ascii="Arial" w:hAnsi="Arial" w:cs="Arial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</w:tr>
            <w:tr w:rsidR="006E411C" w14:paraId="02C97E9B" w14:textId="77777777">
              <w:trPr>
                <w:trHeight w:val="120"/>
              </w:trPr>
              <w:tc>
                <w:tcPr>
                  <w:tcW w:w="3299" w:type="dxa"/>
                </w:tcPr>
                <w:p w14:paraId="0F67237F" w14:textId="77777777" w:rsidR="006E411C" w:rsidRDefault="006E411C">
                  <w:pPr>
                    <w:pStyle w:val="Default"/>
                    <w:spacing w:line="276" w:lineRule="auto"/>
                    <w:rPr>
                      <w:rFonts w:ascii="Arial" w:hAnsi="Arial" w:cs="Arial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</w:tr>
            <w:tr w:rsidR="006E411C" w14:paraId="3FC2A1A7" w14:textId="77777777">
              <w:trPr>
                <w:trHeight w:val="11"/>
              </w:trPr>
              <w:tc>
                <w:tcPr>
                  <w:tcW w:w="3299" w:type="dxa"/>
                </w:tcPr>
                <w:p w14:paraId="070AAE05" w14:textId="77777777" w:rsidR="006E411C" w:rsidRDefault="006E411C">
                  <w:pPr>
                    <w:pStyle w:val="Default"/>
                    <w:spacing w:line="276" w:lineRule="auto"/>
                    <w:rPr>
                      <w:rFonts w:ascii="Arial" w:hAnsi="Arial" w:cs="Arial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</w:tr>
            <w:tr w:rsidR="006E411C" w14:paraId="7600C332" w14:textId="77777777">
              <w:trPr>
                <w:trHeight w:val="11"/>
              </w:trPr>
              <w:tc>
                <w:tcPr>
                  <w:tcW w:w="3299" w:type="dxa"/>
                </w:tcPr>
                <w:p w14:paraId="28C0581B" w14:textId="77777777" w:rsidR="006E411C" w:rsidRDefault="006E411C">
                  <w:pPr>
                    <w:pStyle w:val="Default"/>
                    <w:spacing w:line="276" w:lineRule="auto"/>
                    <w:rPr>
                      <w:rFonts w:ascii="Arial" w:hAnsi="Arial" w:cs="Arial"/>
                      <w:color w:val="auto"/>
                      <w:kern w:val="2"/>
                      <w:sz w:val="20"/>
                      <w:szCs w:val="20"/>
                      <w:lang w:eastAsia="en-US"/>
                      <w14:ligatures w14:val="standardContextual"/>
                    </w:rPr>
                  </w:pPr>
                </w:p>
              </w:tc>
            </w:tr>
          </w:tbl>
          <w:p w14:paraId="164D48A2" w14:textId="77777777" w:rsidR="006E411C" w:rsidRDefault="006E411C">
            <w:pPr>
              <w:spacing w:after="0"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DE81EE2" w14:textId="77777777" w:rsidR="006E411C" w:rsidRDefault="006E411C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F58823" w14:textId="77777777" w:rsidR="006E411C" w:rsidRDefault="006E411C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747DDC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0D1DEA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16E4E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7D316712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6B4C1B57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----------------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1C1D7E8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E411C" w14:paraId="6CC81F9D" w14:textId="77777777" w:rsidTr="006E411C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3F8395" w14:textId="77777777" w:rsidR="006E411C" w:rsidRDefault="006E411C">
            <w:pPr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A7D719" w14:textId="77777777" w:rsidR="006E411C" w:rsidRDefault="006E411C">
            <w:pPr>
              <w:pStyle w:val="Default"/>
              <w:spacing w:line="27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RAZEM WARTOŚĆ PŁATNE PRZEZ DPS (SUMA 2 WIERSZY z KOLUMNY 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F3D079" w14:textId="77777777" w:rsidR="006E411C" w:rsidRDefault="006E411C">
            <w:pPr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6916522" w14:textId="77777777" w:rsidR="006E411C" w:rsidRDefault="006E411C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E1A583" w14:textId="77777777" w:rsidR="006E411C" w:rsidRDefault="006E411C">
            <w:pPr>
              <w:snapToGrid w:val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977C77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F8EADF6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469D7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774D5523" w14:textId="77777777" w:rsidR="006E411C" w:rsidRDefault="006E411C">
            <w:pPr>
              <w:snapToGrid w:val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----------------</w:t>
            </w:r>
          </w:p>
        </w:tc>
      </w:tr>
    </w:tbl>
    <w:p w14:paraId="5471CCA2" w14:textId="77777777" w:rsidR="006E411C" w:rsidRDefault="006E411C" w:rsidP="006E411C">
      <w:pPr>
        <w:spacing w:after="0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28B60BEF" w14:textId="77777777" w:rsidR="00266767" w:rsidRDefault="00266767" w:rsidP="00C46815">
      <w:pPr>
        <w:spacing w:after="0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5E732703" w14:textId="77777777" w:rsidR="00E27C66" w:rsidRDefault="00E27C66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321F21FB" w14:textId="77777777" w:rsidR="00E27C66" w:rsidRDefault="00E27C66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4BD400E6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1072AE19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476E68C9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0ACF6C92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4EE68B1A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4CD25E08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476F9D21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33A16E16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20130554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2B28794E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21C6BC55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3FF550E1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69A3EC66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303ADCA3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7276A36B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520DDD16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61F28EC8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43B10453" w14:textId="77777777" w:rsidR="00996AE2" w:rsidRDefault="00996AE2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0BD9CE07" w14:textId="77777777" w:rsidR="00556E9C" w:rsidRPr="00E27C66" w:rsidRDefault="00556E9C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i/>
          <w:iCs/>
          <w:sz w:val="24"/>
          <w:szCs w:val="24"/>
          <w:u w:val="single"/>
          <w:lang w:eastAsia="pl-PL"/>
        </w:rPr>
      </w:pPr>
      <w:r w:rsidRPr="00E27C66">
        <w:rPr>
          <w:rFonts w:ascii="Arial Narrow" w:eastAsia="Times New Roman" w:hAnsi="Arial Narrow" w:cs="Arial Narrow"/>
          <w:b/>
          <w:bCs/>
          <w:i/>
          <w:iCs/>
          <w:sz w:val="24"/>
          <w:szCs w:val="24"/>
          <w:u w:val="single"/>
          <w:lang w:eastAsia="pl-PL"/>
        </w:rPr>
        <w:lastRenderedPageBreak/>
        <w:t xml:space="preserve">ZAŁĄCZNIK  nr 5 </w:t>
      </w:r>
    </w:p>
    <w:p w14:paraId="3DC1A814" w14:textId="77777777" w:rsidR="00556E9C" w:rsidRDefault="00556E9C" w:rsidP="00556E9C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959D052" w14:textId="77777777" w:rsidR="00556E9C" w:rsidRDefault="00556E9C" w:rsidP="00556E9C">
      <w:pPr>
        <w:spacing w:after="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………………………………….</w:t>
      </w:r>
    </w:p>
    <w:p w14:paraId="1599B774" w14:textId="77777777" w:rsidR="00556E9C" w:rsidRDefault="00556E9C" w:rsidP="00556E9C">
      <w:pPr>
        <w:spacing w:after="0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  <w:r>
        <w:rPr>
          <w:rFonts w:ascii="Arial Narrow" w:eastAsia="Times New Roman" w:hAnsi="Arial Narrow" w:cs="Arial Narrow"/>
          <w:sz w:val="16"/>
          <w:szCs w:val="16"/>
          <w:lang w:eastAsia="pl-PL"/>
        </w:rPr>
        <w:t xml:space="preserve">            (pieczęć, nazwa Wykonawcy)</w:t>
      </w:r>
    </w:p>
    <w:p w14:paraId="451F9291" w14:textId="77777777" w:rsidR="00556E9C" w:rsidRDefault="00556E9C" w:rsidP="00556E9C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67468BB5" w14:textId="77777777" w:rsidR="00556E9C" w:rsidRDefault="00556E9C" w:rsidP="00556E9C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Wykonawca.…………………………………………………………………………………………………………</w:t>
      </w:r>
    </w:p>
    <w:p w14:paraId="186A8017" w14:textId="77777777" w:rsidR="00556E9C" w:rsidRDefault="00556E9C" w:rsidP="00556E9C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8C0A3F5" w14:textId="77777777" w:rsidR="00556E9C" w:rsidRDefault="00556E9C" w:rsidP="00556E9C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Adres</w:t>
      </w:r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:…………………………………………………………………………………………………………………</w:t>
      </w:r>
    </w:p>
    <w:p w14:paraId="215ED149" w14:textId="77777777" w:rsidR="00556E9C" w:rsidRDefault="00556E9C" w:rsidP="00556E9C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</w:p>
    <w:p w14:paraId="4D8FAAD8" w14:textId="77777777" w:rsidR="00556E9C" w:rsidRDefault="00556E9C" w:rsidP="00556E9C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Fax:………………………………………………………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……………………………………………………</w:t>
      </w:r>
    </w:p>
    <w:p w14:paraId="1B9A0BB2" w14:textId="77777777" w:rsidR="00556E9C" w:rsidRDefault="00556E9C" w:rsidP="00556E9C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</w:p>
    <w:p w14:paraId="7FBF5C5D" w14:textId="77777777" w:rsidR="00556E9C" w:rsidRDefault="00556E9C" w:rsidP="00556E9C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l-PL"/>
        </w:rPr>
        <w:t>OŚWIADCZENIE WYKONAWCY</w:t>
      </w:r>
    </w:p>
    <w:p w14:paraId="6B475E88" w14:textId="77777777" w:rsidR="00556E9C" w:rsidRDefault="00556E9C" w:rsidP="00556E9C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O SPEŁNIENIU  NW.  WYMOGÓW</w:t>
      </w:r>
    </w:p>
    <w:p w14:paraId="2C028643" w14:textId="77777777" w:rsidR="00556E9C" w:rsidRDefault="00556E9C" w:rsidP="00556E9C">
      <w:pPr>
        <w:pStyle w:val="Podtytu"/>
        <w:jc w:val="left"/>
        <w:rPr>
          <w:b/>
          <w:bCs/>
          <w:sz w:val="24"/>
          <w:szCs w:val="24"/>
          <w:u w:val="single"/>
        </w:rPr>
      </w:pPr>
    </w:p>
    <w:p w14:paraId="77E57FBE" w14:textId="77777777" w:rsidR="00556E9C" w:rsidRDefault="00556E9C" w:rsidP="00556E9C">
      <w:pPr>
        <w:jc w:val="both"/>
        <w:rPr>
          <w:rFonts w:ascii="Arial Narrow" w:eastAsia="Times New Roman" w:hAnsi="Arial Narrow" w:cs="Arial Narrow"/>
        </w:rPr>
      </w:pPr>
      <w:r>
        <w:rPr>
          <w:rFonts w:ascii="Arial Black" w:hAnsi="Arial Black"/>
        </w:rPr>
        <w:t xml:space="preserve">1.Oświadczam, że moja firma jest  w posiadaniu:  </w:t>
      </w:r>
    </w:p>
    <w:p w14:paraId="3A62A033" w14:textId="77777777" w:rsidR="00556E9C" w:rsidRDefault="00556E9C" w:rsidP="00556E9C">
      <w:pPr>
        <w:tabs>
          <w:tab w:val="num" w:pos="1531"/>
        </w:tabs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normy ISO 11948,  deklaracji zgodności wyrobu, zgłoszenia do rejestru wyrobów medycznych oznaczonego znakiem zgodności CE, dla którego wystawiono deklarację zgodności wyrobu – wyrobów zaoferowanych  w ofercie</w:t>
      </w:r>
    </w:p>
    <w:p w14:paraId="74A887E3" w14:textId="77777777" w:rsidR="00556E9C" w:rsidRDefault="00556E9C" w:rsidP="00556E9C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eastAsia="Times New Roman" w:hAnsi="Arial Narrow" w:cs="Arial Narrow"/>
          <w:b/>
        </w:rPr>
        <w:t>2.Oświadczam, że  zaoferowane wyroby  w naszej  ofercie spełniają   wymogi  Zamawiającego zamieszczone w treści zaproszenia do   złożenia przedmiotowej oferty  /załącznik nr 4/</w:t>
      </w:r>
    </w:p>
    <w:p w14:paraId="0071F49F" w14:textId="77777777" w:rsidR="00556E9C" w:rsidRDefault="00556E9C" w:rsidP="00556E9C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</w:rPr>
      </w:pPr>
    </w:p>
    <w:p w14:paraId="2EC233A1" w14:textId="77777777" w:rsidR="00556E9C" w:rsidRDefault="00556E9C" w:rsidP="00556E9C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</w:rPr>
      </w:pPr>
    </w:p>
    <w:p w14:paraId="6B438659" w14:textId="77777777" w:rsidR="00556E9C" w:rsidRDefault="00556E9C" w:rsidP="00556E9C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………………………………………..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  <w:t>………..…………………………</w:t>
      </w:r>
    </w:p>
    <w:p w14:paraId="1885E807" w14:textId="77777777" w:rsidR="00556E9C" w:rsidRDefault="00556E9C" w:rsidP="00556E9C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  <w:t xml:space="preserve">   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ab/>
        <w:t>pieczątka i podpis wykonawcy</w:t>
      </w:r>
    </w:p>
    <w:p w14:paraId="64230EC3" w14:textId="77777777" w:rsidR="00556E9C" w:rsidRDefault="00556E9C" w:rsidP="00556E9C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0E104C4E" w14:textId="1BCF4965" w:rsidR="00E27C66" w:rsidRPr="007F3E5D" w:rsidRDefault="00556E9C" w:rsidP="007F3E5D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wykonawcy)</w:t>
      </w:r>
    </w:p>
    <w:p w14:paraId="58A4801B" w14:textId="77777777" w:rsidR="00E27C66" w:rsidRDefault="00E27C66" w:rsidP="00556E9C"/>
    <w:p w14:paraId="4BEF0D0D" w14:textId="77777777" w:rsidR="00C46815" w:rsidRDefault="00C46815" w:rsidP="00556E9C"/>
    <w:p w14:paraId="72F495E0" w14:textId="77777777" w:rsidR="00C46815" w:rsidRDefault="00C46815" w:rsidP="00556E9C"/>
    <w:p w14:paraId="74F58B0D" w14:textId="77777777" w:rsidR="00C46815" w:rsidRDefault="00C46815" w:rsidP="00556E9C"/>
    <w:p w14:paraId="2F1D5863" w14:textId="77777777" w:rsidR="00C46815" w:rsidRDefault="00C46815" w:rsidP="00556E9C"/>
    <w:p w14:paraId="595E82DA" w14:textId="77777777" w:rsidR="006D126B" w:rsidRDefault="006D126B" w:rsidP="00556E9C"/>
    <w:p w14:paraId="2629F43F" w14:textId="7C3DD573" w:rsidR="00E27C66" w:rsidRPr="00E27C66" w:rsidRDefault="00E27C66" w:rsidP="00E27C6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bookmarkStart w:id="5" w:name="_Hlk152227589"/>
      <w:r w:rsidRPr="00E27C66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lastRenderedPageBreak/>
        <w:t xml:space="preserve">Załącznik nr 5 </w:t>
      </w:r>
    </w:p>
    <w:p w14:paraId="328BE4E9" w14:textId="77777777" w:rsidR="00E27C66" w:rsidRDefault="00E27C66" w:rsidP="00E27C6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BD9982F" w14:textId="77777777" w:rsidR="00E27C66" w:rsidRDefault="00E27C66" w:rsidP="00E27C6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25B01F3D" w14:textId="77777777" w:rsidR="00E27C66" w:rsidRDefault="00E27C66" w:rsidP="00E27C66">
      <w:pPr>
        <w:spacing w:before="120" w:after="120"/>
        <w:jc w:val="both"/>
        <w:rPr>
          <w:rFonts w:ascii="Times New Roman" w:hAnsi="Times New Roman" w:cs="Times New Roman"/>
        </w:rPr>
      </w:pPr>
    </w:p>
    <w:p w14:paraId="70AB2AAB" w14:textId="77777777" w:rsidR="00E27C66" w:rsidRDefault="00E27C66" w:rsidP="00E27C66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7190D535" w14:textId="77777777" w:rsidR="00E27C66" w:rsidRDefault="00E27C66" w:rsidP="00E27C66">
      <w:pPr>
        <w:pStyle w:val="Akapitzlist"/>
        <w:widowControl/>
        <w:numPr>
          <w:ilvl w:val="0"/>
          <w:numId w:val="46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administratorem Pani/Pana danych osobowych jest: </w:t>
      </w:r>
      <w:r>
        <w:rPr>
          <w:rFonts w:eastAsia="Times New Roman" w:cs="Times New Roman"/>
          <w:b/>
          <w:bCs/>
          <w:i/>
        </w:rPr>
        <w:t>DOM  POMOCY  SPOŁECZNEJ</w:t>
      </w:r>
      <w:r>
        <w:rPr>
          <w:rFonts w:cs="Times New Roman"/>
          <w:b/>
          <w:bCs/>
          <w:i/>
        </w:rPr>
        <w:t>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</w:rPr>
        <w:br/>
        <w:t>39-300 Mielec, ul. Kard. Stefana Wyszyńskiego 16</w:t>
      </w:r>
    </w:p>
    <w:p w14:paraId="5C505274" w14:textId="77777777" w:rsidR="00E27C66" w:rsidRDefault="00E27C66" w:rsidP="00E27C66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 xml:space="preserve">inspektorem ochrony danych osobowych w </w:t>
      </w:r>
      <w:r>
        <w:rPr>
          <w:rFonts w:eastAsia="Times New Roman" w:cs="Times New Roman"/>
          <w:i/>
        </w:rPr>
        <w:t xml:space="preserve">Domu Pomocy Społecznej </w:t>
      </w:r>
      <w:r>
        <w:rPr>
          <w:rFonts w:eastAsia="Times New Roman" w:cs="Times New Roman"/>
        </w:rPr>
        <w:t xml:space="preserve">jest Pani </w:t>
      </w:r>
      <w:r>
        <w:rPr>
          <w:rFonts w:eastAsia="Times New Roman" w:cs="Times New Roman"/>
          <w:i/>
        </w:rPr>
        <w:t xml:space="preserve">Piotr Wieczerzak – Starostwo  Powiatowe  w Mielcu, ul. Wyspiańskiego 6, 39-300 Mielec, Tel. 17-780-04-87, e-mail: </w:t>
      </w:r>
      <w:hyperlink r:id="rId11" w:history="1">
        <w:r>
          <w:rPr>
            <w:rStyle w:val="Hipercze"/>
            <w:rFonts w:cs="Times New Roman"/>
            <w:i/>
          </w:rPr>
          <w:t>iodo@powiat-mielecki.pl</w:t>
        </w:r>
      </w:hyperlink>
    </w:p>
    <w:p w14:paraId="10782441" w14:textId="77777777" w:rsidR="00E27C66" w:rsidRDefault="00E27C66" w:rsidP="00E27C66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 xml:space="preserve">Pani/Pana dane osobowe przetwarzane będą na podstawie art. 6 ust. 1 lit. C RODO w celu </w:t>
      </w:r>
      <w:r>
        <w:rPr>
          <w:rFonts w:cs="Times New Roman"/>
        </w:rPr>
        <w:t>związanym niniejszym postępowaniem o udzielenie zamówienia publicznego</w:t>
      </w:r>
    </w:p>
    <w:p w14:paraId="6C138B9B" w14:textId="616B6862" w:rsidR="00E27C66" w:rsidRDefault="00E27C66" w:rsidP="00E27C66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 xml:space="preserve">odbiorcami Pani/Pana danych osobowych będą osoby lub podmioty, którym udostępniona zostanie dokumentacja postępowania w oparciu o art. 18 oraz art. 74  ust. 1 ustawy  z dnia 11 września 2019 r. – Prawo zamówień publicznych (Dz. U. z 2019 r. poz. </w:t>
      </w:r>
      <w:r w:rsidR="00340C8B">
        <w:rPr>
          <w:rFonts w:eastAsia="Times New Roman" w:cs="Times New Roman"/>
        </w:rPr>
        <w:t>1605 ze zm.</w:t>
      </w:r>
      <w:r>
        <w:rPr>
          <w:rFonts w:eastAsia="Times New Roman" w:cs="Times New Roman"/>
        </w:rPr>
        <w:t xml:space="preserve">), dalej „ustawa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”;  </w:t>
      </w:r>
    </w:p>
    <w:p w14:paraId="44DFA9C7" w14:textId="77777777" w:rsidR="00E27C66" w:rsidRDefault="00E27C66" w:rsidP="00E27C66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 xml:space="preserve">Pani/Pana dane osobowe będą przechowywane, zgodnie  z art. 78 ust. 1 ustaw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14:paraId="5381037F" w14:textId="77777777" w:rsidR="00E27C66" w:rsidRDefault="00E27C66" w:rsidP="00E27C66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;  </w:t>
      </w:r>
    </w:p>
    <w:p w14:paraId="176FEE90" w14:textId="77777777" w:rsidR="00E27C66" w:rsidRDefault="00E27C66" w:rsidP="00E27C66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426" w:hanging="426"/>
        <w:jc w:val="both"/>
        <w:rPr>
          <w:rFonts w:cs="Times New Roman"/>
        </w:rPr>
      </w:pPr>
      <w:r>
        <w:rPr>
          <w:rFonts w:eastAsia="Times New Roman" w:cs="Times New Roman"/>
        </w:rPr>
        <w:t>w odniesieniu do Pani/Pana danych osobowych decyzje nie będą podejmowane w sposób zautomatyzowany, stosowanie do art. 22 RODO;</w:t>
      </w:r>
    </w:p>
    <w:p w14:paraId="3C1FD278" w14:textId="77777777" w:rsidR="00E27C66" w:rsidRDefault="00E27C66" w:rsidP="00E27C66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>posiada Pani/Pan:</w:t>
      </w:r>
    </w:p>
    <w:p w14:paraId="2BDA1C5D" w14:textId="77777777" w:rsidR="00E27C66" w:rsidRDefault="00E27C66" w:rsidP="00E27C66">
      <w:pPr>
        <w:pStyle w:val="Akapitzlist"/>
        <w:widowControl/>
        <w:numPr>
          <w:ilvl w:val="0"/>
          <w:numId w:val="48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color w:val="00B0F0"/>
        </w:rPr>
      </w:pPr>
      <w:r>
        <w:rPr>
          <w:rFonts w:eastAsia="Times New Roman" w:cs="Times New Roman"/>
        </w:rPr>
        <w:t>na postawie art. 15 RODO prawo dostępu do danych osobowych Pani/Pana dotyczących;</w:t>
      </w:r>
    </w:p>
    <w:p w14:paraId="697EDC4C" w14:textId="77777777" w:rsidR="00E27C66" w:rsidRDefault="00E27C66" w:rsidP="00E27C66">
      <w:pPr>
        <w:pStyle w:val="Akapitzlist"/>
        <w:widowControl/>
        <w:numPr>
          <w:ilvl w:val="0"/>
          <w:numId w:val="48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 postawie art. 16 RODO prawo do sprostowania Pani/Pana danych osobowych ;</w:t>
      </w:r>
    </w:p>
    <w:p w14:paraId="42D63882" w14:textId="77777777" w:rsidR="00E27C66" w:rsidRDefault="00E27C66" w:rsidP="00E27C66">
      <w:pPr>
        <w:pStyle w:val="Akapitzlist"/>
        <w:widowControl/>
        <w:numPr>
          <w:ilvl w:val="0"/>
          <w:numId w:val="48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2F42B875" w14:textId="77777777" w:rsidR="00E27C66" w:rsidRDefault="00E27C66" w:rsidP="00E27C66">
      <w:pPr>
        <w:pStyle w:val="Akapitzlist"/>
        <w:widowControl/>
        <w:numPr>
          <w:ilvl w:val="0"/>
          <w:numId w:val="48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i/>
          <w:color w:val="00B0F0"/>
        </w:rPr>
      </w:pPr>
      <w:r>
        <w:rPr>
          <w:rFonts w:eastAsia="Times New Roman" w:cs="Times New Roman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DAB2331" w14:textId="77777777" w:rsidR="00E27C66" w:rsidRDefault="00E27C66" w:rsidP="00E27C66">
      <w:pPr>
        <w:pStyle w:val="Akapitzlist"/>
        <w:widowControl/>
        <w:numPr>
          <w:ilvl w:val="0"/>
          <w:numId w:val="47"/>
        </w:numPr>
        <w:suppressAutoHyphens w:val="0"/>
        <w:autoSpaceDN/>
        <w:spacing w:after="150" w:line="276" w:lineRule="auto"/>
        <w:ind w:left="426" w:hanging="426"/>
        <w:jc w:val="both"/>
        <w:rPr>
          <w:rFonts w:eastAsia="Times New Roman" w:cs="Times New Roman"/>
          <w:i/>
          <w:color w:val="00B0F0"/>
        </w:rPr>
      </w:pPr>
      <w:r>
        <w:rPr>
          <w:rFonts w:eastAsia="Times New Roman" w:cs="Times New Roman"/>
        </w:rPr>
        <w:t>nie przysługuje Pani/Panu:</w:t>
      </w:r>
    </w:p>
    <w:p w14:paraId="1971DB9B" w14:textId="77777777" w:rsidR="00E27C66" w:rsidRDefault="00E27C66" w:rsidP="00E27C66">
      <w:pPr>
        <w:pStyle w:val="Akapitzlist"/>
        <w:widowControl/>
        <w:numPr>
          <w:ilvl w:val="0"/>
          <w:numId w:val="49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i/>
          <w:color w:val="00B0F0"/>
        </w:rPr>
      </w:pPr>
      <w:r>
        <w:rPr>
          <w:rFonts w:eastAsia="Times New Roman" w:cs="Times New Roman"/>
        </w:rPr>
        <w:t>w związku z art. 17 ust. 3 lit. b, d lub e RODO prawo do usunięcia danych osobowych;</w:t>
      </w:r>
    </w:p>
    <w:p w14:paraId="400283C1" w14:textId="77777777" w:rsidR="00E27C66" w:rsidRDefault="00E27C66" w:rsidP="00E27C66">
      <w:pPr>
        <w:pStyle w:val="Akapitzlist"/>
        <w:widowControl/>
        <w:numPr>
          <w:ilvl w:val="0"/>
          <w:numId w:val="49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</w:rPr>
        <w:t>prawo do przenoszenia danych osobowych, o którym mowa w art. 20 RODO;</w:t>
      </w:r>
    </w:p>
    <w:p w14:paraId="3B8550AA" w14:textId="77777777" w:rsidR="00E27C66" w:rsidRDefault="00E27C66" w:rsidP="00E27C66">
      <w:pPr>
        <w:pStyle w:val="Akapitzlist"/>
        <w:widowControl/>
        <w:numPr>
          <w:ilvl w:val="0"/>
          <w:numId w:val="49"/>
        </w:numPr>
        <w:suppressAutoHyphens w:val="0"/>
        <w:autoSpaceDN/>
        <w:spacing w:after="150" w:line="276" w:lineRule="auto"/>
        <w:ind w:left="709" w:hanging="283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04746387" w14:textId="77777777" w:rsidR="00E27C66" w:rsidRDefault="00E27C66" w:rsidP="00E27C66">
      <w:pPr>
        <w:rPr>
          <w:rFonts w:ascii="Times New Roman" w:hAnsi="Times New Roman" w:cs="Times New Roman"/>
        </w:rPr>
      </w:pPr>
    </w:p>
    <w:p w14:paraId="209F4B1D" w14:textId="77777777" w:rsidR="00E27C66" w:rsidRDefault="00E27C66" w:rsidP="00E27C66">
      <w:pPr>
        <w:pStyle w:val="Nagwek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6" w:name="_Toc503523739"/>
    </w:p>
    <w:p w14:paraId="1A116564" w14:textId="77777777" w:rsidR="00E27C66" w:rsidRDefault="00E27C66" w:rsidP="00E27C66">
      <w:pPr>
        <w:pStyle w:val="Nagwek2"/>
        <w:numPr>
          <w:ilvl w:val="0"/>
          <w:numId w:val="0"/>
        </w:numPr>
        <w:ind w:left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86B64A1" w14:textId="77777777" w:rsidR="00E27C66" w:rsidRDefault="00E27C66" w:rsidP="00E27C66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6"/>
    </w:p>
    <w:p w14:paraId="3B0029EA" w14:textId="77777777" w:rsidR="00E27C66" w:rsidRDefault="00E27C66" w:rsidP="00E27C66">
      <w:pPr>
        <w:rPr>
          <w:rFonts w:ascii="Times New Roman" w:hAnsi="Times New Roman" w:cs="Times New Roman"/>
        </w:rPr>
      </w:pPr>
    </w:p>
    <w:p w14:paraId="1054BD0B" w14:textId="77777777" w:rsidR="00E27C66" w:rsidRDefault="00E27C66" w:rsidP="00E27C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1DE509F8" w14:textId="77777777" w:rsidR="00E27C66" w:rsidRDefault="00E27C66" w:rsidP="00E27C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76BC20B1" w14:textId="77777777" w:rsidR="00E27C66" w:rsidRDefault="00E27C66" w:rsidP="00E27C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2A3F2FF2" w14:textId="77777777" w:rsidR="00E27C66" w:rsidRDefault="00E27C66" w:rsidP="00E27C66">
      <w:pPr>
        <w:rPr>
          <w:rFonts w:ascii="Times New Roman" w:hAnsi="Times New Roman" w:cs="Times New Roman"/>
        </w:rPr>
      </w:pPr>
    </w:p>
    <w:p w14:paraId="551F2450" w14:textId="77777777" w:rsidR="00E27C66" w:rsidRDefault="00E27C66" w:rsidP="00E27C66">
      <w:pPr>
        <w:rPr>
          <w:rFonts w:ascii="Times New Roman" w:hAnsi="Times New Roman" w:cs="Times New Roman"/>
        </w:rPr>
      </w:pPr>
    </w:p>
    <w:p w14:paraId="26C10341" w14:textId="77777777" w:rsidR="00E27C66" w:rsidRDefault="00E27C66" w:rsidP="00E27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55A6A78F" w14:textId="77777777" w:rsidR="00E27C66" w:rsidRDefault="00E27C66" w:rsidP="00E27C66">
      <w:pPr>
        <w:rPr>
          <w:rFonts w:ascii="Times New Roman" w:hAnsi="Times New Roman" w:cs="Times New Roman"/>
        </w:rPr>
      </w:pPr>
    </w:p>
    <w:p w14:paraId="7576F5B5" w14:textId="77777777" w:rsidR="00E27C66" w:rsidRDefault="00E27C66" w:rsidP="00E27C66">
      <w:pPr>
        <w:rPr>
          <w:rFonts w:ascii="Times New Roman" w:hAnsi="Times New Roman" w:cs="Times New Roman"/>
        </w:rPr>
      </w:pPr>
    </w:p>
    <w:p w14:paraId="6FBD1C02" w14:textId="77777777" w:rsidR="00E27C66" w:rsidRDefault="00E27C66" w:rsidP="00E27C66">
      <w:pPr>
        <w:rPr>
          <w:rFonts w:ascii="Times New Roman" w:hAnsi="Times New Roman" w:cs="Times New Roman"/>
        </w:rPr>
      </w:pPr>
    </w:p>
    <w:p w14:paraId="44E87149" w14:textId="77777777" w:rsidR="00E27C66" w:rsidRDefault="00E27C66" w:rsidP="00E27C66">
      <w:pPr>
        <w:rPr>
          <w:rFonts w:ascii="Times New Roman" w:hAnsi="Times New Roman" w:cs="Times New Roman"/>
        </w:rPr>
      </w:pPr>
    </w:p>
    <w:p w14:paraId="244EE167" w14:textId="77777777" w:rsidR="00E27C66" w:rsidRDefault="00E27C66" w:rsidP="00E27C66">
      <w:pPr>
        <w:rPr>
          <w:rFonts w:ascii="Times New Roman" w:hAnsi="Times New Roman" w:cs="Times New Roman"/>
        </w:rPr>
      </w:pPr>
    </w:p>
    <w:bookmarkEnd w:id="5"/>
    <w:p w14:paraId="7D400ADD" w14:textId="77777777" w:rsidR="00E27C66" w:rsidRDefault="00E27C66" w:rsidP="00556E9C"/>
    <w:p w14:paraId="55A76EA2" w14:textId="77777777" w:rsidR="00556E9C" w:rsidRDefault="00556E9C" w:rsidP="00F00F17">
      <w:pPr>
        <w:pStyle w:val="Standard"/>
      </w:pPr>
    </w:p>
    <w:sectPr w:rsidR="00556E9C" w:rsidSect="008C315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9A48" w14:textId="77777777" w:rsidR="008A5112" w:rsidRDefault="008A5112" w:rsidP="00F00F17">
      <w:pPr>
        <w:spacing w:after="0" w:line="240" w:lineRule="auto"/>
      </w:pPr>
      <w:r>
        <w:separator/>
      </w:r>
    </w:p>
  </w:endnote>
  <w:endnote w:type="continuationSeparator" w:id="0">
    <w:p w14:paraId="2FEFACE0" w14:textId="77777777" w:rsidR="008A5112" w:rsidRDefault="008A5112" w:rsidP="00F0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073E" w14:textId="77777777" w:rsidR="008A5112" w:rsidRDefault="008A5112" w:rsidP="00F00F17">
      <w:pPr>
        <w:spacing w:after="0" w:line="240" w:lineRule="auto"/>
      </w:pPr>
      <w:r>
        <w:separator/>
      </w:r>
    </w:p>
  </w:footnote>
  <w:footnote w:type="continuationSeparator" w:id="0">
    <w:p w14:paraId="30F3E6BC" w14:textId="77777777" w:rsidR="008A5112" w:rsidRDefault="008A5112" w:rsidP="00F00F17">
      <w:pPr>
        <w:spacing w:after="0" w:line="240" w:lineRule="auto"/>
      </w:pPr>
      <w:r>
        <w:continuationSeparator/>
      </w:r>
    </w:p>
  </w:footnote>
  <w:footnote w:id="1">
    <w:p w14:paraId="72051845" w14:textId="77777777" w:rsidR="00D36E90" w:rsidRDefault="00D36E90" w:rsidP="00F00F17">
      <w:pPr>
        <w:pStyle w:val="Tekstprzypisudolnego"/>
      </w:pPr>
      <w:r>
        <w:rPr>
          <w:rStyle w:val="Odwoanieprzypisudolnego"/>
          <w:rFonts w:ascii="Arial Narrow" w:hAnsi="Arial Narrow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02BD" w14:textId="27EFADEE" w:rsidR="00CB0A4E" w:rsidRDefault="00CB0A4E" w:rsidP="00CB0A4E">
    <w:pPr>
      <w:rPr>
        <w:rFonts w:ascii="Cambria" w:hAnsi="Cambria" w:cs="Times New Roman"/>
      </w:rPr>
    </w:pPr>
    <w:r>
      <w:rPr>
        <w:noProof/>
      </w:rPr>
      <w:drawing>
        <wp:inline distT="0" distB="0" distL="0" distR="0" wp14:anchorId="30F0531C" wp14:editId="0EB1363C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A710B" w14:textId="1C78EC3D" w:rsidR="00CB0A4E" w:rsidRPr="00CB0A4E" w:rsidRDefault="00CB0A4E" w:rsidP="00CB0A4E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</w:t>
    </w:r>
    <w:r>
      <w:rPr>
        <w:rFonts w:ascii="Cambria" w:hAnsi="Cambria" w:cs="Times New Roman"/>
      </w:rPr>
      <w:t>14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BD8E3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810A94"/>
    <w:multiLevelType w:val="multilevel"/>
    <w:tmpl w:val="A874F058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8DB76CF"/>
    <w:multiLevelType w:val="multilevel"/>
    <w:tmpl w:val="783E77C4"/>
    <w:styleLink w:val="WW8Num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A7D9B"/>
    <w:multiLevelType w:val="multilevel"/>
    <w:tmpl w:val="FE8E32B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AA2F7A"/>
    <w:multiLevelType w:val="multilevel"/>
    <w:tmpl w:val="3BACB10C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13" w15:restartNumberingAfterBreak="0">
    <w:nsid w:val="228D32A6"/>
    <w:multiLevelType w:val="multilevel"/>
    <w:tmpl w:val="A76C5EC2"/>
    <w:styleLink w:val="WW8Num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BD261BB"/>
    <w:multiLevelType w:val="hybridMultilevel"/>
    <w:tmpl w:val="B7EA210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625144"/>
    <w:multiLevelType w:val="multilevel"/>
    <w:tmpl w:val="E63C278E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06078E"/>
    <w:multiLevelType w:val="multilevel"/>
    <w:tmpl w:val="2540781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5F779D5"/>
    <w:multiLevelType w:val="hybridMultilevel"/>
    <w:tmpl w:val="17D8FB64"/>
    <w:lvl w:ilvl="0" w:tplc="44F032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24A70"/>
    <w:multiLevelType w:val="hybridMultilevel"/>
    <w:tmpl w:val="C292DBCA"/>
    <w:lvl w:ilvl="0" w:tplc="D0AE1F5C">
      <w:start w:val="1"/>
      <w:numFmt w:val="decimal"/>
      <w:lvlText w:val="%1)"/>
      <w:lvlJc w:val="left"/>
      <w:pPr>
        <w:tabs>
          <w:tab w:val="num" w:pos="483"/>
        </w:tabs>
        <w:ind w:left="483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1" w15:restartNumberingAfterBreak="0">
    <w:nsid w:val="43067690"/>
    <w:multiLevelType w:val="hybridMultilevel"/>
    <w:tmpl w:val="4654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037480"/>
    <w:multiLevelType w:val="hybridMultilevel"/>
    <w:tmpl w:val="FD1A5392"/>
    <w:lvl w:ilvl="0" w:tplc="729401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C6140"/>
    <w:multiLevelType w:val="multilevel"/>
    <w:tmpl w:val="1924F000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520061C"/>
    <w:multiLevelType w:val="hybridMultilevel"/>
    <w:tmpl w:val="BC440704"/>
    <w:lvl w:ilvl="0" w:tplc="D6A40060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0000016">
      <w:start w:val="1"/>
      <w:numFmt w:val="bullet"/>
      <w:lvlText w:val="·"/>
      <w:lvlJc w:val="left"/>
      <w:pPr>
        <w:tabs>
          <w:tab w:val="num" w:pos="1618"/>
        </w:tabs>
        <w:ind w:left="1618" w:hanging="284"/>
      </w:pPr>
      <w:rPr>
        <w:rFonts w:ascii="Symbol" w:hAnsi="Symbol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A4A30"/>
    <w:multiLevelType w:val="multilevel"/>
    <w:tmpl w:val="9D9CF290"/>
    <w:styleLink w:val="WW8Num6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C14F7"/>
    <w:multiLevelType w:val="hybridMultilevel"/>
    <w:tmpl w:val="275EC508"/>
    <w:lvl w:ilvl="0" w:tplc="7138D16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653A6C"/>
    <w:multiLevelType w:val="hybridMultilevel"/>
    <w:tmpl w:val="E30CC4C4"/>
    <w:lvl w:ilvl="0" w:tplc="D0AE1F5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DC31CE"/>
    <w:multiLevelType w:val="hybridMultilevel"/>
    <w:tmpl w:val="1E18031A"/>
    <w:lvl w:ilvl="0" w:tplc="8D5C7A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13BD8"/>
    <w:multiLevelType w:val="multilevel"/>
    <w:tmpl w:val="AEFC66F0"/>
    <w:styleLink w:val="WW8Num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213538"/>
    <w:multiLevelType w:val="hybridMultilevel"/>
    <w:tmpl w:val="29D4066E"/>
    <w:lvl w:ilvl="0" w:tplc="D6A40060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742AD00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  <w:b w:val="0"/>
        <w:i w:val="0"/>
        <w:sz w:val="24"/>
      </w:rPr>
    </w:lvl>
    <w:lvl w:ilvl="2" w:tplc="E65AAF48">
      <w:start w:val="1"/>
      <w:numFmt w:val="decimal"/>
      <w:lvlText w:val="%3)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F75BC2"/>
    <w:multiLevelType w:val="multilevel"/>
    <w:tmpl w:val="75800A58"/>
    <w:lvl w:ilvl="0">
      <w:start w:val="1"/>
      <w:numFmt w:val="decimal"/>
      <w:pStyle w:val="Nagwek1"/>
      <w:lvlText w:val="%1."/>
      <w:lvlJc w:val="left"/>
      <w:pPr>
        <w:tabs>
          <w:tab w:val="num" w:pos="680"/>
        </w:tabs>
        <w:ind w:left="680" w:hanging="680"/>
      </w:pPr>
      <w:rPr>
        <w:rFonts w:ascii="Arial Narrow" w:hAnsi="Arial Narrow" w:cs="Arial Narrow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4" w15:restartNumberingAfterBreak="0">
    <w:nsid w:val="6F78229C"/>
    <w:multiLevelType w:val="multilevel"/>
    <w:tmpl w:val="05EA52A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5" w15:restartNumberingAfterBreak="0">
    <w:nsid w:val="734F769B"/>
    <w:multiLevelType w:val="hybridMultilevel"/>
    <w:tmpl w:val="7D36E3B2"/>
    <w:lvl w:ilvl="0" w:tplc="D0AE1F5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1776E"/>
    <w:multiLevelType w:val="multilevel"/>
    <w:tmpl w:val="2C9A7F06"/>
    <w:styleLink w:val="WW8Num5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F4F41E8"/>
    <w:multiLevelType w:val="hybridMultilevel"/>
    <w:tmpl w:val="D2A47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9304">
    <w:abstractNumId w:val="33"/>
  </w:num>
  <w:num w:numId="2" w16cid:durableId="10099421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194796">
    <w:abstractNumId w:val="15"/>
  </w:num>
  <w:num w:numId="4" w16cid:durableId="2220642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73389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839971">
    <w:abstractNumId w:val="31"/>
  </w:num>
  <w:num w:numId="7" w16cid:durableId="989334763">
    <w:abstractNumId w:val="31"/>
  </w:num>
  <w:num w:numId="8" w16cid:durableId="320810508">
    <w:abstractNumId w:val="17"/>
  </w:num>
  <w:num w:numId="9" w16cid:durableId="8960167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654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7261510">
    <w:abstractNumId w:val="6"/>
  </w:num>
  <w:num w:numId="12" w16cid:durableId="697976244">
    <w:abstractNumId w:val="6"/>
  </w:num>
  <w:num w:numId="13" w16cid:durableId="15030076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11225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3757410">
    <w:abstractNumId w:val="3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98548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01416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55443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35537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0160734">
    <w:abstractNumId w:val="13"/>
  </w:num>
  <w:num w:numId="21" w16cid:durableId="8361125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6805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1408040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52096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7975442">
    <w:abstractNumId w:val="7"/>
  </w:num>
  <w:num w:numId="26" w16cid:durableId="354963399">
    <w:abstractNumId w:val="10"/>
  </w:num>
  <w:num w:numId="27" w16cid:durableId="1748572727">
    <w:abstractNumId w:val="23"/>
  </w:num>
  <w:num w:numId="28" w16cid:durableId="1059788580">
    <w:abstractNumId w:val="26"/>
  </w:num>
  <w:num w:numId="29" w16cid:durableId="1998803481">
    <w:abstractNumId w:val="36"/>
  </w:num>
  <w:num w:numId="30" w16cid:durableId="88699187">
    <w:abstractNumId w:val="3"/>
    <w:lvlOverride w:ilvl="0">
      <w:startOverride w:val="1"/>
    </w:lvlOverride>
  </w:num>
  <w:num w:numId="31" w16cid:durableId="1764259381">
    <w:abstractNumId w:val="5"/>
    <w:lvlOverride w:ilvl="0">
      <w:startOverride w:val="1"/>
    </w:lvlOverride>
  </w:num>
  <w:num w:numId="32" w16cid:durableId="10392845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9586647">
    <w:abstractNumId w:val="1"/>
    <w:lvlOverride w:ilvl="0">
      <w:startOverride w:val="1"/>
    </w:lvlOverride>
  </w:num>
  <w:num w:numId="34" w16cid:durableId="1334382147">
    <w:abstractNumId w:val="4"/>
    <w:lvlOverride w:ilvl="0">
      <w:startOverride w:val="1"/>
    </w:lvlOverride>
  </w:num>
  <w:num w:numId="35" w16cid:durableId="1070352594">
    <w:abstractNumId w:val="2"/>
    <w:lvlOverride w:ilvl="0">
      <w:startOverride w:val="1"/>
    </w:lvlOverride>
  </w:num>
  <w:num w:numId="36" w16cid:durableId="526528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52236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65189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5139718">
    <w:abstractNumId w:val="18"/>
  </w:num>
  <w:num w:numId="40" w16cid:durableId="1920167694">
    <w:abstractNumId w:val="19"/>
  </w:num>
  <w:num w:numId="41" w16cid:durableId="1092512206">
    <w:abstractNumId w:val="14"/>
  </w:num>
  <w:num w:numId="42" w16cid:durableId="1584607199">
    <w:abstractNumId w:val="30"/>
  </w:num>
  <w:num w:numId="43" w16cid:durableId="1704361760">
    <w:abstractNumId w:val="22"/>
  </w:num>
  <w:num w:numId="44" w16cid:durableId="11623081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94467519">
    <w:abstractNumId w:val="16"/>
  </w:num>
  <w:num w:numId="46" w16cid:durableId="1527664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721565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7522835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401049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17"/>
    <w:rsid w:val="00000120"/>
    <w:rsid w:val="00000317"/>
    <w:rsid w:val="0000034D"/>
    <w:rsid w:val="000004C8"/>
    <w:rsid w:val="000004CF"/>
    <w:rsid w:val="000006B9"/>
    <w:rsid w:val="00000705"/>
    <w:rsid w:val="000007BC"/>
    <w:rsid w:val="00000C63"/>
    <w:rsid w:val="00000E88"/>
    <w:rsid w:val="00000E89"/>
    <w:rsid w:val="00000EA6"/>
    <w:rsid w:val="0000117E"/>
    <w:rsid w:val="000017EE"/>
    <w:rsid w:val="0000193F"/>
    <w:rsid w:val="00001B81"/>
    <w:rsid w:val="00001DEB"/>
    <w:rsid w:val="00001F21"/>
    <w:rsid w:val="00002485"/>
    <w:rsid w:val="00002564"/>
    <w:rsid w:val="0000278E"/>
    <w:rsid w:val="0000285B"/>
    <w:rsid w:val="000028A2"/>
    <w:rsid w:val="00002B1A"/>
    <w:rsid w:val="00002C69"/>
    <w:rsid w:val="00002DD8"/>
    <w:rsid w:val="000030DF"/>
    <w:rsid w:val="00003A85"/>
    <w:rsid w:val="00003B40"/>
    <w:rsid w:val="00003CEC"/>
    <w:rsid w:val="00003E98"/>
    <w:rsid w:val="000041F0"/>
    <w:rsid w:val="000047D4"/>
    <w:rsid w:val="000047E2"/>
    <w:rsid w:val="000049D6"/>
    <w:rsid w:val="000049F7"/>
    <w:rsid w:val="00004A6F"/>
    <w:rsid w:val="00004F1D"/>
    <w:rsid w:val="00004F32"/>
    <w:rsid w:val="000051B7"/>
    <w:rsid w:val="00005341"/>
    <w:rsid w:val="000054E1"/>
    <w:rsid w:val="000056FF"/>
    <w:rsid w:val="000057FC"/>
    <w:rsid w:val="0000582D"/>
    <w:rsid w:val="0000588B"/>
    <w:rsid w:val="00005A6E"/>
    <w:rsid w:val="00005B56"/>
    <w:rsid w:val="00005C8E"/>
    <w:rsid w:val="00005EE9"/>
    <w:rsid w:val="00005F79"/>
    <w:rsid w:val="000060D6"/>
    <w:rsid w:val="000061C7"/>
    <w:rsid w:val="00006590"/>
    <w:rsid w:val="00006817"/>
    <w:rsid w:val="000068C7"/>
    <w:rsid w:val="00006C12"/>
    <w:rsid w:val="00006D33"/>
    <w:rsid w:val="00006EE6"/>
    <w:rsid w:val="00007389"/>
    <w:rsid w:val="000075AA"/>
    <w:rsid w:val="0000764D"/>
    <w:rsid w:val="00007908"/>
    <w:rsid w:val="00007BF3"/>
    <w:rsid w:val="00007F74"/>
    <w:rsid w:val="000100E6"/>
    <w:rsid w:val="00010620"/>
    <w:rsid w:val="00010795"/>
    <w:rsid w:val="00010886"/>
    <w:rsid w:val="000109EF"/>
    <w:rsid w:val="00010F40"/>
    <w:rsid w:val="00010F4D"/>
    <w:rsid w:val="000110CD"/>
    <w:rsid w:val="0001134D"/>
    <w:rsid w:val="00011392"/>
    <w:rsid w:val="000114D0"/>
    <w:rsid w:val="00011A13"/>
    <w:rsid w:val="00011C7B"/>
    <w:rsid w:val="00011EA5"/>
    <w:rsid w:val="0001227C"/>
    <w:rsid w:val="000126E5"/>
    <w:rsid w:val="0001289F"/>
    <w:rsid w:val="00012A50"/>
    <w:rsid w:val="00012FEB"/>
    <w:rsid w:val="00013091"/>
    <w:rsid w:val="00013421"/>
    <w:rsid w:val="0001354A"/>
    <w:rsid w:val="00013AA4"/>
    <w:rsid w:val="00013C82"/>
    <w:rsid w:val="00013D34"/>
    <w:rsid w:val="0001442B"/>
    <w:rsid w:val="000145FB"/>
    <w:rsid w:val="000147B3"/>
    <w:rsid w:val="00014B17"/>
    <w:rsid w:val="00014D55"/>
    <w:rsid w:val="000151B9"/>
    <w:rsid w:val="000152CC"/>
    <w:rsid w:val="00015420"/>
    <w:rsid w:val="0001548C"/>
    <w:rsid w:val="00015693"/>
    <w:rsid w:val="000156E0"/>
    <w:rsid w:val="00015934"/>
    <w:rsid w:val="00015A28"/>
    <w:rsid w:val="000161B6"/>
    <w:rsid w:val="00016294"/>
    <w:rsid w:val="0001630E"/>
    <w:rsid w:val="0001638D"/>
    <w:rsid w:val="0001651A"/>
    <w:rsid w:val="0001654E"/>
    <w:rsid w:val="00016988"/>
    <w:rsid w:val="000169D9"/>
    <w:rsid w:val="0001706C"/>
    <w:rsid w:val="00017162"/>
    <w:rsid w:val="00017242"/>
    <w:rsid w:val="00017371"/>
    <w:rsid w:val="000173DF"/>
    <w:rsid w:val="0001770F"/>
    <w:rsid w:val="00017745"/>
    <w:rsid w:val="000178D3"/>
    <w:rsid w:val="00017B28"/>
    <w:rsid w:val="00017C12"/>
    <w:rsid w:val="00017DBA"/>
    <w:rsid w:val="0002019A"/>
    <w:rsid w:val="000204BD"/>
    <w:rsid w:val="000204C1"/>
    <w:rsid w:val="000204FE"/>
    <w:rsid w:val="00020796"/>
    <w:rsid w:val="000207E4"/>
    <w:rsid w:val="000207FC"/>
    <w:rsid w:val="00020960"/>
    <w:rsid w:val="00020A38"/>
    <w:rsid w:val="00020ABD"/>
    <w:rsid w:val="00020BA4"/>
    <w:rsid w:val="00020D44"/>
    <w:rsid w:val="00020DE2"/>
    <w:rsid w:val="00020DFB"/>
    <w:rsid w:val="00020EF0"/>
    <w:rsid w:val="0002106D"/>
    <w:rsid w:val="00021599"/>
    <w:rsid w:val="00021736"/>
    <w:rsid w:val="00021A90"/>
    <w:rsid w:val="00021BCF"/>
    <w:rsid w:val="00021C41"/>
    <w:rsid w:val="00021E2E"/>
    <w:rsid w:val="00021E66"/>
    <w:rsid w:val="00021F41"/>
    <w:rsid w:val="00021F43"/>
    <w:rsid w:val="00021F6C"/>
    <w:rsid w:val="0002229F"/>
    <w:rsid w:val="00022309"/>
    <w:rsid w:val="00022544"/>
    <w:rsid w:val="0002260F"/>
    <w:rsid w:val="00022F02"/>
    <w:rsid w:val="00022F4D"/>
    <w:rsid w:val="00022FB3"/>
    <w:rsid w:val="00023171"/>
    <w:rsid w:val="000231CA"/>
    <w:rsid w:val="000234DF"/>
    <w:rsid w:val="000237A1"/>
    <w:rsid w:val="00023A13"/>
    <w:rsid w:val="00023A83"/>
    <w:rsid w:val="00023FDC"/>
    <w:rsid w:val="0002422D"/>
    <w:rsid w:val="000243E8"/>
    <w:rsid w:val="000249BE"/>
    <w:rsid w:val="00024D50"/>
    <w:rsid w:val="00025BE6"/>
    <w:rsid w:val="00025E1F"/>
    <w:rsid w:val="00025E96"/>
    <w:rsid w:val="00025EDB"/>
    <w:rsid w:val="00026182"/>
    <w:rsid w:val="000263BF"/>
    <w:rsid w:val="0002653D"/>
    <w:rsid w:val="0002658A"/>
    <w:rsid w:val="0002665D"/>
    <w:rsid w:val="000268AA"/>
    <w:rsid w:val="00026A7C"/>
    <w:rsid w:val="00026ACD"/>
    <w:rsid w:val="00026C25"/>
    <w:rsid w:val="00026E91"/>
    <w:rsid w:val="00027182"/>
    <w:rsid w:val="0002720E"/>
    <w:rsid w:val="000277C1"/>
    <w:rsid w:val="00027BE9"/>
    <w:rsid w:val="00027C03"/>
    <w:rsid w:val="00027F57"/>
    <w:rsid w:val="0003001C"/>
    <w:rsid w:val="00030169"/>
    <w:rsid w:val="000306F2"/>
    <w:rsid w:val="00030B3F"/>
    <w:rsid w:val="00030BA1"/>
    <w:rsid w:val="00030BBA"/>
    <w:rsid w:val="00030C0F"/>
    <w:rsid w:val="00030C17"/>
    <w:rsid w:val="00030E44"/>
    <w:rsid w:val="00031467"/>
    <w:rsid w:val="000315A4"/>
    <w:rsid w:val="0003162F"/>
    <w:rsid w:val="00031645"/>
    <w:rsid w:val="00031901"/>
    <w:rsid w:val="00031B57"/>
    <w:rsid w:val="00031E6E"/>
    <w:rsid w:val="00032365"/>
    <w:rsid w:val="00032B60"/>
    <w:rsid w:val="00032E3E"/>
    <w:rsid w:val="00032E9C"/>
    <w:rsid w:val="00032F87"/>
    <w:rsid w:val="00032FF5"/>
    <w:rsid w:val="000335BA"/>
    <w:rsid w:val="00034291"/>
    <w:rsid w:val="0003440A"/>
    <w:rsid w:val="0003457A"/>
    <w:rsid w:val="0003467B"/>
    <w:rsid w:val="00034D3C"/>
    <w:rsid w:val="0003533E"/>
    <w:rsid w:val="000357F2"/>
    <w:rsid w:val="00035D64"/>
    <w:rsid w:val="00035FBC"/>
    <w:rsid w:val="00036A08"/>
    <w:rsid w:val="0003707A"/>
    <w:rsid w:val="00037119"/>
    <w:rsid w:val="00037339"/>
    <w:rsid w:val="000376F7"/>
    <w:rsid w:val="0003788B"/>
    <w:rsid w:val="00037976"/>
    <w:rsid w:val="00037ECC"/>
    <w:rsid w:val="00037F3D"/>
    <w:rsid w:val="00037F47"/>
    <w:rsid w:val="00040187"/>
    <w:rsid w:val="00040191"/>
    <w:rsid w:val="000401BE"/>
    <w:rsid w:val="00040212"/>
    <w:rsid w:val="0004043C"/>
    <w:rsid w:val="00040565"/>
    <w:rsid w:val="000408B4"/>
    <w:rsid w:val="00040B3B"/>
    <w:rsid w:val="00040FA2"/>
    <w:rsid w:val="00040FE3"/>
    <w:rsid w:val="000410EF"/>
    <w:rsid w:val="000410FF"/>
    <w:rsid w:val="0004119F"/>
    <w:rsid w:val="00041382"/>
    <w:rsid w:val="000415DA"/>
    <w:rsid w:val="00041652"/>
    <w:rsid w:val="0004181F"/>
    <w:rsid w:val="000419A5"/>
    <w:rsid w:val="00041AE7"/>
    <w:rsid w:val="00041C15"/>
    <w:rsid w:val="00041C2C"/>
    <w:rsid w:val="00041C92"/>
    <w:rsid w:val="00041D6D"/>
    <w:rsid w:val="000422BE"/>
    <w:rsid w:val="000425EC"/>
    <w:rsid w:val="00042783"/>
    <w:rsid w:val="00042CF2"/>
    <w:rsid w:val="000431CD"/>
    <w:rsid w:val="0004323C"/>
    <w:rsid w:val="00043357"/>
    <w:rsid w:val="000433B0"/>
    <w:rsid w:val="000434A2"/>
    <w:rsid w:val="000434B2"/>
    <w:rsid w:val="000438C1"/>
    <w:rsid w:val="000438CA"/>
    <w:rsid w:val="00043B2F"/>
    <w:rsid w:val="00043C18"/>
    <w:rsid w:val="00044198"/>
    <w:rsid w:val="0004425B"/>
    <w:rsid w:val="00044293"/>
    <w:rsid w:val="000445B2"/>
    <w:rsid w:val="00044AA0"/>
    <w:rsid w:val="00044B22"/>
    <w:rsid w:val="00044B36"/>
    <w:rsid w:val="00044C0F"/>
    <w:rsid w:val="00044DFC"/>
    <w:rsid w:val="00044EA1"/>
    <w:rsid w:val="000451BE"/>
    <w:rsid w:val="000452E9"/>
    <w:rsid w:val="000453ED"/>
    <w:rsid w:val="00045525"/>
    <w:rsid w:val="000455A8"/>
    <w:rsid w:val="000455FD"/>
    <w:rsid w:val="00045630"/>
    <w:rsid w:val="00045737"/>
    <w:rsid w:val="00045C75"/>
    <w:rsid w:val="00045D1E"/>
    <w:rsid w:val="00045D22"/>
    <w:rsid w:val="0004617F"/>
    <w:rsid w:val="000461D2"/>
    <w:rsid w:val="00046354"/>
    <w:rsid w:val="0004656D"/>
    <w:rsid w:val="00046659"/>
    <w:rsid w:val="000467D0"/>
    <w:rsid w:val="00046812"/>
    <w:rsid w:val="0004682A"/>
    <w:rsid w:val="00046A8E"/>
    <w:rsid w:val="00046BBC"/>
    <w:rsid w:val="00046BEF"/>
    <w:rsid w:val="00046C79"/>
    <w:rsid w:val="00046F46"/>
    <w:rsid w:val="0004708C"/>
    <w:rsid w:val="000472A2"/>
    <w:rsid w:val="00047417"/>
    <w:rsid w:val="0004743D"/>
    <w:rsid w:val="00047627"/>
    <w:rsid w:val="00047794"/>
    <w:rsid w:val="000478B7"/>
    <w:rsid w:val="00047F19"/>
    <w:rsid w:val="00050034"/>
    <w:rsid w:val="000501FB"/>
    <w:rsid w:val="00050565"/>
    <w:rsid w:val="00050732"/>
    <w:rsid w:val="00050B71"/>
    <w:rsid w:val="00050CB4"/>
    <w:rsid w:val="00050D2C"/>
    <w:rsid w:val="00050E9A"/>
    <w:rsid w:val="00051370"/>
    <w:rsid w:val="0005152E"/>
    <w:rsid w:val="000516F7"/>
    <w:rsid w:val="00051D3A"/>
    <w:rsid w:val="000520E3"/>
    <w:rsid w:val="0005215D"/>
    <w:rsid w:val="00052256"/>
    <w:rsid w:val="000529B9"/>
    <w:rsid w:val="000529D3"/>
    <w:rsid w:val="00053046"/>
    <w:rsid w:val="00053076"/>
    <w:rsid w:val="00053324"/>
    <w:rsid w:val="00053336"/>
    <w:rsid w:val="00053566"/>
    <w:rsid w:val="0005377C"/>
    <w:rsid w:val="000539BC"/>
    <w:rsid w:val="00053AD8"/>
    <w:rsid w:val="00053BB2"/>
    <w:rsid w:val="00053D52"/>
    <w:rsid w:val="00053D90"/>
    <w:rsid w:val="00053FEA"/>
    <w:rsid w:val="000541C4"/>
    <w:rsid w:val="000541DC"/>
    <w:rsid w:val="000543B5"/>
    <w:rsid w:val="00054519"/>
    <w:rsid w:val="00054545"/>
    <w:rsid w:val="00054601"/>
    <w:rsid w:val="000549B8"/>
    <w:rsid w:val="00054A66"/>
    <w:rsid w:val="00054A8F"/>
    <w:rsid w:val="00054BAE"/>
    <w:rsid w:val="00054E41"/>
    <w:rsid w:val="00054F2A"/>
    <w:rsid w:val="0005508F"/>
    <w:rsid w:val="000553C6"/>
    <w:rsid w:val="00055538"/>
    <w:rsid w:val="000555A5"/>
    <w:rsid w:val="000555A8"/>
    <w:rsid w:val="000558AE"/>
    <w:rsid w:val="00055D35"/>
    <w:rsid w:val="00055DD6"/>
    <w:rsid w:val="00055E98"/>
    <w:rsid w:val="00056329"/>
    <w:rsid w:val="000565D5"/>
    <w:rsid w:val="00056698"/>
    <w:rsid w:val="0005671D"/>
    <w:rsid w:val="00056BE6"/>
    <w:rsid w:val="00056DD6"/>
    <w:rsid w:val="00056FF7"/>
    <w:rsid w:val="0005705B"/>
    <w:rsid w:val="000570B2"/>
    <w:rsid w:val="000570E8"/>
    <w:rsid w:val="000573A6"/>
    <w:rsid w:val="000574ED"/>
    <w:rsid w:val="000575F8"/>
    <w:rsid w:val="00057641"/>
    <w:rsid w:val="00057905"/>
    <w:rsid w:val="00057975"/>
    <w:rsid w:val="00057A6F"/>
    <w:rsid w:val="00057A9C"/>
    <w:rsid w:val="00060035"/>
    <w:rsid w:val="00060541"/>
    <w:rsid w:val="000609A8"/>
    <w:rsid w:val="00060B45"/>
    <w:rsid w:val="00060C23"/>
    <w:rsid w:val="00060C33"/>
    <w:rsid w:val="00060D06"/>
    <w:rsid w:val="00061066"/>
    <w:rsid w:val="00061383"/>
    <w:rsid w:val="000613E2"/>
    <w:rsid w:val="0006154C"/>
    <w:rsid w:val="00061558"/>
    <w:rsid w:val="00061853"/>
    <w:rsid w:val="00061C44"/>
    <w:rsid w:val="00061F70"/>
    <w:rsid w:val="00061F72"/>
    <w:rsid w:val="0006286A"/>
    <w:rsid w:val="000628F1"/>
    <w:rsid w:val="00062A4E"/>
    <w:rsid w:val="00062DC5"/>
    <w:rsid w:val="00062E66"/>
    <w:rsid w:val="000631F0"/>
    <w:rsid w:val="000632AC"/>
    <w:rsid w:val="0006357B"/>
    <w:rsid w:val="000636EE"/>
    <w:rsid w:val="0006373B"/>
    <w:rsid w:val="000639E9"/>
    <w:rsid w:val="00063D49"/>
    <w:rsid w:val="00063F62"/>
    <w:rsid w:val="000640B7"/>
    <w:rsid w:val="00064246"/>
    <w:rsid w:val="00064658"/>
    <w:rsid w:val="00064784"/>
    <w:rsid w:val="0006488E"/>
    <w:rsid w:val="00064943"/>
    <w:rsid w:val="00064AB8"/>
    <w:rsid w:val="00064B2F"/>
    <w:rsid w:val="00065198"/>
    <w:rsid w:val="000651F6"/>
    <w:rsid w:val="0006586C"/>
    <w:rsid w:val="00065CBF"/>
    <w:rsid w:val="00065CCC"/>
    <w:rsid w:val="0006617D"/>
    <w:rsid w:val="00066333"/>
    <w:rsid w:val="00066E26"/>
    <w:rsid w:val="000670E8"/>
    <w:rsid w:val="00067308"/>
    <w:rsid w:val="000674D3"/>
    <w:rsid w:val="000676D2"/>
    <w:rsid w:val="0006771F"/>
    <w:rsid w:val="00067948"/>
    <w:rsid w:val="00067C1E"/>
    <w:rsid w:val="00067C8A"/>
    <w:rsid w:val="00067D5B"/>
    <w:rsid w:val="00067E30"/>
    <w:rsid w:val="0007059B"/>
    <w:rsid w:val="0007065A"/>
    <w:rsid w:val="00070714"/>
    <w:rsid w:val="00070A39"/>
    <w:rsid w:val="00070BAF"/>
    <w:rsid w:val="00070DF3"/>
    <w:rsid w:val="0007103B"/>
    <w:rsid w:val="00071082"/>
    <w:rsid w:val="000712A2"/>
    <w:rsid w:val="00071577"/>
    <w:rsid w:val="00071745"/>
    <w:rsid w:val="00071BEE"/>
    <w:rsid w:val="00071CF7"/>
    <w:rsid w:val="00071D77"/>
    <w:rsid w:val="00071EF6"/>
    <w:rsid w:val="00071F87"/>
    <w:rsid w:val="0007221F"/>
    <w:rsid w:val="000723EE"/>
    <w:rsid w:val="0007266A"/>
    <w:rsid w:val="00072748"/>
    <w:rsid w:val="00072BE1"/>
    <w:rsid w:val="00072D1F"/>
    <w:rsid w:val="00073B8F"/>
    <w:rsid w:val="00073F22"/>
    <w:rsid w:val="0007422F"/>
    <w:rsid w:val="000742AC"/>
    <w:rsid w:val="000743F6"/>
    <w:rsid w:val="0007448D"/>
    <w:rsid w:val="00074579"/>
    <w:rsid w:val="00074DD4"/>
    <w:rsid w:val="00074F8C"/>
    <w:rsid w:val="00075233"/>
    <w:rsid w:val="00075251"/>
    <w:rsid w:val="00075538"/>
    <w:rsid w:val="000755D4"/>
    <w:rsid w:val="0007594C"/>
    <w:rsid w:val="00075974"/>
    <w:rsid w:val="00075E0F"/>
    <w:rsid w:val="000761B7"/>
    <w:rsid w:val="000765D7"/>
    <w:rsid w:val="00076662"/>
    <w:rsid w:val="00076B59"/>
    <w:rsid w:val="00076EAF"/>
    <w:rsid w:val="00077611"/>
    <w:rsid w:val="00077722"/>
    <w:rsid w:val="0007777C"/>
    <w:rsid w:val="000777DB"/>
    <w:rsid w:val="00077AF9"/>
    <w:rsid w:val="00077CBB"/>
    <w:rsid w:val="00080163"/>
    <w:rsid w:val="00080C2B"/>
    <w:rsid w:val="00080F94"/>
    <w:rsid w:val="000814DE"/>
    <w:rsid w:val="00081691"/>
    <w:rsid w:val="00081721"/>
    <w:rsid w:val="00081772"/>
    <w:rsid w:val="0008197A"/>
    <w:rsid w:val="00081A87"/>
    <w:rsid w:val="00081B89"/>
    <w:rsid w:val="00081F57"/>
    <w:rsid w:val="00081FC4"/>
    <w:rsid w:val="00082095"/>
    <w:rsid w:val="000820FE"/>
    <w:rsid w:val="00082285"/>
    <w:rsid w:val="00082289"/>
    <w:rsid w:val="00082587"/>
    <w:rsid w:val="000825A5"/>
    <w:rsid w:val="000829E9"/>
    <w:rsid w:val="00082BA3"/>
    <w:rsid w:val="00082D7D"/>
    <w:rsid w:val="0008305C"/>
    <w:rsid w:val="00083155"/>
    <w:rsid w:val="000831A2"/>
    <w:rsid w:val="000833BE"/>
    <w:rsid w:val="00083446"/>
    <w:rsid w:val="00083986"/>
    <w:rsid w:val="00083AD9"/>
    <w:rsid w:val="00083DD1"/>
    <w:rsid w:val="00083E8A"/>
    <w:rsid w:val="0008404B"/>
    <w:rsid w:val="000842EC"/>
    <w:rsid w:val="00084710"/>
    <w:rsid w:val="000849C3"/>
    <w:rsid w:val="000849F2"/>
    <w:rsid w:val="00084A61"/>
    <w:rsid w:val="00084AA2"/>
    <w:rsid w:val="00085140"/>
    <w:rsid w:val="00085688"/>
    <w:rsid w:val="00085CB9"/>
    <w:rsid w:val="00085E32"/>
    <w:rsid w:val="0008611F"/>
    <w:rsid w:val="0008623A"/>
    <w:rsid w:val="00086587"/>
    <w:rsid w:val="0008669C"/>
    <w:rsid w:val="00086940"/>
    <w:rsid w:val="00086DF5"/>
    <w:rsid w:val="000871F6"/>
    <w:rsid w:val="00087286"/>
    <w:rsid w:val="000872F0"/>
    <w:rsid w:val="00087344"/>
    <w:rsid w:val="00087599"/>
    <w:rsid w:val="00087717"/>
    <w:rsid w:val="00087C7A"/>
    <w:rsid w:val="00090110"/>
    <w:rsid w:val="00090194"/>
    <w:rsid w:val="0009025F"/>
    <w:rsid w:val="00090634"/>
    <w:rsid w:val="0009082E"/>
    <w:rsid w:val="00090C01"/>
    <w:rsid w:val="000910A7"/>
    <w:rsid w:val="00091275"/>
    <w:rsid w:val="00091784"/>
    <w:rsid w:val="00091A69"/>
    <w:rsid w:val="00091B08"/>
    <w:rsid w:val="00091DB9"/>
    <w:rsid w:val="000929E8"/>
    <w:rsid w:val="00092BAF"/>
    <w:rsid w:val="00092BBE"/>
    <w:rsid w:val="00092C10"/>
    <w:rsid w:val="00092C6C"/>
    <w:rsid w:val="00092C8B"/>
    <w:rsid w:val="000932EB"/>
    <w:rsid w:val="00093515"/>
    <w:rsid w:val="00093591"/>
    <w:rsid w:val="000936B1"/>
    <w:rsid w:val="0009370D"/>
    <w:rsid w:val="00093A7B"/>
    <w:rsid w:val="00093D00"/>
    <w:rsid w:val="00093D41"/>
    <w:rsid w:val="00093F2A"/>
    <w:rsid w:val="00094150"/>
    <w:rsid w:val="000943B1"/>
    <w:rsid w:val="000946FE"/>
    <w:rsid w:val="0009484C"/>
    <w:rsid w:val="000948BB"/>
    <w:rsid w:val="00094A03"/>
    <w:rsid w:val="00094B7D"/>
    <w:rsid w:val="00094E91"/>
    <w:rsid w:val="0009532B"/>
    <w:rsid w:val="0009542E"/>
    <w:rsid w:val="000954D4"/>
    <w:rsid w:val="000954F6"/>
    <w:rsid w:val="00095637"/>
    <w:rsid w:val="00095B91"/>
    <w:rsid w:val="00095BCF"/>
    <w:rsid w:val="0009628B"/>
    <w:rsid w:val="00096349"/>
    <w:rsid w:val="00096ACA"/>
    <w:rsid w:val="00096CC4"/>
    <w:rsid w:val="00096D24"/>
    <w:rsid w:val="00096D69"/>
    <w:rsid w:val="00096FE8"/>
    <w:rsid w:val="0009707F"/>
    <w:rsid w:val="00097137"/>
    <w:rsid w:val="000972B3"/>
    <w:rsid w:val="000973D4"/>
    <w:rsid w:val="0009754B"/>
    <w:rsid w:val="000975B2"/>
    <w:rsid w:val="00097715"/>
    <w:rsid w:val="00097A79"/>
    <w:rsid w:val="00097FFD"/>
    <w:rsid w:val="000A07DB"/>
    <w:rsid w:val="000A0E03"/>
    <w:rsid w:val="000A0F05"/>
    <w:rsid w:val="000A158E"/>
    <w:rsid w:val="000A18DD"/>
    <w:rsid w:val="000A1B9E"/>
    <w:rsid w:val="000A1BEB"/>
    <w:rsid w:val="000A1C28"/>
    <w:rsid w:val="000A22AD"/>
    <w:rsid w:val="000A25C9"/>
    <w:rsid w:val="000A2941"/>
    <w:rsid w:val="000A2A0B"/>
    <w:rsid w:val="000A2DEC"/>
    <w:rsid w:val="000A2FB2"/>
    <w:rsid w:val="000A31A9"/>
    <w:rsid w:val="000A384F"/>
    <w:rsid w:val="000A38D1"/>
    <w:rsid w:val="000A395E"/>
    <w:rsid w:val="000A3E6F"/>
    <w:rsid w:val="000A42C5"/>
    <w:rsid w:val="000A467C"/>
    <w:rsid w:val="000A479F"/>
    <w:rsid w:val="000A4B36"/>
    <w:rsid w:val="000A4B81"/>
    <w:rsid w:val="000A4B91"/>
    <w:rsid w:val="000A4BD2"/>
    <w:rsid w:val="000A4D33"/>
    <w:rsid w:val="000A4DA0"/>
    <w:rsid w:val="000A4E17"/>
    <w:rsid w:val="000A4E44"/>
    <w:rsid w:val="000A4E6A"/>
    <w:rsid w:val="000A500D"/>
    <w:rsid w:val="000A5DC1"/>
    <w:rsid w:val="000A5E58"/>
    <w:rsid w:val="000A61A7"/>
    <w:rsid w:val="000A6449"/>
    <w:rsid w:val="000A6AE2"/>
    <w:rsid w:val="000A6BA3"/>
    <w:rsid w:val="000A6DAB"/>
    <w:rsid w:val="000A6DBE"/>
    <w:rsid w:val="000A715F"/>
    <w:rsid w:val="000A7287"/>
    <w:rsid w:val="000A79B5"/>
    <w:rsid w:val="000A7C93"/>
    <w:rsid w:val="000A7CA8"/>
    <w:rsid w:val="000B0135"/>
    <w:rsid w:val="000B022F"/>
    <w:rsid w:val="000B033F"/>
    <w:rsid w:val="000B0C4A"/>
    <w:rsid w:val="000B0C6D"/>
    <w:rsid w:val="000B0D35"/>
    <w:rsid w:val="000B0D94"/>
    <w:rsid w:val="000B13AC"/>
    <w:rsid w:val="000B1448"/>
    <w:rsid w:val="000B16E2"/>
    <w:rsid w:val="000B1D25"/>
    <w:rsid w:val="000B2015"/>
    <w:rsid w:val="000B21CA"/>
    <w:rsid w:val="000B2260"/>
    <w:rsid w:val="000B28FD"/>
    <w:rsid w:val="000B2F9E"/>
    <w:rsid w:val="000B31A5"/>
    <w:rsid w:val="000B3291"/>
    <w:rsid w:val="000B32AE"/>
    <w:rsid w:val="000B3396"/>
    <w:rsid w:val="000B33B7"/>
    <w:rsid w:val="000B3747"/>
    <w:rsid w:val="000B37B4"/>
    <w:rsid w:val="000B3AE5"/>
    <w:rsid w:val="000B3B3D"/>
    <w:rsid w:val="000B45F7"/>
    <w:rsid w:val="000B4D9D"/>
    <w:rsid w:val="000B4DFE"/>
    <w:rsid w:val="000B558D"/>
    <w:rsid w:val="000B563A"/>
    <w:rsid w:val="000B56BA"/>
    <w:rsid w:val="000B57D8"/>
    <w:rsid w:val="000B57FD"/>
    <w:rsid w:val="000B5CFB"/>
    <w:rsid w:val="000B5E91"/>
    <w:rsid w:val="000B60A5"/>
    <w:rsid w:val="000B6214"/>
    <w:rsid w:val="000B622C"/>
    <w:rsid w:val="000B6329"/>
    <w:rsid w:val="000B638D"/>
    <w:rsid w:val="000B63B3"/>
    <w:rsid w:val="000B694E"/>
    <w:rsid w:val="000B6BB6"/>
    <w:rsid w:val="000B6E01"/>
    <w:rsid w:val="000B7352"/>
    <w:rsid w:val="000B7473"/>
    <w:rsid w:val="000B7540"/>
    <w:rsid w:val="000B76D9"/>
    <w:rsid w:val="000B79C1"/>
    <w:rsid w:val="000B7DF4"/>
    <w:rsid w:val="000C0025"/>
    <w:rsid w:val="000C0177"/>
    <w:rsid w:val="000C04BF"/>
    <w:rsid w:val="000C0E46"/>
    <w:rsid w:val="000C0E98"/>
    <w:rsid w:val="000C110E"/>
    <w:rsid w:val="000C1198"/>
    <w:rsid w:val="000C13F0"/>
    <w:rsid w:val="000C14BA"/>
    <w:rsid w:val="000C14D6"/>
    <w:rsid w:val="000C152C"/>
    <w:rsid w:val="000C180D"/>
    <w:rsid w:val="000C1ACD"/>
    <w:rsid w:val="000C21C9"/>
    <w:rsid w:val="000C2369"/>
    <w:rsid w:val="000C252E"/>
    <w:rsid w:val="000C2C28"/>
    <w:rsid w:val="000C2CCA"/>
    <w:rsid w:val="000C2F5F"/>
    <w:rsid w:val="000C39CC"/>
    <w:rsid w:val="000C3D71"/>
    <w:rsid w:val="000C3F04"/>
    <w:rsid w:val="000C4081"/>
    <w:rsid w:val="000C425F"/>
    <w:rsid w:val="000C42F5"/>
    <w:rsid w:val="000C4476"/>
    <w:rsid w:val="000C47AF"/>
    <w:rsid w:val="000C4C07"/>
    <w:rsid w:val="000C4C6F"/>
    <w:rsid w:val="000C51E2"/>
    <w:rsid w:val="000C53DD"/>
    <w:rsid w:val="000C5C08"/>
    <w:rsid w:val="000C5EC2"/>
    <w:rsid w:val="000C61B7"/>
    <w:rsid w:val="000C65DC"/>
    <w:rsid w:val="000C66C5"/>
    <w:rsid w:val="000C677F"/>
    <w:rsid w:val="000C7E8E"/>
    <w:rsid w:val="000D0596"/>
    <w:rsid w:val="000D074C"/>
    <w:rsid w:val="000D0835"/>
    <w:rsid w:val="000D0895"/>
    <w:rsid w:val="000D0A52"/>
    <w:rsid w:val="000D0B08"/>
    <w:rsid w:val="000D0FF4"/>
    <w:rsid w:val="000D1320"/>
    <w:rsid w:val="000D1325"/>
    <w:rsid w:val="000D1335"/>
    <w:rsid w:val="000D13E7"/>
    <w:rsid w:val="000D17B2"/>
    <w:rsid w:val="000D1DFC"/>
    <w:rsid w:val="000D20B2"/>
    <w:rsid w:val="000D22FC"/>
    <w:rsid w:val="000D2330"/>
    <w:rsid w:val="000D2621"/>
    <w:rsid w:val="000D2719"/>
    <w:rsid w:val="000D2A99"/>
    <w:rsid w:val="000D2BD0"/>
    <w:rsid w:val="000D3147"/>
    <w:rsid w:val="000D3631"/>
    <w:rsid w:val="000D3681"/>
    <w:rsid w:val="000D3755"/>
    <w:rsid w:val="000D3A4C"/>
    <w:rsid w:val="000D3A7C"/>
    <w:rsid w:val="000D3AF5"/>
    <w:rsid w:val="000D3C29"/>
    <w:rsid w:val="000D4059"/>
    <w:rsid w:val="000D4276"/>
    <w:rsid w:val="000D42D8"/>
    <w:rsid w:val="000D45E4"/>
    <w:rsid w:val="000D4742"/>
    <w:rsid w:val="000D5326"/>
    <w:rsid w:val="000D5A86"/>
    <w:rsid w:val="000D5CF9"/>
    <w:rsid w:val="000D5E01"/>
    <w:rsid w:val="000D6051"/>
    <w:rsid w:val="000D61B0"/>
    <w:rsid w:val="000D61BE"/>
    <w:rsid w:val="000D6228"/>
    <w:rsid w:val="000D638D"/>
    <w:rsid w:val="000D658E"/>
    <w:rsid w:val="000D6958"/>
    <w:rsid w:val="000D69A7"/>
    <w:rsid w:val="000D6CBE"/>
    <w:rsid w:val="000D7176"/>
    <w:rsid w:val="000D71BC"/>
    <w:rsid w:val="000D7559"/>
    <w:rsid w:val="000D7FA0"/>
    <w:rsid w:val="000E0244"/>
    <w:rsid w:val="000E02F4"/>
    <w:rsid w:val="000E0473"/>
    <w:rsid w:val="000E0682"/>
    <w:rsid w:val="000E0C77"/>
    <w:rsid w:val="000E0CC7"/>
    <w:rsid w:val="000E0EF6"/>
    <w:rsid w:val="000E11A1"/>
    <w:rsid w:val="000E12E3"/>
    <w:rsid w:val="000E12F9"/>
    <w:rsid w:val="000E168E"/>
    <w:rsid w:val="000E1841"/>
    <w:rsid w:val="000E1BD3"/>
    <w:rsid w:val="000E2167"/>
    <w:rsid w:val="000E229A"/>
    <w:rsid w:val="000E231A"/>
    <w:rsid w:val="000E2391"/>
    <w:rsid w:val="000E2B40"/>
    <w:rsid w:val="000E2CFA"/>
    <w:rsid w:val="000E315B"/>
    <w:rsid w:val="000E31A1"/>
    <w:rsid w:val="000E3334"/>
    <w:rsid w:val="000E3692"/>
    <w:rsid w:val="000E380A"/>
    <w:rsid w:val="000E38B4"/>
    <w:rsid w:val="000E3B9B"/>
    <w:rsid w:val="000E3D23"/>
    <w:rsid w:val="000E3F5C"/>
    <w:rsid w:val="000E4006"/>
    <w:rsid w:val="000E437F"/>
    <w:rsid w:val="000E4C32"/>
    <w:rsid w:val="000E4F52"/>
    <w:rsid w:val="000E53D3"/>
    <w:rsid w:val="000E5791"/>
    <w:rsid w:val="000E5895"/>
    <w:rsid w:val="000E5AEE"/>
    <w:rsid w:val="000E5DD8"/>
    <w:rsid w:val="000E66F6"/>
    <w:rsid w:val="000E687F"/>
    <w:rsid w:val="000E68D6"/>
    <w:rsid w:val="000E6AFC"/>
    <w:rsid w:val="000E6BFC"/>
    <w:rsid w:val="000E6DC9"/>
    <w:rsid w:val="000E6DCD"/>
    <w:rsid w:val="000E6F7C"/>
    <w:rsid w:val="000E71A9"/>
    <w:rsid w:val="000E7226"/>
    <w:rsid w:val="000E7615"/>
    <w:rsid w:val="000E7C42"/>
    <w:rsid w:val="000E7C61"/>
    <w:rsid w:val="000E7C73"/>
    <w:rsid w:val="000E7E47"/>
    <w:rsid w:val="000E7F1F"/>
    <w:rsid w:val="000F03A7"/>
    <w:rsid w:val="000F03C0"/>
    <w:rsid w:val="000F0567"/>
    <w:rsid w:val="000F0E57"/>
    <w:rsid w:val="000F1060"/>
    <w:rsid w:val="000F1103"/>
    <w:rsid w:val="000F11C1"/>
    <w:rsid w:val="000F1376"/>
    <w:rsid w:val="000F164B"/>
    <w:rsid w:val="000F1698"/>
    <w:rsid w:val="000F1798"/>
    <w:rsid w:val="000F17DC"/>
    <w:rsid w:val="000F1AA5"/>
    <w:rsid w:val="000F2423"/>
    <w:rsid w:val="000F26D4"/>
    <w:rsid w:val="000F2B92"/>
    <w:rsid w:val="000F3482"/>
    <w:rsid w:val="000F36EC"/>
    <w:rsid w:val="000F3984"/>
    <w:rsid w:val="000F3B28"/>
    <w:rsid w:val="000F3EB1"/>
    <w:rsid w:val="000F407A"/>
    <w:rsid w:val="000F40CE"/>
    <w:rsid w:val="000F42EA"/>
    <w:rsid w:val="000F43C9"/>
    <w:rsid w:val="000F43CC"/>
    <w:rsid w:val="000F46A9"/>
    <w:rsid w:val="000F4861"/>
    <w:rsid w:val="000F4B2B"/>
    <w:rsid w:val="000F4BBD"/>
    <w:rsid w:val="000F4DB3"/>
    <w:rsid w:val="000F525B"/>
    <w:rsid w:val="000F54CA"/>
    <w:rsid w:val="000F57E1"/>
    <w:rsid w:val="000F5A21"/>
    <w:rsid w:val="000F5C37"/>
    <w:rsid w:val="000F5E96"/>
    <w:rsid w:val="000F6110"/>
    <w:rsid w:val="000F62BD"/>
    <w:rsid w:val="000F6699"/>
    <w:rsid w:val="000F6B09"/>
    <w:rsid w:val="000F7195"/>
    <w:rsid w:val="000F7632"/>
    <w:rsid w:val="000F76F1"/>
    <w:rsid w:val="000F7788"/>
    <w:rsid w:val="000F780C"/>
    <w:rsid w:val="000F7866"/>
    <w:rsid w:val="000F78E2"/>
    <w:rsid w:val="000F7981"/>
    <w:rsid w:val="00100254"/>
    <w:rsid w:val="00100457"/>
    <w:rsid w:val="001004A2"/>
    <w:rsid w:val="001005B2"/>
    <w:rsid w:val="00100610"/>
    <w:rsid w:val="00100895"/>
    <w:rsid w:val="00100DE1"/>
    <w:rsid w:val="001011DF"/>
    <w:rsid w:val="00101328"/>
    <w:rsid w:val="00101769"/>
    <w:rsid w:val="00101FFA"/>
    <w:rsid w:val="001022C7"/>
    <w:rsid w:val="00102571"/>
    <w:rsid w:val="001027DD"/>
    <w:rsid w:val="0010287D"/>
    <w:rsid w:val="00102969"/>
    <w:rsid w:val="00102D5C"/>
    <w:rsid w:val="00102DEE"/>
    <w:rsid w:val="001032EF"/>
    <w:rsid w:val="00103638"/>
    <w:rsid w:val="0010396A"/>
    <w:rsid w:val="0010398E"/>
    <w:rsid w:val="00103A8B"/>
    <w:rsid w:val="00103C17"/>
    <w:rsid w:val="00103D72"/>
    <w:rsid w:val="00103EDB"/>
    <w:rsid w:val="00104606"/>
    <w:rsid w:val="00104873"/>
    <w:rsid w:val="0010489C"/>
    <w:rsid w:val="001049FC"/>
    <w:rsid w:val="00104DB0"/>
    <w:rsid w:val="00104E98"/>
    <w:rsid w:val="00105B5D"/>
    <w:rsid w:val="00105BF6"/>
    <w:rsid w:val="00105D46"/>
    <w:rsid w:val="0010620D"/>
    <w:rsid w:val="0010623F"/>
    <w:rsid w:val="001064B0"/>
    <w:rsid w:val="00106A8D"/>
    <w:rsid w:val="00106ABA"/>
    <w:rsid w:val="00106E08"/>
    <w:rsid w:val="00106E27"/>
    <w:rsid w:val="00106E45"/>
    <w:rsid w:val="00106F49"/>
    <w:rsid w:val="001070B5"/>
    <w:rsid w:val="00107114"/>
    <w:rsid w:val="001071EF"/>
    <w:rsid w:val="00107515"/>
    <w:rsid w:val="001076F5"/>
    <w:rsid w:val="0010777D"/>
    <w:rsid w:val="001078D8"/>
    <w:rsid w:val="00107C15"/>
    <w:rsid w:val="00107C9F"/>
    <w:rsid w:val="00107F31"/>
    <w:rsid w:val="00107F5C"/>
    <w:rsid w:val="0011005E"/>
    <w:rsid w:val="00110157"/>
    <w:rsid w:val="00110199"/>
    <w:rsid w:val="001103A4"/>
    <w:rsid w:val="001104CA"/>
    <w:rsid w:val="00110536"/>
    <w:rsid w:val="00110802"/>
    <w:rsid w:val="00110983"/>
    <w:rsid w:val="00110BF5"/>
    <w:rsid w:val="00110F90"/>
    <w:rsid w:val="00110FB5"/>
    <w:rsid w:val="00111016"/>
    <w:rsid w:val="00111133"/>
    <w:rsid w:val="0011122B"/>
    <w:rsid w:val="00111C44"/>
    <w:rsid w:val="00111E4C"/>
    <w:rsid w:val="00111F7B"/>
    <w:rsid w:val="00111FE8"/>
    <w:rsid w:val="00112317"/>
    <w:rsid w:val="00112859"/>
    <w:rsid w:val="0011286A"/>
    <w:rsid w:val="001129B3"/>
    <w:rsid w:val="001129C8"/>
    <w:rsid w:val="00112CD7"/>
    <w:rsid w:val="00113272"/>
    <w:rsid w:val="0011350A"/>
    <w:rsid w:val="00113806"/>
    <w:rsid w:val="0011396B"/>
    <w:rsid w:val="0011398E"/>
    <w:rsid w:val="00113A82"/>
    <w:rsid w:val="00113B84"/>
    <w:rsid w:val="00113D32"/>
    <w:rsid w:val="00113DB7"/>
    <w:rsid w:val="001142AF"/>
    <w:rsid w:val="00114337"/>
    <w:rsid w:val="001145C4"/>
    <w:rsid w:val="001145FB"/>
    <w:rsid w:val="00114618"/>
    <w:rsid w:val="00114BCC"/>
    <w:rsid w:val="00114BD4"/>
    <w:rsid w:val="00114D61"/>
    <w:rsid w:val="00114ED1"/>
    <w:rsid w:val="00114F22"/>
    <w:rsid w:val="00114F6B"/>
    <w:rsid w:val="001151DF"/>
    <w:rsid w:val="001152E5"/>
    <w:rsid w:val="0011532A"/>
    <w:rsid w:val="0011539C"/>
    <w:rsid w:val="0011549F"/>
    <w:rsid w:val="0011571E"/>
    <w:rsid w:val="00115A0B"/>
    <w:rsid w:val="00115E1B"/>
    <w:rsid w:val="00115E9B"/>
    <w:rsid w:val="001162FE"/>
    <w:rsid w:val="001165A7"/>
    <w:rsid w:val="00116641"/>
    <w:rsid w:val="0011678B"/>
    <w:rsid w:val="00116A09"/>
    <w:rsid w:val="00116AC9"/>
    <w:rsid w:val="00116B95"/>
    <w:rsid w:val="00117066"/>
    <w:rsid w:val="001173FC"/>
    <w:rsid w:val="00117428"/>
    <w:rsid w:val="00117A51"/>
    <w:rsid w:val="00117E94"/>
    <w:rsid w:val="00120027"/>
    <w:rsid w:val="001203ED"/>
    <w:rsid w:val="0012056A"/>
    <w:rsid w:val="00120AD7"/>
    <w:rsid w:val="00120F6B"/>
    <w:rsid w:val="001213AE"/>
    <w:rsid w:val="00121A6A"/>
    <w:rsid w:val="00121C20"/>
    <w:rsid w:val="00121C73"/>
    <w:rsid w:val="00121DF8"/>
    <w:rsid w:val="00121EEF"/>
    <w:rsid w:val="00121F7F"/>
    <w:rsid w:val="00122078"/>
    <w:rsid w:val="00122C1E"/>
    <w:rsid w:val="00122D5D"/>
    <w:rsid w:val="00122E87"/>
    <w:rsid w:val="00122FB9"/>
    <w:rsid w:val="00123634"/>
    <w:rsid w:val="0012366A"/>
    <w:rsid w:val="0012379F"/>
    <w:rsid w:val="00123D54"/>
    <w:rsid w:val="00123ECE"/>
    <w:rsid w:val="00123F33"/>
    <w:rsid w:val="001240E8"/>
    <w:rsid w:val="0012445B"/>
    <w:rsid w:val="001244A6"/>
    <w:rsid w:val="00124506"/>
    <w:rsid w:val="001247B7"/>
    <w:rsid w:val="0012486E"/>
    <w:rsid w:val="0012490B"/>
    <w:rsid w:val="00124D82"/>
    <w:rsid w:val="00124EF7"/>
    <w:rsid w:val="00124FF4"/>
    <w:rsid w:val="001250E0"/>
    <w:rsid w:val="001253D2"/>
    <w:rsid w:val="00125461"/>
    <w:rsid w:val="00125635"/>
    <w:rsid w:val="001258F8"/>
    <w:rsid w:val="0012598F"/>
    <w:rsid w:val="00125D79"/>
    <w:rsid w:val="00126121"/>
    <w:rsid w:val="0012659A"/>
    <w:rsid w:val="00126709"/>
    <w:rsid w:val="0012697B"/>
    <w:rsid w:val="0012743B"/>
    <w:rsid w:val="00127628"/>
    <w:rsid w:val="001279B2"/>
    <w:rsid w:val="001279E3"/>
    <w:rsid w:val="00127FE0"/>
    <w:rsid w:val="00130024"/>
    <w:rsid w:val="00130058"/>
    <w:rsid w:val="001304D3"/>
    <w:rsid w:val="00130781"/>
    <w:rsid w:val="001308DB"/>
    <w:rsid w:val="00130CAB"/>
    <w:rsid w:val="00130DDA"/>
    <w:rsid w:val="00130DE7"/>
    <w:rsid w:val="00130E75"/>
    <w:rsid w:val="001310FE"/>
    <w:rsid w:val="00131288"/>
    <w:rsid w:val="00131560"/>
    <w:rsid w:val="001319E6"/>
    <w:rsid w:val="00131B05"/>
    <w:rsid w:val="00131F4E"/>
    <w:rsid w:val="00131F64"/>
    <w:rsid w:val="001320FB"/>
    <w:rsid w:val="001325A6"/>
    <w:rsid w:val="001329E7"/>
    <w:rsid w:val="001329F7"/>
    <w:rsid w:val="00132A4C"/>
    <w:rsid w:val="00132D49"/>
    <w:rsid w:val="001330C5"/>
    <w:rsid w:val="00133497"/>
    <w:rsid w:val="00133971"/>
    <w:rsid w:val="00133CBE"/>
    <w:rsid w:val="00133CDA"/>
    <w:rsid w:val="00133CEA"/>
    <w:rsid w:val="00133D8B"/>
    <w:rsid w:val="00133DF6"/>
    <w:rsid w:val="00133ED7"/>
    <w:rsid w:val="001340F5"/>
    <w:rsid w:val="0013424E"/>
    <w:rsid w:val="00134793"/>
    <w:rsid w:val="00134BC4"/>
    <w:rsid w:val="00134CFE"/>
    <w:rsid w:val="00134DD2"/>
    <w:rsid w:val="001350FA"/>
    <w:rsid w:val="00135644"/>
    <w:rsid w:val="00135863"/>
    <w:rsid w:val="0013593D"/>
    <w:rsid w:val="00135AC4"/>
    <w:rsid w:val="00135B65"/>
    <w:rsid w:val="00135C43"/>
    <w:rsid w:val="001364E2"/>
    <w:rsid w:val="00136520"/>
    <w:rsid w:val="0013655E"/>
    <w:rsid w:val="00136B79"/>
    <w:rsid w:val="00136BC4"/>
    <w:rsid w:val="00136F46"/>
    <w:rsid w:val="00136FAB"/>
    <w:rsid w:val="00136FBF"/>
    <w:rsid w:val="00137647"/>
    <w:rsid w:val="001376FA"/>
    <w:rsid w:val="00137E55"/>
    <w:rsid w:val="00140292"/>
    <w:rsid w:val="0014029F"/>
    <w:rsid w:val="001403C3"/>
    <w:rsid w:val="00140502"/>
    <w:rsid w:val="001406C9"/>
    <w:rsid w:val="0014083F"/>
    <w:rsid w:val="00140948"/>
    <w:rsid w:val="00141578"/>
    <w:rsid w:val="00141D6F"/>
    <w:rsid w:val="001420FE"/>
    <w:rsid w:val="00142199"/>
    <w:rsid w:val="0014225F"/>
    <w:rsid w:val="001423FF"/>
    <w:rsid w:val="00142773"/>
    <w:rsid w:val="00142BB9"/>
    <w:rsid w:val="00142CB3"/>
    <w:rsid w:val="00142FA7"/>
    <w:rsid w:val="001431AA"/>
    <w:rsid w:val="001434ED"/>
    <w:rsid w:val="00143ABE"/>
    <w:rsid w:val="00143C99"/>
    <w:rsid w:val="00143F08"/>
    <w:rsid w:val="0014445C"/>
    <w:rsid w:val="0014461A"/>
    <w:rsid w:val="0014486C"/>
    <w:rsid w:val="00144888"/>
    <w:rsid w:val="00144B95"/>
    <w:rsid w:val="0014554F"/>
    <w:rsid w:val="001455C9"/>
    <w:rsid w:val="001459C0"/>
    <w:rsid w:val="001464AB"/>
    <w:rsid w:val="00146A6F"/>
    <w:rsid w:val="00146AA8"/>
    <w:rsid w:val="00146BAF"/>
    <w:rsid w:val="00146C9C"/>
    <w:rsid w:val="00146E5D"/>
    <w:rsid w:val="00146F45"/>
    <w:rsid w:val="00147074"/>
    <w:rsid w:val="001472F0"/>
    <w:rsid w:val="00147302"/>
    <w:rsid w:val="00147705"/>
    <w:rsid w:val="00147B86"/>
    <w:rsid w:val="00147BED"/>
    <w:rsid w:val="00147DC0"/>
    <w:rsid w:val="00147F51"/>
    <w:rsid w:val="00150138"/>
    <w:rsid w:val="0015047A"/>
    <w:rsid w:val="00150B9D"/>
    <w:rsid w:val="00150BCD"/>
    <w:rsid w:val="00150EC6"/>
    <w:rsid w:val="001519CF"/>
    <w:rsid w:val="00151D35"/>
    <w:rsid w:val="00152078"/>
    <w:rsid w:val="001523E7"/>
    <w:rsid w:val="001526DE"/>
    <w:rsid w:val="001529EE"/>
    <w:rsid w:val="00152BDE"/>
    <w:rsid w:val="00152D75"/>
    <w:rsid w:val="00152F77"/>
    <w:rsid w:val="00153047"/>
    <w:rsid w:val="00153121"/>
    <w:rsid w:val="001532F8"/>
    <w:rsid w:val="00153340"/>
    <w:rsid w:val="00153367"/>
    <w:rsid w:val="001534DA"/>
    <w:rsid w:val="001536BF"/>
    <w:rsid w:val="001537A4"/>
    <w:rsid w:val="0015385E"/>
    <w:rsid w:val="00154591"/>
    <w:rsid w:val="00154603"/>
    <w:rsid w:val="00154661"/>
    <w:rsid w:val="001546EF"/>
    <w:rsid w:val="0015479B"/>
    <w:rsid w:val="001548CF"/>
    <w:rsid w:val="00154914"/>
    <w:rsid w:val="00154AA7"/>
    <w:rsid w:val="00154E1B"/>
    <w:rsid w:val="00154E70"/>
    <w:rsid w:val="001553D7"/>
    <w:rsid w:val="00155843"/>
    <w:rsid w:val="00155AEA"/>
    <w:rsid w:val="00155D8A"/>
    <w:rsid w:val="00155D93"/>
    <w:rsid w:val="00155DF8"/>
    <w:rsid w:val="0015623B"/>
    <w:rsid w:val="001564A0"/>
    <w:rsid w:val="00156751"/>
    <w:rsid w:val="00156ACF"/>
    <w:rsid w:val="00156E30"/>
    <w:rsid w:val="001570C4"/>
    <w:rsid w:val="0015747D"/>
    <w:rsid w:val="001579EE"/>
    <w:rsid w:val="00157C71"/>
    <w:rsid w:val="00157CD6"/>
    <w:rsid w:val="00157DD9"/>
    <w:rsid w:val="00160083"/>
    <w:rsid w:val="0016019E"/>
    <w:rsid w:val="0016032C"/>
    <w:rsid w:val="00160426"/>
    <w:rsid w:val="0016047F"/>
    <w:rsid w:val="001604B2"/>
    <w:rsid w:val="001605B4"/>
    <w:rsid w:val="00160CA2"/>
    <w:rsid w:val="00160D1E"/>
    <w:rsid w:val="00160D23"/>
    <w:rsid w:val="00160E7E"/>
    <w:rsid w:val="00160E9B"/>
    <w:rsid w:val="001610F3"/>
    <w:rsid w:val="0016123F"/>
    <w:rsid w:val="00161284"/>
    <w:rsid w:val="00161521"/>
    <w:rsid w:val="0016158A"/>
    <w:rsid w:val="00161906"/>
    <w:rsid w:val="00161920"/>
    <w:rsid w:val="00161FE6"/>
    <w:rsid w:val="0016381B"/>
    <w:rsid w:val="00163828"/>
    <w:rsid w:val="00163AC5"/>
    <w:rsid w:val="00163C3F"/>
    <w:rsid w:val="00163D62"/>
    <w:rsid w:val="00164218"/>
    <w:rsid w:val="001645D9"/>
    <w:rsid w:val="00164737"/>
    <w:rsid w:val="0016485D"/>
    <w:rsid w:val="001648B7"/>
    <w:rsid w:val="00164CFE"/>
    <w:rsid w:val="00164F5D"/>
    <w:rsid w:val="00164F5F"/>
    <w:rsid w:val="001655AE"/>
    <w:rsid w:val="00165C4C"/>
    <w:rsid w:val="00165F84"/>
    <w:rsid w:val="00165FB1"/>
    <w:rsid w:val="001661B0"/>
    <w:rsid w:val="0016676E"/>
    <w:rsid w:val="00166B68"/>
    <w:rsid w:val="00166F9E"/>
    <w:rsid w:val="0016744C"/>
    <w:rsid w:val="0016751C"/>
    <w:rsid w:val="0016757E"/>
    <w:rsid w:val="0016765F"/>
    <w:rsid w:val="001677B1"/>
    <w:rsid w:val="001677FA"/>
    <w:rsid w:val="00167D29"/>
    <w:rsid w:val="00167DC2"/>
    <w:rsid w:val="00167DD4"/>
    <w:rsid w:val="001700F3"/>
    <w:rsid w:val="0017012D"/>
    <w:rsid w:val="0017026B"/>
    <w:rsid w:val="001704FC"/>
    <w:rsid w:val="0017069A"/>
    <w:rsid w:val="00170A16"/>
    <w:rsid w:val="00170D3A"/>
    <w:rsid w:val="00171200"/>
    <w:rsid w:val="00171744"/>
    <w:rsid w:val="0017182D"/>
    <w:rsid w:val="001718D2"/>
    <w:rsid w:val="00171A62"/>
    <w:rsid w:val="00171DBA"/>
    <w:rsid w:val="00171DCF"/>
    <w:rsid w:val="001720CD"/>
    <w:rsid w:val="00172228"/>
    <w:rsid w:val="001723B7"/>
    <w:rsid w:val="00172466"/>
    <w:rsid w:val="001724F0"/>
    <w:rsid w:val="00172BC1"/>
    <w:rsid w:val="00172EE6"/>
    <w:rsid w:val="001733CC"/>
    <w:rsid w:val="0017354C"/>
    <w:rsid w:val="001735BB"/>
    <w:rsid w:val="001736B7"/>
    <w:rsid w:val="00173889"/>
    <w:rsid w:val="00173AF6"/>
    <w:rsid w:val="00173C27"/>
    <w:rsid w:val="00173DEF"/>
    <w:rsid w:val="00174270"/>
    <w:rsid w:val="001745C5"/>
    <w:rsid w:val="001746EE"/>
    <w:rsid w:val="00174CF7"/>
    <w:rsid w:val="00174D2D"/>
    <w:rsid w:val="00174D75"/>
    <w:rsid w:val="001751BE"/>
    <w:rsid w:val="00175564"/>
    <w:rsid w:val="00175DFF"/>
    <w:rsid w:val="0017601E"/>
    <w:rsid w:val="001765B1"/>
    <w:rsid w:val="0017685F"/>
    <w:rsid w:val="00176926"/>
    <w:rsid w:val="001769BC"/>
    <w:rsid w:val="00176AE0"/>
    <w:rsid w:val="00176D94"/>
    <w:rsid w:val="00177861"/>
    <w:rsid w:val="00177B1A"/>
    <w:rsid w:val="00177D0A"/>
    <w:rsid w:val="001803D4"/>
    <w:rsid w:val="0018057E"/>
    <w:rsid w:val="001806BD"/>
    <w:rsid w:val="001806D9"/>
    <w:rsid w:val="00180B5E"/>
    <w:rsid w:val="00180B6C"/>
    <w:rsid w:val="00180CEB"/>
    <w:rsid w:val="00180D12"/>
    <w:rsid w:val="00180EE3"/>
    <w:rsid w:val="00180F68"/>
    <w:rsid w:val="00180FF0"/>
    <w:rsid w:val="001811E0"/>
    <w:rsid w:val="001813D3"/>
    <w:rsid w:val="001816C5"/>
    <w:rsid w:val="001816E5"/>
    <w:rsid w:val="00181785"/>
    <w:rsid w:val="001818B5"/>
    <w:rsid w:val="001819C3"/>
    <w:rsid w:val="00181ACB"/>
    <w:rsid w:val="00181B26"/>
    <w:rsid w:val="00181CEF"/>
    <w:rsid w:val="00181F7E"/>
    <w:rsid w:val="00182247"/>
    <w:rsid w:val="0018254D"/>
    <w:rsid w:val="0018260C"/>
    <w:rsid w:val="001827BE"/>
    <w:rsid w:val="00182943"/>
    <w:rsid w:val="00182ADB"/>
    <w:rsid w:val="00182D36"/>
    <w:rsid w:val="00182DDF"/>
    <w:rsid w:val="00182E78"/>
    <w:rsid w:val="0018303B"/>
    <w:rsid w:val="001834E2"/>
    <w:rsid w:val="00183E51"/>
    <w:rsid w:val="00184125"/>
    <w:rsid w:val="00184373"/>
    <w:rsid w:val="001846F9"/>
    <w:rsid w:val="0018485E"/>
    <w:rsid w:val="001848BC"/>
    <w:rsid w:val="00184A0E"/>
    <w:rsid w:val="00184B89"/>
    <w:rsid w:val="00184C2D"/>
    <w:rsid w:val="00184C58"/>
    <w:rsid w:val="00184F42"/>
    <w:rsid w:val="001857B0"/>
    <w:rsid w:val="00185829"/>
    <w:rsid w:val="00185A6F"/>
    <w:rsid w:val="001862CC"/>
    <w:rsid w:val="00186711"/>
    <w:rsid w:val="00186905"/>
    <w:rsid w:val="00186CE9"/>
    <w:rsid w:val="00186EC6"/>
    <w:rsid w:val="00187162"/>
    <w:rsid w:val="0018717B"/>
    <w:rsid w:val="0018751A"/>
    <w:rsid w:val="00187635"/>
    <w:rsid w:val="00187BB7"/>
    <w:rsid w:val="00187CD8"/>
    <w:rsid w:val="001902F6"/>
    <w:rsid w:val="00190322"/>
    <w:rsid w:val="0019056F"/>
    <w:rsid w:val="001905CF"/>
    <w:rsid w:val="001907B0"/>
    <w:rsid w:val="00190A22"/>
    <w:rsid w:val="00190DCB"/>
    <w:rsid w:val="0019101A"/>
    <w:rsid w:val="001910EB"/>
    <w:rsid w:val="001913B8"/>
    <w:rsid w:val="001914A8"/>
    <w:rsid w:val="00191DD1"/>
    <w:rsid w:val="00191EBE"/>
    <w:rsid w:val="00191F23"/>
    <w:rsid w:val="00191F56"/>
    <w:rsid w:val="00192296"/>
    <w:rsid w:val="001922D8"/>
    <w:rsid w:val="001924DF"/>
    <w:rsid w:val="001926E1"/>
    <w:rsid w:val="0019296D"/>
    <w:rsid w:val="00192A60"/>
    <w:rsid w:val="00192B3B"/>
    <w:rsid w:val="00193134"/>
    <w:rsid w:val="001931D3"/>
    <w:rsid w:val="00193304"/>
    <w:rsid w:val="00193635"/>
    <w:rsid w:val="00193A1F"/>
    <w:rsid w:val="00193B30"/>
    <w:rsid w:val="00194123"/>
    <w:rsid w:val="0019422A"/>
    <w:rsid w:val="001945B3"/>
    <w:rsid w:val="0019477D"/>
    <w:rsid w:val="00194E33"/>
    <w:rsid w:val="00194F48"/>
    <w:rsid w:val="00195148"/>
    <w:rsid w:val="001953AB"/>
    <w:rsid w:val="00195432"/>
    <w:rsid w:val="00195723"/>
    <w:rsid w:val="00195B05"/>
    <w:rsid w:val="00195EAC"/>
    <w:rsid w:val="0019627B"/>
    <w:rsid w:val="001964A2"/>
    <w:rsid w:val="0019651B"/>
    <w:rsid w:val="00196D87"/>
    <w:rsid w:val="00196E93"/>
    <w:rsid w:val="001974DD"/>
    <w:rsid w:val="0019752A"/>
    <w:rsid w:val="00197685"/>
    <w:rsid w:val="001977DD"/>
    <w:rsid w:val="00197C11"/>
    <w:rsid w:val="00197CB7"/>
    <w:rsid w:val="00197F3E"/>
    <w:rsid w:val="00197F3F"/>
    <w:rsid w:val="001A000D"/>
    <w:rsid w:val="001A0028"/>
    <w:rsid w:val="001A0067"/>
    <w:rsid w:val="001A0189"/>
    <w:rsid w:val="001A027F"/>
    <w:rsid w:val="001A028A"/>
    <w:rsid w:val="001A02FA"/>
    <w:rsid w:val="001A0A48"/>
    <w:rsid w:val="001A0DC0"/>
    <w:rsid w:val="001A118D"/>
    <w:rsid w:val="001A12FF"/>
    <w:rsid w:val="001A146A"/>
    <w:rsid w:val="001A14EB"/>
    <w:rsid w:val="001A18F3"/>
    <w:rsid w:val="001A1B87"/>
    <w:rsid w:val="001A1CB7"/>
    <w:rsid w:val="001A23BA"/>
    <w:rsid w:val="001A25DF"/>
    <w:rsid w:val="001A260E"/>
    <w:rsid w:val="001A288F"/>
    <w:rsid w:val="001A2ABC"/>
    <w:rsid w:val="001A2B46"/>
    <w:rsid w:val="001A3494"/>
    <w:rsid w:val="001A34BA"/>
    <w:rsid w:val="001A368C"/>
    <w:rsid w:val="001A36A2"/>
    <w:rsid w:val="001A3998"/>
    <w:rsid w:val="001A4064"/>
    <w:rsid w:val="001A410B"/>
    <w:rsid w:val="001A43C2"/>
    <w:rsid w:val="001A4550"/>
    <w:rsid w:val="001A4885"/>
    <w:rsid w:val="001A50DF"/>
    <w:rsid w:val="001A5174"/>
    <w:rsid w:val="001A5406"/>
    <w:rsid w:val="001A5446"/>
    <w:rsid w:val="001A5651"/>
    <w:rsid w:val="001A58A4"/>
    <w:rsid w:val="001A5FC9"/>
    <w:rsid w:val="001A61AC"/>
    <w:rsid w:val="001A64CB"/>
    <w:rsid w:val="001A69B6"/>
    <w:rsid w:val="001A6B6B"/>
    <w:rsid w:val="001A6EF4"/>
    <w:rsid w:val="001A7253"/>
    <w:rsid w:val="001A7255"/>
    <w:rsid w:val="001A76F0"/>
    <w:rsid w:val="001A7BC9"/>
    <w:rsid w:val="001A7BE0"/>
    <w:rsid w:val="001A7BF9"/>
    <w:rsid w:val="001A7E2B"/>
    <w:rsid w:val="001A7FAF"/>
    <w:rsid w:val="001B0355"/>
    <w:rsid w:val="001B04D2"/>
    <w:rsid w:val="001B06A5"/>
    <w:rsid w:val="001B06E6"/>
    <w:rsid w:val="001B0D3A"/>
    <w:rsid w:val="001B10CA"/>
    <w:rsid w:val="001B1256"/>
    <w:rsid w:val="001B139D"/>
    <w:rsid w:val="001B1518"/>
    <w:rsid w:val="001B17CB"/>
    <w:rsid w:val="001B1D92"/>
    <w:rsid w:val="001B2341"/>
    <w:rsid w:val="001B247D"/>
    <w:rsid w:val="001B25C3"/>
    <w:rsid w:val="001B261E"/>
    <w:rsid w:val="001B2BEA"/>
    <w:rsid w:val="001B2DD2"/>
    <w:rsid w:val="001B317F"/>
    <w:rsid w:val="001B4012"/>
    <w:rsid w:val="001B4046"/>
    <w:rsid w:val="001B4278"/>
    <w:rsid w:val="001B445D"/>
    <w:rsid w:val="001B459B"/>
    <w:rsid w:val="001B459C"/>
    <w:rsid w:val="001B4720"/>
    <w:rsid w:val="001B47D5"/>
    <w:rsid w:val="001B484E"/>
    <w:rsid w:val="001B4857"/>
    <w:rsid w:val="001B4B60"/>
    <w:rsid w:val="001B4C09"/>
    <w:rsid w:val="001B4C6E"/>
    <w:rsid w:val="001B5203"/>
    <w:rsid w:val="001B5322"/>
    <w:rsid w:val="001B5353"/>
    <w:rsid w:val="001B57F7"/>
    <w:rsid w:val="001B5890"/>
    <w:rsid w:val="001B5B00"/>
    <w:rsid w:val="001B5D2A"/>
    <w:rsid w:val="001B5E17"/>
    <w:rsid w:val="001B5F70"/>
    <w:rsid w:val="001B6836"/>
    <w:rsid w:val="001B6E62"/>
    <w:rsid w:val="001B6ED0"/>
    <w:rsid w:val="001B6F70"/>
    <w:rsid w:val="001B6FB1"/>
    <w:rsid w:val="001B72E5"/>
    <w:rsid w:val="001B7332"/>
    <w:rsid w:val="001B7786"/>
    <w:rsid w:val="001B779D"/>
    <w:rsid w:val="001B780B"/>
    <w:rsid w:val="001B7DC6"/>
    <w:rsid w:val="001C019F"/>
    <w:rsid w:val="001C06B0"/>
    <w:rsid w:val="001C0C68"/>
    <w:rsid w:val="001C0CF9"/>
    <w:rsid w:val="001C0E36"/>
    <w:rsid w:val="001C142C"/>
    <w:rsid w:val="001C143B"/>
    <w:rsid w:val="001C1514"/>
    <w:rsid w:val="001C17F1"/>
    <w:rsid w:val="001C1BA8"/>
    <w:rsid w:val="001C1C77"/>
    <w:rsid w:val="001C1DA9"/>
    <w:rsid w:val="001C23AF"/>
    <w:rsid w:val="001C2448"/>
    <w:rsid w:val="001C25FC"/>
    <w:rsid w:val="001C2731"/>
    <w:rsid w:val="001C27B1"/>
    <w:rsid w:val="001C28F3"/>
    <w:rsid w:val="001C2974"/>
    <w:rsid w:val="001C2B06"/>
    <w:rsid w:val="001C3497"/>
    <w:rsid w:val="001C36E6"/>
    <w:rsid w:val="001C3B6E"/>
    <w:rsid w:val="001C3BBC"/>
    <w:rsid w:val="001C3F51"/>
    <w:rsid w:val="001C444F"/>
    <w:rsid w:val="001C459A"/>
    <w:rsid w:val="001C4739"/>
    <w:rsid w:val="001C481D"/>
    <w:rsid w:val="001C496C"/>
    <w:rsid w:val="001C5043"/>
    <w:rsid w:val="001C57BF"/>
    <w:rsid w:val="001C5ADA"/>
    <w:rsid w:val="001C5CA1"/>
    <w:rsid w:val="001C5D5C"/>
    <w:rsid w:val="001C64FD"/>
    <w:rsid w:val="001C662F"/>
    <w:rsid w:val="001C6768"/>
    <w:rsid w:val="001C68DF"/>
    <w:rsid w:val="001C6A08"/>
    <w:rsid w:val="001C6BD5"/>
    <w:rsid w:val="001C6FD5"/>
    <w:rsid w:val="001C70E1"/>
    <w:rsid w:val="001C719B"/>
    <w:rsid w:val="001C71A5"/>
    <w:rsid w:val="001C7530"/>
    <w:rsid w:val="001C75BE"/>
    <w:rsid w:val="001C7606"/>
    <w:rsid w:val="001C7668"/>
    <w:rsid w:val="001C774E"/>
    <w:rsid w:val="001C7787"/>
    <w:rsid w:val="001C790E"/>
    <w:rsid w:val="001C7ADB"/>
    <w:rsid w:val="001C7B60"/>
    <w:rsid w:val="001C7D36"/>
    <w:rsid w:val="001D03AC"/>
    <w:rsid w:val="001D0709"/>
    <w:rsid w:val="001D0AD2"/>
    <w:rsid w:val="001D0C66"/>
    <w:rsid w:val="001D0D1D"/>
    <w:rsid w:val="001D0D5B"/>
    <w:rsid w:val="001D0F83"/>
    <w:rsid w:val="001D142F"/>
    <w:rsid w:val="001D16AE"/>
    <w:rsid w:val="001D1937"/>
    <w:rsid w:val="001D1C85"/>
    <w:rsid w:val="001D2A0C"/>
    <w:rsid w:val="001D2BB0"/>
    <w:rsid w:val="001D2D01"/>
    <w:rsid w:val="001D2DCF"/>
    <w:rsid w:val="001D39C7"/>
    <w:rsid w:val="001D3E30"/>
    <w:rsid w:val="001D4135"/>
    <w:rsid w:val="001D466D"/>
    <w:rsid w:val="001D46E9"/>
    <w:rsid w:val="001D472C"/>
    <w:rsid w:val="001D4FCD"/>
    <w:rsid w:val="001D5457"/>
    <w:rsid w:val="001D5B48"/>
    <w:rsid w:val="001D5EF6"/>
    <w:rsid w:val="001D5F68"/>
    <w:rsid w:val="001D609B"/>
    <w:rsid w:val="001D6174"/>
    <w:rsid w:val="001D61A1"/>
    <w:rsid w:val="001D641E"/>
    <w:rsid w:val="001D646A"/>
    <w:rsid w:val="001D64B7"/>
    <w:rsid w:val="001D6532"/>
    <w:rsid w:val="001D65E9"/>
    <w:rsid w:val="001D6809"/>
    <w:rsid w:val="001D6B5B"/>
    <w:rsid w:val="001D6C83"/>
    <w:rsid w:val="001D6EE4"/>
    <w:rsid w:val="001D6EEA"/>
    <w:rsid w:val="001D7046"/>
    <w:rsid w:val="001D71B5"/>
    <w:rsid w:val="001D74A1"/>
    <w:rsid w:val="001D76BE"/>
    <w:rsid w:val="001D778C"/>
    <w:rsid w:val="001D78DC"/>
    <w:rsid w:val="001D790D"/>
    <w:rsid w:val="001D7E06"/>
    <w:rsid w:val="001E0200"/>
    <w:rsid w:val="001E05E8"/>
    <w:rsid w:val="001E0A12"/>
    <w:rsid w:val="001E0AC7"/>
    <w:rsid w:val="001E0D8D"/>
    <w:rsid w:val="001E0E28"/>
    <w:rsid w:val="001E0EA0"/>
    <w:rsid w:val="001E0FB4"/>
    <w:rsid w:val="001E1281"/>
    <w:rsid w:val="001E1491"/>
    <w:rsid w:val="001E1746"/>
    <w:rsid w:val="001E1788"/>
    <w:rsid w:val="001E1A5F"/>
    <w:rsid w:val="001E1BEF"/>
    <w:rsid w:val="001E1D52"/>
    <w:rsid w:val="001E27A5"/>
    <w:rsid w:val="001E2B2F"/>
    <w:rsid w:val="001E30BD"/>
    <w:rsid w:val="001E325C"/>
    <w:rsid w:val="001E343D"/>
    <w:rsid w:val="001E3724"/>
    <w:rsid w:val="001E3C19"/>
    <w:rsid w:val="001E3DA9"/>
    <w:rsid w:val="001E473C"/>
    <w:rsid w:val="001E4A7F"/>
    <w:rsid w:val="001E52A3"/>
    <w:rsid w:val="001E596A"/>
    <w:rsid w:val="001E5F21"/>
    <w:rsid w:val="001E6022"/>
    <w:rsid w:val="001E605F"/>
    <w:rsid w:val="001E6098"/>
    <w:rsid w:val="001E61A3"/>
    <w:rsid w:val="001E68B3"/>
    <w:rsid w:val="001E6A2D"/>
    <w:rsid w:val="001E6AAA"/>
    <w:rsid w:val="001E6F26"/>
    <w:rsid w:val="001E7202"/>
    <w:rsid w:val="001E72C6"/>
    <w:rsid w:val="001E7508"/>
    <w:rsid w:val="001E7AF1"/>
    <w:rsid w:val="001E7B36"/>
    <w:rsid w:val="001E7C23"/>
    <w:rsid w:val="001E7D2D"/>
    <w:rsid w:val="001E7F00"/>
    <w:rsid w:val="001F0021"/>
    <w:rsid w:val="001F0137"/>
    <w:rsid w:val="001F049B"/>
    <w:rsid w:val="001F0609"/>
    <w:rsid w:val="001F0CCC"/>
    <w:rsid w:val="001F0DC3"/>
    <w:rsid w:val="001F0DC7"/>
    <w:rsid w:val="001F0E86"/>
    <w:rsid w:val="001F1023"/>
    <w:rsid w:val="001F11A0"/>
    <w:rsid w:val="001F12CB"/>
    <w:rsid w:val="001F151B"/>
    <w:rsid w:val="001F18A1"/>
    <w:rsid w:val="001F19DA"/>
    <w:rsid w:val="001F1E4F"/>
    <w:rsid w:val="001F23E9"/>
    <w:rsid w:val="001F24CE"/>
    <w:rsid w:val="001F25DE"/>
    <w:rsid w:val="001F26DC"/>
    <w:rsid w:val="001F286D"/>
    <w:rsid w:val="001F2921"/>
    <w:rsid w:val="001F2C86"/>
    <w:rsid w:val="001F300C"/>
    <w:rsid w:val="001F302E"/>
    <w:rsid w:val="001F348D"/>
    <w:rsid w:val="001F37FF"/>
    <w:rsid w:val="001F3A0F"/>
    <w:rsid w:val="001F3A68"/>
    <w:rsid w:val="001F3F95"/>
    <w:rsid w:val="001F3FB8"/>
    <w:rsid w:val="001F43E7"/>
    <w:rsid w:val="001F49E0"/>
    <w:rsid w:val="001F4BBA"/>
    <w:rsid w:val="001F51AE"/>
    <w:rsid w:val="001F5344"/>
    <w:rsid w:val="001F5457"/>
    <w:rsid w:val="001F54BB"/>
    <w:rsid w:val="001F56F6"/>
    <w:rsid w:val="001F578D"/>
    <w:rsid w:val="001F5AD4"/>
    <w:rsid w:val="001F5BBF"/>
    <w:rsid w:val="001F5DD5"/>
    <w:rsid w:val="001F5EE1"/>
    <w:rsid w:val="001F5FB2"/>
    <w:rsid w:val="001F618D"/>
    <w:rsid w:val="001F633A"/>
    <w:rsid w:val="001F6567"/>
    <w:rsid w:val="001F65F6"/>
    <w:rsid w:val="001F672E"/>
    <w:rsid w:val="001F67E2"/>
    <w:rsid w:val="001F6B9F"/>
    <w:rsid w:val="001F6BB4"/>
    <w:rsid w:val="001F6D2C"/>
    <w:rsid w:val="001F7060"/>
    <w:rsid w:val="001F709B"/>
    <w:rsid w:val="001F71F7"/>
    <w:rsid w:val="001F724E"/>
    <w:rsid w:val="001F7527"/>
    <w:rsid w:val="001F781F"/>
    <w:rsid w:val="001F7952"/>
    <w:rsid w:val="001F79CB"/>
    <w:rsid w:val="00200309"/>
    <w:rsid w:val="00200350"/>
    <w:rsid w:val="002006D3"/>
    <w:rsid w:val="00200A50"/>
    <w:rsid w:val="00200F56"/>
    <w:rsid w:val="0020145F"/>
    <w:rsid w:val="002014A1"/>
    <w:rsid w:val="0020154F"/>
    <w:rsid w:val="00201C55"/>
    <w:rsid w:val="00201C93"/>
    <w:rsid w:val="00201D52"/>
    <w:rsid w:val="00201D9D"/>
    <w:rsid w:val="00201F10"/>
    <w:rsid w:val="0020209A"/>
    <w:rsid w:val="002021A7"/>
    <w:rsid w:val="002021E9"/>
    <w:rsid w:val="002022DA"/>
    <w:rsid w:val="00202853"/>
    <w:rsid w:val="00202C9B"/>
    <w:rsid w:val="00202CD1"/>
    <w:rsid w:val="00202CFF"/>
    <w:rsid w:val="00202D4B"/>
    <w:rsid w:val="00203042"/>
    <w:rsid w:val="002032C3"/>
    <w:rsid w:val="002034B3"/>
    <w:rsid w:val="00203555"/>
    <w:rsid w:val="002035A4"/>
    <w:rsid w:val="0020361D"/>
    <w:rsid w:val="00203C96"/>
    <w:rsid w:val="00203CCC"/>
    <w:rsid w:val="00204264"/>
    <w:rsid w:val="002045CA"/>
    <w:rsid w:val="002045E7"/>
    <w:rsid w:val="002048B5"/>
    <w:rsid w:val="00204B4D"/>
    <w:rsid w:val="00204CDD"/>
    <w:rsid w:val="00204E33"/>
    <w:rsid w:val="0020503E"/>
    <w:rsid w:val="002054A9"/>
    <w:rsid w:val="00205548"/>
    <w:rsid w:val="002055C9"/>
    <w:rsid w:val="00205DE2"/>
    <w:rsid w:val="002063AB"/>
    <w:rsid w:val="0020652E"/>
    <w:rsid w:val="002068A2"/>
    <w:rsid w:val="00206C8D"/>
    <w:rsid w:val="00206E0A"/>
    <w:rsid w:val="00207257"/>
    <w:rsid w:val="00207508"/>
    <w:rsid w:val="002076E2"/>
    <w:rsid w:val="00207A92"/>
    <w:rsid w:val="00207AC2"/>
    <w:rsid w:val="00210589"/>
    <w:rsid w:val="00210739"/>
    <w:rsid w:val="002107A8"/>
    <w:rsid w:val="00210A4E"/>
    <w:rsid w:val="00210C23"/>
    <w:rsid w:val="0021101F"/>
    <w:rsid w:val="0021103C"/>
    <w:rsid w:val="00211170"/>
    <w:rsid w:val="002111BC"/>
    <w:rsid w:val="00211293"/>
    <w:rsid w:val="00211453"/>
    <w:rsid w:val="00211529"/>
    <w:rsid w:val="00211786"/>
    <w:rsid w:val="00211A5E"/>
    <w:rsid w:val="00211BFB"/>
    <w:rsid w:val="00211DAC"/>
    <w:rsid w:val="00211E79"/>
    <w:rsid w:val="00212062"/>
    <w:rsid w:val="00212101"/>
    <w:rsid w:val="00212671"/>
    <w:rsid w:val="00212933"/>
    <w:rsid w:val="00212C13"/>
    <w:rsid w:val="00212CFB"/>
    <w:rsid w:val="00212D5F"/>
    <w:rsid w:val="00212D93"/>
    <w:rsid w:val="00213357"/>
    <w:rsid w:val="002138C3"/>
    <w:rsid w:val="002139CC"/>
    <w:rsid w:val="00213AE6"/>
    <w:rsid w:val="002140C5"/>
    <w:rsid w:val="00214292"/>
    <w:rsid w:val="0021434A"/>
    <w:rsid w:val="002146E0"/>
    <w:rsid w:val="00214891"/>
    <w:rsid w:val="00214CDD"/>
    <w:rsid w:val="0021546B"/>
    <w:rsid w:val="00215565"/>
    <w:rsid w:val="0021556B"/>
    <w:rsid w:val="00215671"/>
    <w:rsid w:val="00215778"/>
    <w:rsid w:val="00215894"/>
    <w:rsid w:val="00215B8E"/>
    <w:rsid w:val="00215DB7"/>
    <w:rsid w:val="002164D7"/>
    <w:rsid w:val="0021680B"/>
    <w:rsid w:val="002169C1"/>
    <w:rsid w:val="002169E3"/>
    <w:rsid w:val="00216B22"/>
    <w:rsid w:val="00217050"/>
    <w:rsid w:val="0021743B"/>
    <w:rsid w:val="0021755C"/>
    <w:rsid w:val="002175B3"/>
    <w:rsid w:val="002175B8"/>
    <w:rsid w:val="002177C3"/>
    <w:rsid w:val="002178A3"/>
    <w:rsid w:val="00217966"/>
    <w:rsid w:val="00217A13"/>
    <w:rsid w:val="00217A82"/>
    <w:rsid w:val="00217B21"/>
    <w:rsid w:val="00217C35"/>
    <w:rsid w:val="00217F4F"/>
    <w:rsid w:val="002200A3"/>
    <w:rsid w:val="00220488"/>
    <w:rsid w:val="00220527"/>
    <w:rsid w:val="00220702"/>
    <w:rsid w:val="0022101B"/>
    <w:rsid w:val="002212A4"/>
    <w:rsid w:val="002213ED"/>
    <w:rsid w:val="002218E3"/>
    <w:rsid w:val="002218E4"/>
    <w:rsid w:val="00221A25"/>
    <w:rsid w:val="00221A8A"/>
    <w:rsid w:val="00221B9B"/>
    <w:rsid w:val="00221CAC"/>
    <w:rsid w:val="00221F20"/>
    <w:rsid w:val="00221F2E"/>
    <w:rsid w:val="00222660"/>
    <w:rsid w:val="002228F2"/>
    <w:rsid w:val="00222BC8"/>
    <w:rsid w:val="00222D27"/>
    <w:rsid w:val="00222D5F"/>
    <w:rsid w:val="00222E5B"/>
    <w:rsid w:val="00222E84"/>
    <w:rsid w:val="00223092"/>
    <w:rsid w:val="00223192"/>
    <w:rsid w:val="002233D3"/>
    <w:rsid w:val="002233EA"/>
    <w:rsid w:val="00223575"/>
    <w:rsid w:val="0022365F"/>
    <w:rsid w:val="00223906"/>
    <w:rsid w:val="00223C96"/>
    <w:rsid w:val="0022451A"/>
    <w:rsid w:val="002249B2"/>
    <w:rsid w:val="00224BCE"/>
    <w:rsid w:val="00224C4C"/>
    <w:rsid w:val="00224FE2"/>
    <w:rsid w:val="00225078"/>
    <w:rsid w:val="002254D9"/>
    <w:rsid w:val="002256E6"/>
    <w:rsid w:val="002257CF"/>
    <w:rsid w:val="00225AB6"/>
    <w:rsid w:val="00225C7A"/>
    <w:rsid w:val="0022647C"/>
    <w:rsid w:val="00226737"/>
    <w:rsid w:val="00226B84"/>
    <w:rsid w:val="00226BEC"/>
    <w:rsid w:val="00226ED2"/>
    <w:rsid w:val="0022717E"/>
    <w:rsid w:val="0022741A"/>
    <w:rsid w:val="0022741C"/>
    <w:rsid w:val="0022771D"/>
    <w:rsid w:val="00227A3F"/>
    <w:rsid w:val="00227E96"/>
    <w:rsid w:val="00227FC7"/>
    <w:rsid w:val="0023071E"/>
    <w:rsid w:val="0023071F"/>
    <w:rsid w:val="00230859"/>
    <w:rsid w:val="00230918"/>
    <w:rsid w:val="00230A5F"/>
    <w:rsid w:val="0023101C"/>
    <w:rsid w:val="00231251"/>
    <w:rsid w:val="002312CD"/>
    <w:rsid w:val="0023153F"/>
    <w:rsid w:val="0023183D"/>
    <w:rsid w:val="002318F3"/>
    <w:rsid w:val="002319E8"/>
    <w:rsid w:val="00231B9B"/>
    <w:rsid w:val="00231BF6"/>
    <w:rsid w:val="00231E21"/>
    <w:rsid w:val="00231EC5"/>
    <w:rsid w:val="0023240A"/>
    <w:rsid w:val="002324CC"/>
    <w:rsid w:val="0023276F"/>
    <w:rsid w:val="00232A54"/>
    <w:rsid w:val="00232AC2"/>
    <w:rsid w:val="00232F88"/>
    <w:rsid w:val="002330C9"/>
    <w:rsid w:val="00233397"/>
    <w:rsid w:val="0023363B"/>
    <w:rsid w:val="002337C1"/>
    <w:rsid w:val="002338A7"/>
    <w:rsid w:val="002339E8"/>
    <w:rsid w:val="0023441F"/>
    <w:rsid w:val="002344C2"/>
    <w:rsid w:val="002345BC"/>
    <w:rsid w:val="0023468B"/>
    <w:rsid w:val="0023479A"/>
    <w:rsid w:val="002347FE"/>
    <w:rsid w:val="0023490E"/>
    <w:rsid w:val="00234B52"/>
    <w:rsid w:val="00234C33"/>
    <w:rsid w:val="00234EC2"/>
    <w:rsid w:val="00235014"/>
    <w:rsid w:val="00235143"/>
    <w:rsid w:val="0023516D"/>
    <w:rsid w:val="00235364"/>
    <w:rsid w:val="00235374"/>
    <w:rsid w:val="00235913"/>
    <w:rsid w:val="00235A33"/>
    <w:rsid w:val="00235ADA"/>
    <w:rsid w:val="00235AF8"/>
    <w:rsid w:val="00235D27"/>
    <w:rsid w:val="00235E2E"/>
    <w:rsid w:val="00235FE4"/>
    <w:rsid w:val="00236117"/>
    <w:rsid w:val="00236303"/>
    <w:rsid w:val="00236520"/>
    <w:rsid w:val="00236615"/>
    <w:rsid w:val="002366C7"/>
    <w:rsid w:val="002367EA"/>
    <w:rsid w:val="0023691F"/>
    <w:rsid w:val="00236956"/>
    <w:rsid w:val="002369F8"/>
    <w:rsid w:val="00236BF0"/>
    <w:rsid w:val="00236EDA"/>
    <w:rsid w:val="00236FEA"/>
    <w:rsid w:val="00237585"/>
    <w:rsid w:val="00237BB7"/>
    <w:rsid w:val="00237CCE"/>
    <w:rsid w:val="00240278"/>
    <w:rsid w:val="00240345"/>
    <w:rsid w:val="00240397"/>
    <w:rsid w:val="002403D6"/>
    <w:rsid w:val="00240AA8"/>
    <w:rsid w:val="00240AEA"/>
    <w:rsid w:val="002410C3"/>
    <w:rsid w:val="00241200"/>
    <w:rsid w:val="002415D4"/>
    <w:rsid w:val="00241A26"/>
    <w:rsid w:val="00241C09"/>
    <w:rsid w:val="00241E71"/>
    <w:rsid w:val="00242D1C"/>
    <w:rsid w:val="00242F3A"/>
    <w:rsid w:val="00242F51"/>
    <w:rsid w:val="002434D6"/>
    <w:rsid w:val="00243674"/>
    <w:rsid w:val="002437AD"/>
    <w:rsid w:val="00243AD0"/>
    <w:rsid w:val="00243C5B"/>
    <w:rsid w:val="00243E84"/>
    <w:rsid w:val="00243FFA"/>
    <w:rsid w:val="0024435B"/>
    <w:rsid w:val="002443E3"/>
    <w:rsid w:val="00244637"/>
    <w:rsid w:val="00244CF2"/>
    <w:rsid w:val="00244DC0"/>
    <w:rsid w:val="00245114"/>
    <w:rsid w:val="00245453"/>
    <w:rsid w:val="0024545E"/>
    <w:rsid w:val="0024598F"/>
    <w:rsid w:val="00245A1E"/>
    <w:rsid w:val="00245E0E"/>
    <w:rsid w:val="00245FCE"/>
    <w:rsid w:val="002467E7"/>
    <w:rsid w:val="00246818"/>
    <w:rsid w:val="002468E8"/>
    <w:rsid w:val="00246AF0"/>
    <w:rsid w:val="00246BA6"/>
    <w:rsid w:val="00246CCB"/>
    <w:rsid w:val="002472D2"/>
    <w:rsid w:val="00247383"/>
    <w:rsid w:val="00247446"/>
    <w:rsid w:val="002477EB"/>
    <w:rsid w:val="00247929"/>
    <w:rsid w:val="002479F3"/>
    <w:rsid w:val="00247A39"/>
    <w:rsid w:val="00247E2C"/>
    <w:rsid w:val="00247E9E"/>
    <w:rsid w:val="00250333"/>
    <w:rsid w:val="002504F9"/>
    <w:rsid w:val="00251103"/>
    <w:rsid w:val="00251404"/>
    <w:rsid w:val="00251454"/>
    <w:rsid w:val="002514D6"/>
    <w:rsid w:val="00251BCC"/>
    <w:rsid w:val="00251C30"/>
    <w:rsid w:val="002521B9"/>
    <w:rsid w:val="0025246A"/>
    <w:rsid w:val="0025255A"/>
    <w:rsid w:val="002525E2"/>
    <w:rsid w:val="00252C12"/>
    <w:rsid w:val="002530DA"/>
    <w:rsid w:val="002538F5"/>
    <w:rsid w:val="00253A8E"/>
    <w:rsid w:val="00253A98"/>
    <w:rsid w:val="00253F26"/>
    <w:rsid w:val="002546F1"/>
    <w:rsid w:val="00254AD7"/>
    <w:rsid w:val="00255055"/>
    <w:rsid w:val="002550A2"/>
    <w:rsid w:val="00255306"/>
    <w:rsid w:val="002558E2"/>
    <w:rsid w:val="00255B61"/>
    <w:rsid w:val="00255C57"/>
    <w:rsid w:val="00255F28"/>
    <w:rsid w:val="00255FBC"/>
    <w:rsid w:val="002563D7"/>
    <w:rsid w:val="002564FB"/>
    <w:rsid w:val="00256B23"/>
    <w:rsid w:val="00256BC8"/>
    <w:rsid w:val="00256EB6"/>
    <w:rsid w:val="0025716C"/>
    <w:rsid w:val="00257294"/>
    <w:rsid w:val="002573CE"/>
    <w:rsid w:val="002576E0"/>
    <w:rsid w:val="00257863"/>
    <w:rsid w:val="002578B7"/>
    <w:rsid w:val="00257AA1"/>
    <w:rsid w:val="00257ABF"/>
    <w:rsid w:val="002600E7"/>
    <w:rsid w:val="0026047A"/>
    <w:rsid w:val="00260567"/>
    <w:rsid w:val="0026065B"/>
    <w:rsid w:val="0026084D"/>
    <w:rsid w:val="002609CE"/>
    <w:rsid w:val="00260B32"/>
    <w:rsid w:val="00260DD0"/>
    <w:rsid w:val="002610A0"/>
    <w:rsid w:val="002610B1"/>
    <w:rsid w:val="002611B9"/>
    <w:rsid w:val="00261289"/>
    <w:rsid w:val="002613E6"/>
    <w:rsid w:val="0026148B"/>
    <w:rsid w:val="0026157E"/>
    <w:rsid w:val="00261644"/>
    <w:rsid w:val="00261769"/>
    <w:rsid w:val="00261AD2"/>
    <w:rsid w:val="00261C30"/>
    <w:rsid w:val="00261C47"/>
    <w:rsid w:val="00261CE0"/>
    <w:rsid w:val="00261F4C"/>
    <w:rsid w:val="002622B9"/>
    <w:rsid w:val="002624AA"/>
    <w:rsid w:val="00262554"/>
    <w:rsid w:val="00262629"/>
    <w:rsid w:val="002626E5"/>
    <w:rsid w:val="002629C5"/>
    <w:rsid w:val="00262DD8"/>
    <w:rsid w:val="00262E37"/>
    <w:rsid w:val="002631A6"/>
    <w:rsid w:val="00263205"/>
    <w:rsid w:val="0026324E"/>
    <w:rsid w:val="002632E4"/>
    <w:rsid w:val="00263308"/>
    <w:rsid w:val="00263587"/>
    <w:rsid w:val="00263659"/>
    <w:rsid w:val="00263681"/>
    <w:rsid w:val="00263C89"/>
    <w:rsid w:val="00263CDF"/>
    <w:rsid w:val="00263D5F"/>
    <w:rsid w:val="00263EB7"/>
    <w:rsid w:val="00263F9E"/>
    <w:rsid w:val="002644DF"/>
    <w:rsid w:val="00264650"/>
    <w:rsid w:val="00264DAE"/>
    <w:rsid w:val="00264ECC"/>
    <w:rsid w:val="002650C9"/>
    <w:rsid w:val="0026529E"/>
    <w:rsid w:val="002652C2"/>
    <w:rsid w:val="00265403"/>
    <w:rsid w:val="00265551"/>
    <w:rsid w:val="002655DE"/>
    <w:rsid w:val="00265753"/>
    <w:rsid w:val="00265DAA"/>
    <w:rsid w:val="0026607F"/>
    <w:rsid w:val="002660EC"/>
    <w:rsid w:val="0026623F"/>
    <w:rsid w:val="0026628D"/>
    <w:rsid w:val="002664DC"/>
    <w:rsid w:val="0026654E"/>
    <w:rsid w:val="0026657B"/>
    <w:rsid w:val="00266767"/>
    <w:rsid w:val="00266A09"/>
    <w:rsid w:val="00266B05"/>
    <w:rsid w:val="00266C6F"/>
    <w:rsid w:val="00266FBF"/>
    <w:rsid w:val="002672BA"/>
    <w:rsid w:val="0026783B"/>
    <w:rsid w:val="002679C5"/>
    <w:rsid w:val="002679FF"/>
    <w:rsid w:val="00267C15"/>
    <w:rsid w:val="00267D79"/>
    <w:rsid w:val="0027036E"/>
    <w:rsid w:val="002703E1"/>
    <w:rsid w:val="002704A8"/>
    <w:rsid w:val="002704D1"/>
    <w:rsid w:val="002707AA"/>
    <w:rsid w:val="0027107D"/>
    <w:rsid w:val="002713D9"/>
    <w:rsid w:val="002716FC"/>
    <w:rsid w:val="002717D2"/>
    <w:rsid w:val="00271AE2"/>
    <w:rsid w:val="00271C4D"/>
    <w:rsid w:val="00271FDF"/>
    <w:rsid w:val="00272028"/>
    <w:rsid w:val="0027210A"/>
    <w:rsid w:val="002723F5"/>
    <w:rsid w:val="00272554"/>
    <w:rsid w:val="00272779"/>
    <w:rsid w:val="0027293F"/>
    <w:rsid w:val="002729F6"/>
    <w:rsid w:val="00272D1D"/>
    <w:rsid w:val="00272EBB"/>
    <w:rsid w:val="00273562"/>
    <w:rsid w:val="0027372A"/>
    <w:rsid w:val="0027377B"/>
    <w:rsid w:val="0027379F"/>
    <w:rsid w:val="002738EF"/>
    <w:rsid w:val="002739C4"/>
    <w:rsid w:val="00273B0C"/>
    <w:rsid w:val="0027441B"/>
    <w:rsid w:val="0027455F"/>
    <w:rsid w:val="00274BBE"/>
    <w:rsid w:val="00274E2C"/>
    <w:rsid w:val="00274FC9"/>
    <w:rsid w:val="0027505D"/>
    <w:rsid w:val="0027512F"/>
    <w:rsid w:val="002752DB"/>
    <w:rsid w:val="00275584"/>
    <w:rsid w:val="00275643"/>
    <w:rsid w:val="00275791"/>
    <w:rsid w:val="002758D3"/>
    <w:rsid w:val="00275AC0"/>
    <w:rsid w:val="00275C20"/>
    <w:rsid w:val="00275DA7"/>
    <w:rsid w:val="00275EFA"/>
    <w:rsid w:val="00276162"/>
    <w:rsid w:val="0027617B"/>
    <w:rsid w:val="0027695E"/>
    <w:rsid w:val="00276C8A"/>
    <w:rsid w:val="00276EE8"/>
    <w:rsid w:val="00276F7D"/>
    <w:rsid w:val="002770E4"/>
    <w:rsid w:val="00277419"/>
    <w:rsid w:val="0027761A"/>
    <w:rsid w:val="00277906"/>
    <w:rsid w:val="00277A61"/>
    <w:rsid w:val="00277D5F"/>
    <w:rsid w:val="00277E58"/>
    <w:rsid w:val="00277FFA"/>
    <w:rsid w:val="002803CC"/>
    <w:rsid w:val="00280654"/>
    <w:rsid w:val="002807FF"/>
    <w:rsid w:val="00280DF2"/>
    <w:rsid w:val="00281252"/>
    <w:rsid w:val="0028156B"/>
    <w:rsid w:val="002817B7"/>
    <w:rsid w:val="00281C61"/>
    <w:rsid w:val="0028228B"/>
    <w:rsid w:val="00282481"/>
    <w:rsid w:val="00282487"/>
    <w:rsid w:val="00282B9D"/>
    <w:rsid w:val="00282D24"/>
    <w:rsid w:val="002831D0"/>
    <w:rsid w:val="002831E4"/>
    <w:rsid w:val="002837CC"/>
    <w:rsid w:val="00283908"/>
    <w:rsid w:val="00283BB9"/>
    <w:rsid w:val="0028415F"/>
    <w:rsid w:val="002842B9"/>
    <w:rsid w:val="00284526"/>
    <w:rsid w:val="002848C9"/>
    <w:rsid w:val="00284B03"/>
    <w:rsid w:val="00284B72"/>
    <w:rsid w:val="00284CB3"/>
    <w:rsid w:val="00284E5C"/>
    <w:rsid w:val="00284FC8"/>
    <w:rsid w:val="002851CE"/>
    <w:rsid w:val="00285239"/>
    <w:rsid w:val="00285451"/>
    <w:rsid w:val="00285773"/>
    <w:rsid w:val="00285E49"/>
    <w:rsid w:val="00286013"/>
    <w:rsid w:val="002865B4"/>
    <w:rsid w:val="0028669A"/>
    <w:rsid w:val="0028677B"/>
    <w:rsid w:val="0028692E"/>
    <w:rsid w:val="00286C37"/>
    <w:rsid w:val="00286DBB"/>
    <w:rsid w:val="00287054"/>
    <w:rsid w:val="002870F7"/>
    <w:rsid w:val="002870FD"/>
    <w:rsid w:val="002872F9"/>
    <w:rsid w:val="002873D8"/>
    <w:rsid w:val="002874DA"/>
    <w:rsid w:val="002876B9"/>
    <w:rsid w:val="0028774B"/>
    <w:rsid w:val="00287EBB"/>
    <w:rsid w:val="00290205"/>
    <w:rsid w:val="00290521"/>
    <w:rsid w:val="002907D6"/>
    <w:rsid w:val="00290AB3"/>
    <w:rsid w:val="00290B0D"/>
    <w:rsid w:val="00291428"/>
    <w:rsid w:val="00291594"/>
    <w:rsid w:val="002919B1"/>
    <w:rsid w:val="00291A64"/>
    <w:rsid w:val="00292136"/>
    <w:rsid w:val="00292C5B"/>
    <w:rsid w:val="00292DCD"/>
    <w:rsid w:val="00292E71"/>
    <w:rsid w:val="00292F56"/>
    <w:rsid w:val="0029303F"/>
    <w:rsid w:val="0029386C"/>
    <w:rsid w:val="002939A2"/>
    <w:rsid w:val="00293A08"/>
    <w:rsid w:val="00293A78"/>
    <w:rsid w:val="00293D0E"/>
    <w:rsid w:val="00293D7B"/>
    <w:rsid w:val="00294295"/>
    <w:rsid w:val="002945DF"/>
    <w:rsid w:val="002946F0"/>
    <w:rsid w:val="002947C4"/>
    <w:rsid w:val="00294A4C"/>
    <w:rsid w:val="00294E44"/>
    <w:rsid w:val="00294EB8"/>
    <w:rsid w:val="00295445"/>
    <w:rsid w:val="00295693"/>
    <w:rsid w:val="00295AF9"/>
    <w:rsid w:val="00296055"/>
    <w:rsid w:val="00296109"/>
    <w:rsid w:val="00296264"/>
    <w:rsid w:val="0029626E"/>
    <w:rsid w:val="00296640"/>
    <w:rsid w:val="002968B6"/>
    <w:rsid w:val="002969BE"/>
    <w:rsid w:val="00296AE6"/>
    <w:rsid w:val="00296B09"/>
    <w:rsid w:val="00296C29"/>
    <w:rsid w:val="00297028"/>
    <w:rsid w:val="0029767B"/>
    <w:rsid w:val="00297ED9"/>
    <w:rsid w:val="00297F8A"/>
    <w:rsid w:val="002A0240"/>
    <w:rsid w:val="002A0275"/>
    <w:rsid w:val="002A07FA"/>
    <w:rsid w:val="002A0CC1"/>
    <w:rsid w:val="002A0D1C"/>
    <w:rsid w:val="002A0DC3"/>
    <w:rsid w:val="002A1832"/>
    <w:rsid w:val="002A1C47"/>
    <w:rsid w:val="002A227C"/>
    <w:rsid w:val="002A25D4"/>
    <w:rsid w:val="002A25F6"/>
    <w:rsid w:val="002A28A5"/>
    <w:rsid w:val="002A3298"/>
    <w:rsid w:val="002A3630"/>
    <w:rsid w:val="002A39CA"/>
    <w:rsid w:val="002A39E6"/>
    <w:rsid w:val="002A3A49"/>
    <w:rsid w:val="002A3BFF"/>
    <w:rsid w:val="002A3CCD"/>
    <w:rsid w:val="002A421D"/>
    <w:rsid w:val="002A436B"/>
    <w:rsid w:val="002A44E0"/>
    <w:rsid w:val="002A4523"/>
    <w:rsid w:val="002A4715"/>
    <w:rsid w:val="002A4C61"/>
    <w:rsid w:val="002A4DA6"/>
    <w:rsid w:val="002A4ED1"/>
    <w:rsid w:val="002A504C"/>
    <w:rsid w:val="002A51A3"/>
    <w:rsid w:val="002A5F9B"/>
    <w:rsid w:val="002A6504"/>
    <w:rsid w:val="002A68CC"/>
    <w:rsid w:val="002A6B26"/>
    <w:rsid w:val="002A6C47"/>
    <w:rsid w:val="002A6CFC"/>
    <w:rsid w:val="002A700C"/>
    <w:rsid w:val="002A71E5"/>
    <w:rsid w:val="002A73BB"/>
    <w:rsid w:val="002A77BB"/>
    <w:rsid w:val="002A7D41"/>
    <w:rsid w:val="002A7D7B"/>
    <w:rsid w:val="002A7E73"/>
    <w:rsid w:val="002A7E99"/>
    <w:rsid w:val="002A7F75"/>
    <w:rsid w:val="002A7FC6"/>
    <w:rsid w:val="002B041D"/>
    <w:rsid w:val="002B057F"/>
    <w:rsid w:val="002B062A"/>
    <w:rsid w:val="002B06A3"/>
    <w:rsid w:val="002B0977"/>
    <w:rsid w:val="002B0D1E"/>
    <w:rsid w:val="002B0DDD"/>
    <w:rsid w:val="002B0F9B"/>
    <w:rsid w:val="002B1094"/>
    <w:rsid w:val="002B11D8"/>
    <w:rsid w:val="002B136C"/>
    <w:rsid w:val="002B1391"/>
    <w:rsid w:val="002B1465"/>
    <w:rsid w:val="002B15FD"/>
    <w:rsid w:val="002B1715"/>
    <w:rsid w:val="002B1799"/>
    <w:rsid w:val="002B18A8"/>
    <w:rsid w:val="002B18E2"/>
    <w:rsid w:val="002B192B"/>
    <w:rsid w:val="002B196B"/>
    <w:rsid w:val="002B1CC0"/>
    <w:rsid w:val="002B1D0E"/>
    <w:rsid w:val="002B1E52"/>
    <w:rsid w:val="002B1FC3"/>
    <w:rsid w:val="002B2108"/>
    <w:rsid w:val="002B22D4"/>
    <w:rsid w:val="002B2822"/>
    <w:rsid w:val="002B328B"/>
    <w:rsid w:val="002B342E"/>
    <w:rsid w:val="002B3691"/>
    <w:rsid w:val="002B3B1D"/>
    <w:rsid w:val="002B3ECF"/>
    <w:rsid w:val="002B4043"/>
    <w:rsid w:val="002B44C9"/>
    <w:rsid w:val="002B46BE"/>
    <w:rsid w:val="002B4768"/>
    <w:rsid w:val="002B4804"/>
    <w:rsid w:val="002B487D"/>
    <w:rsid w:val="002B4D54"/>
    <w:rsid w:val="002B5462"/>
    <w:rsid w:val="002B5545"/>
    <w:rsid w:val="002B55A3"/>
    <w:rsid w:val="002B55D2"/>
    <w:rsid w:val="002B5BD7"/>
    <w:rsid w:val="002B659C"/>
    <w:rsid w:val="002B6773"/>
    <w:rsid w:val="002B6B95"/>
    <w:rsid w:val="002B6D97"/>
    <w:rsid w:val="002B7228"/>
    <w:rsid w:val="002B72C8"/>
    <w:rsid w:val="002B7480"/>
    <w:rsid w:val="002B793A"/>
    <w:rsid w:val="002B7946"/>
    <w:rsid w:val="002B7B92"/>
    <w:rsid w:val="002B7C21"/>
    <w:rsid w:val="002B7D8E"/>
    <w:rsid w:val="002C0144"/>
    <w:rsid w:val="002C07DB"/>
    <w:rsid w:val="002C0842"/>
    <w:rsid w:val="002C0975"/>
    <w:rsid w:val="002C0982"/>
    <w:rsid w:val="002C0D55"/>
    <w:rsid w:val="002C0E5E"/>
    <w:rsid w:val="002C0EB3"/>
    <w:rsid w:val="002C11CD"/>
    <w:rsid w:val="002C127C"/>
    <w:rsid w:val="002C144F"/>
    <w:rsid w:val="002C1585"/>
    <w:rsid w:val="002C18E1"/>
    <w:rsid w:val="002C1969"/>
    <w:rsid w:val="002C1DBB"/>
    <w:rsid w:val="002C2068"/>
    <w:rsid w:val="002C20EB"/>
    <w:rsid w:val="002C20FC"/>
    <w:rsid w:val="002C21B0"/>
    <w:rsid w:val="002C2250"/>
    <w:rsid w:val="002C240C"/>
    <w:rsid w:val="002C24C9"/>
    <w:rsid w:val="002C2B60"/>
    <w:rsid w:val="002C2D77"/>
    <w:rsid w:val="002C2E53"/>
    <w:rsid w:val="002C3912"/>
    <w:rsid w:val="002C39F5"/>
    <w:rsid w:val="002C3B75"/>
    <w:rsid w:val="002C406C"/>
    <w:rsid w:val="002C435C"/>
    <w:rsid w:val="002C480F"/>
    <w:rsid w:val="002C4853"/>
    <w:rsid w:val="002C4DF9"/>
    <w:rsid w:val="002C5117"/>
    <w:rsid w:val="002C572B"/>
    <w:rsid w:val="002C5944"/>
    <w:rsid w:val="002C5B85"/>
    <w:rsid w:val="002C5DA5"/>
    <w:rsid w:val="002C60B0"/>
    <w:rsid w:val="002C6451"/>
    <w:rsid w:val="002C65A1"/>
    <w:rsid w:val="002C689E"/>
    <w:rsid w:val="002C6B90"/>
    <w:rsid w:val="002C6F0D"/>
    <w:rsid w:val="002C7186"/>
    <w:rsid w:val="002C71C6"/>
    <w:rsid w:val="002C72B8"/>
    <w:rsid w:val="002C7404"/>
    <w:rsid w:val="002C7445"/>
    <w:rsid w:val="002C74A0"/>
    <w:rsid w:val="002C7B7A"/>
    <w:rsid w:val="002C7F89"/>
    <w:rsid w:val="002D00E2"/>
    <w:rsid w:val="002D0228"/>
    <w:rsid w:val="002D05D1"/>
    <w:rsid w:val="002D0A64"/>
    <w:rsid w:val="002D0B7E"/>
    <w:rsid w:val="002D0C27"/>
    <w:rsid w:val="002D0D04"/>
    <w:rsid w:val="002D0DB8"/>
    <w:rsid w:val="002D0F56"/>
    <w:rsid w:val="002D1128"/>
    <w:rsid w:val="002D11F0"/>
    <w:rsid w:val="002D1337"/>
    <w:rsid w:val="002D1354"/>
    <w:rsid w:val="002D15F8"/>
    <w:rsid w:val="002D17DE"/>
    <w:rsid w:val="002D1898"/>
    <w:rsid w:val="002D19A9"/>
    <w:rsid w:val="002D19E0"/>
    <w:rsid w:val="002D1D03"/>
    <w:rsid w:val="002D20A3"/>
    <w:rsid w:val="002D2292"/>
    <w:rsid w:val="002D236A"/>
    <w:rsid w:val="002D2B5B"/>
    <w:rsid w:val="002D3051"/>
    <w:rsid w:val="002D3297"/>
    <w:rsid w:val="002D33A1"/>
    <w:rsid w:val="002D33D7"/>
    <w:rsid w:val="002D340C"/>
    <w:rsid w:val="002D3786"/>
    <w:rsid w:val="002D397B"/>
    <w:rsid w:val="002D3B69"/>
    <w:rsid w:val="002D41A6"/>
    <w:rsid w:val="002D431D"/>
    <w:rsid w:val="002D490F"/>
    <w:rsid w:val="002D4FF3"/>
    <w:rsid w:val="002D5090"/>
    <w:rsid w:val="002D54D8"/>
    <w:rsid w:val="002D590A"/>
    <w:rsid w:val="002D61D9"/>
    <w:rsid w:val="002D6C03"/>
    <w:rsid w:val="002D6D45"/>
    <w:rsid w:val="002D6EB9"/>
    <w:rsid w:val="002D7023"/>
    <w:rsid w:val="002D7115"/>
    <w:rsid w:val="002D730B"/>
    <w:rsid w:val="002D7721"/>
    <w:rsid w:val="002D777B"/>
    <w:rsid w:val="002D77E5"/>
    <w:rsid w:val="002D7863"/>
    <w:rsid w:val="002D7A0F"/>
    <w:rsid w:val="002D7C31"/>
    <w:rsid w:val="002D7DDC"/>
    <w:rsid w:val="002E018A"/>
    <w:rsid w:val="002E04A1"/>
    <w:rsid w:val="002E0A3A"/>
    <w:rsid w:val="002E0A7F"/>
    <w:rsid w:val="002E0C14"/>
    <w:rsid w:val="002E0F11"/>
    <w:rsid w:val="002E0FC0"/>
    <w:rsid w:val="002E111D"/>
    <w:rsid w:val="002E112D"/>
    <w:rsid w:val="002E1267"/>
    <w:rsid w:val="002E1345"/>
    <w:rsid w:val="002E13C8"/>
    <w:rsid w:val="002E192C"/>
    <w:rsid w:val="002E19BA"/>
    <w:rsid w:val="002E19E9"/>
    <w:rsid w:val="002E1A9D"/>
    <w:rsid w:val="002E1C97"/>
    <w:rsid w:val="002E2159"/>
    <w:rsid w:val="002E21E9"/>
    <w:rsid w:val="002E2462"/>
    <w:rsid w:val="002E2551"/>
    <w:rsid w:val="002E2588"/>
    <w:rsid w:val="002E265F"/>
    <w:rsid w:val="002E2DBE"/>
    <w:rsid w:val="002E2DD1"/>
    <w:rsid w:val="002E2E38"/>
    <w:rsid w:val="002E2FF4"/>
    <w:rsid w:val="002E30F5"/>
    <w:rsid w:val="002E3354"/>
    <w:rsid w:val="002E35F8"/>
    <w:rsid w:val="002E3730"/>
    <w:rsid w:val="002E38C4"/>
    <w:rsid w:val="002E3A60"/>
    <w:rsid w:val="002E3A9E"/>
    <w:rsid w:val="002E3D2A"/>
    <w:rsid w:val="002E3F42"/>
    <w:rsid w:val="002E3FB5"/>
    <w:rsid w:val="002E403C"/>
    <w:rsid w:val="002E4418"/>
    <w:rsid w:val="002E4463"/>
    <w:rsid w:val="002E45B0"/>
    <w:rsid w:val="002E468E"/>
    <w:rsid w:val="002E495B"/>
    <w:rsid w:val="002E5196"/>
    <w:rsid w:val="002E52F9"/>
    <w:rsid w:val="002E54FB"/>
    <w:rsid w:val="002E5587"/>
    <w:rsid w:val="002E5899"/>
    <w:rsid w:val="002E5931"/>
    <w:rsid w:val="002E5A30"/>
    <w:rsid w:val="002E5B4B"/>
    <w:rsid w:val="002E5E6A"/>
    <w:rsid w:val="002E5E96"/>
    <w:rsid w:val="002E61ED"/>
    <w:rsid w:val="002E689C"/>
    <w:rsid w:val="002E6BDE"/>
    <w:rsid w:val="002E6BF6"/>
    <w:rsid w:val="002E6CD1"/>
    <w:rsid w:val="002E6D5A"/>
    <w:rsid w:val="002E7393"/>
    <w:rsid w:val="002E749C"/>
    <w:rsid w:val="002E754D"/>
    <w:rsid w:val="002E779F"/>
    <w:rsid w:val="002E7953"/>
    <w:rsid w:val="002E7A76"/>
    <w:rsid w:val="002E7B2B"/>
    <w:rsid w:val="002E7C12"/>
    <w:rsid w:val="002E7C26"/>
    <w:rsid w:val="002E7DE7"/>
    <w:rsid w:val="002E7F99"/>
    <w:rsid w:val="002F0070"/>
    <w:rsid w:val="002F017E"/>
    <w:rsid w:val="002F03F5"/>
    <w:rsid w:val="002F0787"/>
    <w:rsid w:val="002F08D9"/>
    <w:rsid w:val="002F08F3"/>
    <w:rsid w:val="002F0A95"/>
    <w:rsid w:val="002F0DFB"/>
    <w:rsid w:val="002F17DD"/>
    <w:rsid w:val="002F253E"/>
    <w:rsid w:val="002F27C9"/>
    <w:rsid w:val="002F2B74"/>
    <w:rsid w:val="002F2C5D"/>
    <w:rsid w:val="002F31B8"/>
    <w:rsid w:val="002F32BE"/>
    <w:rsid w:val="002F32C3"/>
    <w:rsid w:val="002F333D"/>
    <w:rsid w:val="002F381A"/>
    <w:rsid w:val="002F3F80"/>
    <w:rsid w:val="002F40A7"/>
    <w:rsid w:val="002F43D5"/>
    <w:rsid w:val="002F4626"/>
    <w:rsid w:val="002F499C"/>
    <w:rsid w:val="002F4A15"/>
    <w:rsid w:val="002F4BC2"/>
    <w:rsid w:val="002F5061"/>
    <w:rsid w:val="002F507C"/>
    <w:rsid w:val="002F51C5"/>
    <w:rsid w:val="002F5289"/>
    <w:rsid w:val="002F54CF"/>
    <w:rsid w:val="002F5885"/>
    <w:rsid w:val="002F5A0D"/>
    <w:rsid w:val="002F5E7E"/>
    <w:rsid w:val="002F5EB2"/>
    <w:rsid w:val="002F671A"/>
    <w:rsid w:val="002F68D3"/>
    <w:rsid w:val="002F6D5F"/>
    <w:rsid w:val="002F6D94"/>
    <w:rsid w:val="002F6E5B"/>
    <w:rsid w:val="002F7A5D"/>
    <w:rsid w:val="002F7AF9"/>
    <w:rsid w:val="00300489"/>
    <w:rsid w:val="003004C5"/>
    <w:rsid w:val="003008B9"/>
    <w:rsid w:val="00300A05"/>
    <w:rsid w:val="00300A58"/>
    <w:rsid w:val="00300B0E"/>
    <w:rsid w:val="00300B33"/>
    <w:rsid w:val="00300C08"/>
    <w:rsid w:val="00300D3B"/>
    <w:rsid w:val="00300E72"/>
    <w:rsid w:val="00301180"/>
    <w:rsid w:val="003011D4"/>
    <w:rsid w:val="00301321"/>
    <w:rsid w:val="003013B2"/>
    <w:rsid w:val="003014B5"/>
    <w:rsid w:val="00301665"/>
    <w:rsid w:val="003016A2"/>
    <w:rsid w:val="00301A17"/>
    <w:rsid w:val="00301AC9"/>
    <w:rsid w:val="00301B70"/>
    <w:rsid w:val="00301C9B"/>
    <w:rsid w:val="00301D7F"/>
    <w:rsid w:val="00301EDA"/>
    <w:rsid w:val="0030208F"/>
    <w:rsid w:val="0030214E"/>
    <w:rsid w:val="00302335"/>
    <w:rsid w:val="0030245D"/>
    <w:rsid w:val="003024DC"/>
    <w:rsid w:val="00302500"/>
    <w:rsid w:val="00302684"/>
    <w:rsid w:val="0030278C"/>
    <w:rsid w:val="00302798"/>
    <w:rsid w:val="00302D0D"/>
    <w:rsid w:val="0030301F"/>
    <w:rsid w:val="003039AB"/>
    <w:rsid w:val="00303CCB"/>
    <w:rsid w:val="00304136"/>
    <w:rsid w:val="00304542"/>
    <w:rsid w:val="00304849"/>
    <w:rsid w:val="00304936"/>
    <w:rsid w:val="00304B54"/>
    <w:rsid w:val="00304E82"/>
    <w:rsid w:val="0030512D"/>
    <w:rsid w:val="003056BB"/>
    <w:rsid w:val="00305835"/>
    <w:rsid w:val="003058E5"/>
    <w:rsid w:val="00305B70"/>
    <w:rsid w:val="00305BE1"/>
    <w:rsid w:val="00306261"/>
    <w:rsid w:val="00306280"/>
    <w:rsid w:val="00306570"/>
    <w:rsid w:val="00306752"/>
    <w:rsid w:val="00306C01"/>
    <w:rsid w:val="00306EBA"/>
    <w:rsid w:val="00307452"/>
    <w:rsid w:val="00307A16"/>
    <w:rsid w:val="00307D89"/>
    <w:rsid w:val="00307E42"/>
    <w:rsid w:val="00307E4D"/>
    <w:rsid w:val="0031007C"/>
    <w:rsid w:val="0031010E"/>
    <w:rsid w:val="0031070E"/>
    <w:rsid w:val="003107BE"/>
    <w:rsid w:val="00310B1A"/>
    <w:rsid w:val="00310B93"/>
    <w:rsid w:val="00310BE1"/>
    <w:rsid w:val="00310DF7"/>
    <w:rsid w:val="0031130E"/>
    <w:rsid w:val="0031145D"/>
    <w:rsid w:val="003118D6"/>
    <w:rsid w:val="0031230E"/>
    <w:rsid w:val="0031253F"/>
    <w:rsid w:val="00312A4B"/>
    <w:rsid w:val="00312E99"/>
    <w:rsid w:val="003131DC"/>
    <w:rsid w:val="00313539"/>
    <w:rsid w:val="00313967"/>
    <w:rsid w:val="00313D57"/>
    <w:rsid w:val="00313D88"/>
    <w:rsid w:val="003144B1"/>
    <w:rsid w:val="00314767"/>
    <w:rsid w:val="0031485B"/>
    <w:rsid w:val="00315090"/>
    <w:rsid w:val="00315127"/>
    <w:rsid w:val="003152DF"/>
    <w:rsid w:val="0031572E"/>
    <w:rsid w:val="00315A28"/>
    <w:rsid w:val="00315BDD"/>
    <w:rsid w:val="00315CE6"/>
    <w:rsid w:val="00315D35"/>
    <w:rsid w:val="003163B3"/>
    <w:rsid w:val="003167C7"/>
    <w:rsid w:val="00316CBE"/>
    <w:rsid w:val="0031704A"/>
    <w:rsid w:val="003170BC"/>
    <w:rsid w:val="00317456"/>
    <w:rsid w:val="00317676"/>
    <w:rsid w:val="003178F4"/>
    <w:rsid w:val="0031795C"/>
    <w:rsid w:val="00317AE1"/>
    <w:rsid w:val="00317BE2"/>
    <w:rsid w:val="00317BE9"/>
    <w:rsid w:val="00317BFD"/>
    <w:rsid w:val="00320287"/>
    <w:rsid w:val="00320298"/>
    <w:rsid w:val="003202E8"/>
    <w:rsid w:val="0032045A"/>
    <w:rsid w:val="0032045B"/>
    <w:rsid w:val="00320534"/>
    <w:rsid w:val="00320590"/>
    <w:rsid w:val="00320773"/>
    <w:rsid w:val="003207D9"/>
    <w:rsid w:val="00321025"/>
    <w:rsid w:val="00321104"/>
    <w:rsid w:val="003211E1"/>
    <w:rsid w:val="0032157B"/>
    <w:rsid w:val="003215ED"/>
    <w:rsid w:val="0032173F"/>
    <w:rsid w:val="0032184D"/>
    <w:rsid w:val="0032189B"/>
    <w:rsid w:val="003219FE"/>
    <w:rsid w:val="00321C5D"/>
    <w:rsid w:val="00321ED6"/>
    <w:rsid w:val="00321EFF"/>
    <w:rsid w:val="0032240E"/>
    <w:rsid w:val="003225A0"/>
    <w:rsid w:val="00322AD8"/>
    <w:rsid w:val="00322DD8"/>
    <w:rsid w:val="00322EE3"/>
    <w:rsid w:val="00322FC4"/>
    <w:rsid w:val="00323003"/>
    <w:rsid w:val="0032342B"/>
    <w:rsid w:val="00323678"/>
    <w:rsid w:val="003236E2"/>
    <w:rsid w:val="00323CED"/>
    <w:rsid w:val="00324032"/>
    <w:rsid w:val="0032415F"/>
    <w:rsid w:val="0032441C"/>
    <w:rsid w:val="0032449F"/>
    <w:rsid w:val="003244B3"/>
    <w:rsid w:val="003244EE"/>
    <w:rsid w:val="003244FA"/>
    <w:rsid w:val="00324580"/>
    <w:rsid w:val="003246FA"/>
    <w:rsid w:val="0032488E"/>
    <w:rsid w:val="00324E32"/>
    <w:rsid w:val="00325075"/>
    <w:rsid w:val="003253F7"/>
    <w:rsid w:val="003254A7"/>
    <w:rsid w:val="00325694"/>
    <w:rsid w:val="003257AE"/>
    <w:rsid w:val="00325ABB"/>
    <w:rsid w:val="00325BF4"/>
    <w:rsid w:val="00325D96"/>
    <w:rsid w:val="00325F92"/>
    <w:rsid w:val="00325FA0"/>
    <w:rsid w:val="00326018"/>
    <w:rsid w:val="003260B2"/>
    <w:rsid w:val="003260E7"/>
    <w:rsid w:val="003262AD"/>
    <w:rsid w:val="003263C2"/>
    <w:rsid w:val="003265D9"/>
    <w:rsid w:val="0032671C"/>
    <w:rsid w:val="00326A32"/>
    <w:rsid w:val="00326CA9"/>
    <w:rsid w:val="00326E0E"/>
    <w:rsid w:val="003270E9"/>
    <w:rsid w:val="00327837"/>
    <w:rsid w:val="003278BA"/>
    <w:rsid w:val="0032795B"/>
    <w:rsid w:val="003279BF"/>
    <w:rsid w:val="00327C3F"/>
    <w:rsid w:val="003301DC"/>
    <w:rsid w:val="003301F5"/>
    <w:rsid w:val="003303DE"/>
    <w:rsid w:val="003304BB"/>
    <w:rsid w:val="0033057D"/>
    <w:rsid w:val="003309FB"/>
    <w:rsid w:val="00330C9F"/>
    <w:rsid w:val="00330F08"/>
    <w:rsid w:val="00330F84"/>
    <w:rsid w:val="0033110D"/>
    <w:rsid w:val="0033127E"/>
    <w:rsid w:val="00331619"/>
    <w:rsid w:val="00331BCD"/>
    <w:rsid w:val="00331F83"/>
    <w:rsid w:val="0033203A"/>
    <w:rsid w:val="00332072"/>
    <w:rsid w:val="00332368"/>
    <w:rsid w:val="003324F2"/>
    <w:rsid w:val="003324F4"/>
    <w:rsid w:val="0033279B"/>
    <w:rsid w:val="00332AF3"/>
    <w:rsid w:val="00332E7E"/>
    <w:rsid w:val="003330FA"/>
    <w:rsid w:val="0033324F"/>
    <w:rsid w:val="003332B5"/>
    <w:rsid w:val="003337E0"/>
    <w:rsid w:val="003338E6"/>
    <w:rsid w:val="00333A3B"/>
    <w:rsid w:val="00333A93"/>
    <w:rsid w:val="00333CE1"/>
    <w:rsid w:val="00333E60"/>
    <w:rsid w:val="00333FC6"/>
    <w:rsid w:val="003344D8"/>
    <w:rsid w:val="0033455C"/>
    <w:rsid w:val="0033459E"/>
    <w:rsid w:val="00334965"/>
    <w:rsid w:val="003349F9"/>
    <w:rsid w:val="00334AC4"/>
    <w:rsid w:val="00334B26"/>
    <w:rsid w:val="00334F5F"/>
    <w:rsid w:val="0033502C"/>
    <w:rsid w:val="00335044"/>
    <w:rsid w:val="003352EE"/>
    <w:rsid w:val="00335553"/>
    <w:rsid w:val="00335F31"/>
    <w:rsid w:val="00336051"/>
    <w:rsid w:val="003363B5"/>
    <w:rsid w:val="00336445"/>
    <w:rsid w:val="00336791"/>
    <w:rsid w:val="0033690C"/>
    <w:rsid w:val="003369A4"/>
    <w:rsid w:val="00336BB7"/>
    <w:rsid w:val="00336D1A"/>
    <w:rsid w:val="00336ED0"/>
    <w:rsid w:val="0033726C"/>
    <w:rsid w:val="003372F5"/>
    <w:rsid w:val="0033742D"/>
    <w:rsid w:val="0033780F"/>
    <w:rsid w:val="00337899"/>
    <w:rsid w:val="00337A20"/>
    <w:rsid w:val="00337AF6"/>
    <w:rsid w:val="00337E6F"/>
    <w:rsid w:val="00340056"/>
    <w:rsid w:val="00340283"/>
    <w:rsid w:val="003404B5"/>
    <w:rsid w:val="003409B2"/>
    <w:rsid w:val="00340BA9"/>
    <w:rsid w:val="00340C8B"/>
    <w:rsid w:val="00340D60"/>
    <w:rsid w:val="003410F9"/>
    <w:rsid w:val="0034147C"/>
    <w:rsid w:val="0034156D"/>
    <w:rsid w:val="003415AC"/>
    <w:rsid w:val="003415BA"/>
    <w:rsid w:val="00341661"/>
    <w:rsid w:val="0034178A"/>
    <w:rsid w:val="00341A3E"/>
    <w:rsid w:val="00341C2E"/>
    <w:rsid w:val="00341C4B"/>
    <w:rsid w:val="00341D5A"/>
    <w:rsid w:val="00341D86"/>
    <w:rsid w:val="00341FCA"/>
    <w:rsid w:val="00342017"/>
    <w:rsid w:val="003420C1"/>
    <w:rsid w:val="003420E0"/>
    <w:rsid w:val="00342187"/>
    <w:rsid w:val="003428CF"/>
    <w:rsid w:val="003429C4"/>
    <w:rsid w:val="003429DF"/>
    <w:rsid w:val="00342BD0"/>
    <w:rsid w:val="00342FB2"/>
    <w:rsid w:val="00343050"/>
    <w:rsid w:val="003430F8"/>
    <w:rsid w:val="003433DE"/>
    <w:rsid w:val="00343488"/>
    <w:rsid w:val="003434D2"/>
    <w:rsid w:val="00343B3A"/>
    <w:rsid w:val="00343C5B"/>
    <w:rsid w:val="0034403A"/>
    <w:rsid w:val="00344286"/>
    <w:rsid w:val="00344439"/>
    <w:rsid w:val="00344520"/>
    <w:rsid w:val="00344A0D"/>
    <w:rsid w:val="00344A25"/>
    <w:rsid w:val="00344A5C"/>
    <w:rsid w:val="00344C18"/>
    <w:rsid w:val="00344D3E"/>
    <w:rsid w:val="00344F95"/>
    <w:rsid w:val="00344FB3"/>
    <w:rsid w:val="003451D9"/>
    <w:rsid w:val="003454C8"/>
    <w:rsid w:val="00345727"/>
    <w:rsid w:val="003458A1"/>
    <w:rsid w:val="0034613C"/>
    <w:rsid w:val="00346348"/>
    <w:rsid w:val="003463F4"/>
    <w:rsid w:val="0034660B"/>
    <w:rsid w:val="00346707"/>
    <w:rsid w:val="003468B0"/>
    <w:rsid w:val="00346968"/>
    <w:rsid w:val="00346A10"/>
    <w:rsid w:val="00346AC7"/>
    <w:rsid w:val="00346E45"/>
    <w:rsid w:val="00346F9B"/>
    <w:rsid w:val="003473FB"/>
    <w:rsid w:val="003478FA"/>
    <w:rsid w:val="00347C45"/>
    <w:rsid w:val="00347F36"/>
    <w:rsid w:val="0035007C"/>
    <w:rsid w:val="00350268"/>
    <w:rsid w:val="0035035D"/>
    <w:rsid w:val="0035051E"/>
    <w:rsid w:val="00350B36"/>
    <w:rsid w:val="00350BB9"/>
    <w:rsid w:val="00350F69"/>
    <w:rsid w:val="00351208"/>
    <w:rsid w:val="00351AD9"/>
    <w:rsid w:val="00351B6B"/>
    <w:rsid w:val="00351D8A"/>
    <w:rsid w:val="00352168"/>
    <w:rsid w:val="003523D8"/>
    <w:rsid w:val="00352611"/>
    <w:rsid w:val="0035275E"/>
    <w:rsid w:val="00352AE0"/>
    <w:rsid w:val="00352D58"/>
    <w:rsid w:val="003530B4"/>
    <w:rsid w:val="00353113"/>
    <w:rsid w:val="003532DC"/>
    <w:rsid w:val="003533C2"/>
    <w:rsid w:val="0035347E"/>
    <w:rsid w:val="00353553"/>
    <w:rsid w:val="003535B1"/>
    <w:rsid w:val="003537E6"/>
    <w:rsid w:val="003539E3"/>
    <w:rsid w:val="00353BA5"/>
    <w:rsid w:val="00354320"/>
    <w:rsid w:val="00354ADE"/>
    <w:rsid w:val="0035517C"/>
    <w:rsid w:val="00355192"/>
    <w:rsid w:val="00355414"/>
    <w:rsid w:val="00355492"/>
    <w:rsid w:val="00355499"/>
    <w:rsid w:val="003554EB"/>
    <w:rsid w:val="003556BC"/>
    <w:rsid w:val="003557D0"/>
    <w:rsid w:val="003558A9"/>
    <w:rsid w:val="003558E6"/>
    <w:rsid w:val="00355A5B"/>
    <w:rsid w:val="00355C66"/>
    <w:rsid w:val="00355C76"/>
    <w:rsid w:val="00355F4A"/>
    <w:rsid w:val="00356246"/>
    <w:rsid w:val="003563C3"/>
    <w:rsid w:val="00356409"/>
    <w:rsid w:val="00356467"/>
    <w:rsid w:val="003566AC"/>
    <w:rsid w:val="00356BE8"/>
    <w:rsid w:val="00356C9F"/>
    <w:rsid w:val="00356DDB"/>
    <w:rsid w:val="00356FDD"/>
    <w:rsid w:val="00357107"/>
    <w:rsid w:val="00357372"/>
    <w:rsid w:val="0035742F"/>
    <w:rsid w:val="003574BB"/>
    <w:rsid w:val="003576F0"/>
    <w:rsid w:val="00357727"/>
    <w:rsid w:val="0035782C"/>
    <w:rsid w:val="00357A46"/>
    <w:rsid w:val="00357BEA"/>
    <w:rsid w:val="00357DE2"/>
    <w:rsid w:val="00357E6A"/>
    <w:rsid w:val="003600AD"/>
    <w:rsid w:val="003602EB"/>
    <w:rsid w:val="003602F8"/>
    <w:rsid w:val="00360A98"/>
    <w:rsid w:val="00360AAB"/>
    <w:rsid w:val="00360C5B"/>
    <w:rsid w:val="003612B3"/>
    <w:rsid w:val="00361421"/>
    <w:rsid w:val="003618F2"/>
    <w:rsid w:val="00361A0B"/>
    <w:rsid w:val="00361BB6"/>
    <w:rsid w:val="00361D8E"/>
    <w:rsid w:val="00361E43"/>
    <w:rsid w:val="00361FD0"/>
    <w:rsid w:val="00362363"/>
    <w:rsid w:val="0036249E"/>
    <w:rsid w:val="003624DB"/>
    <w:rsid w:val="003625F4"/>
    <w:rsid w:val="00362716"/>
    <w:rsid w:val="00363283"/>
    <w:rsid w:val="0036328A"/>
    <w:rsid w:val="0036341D"/>
    <w:rsid w:val="00363883"/>
    <w:rsid w:val="0036390A"/>
    <w:rsid w:val="00363A18"/>
    <w:rsid w:val="00363C77"/>
    <w:rsid w:val="0036406D"/>
    <w:rsid w:val="00364360"/>
    <w:rsid w:val="00364614"/>
    <w:rsid w:val="00364774"/>
    <w:rsid w:val="00364A74"/>
    <w:rsid w:val="00364BB5"/>
    <w:rsid w:val="00364F9B"/>
    <w:rsid w:val="003650F7"/>
    <w:rsid w:val="00365979"/>
    <w:rsid w:val="00365D5E"/>
    <w:rsid w:val="00365EBB"/>
    <w:rsid w:val="00366023"/>
    <w:rsid w:val="0036663D"/>
    <w:rsid w:val="003671EE"/>
    <w:rsid w:val="00367219"/>
    <w:rsid w:val="00367863"/>
    <w:rsid w:val="0036790B"/>
    <w:rsid w:val="00367996"/>
    <w:rsid w:val="00367AF2"/>
    <w:rsid w:val="00367C38"/>
    <w:rsid w:val="00370300"/>
    <w:rsid w:val="00370346"/>
    <w:rsid w:val="003703D7"/>
    <w:rsid w:val="003705BE"/>
    <w:rsid w:val="0037074B"/>
    <w:rsid w:val="00370881"/>
    <w:rsid w:val="0037116C"/>
    <w:rsid w:val="003711FB"/>
    <w:rsid w:val="0037187A"/>
    <w:rsid w:val="003719DC"/>
    <w:rsid w:val="00371D66"/>
    <w:rsid w:val="00371E90"/>
    <w:rsid w:val="003721E4"/>
    <w:rsid w:val="0037253E"/>
    <w:rsid w:val="00372674"/>
    <w:rsid w:val="0037282D"/>
    <w:rsid w:val="00372A7F"/>
    <w:rsid w:val="00372C62"/>
    <w:rsid w:val="00372F2B"/>
    <w:rsid w:val="0037384A"/>
    <w:rsid w:val="003738B7"/>
    <w:rsid w:val="00373CFE"/>
    <w:rsid w:val="00373DFF"/>
    <w:rsid w:val="00373ECA"/>
    <w:rsid w:val="0037409F"/>
    <w:rsid w:val="003740DC"/>
    <w:rsid w:val="0037424B"/>
    <w:rsid w:val="003745E8"/>
    <w:rsid w:val="00374C14"/>
    <w:rsid w:val="00374C86"/>
    <w:rsid w:val="00374D28"/>
    <w:rsid w:val="00375239"/>
    <w:rsid w:val="00375616"/>
    <w:rsid w:val="00375985"/>
    <w:rsid w:val="003759D2"/>
    <w:rsid w:val="003759FF"/>
    <w:rsid w:val="00376114"/>
    <w:rsid w:val="00376254"/>
    <w:rsid w:val="003762F7"/>
    <w:rsid w:val="0037653C"/>
    <w:rsid w:val="0037664A"/>
    <w:rsid w:val="003766FC"/>
    <w:rsid w:val="0037674B"/>
    <w:rsid w:val="00376760"/>
    <w:rsid w:val="003767D3"/>
    <w:rsid w:val="00376A0C"/>
    <w:rsid w:val="00376B5E"/>
    <w:rsid w:val="00377082"/>
    <w:rsid w:val="003772F4"/>
    <w:rsid w:val="00377755"/>
    <w:rsid w:val="00377B72"/>
    <w:rsid w:val="00377FFA"/>
    <w:rsid w:val="003800CB"/>
    <w:rsid w:val="0038077B"/>
    <w:rsid w:val="00380812"/>
    <w:rsid w:val="003809E2"/>
    <w:rsid w:val="00380A60"/>
    <w:rsid w:val="00380A73"/>
    <w:rsid w:val="00380BD5"/>
    <w:rsid w:val="00380C1D"/>
    <w:rsid w:val="00380C81"/>
    <w:rsid w:val="00380E8D"/>
    <w:rsid w:val="00381482"/>
    <w:rsid w:val="003817F0"/>
    <w:rsid w:val="003818BC"/>
    <w:rsid w:val="00381D72"/>
    <w:rsid w:val="00381F4B"/>
    <w:rsid w:val="0038225C"/>
    <w:rsid w:val="00382390"/>
    <w:rsid w:val="003827AA"/>
    <w:rsid w:val="00382A5D"/>
    <w:rsid w:val="00382AA2"/>
    <w:rsid w:val="00382D96"/>
    <w:rsid w:val="00382EA3"/>
    <w:rsid w:val="00382F8C"/>
    <w:rsid w:val="00383182"/>
    <w:rsid w:val="003835C6"/>
    <w:rsid w:val="0038376A"/>
    <w:rsid w:val="00383895"/>
    <w:rsid w:val="00383B89"/>
    <w:rsid w:val="00384233"/>
    <w:rsid w:val="003843A1"/>
    <w:rsid w:val="003843E6"/>
    <w:rsid w:val="00384767"/>
    <w:rsid w:val="0038476F"/>
    <w:rsid w:val="00384923"/>
    <w:rsid w:val="00384E6F"/>
    <w:rsid w:val="00384E91"/>
    <w:rsid w:val="0038501B"/>
    <w:rsid w:val="00385161"/>
    <w:rsid w:val="00385461"/>
    <w:rsid w:val="00385AA4"/>
    <w:rsid w:val="00385D33"/>
    <w:rsid w:val="00385DE1"/>
    <w:rsid w:val="0038604A"/>
    <w:rsid w:val="0038634A"/>
    <w:rsid w:val="00386873"/>
    <w:rsid w:val="00386913"/>
    <w:rsid w:val="00386BE9"/>
    <w:rsid w:val="00386C84"/>
    <w:rsid w:val="00386CDE"/>
    <w:rsid w:val="00386F4F"/>
    <w:rsid w:val="003872E7"/>
    <w:rsid w:val="003872FD"/>
    <w:rsid w:val="0038735F"/>
    <w:rsid w:val="003877DF"/>
    <w:rsid w:val="00387A54"/>
    <w:rsid w:val="00387BAC"/>
    <w:rsid w:val="00387C58"/>
    <w:rsid w:val="00387D16"/>
    <w:rsid w:val="00387DD1"/>
    <w:rsid w:val="00387F16"/>
    <w:rsid w:val="0039020C"/>
    <w:rsid w:val="00390218"/>
    <w:rsid w:val="0039031F"/>
    <w:rsid w:val="00390334"/>
    <w:rsid w:val="003905C9"/>
    <w:rsid w:val="00390740"/>
    <w:rsid w:val="00390A28"/>
    <w:rsid w:val="00390AE1"/>
    <w:rsid w:val="00390D3F"/>
    <w:rsid w:val="003913C4"/>
    <w:rsid w:val="00391466"/>
    <w:rsid w:val="00391707"/>
    <w:rsid w:val="00391965"/>
    <w:rsid w:val="00391993"/>
    <w:rsid w:val="00391AE5"/>
    <w:rsid w:val="00391CEC"/>
    <w:rsid w:val="00391E9A"/>
    <w:rsid w:val="00392062"/>
    <w:rsid w:val="003926C2"/>
    <w:rsid w:val="003927AD"/>
    <w:rsid w:val="00392910"/>
    <w:rsid w:val="00392BDF"/>
    <w:rsid w:val="0039349B"/>
    <w:rsid w:val="003934B3"/>
    <w:rsid w:val="0039372C"/>
    <w:rsid w:val="00393A01"/>
    <w:rsid w:val="00393B44"/>
    <w:rsid w:val="00393BC8"/>
    <w:rsid w:val="00393DB2"/>
    <w:rsid w:val="0039404E"/>
    <w:rsid w:val="00394078"/>
    <w:rsid w:val="003940A1"/>
    <w:rsid w:val="00394307"/>
    <w:rsid w:val="00394A9D"/>
    <w:rsid w:val="00395411"/>
    <w:rsid w:val="0039581F"/>
    <w:rsid w:val="003959F6"/>
    <w:rsid w:val="00395A3F"/>
    <w:rsid w:val="00395B6E"/>
    <w:rsid w:val="00395B78"/>
    <w:rsid w:val="00395D3E"/>
    <w:rsid w:val="00395F23"/>
    <w:rsid w:val="00396145"/>
    <w:rsid w:val="00396421"/>
    <w:rsid w:val="003965DF"/>
    <w:rsid w:val="00396ACE"/>
    <w:rsid w:val="00396FCF"/>
    <w:rsid w:val="00396FD5"/>
    <w:rsid w:val="00397284"/>
    <w:rsid w:val="0039738C"/>
    <w:rsid w:val="003973B6"/>
    <w:rsid w:val="00397453"/>
    <w:rsid w:val="00397709"/>
    <w:rsid w:val="00397949"/>
    <w:rsid w:val="00397A21"/>
    <w:rsid w:val="00397BD0"/>
    <w:rsid w:val="00397DA3"/>
    <w:rsid w:val="00397F84"/>
    <w:rsid w:val="003A04B1"/>
    <w:rsid w:val="003A0F27"/>
    <w:rsid w:val="003A0FCC"/>
    <w:rsid w:val="003A11AC"/>
    <w:rsid w:val="003A1213"/>
    <w:rsid w:val="003A134F"/>
    <w:rsid w:val="003A146F"/>
    <w:rsid w:val="003A1498"/>
    <w:rsid w:val="003A1798"/>
    <w:rsid w:val="003A18BD"/>
    <w:rsid w:val="003A1C63"/>
    <w:rsid w:val="003A1E76"/>
    <w:rsid w:val="003A1FFC"/>
    <w:rsid w:val="003A2167"/>
    <w:rsid w:val="003A2172"/>
    <w:rsid w:val="003A2217"/>
    <w:rsid w:val="003A236F"/>
    <w:rsid w:val="003A23C1"/>
    <w:rsid w:val="003A23E7"/>
    <w:rsid w:val="003A271C"/>
    <w:rsid w:val="003A29E7"/>
    <w:rsid w:val="003A2AFC"/>
    <w:rsid w:val="003A2B79"/>
    <w:rsid w:val="003A2B7D"/>
    <w:rsid w:val="003A2F34"/>
    <w:rsid w:val="003A301C"/>
    <w:rsid w:val="003A30C8"/>
    <w:rsid w:val="003A3174"/>
    <w:rsid w:val="003A3293"/>
    <w:rsid w:val="003A33B4"/>
    <w:rsid w:val="003A33EC"/>
    <w:rsid w:val="003A357E"/>
    <w:rsid w:val="003A37BF"/>
    <w:rsid w:val="003A3872"/>
    <w:rsid w:val="003A39F5"/>
    <w:rsid w:val="003A3A06"/>
    <w:rsid w:val="003A3C5A"/>
    <w:rsid w:val="003A3CF0"/>
    <w:rsid w:val="003A4352"/>
    <w:rsid w:val="003A43B8"/>
    <w:rsid w:val="003A4603"/>
    <w:rsid w:val="003A47F3"/>
    <w:rsid w:val="003A48E5"/>
    <w:rsid w:val="003A4C76"/>
    <w:rsid w:val="003A4D3A"/>
    <w:rsid w:val="003A4E08"/>
    <w:rsid w:val="003A536C"/>
    <w:rsid w:val="003A588E"/>
    <w:rsid w:val="003A5A14"/>
    <w:rsid w:val="003A5A38"/>
    <w:rsid w:val="003A5B86"/>
    <w:rsid w:val="003A5C82"/>
    <w:rsid w:val="003A5CD1"/>
    <w:rsid w:val="003A6103"/>
    <w:rsid w:val="003A6873"/>
    <w:rsid w:val="003A6E36"/>
    <w:rsid w:val="003A7221"/>
    <w:rsid w:val="003A7359"/>
    <w:rsid w:val="003A7372"/>
    <w:rsid w:val="003A7A97"/>
    <w:rsid w:val="003A7C2D"/>
    <w:rsid w:val="003A7D6D"/>
    <w:rsid w:val="003B01B0"/>
    <w:rsid w:val="003B0234"/>
    <w:rsid w:val="003B03B7"/>
    <w:rsid w:val="003B03DE"/>
    <w:rsid w:val="003B03DF"/>
    <w:rsid w:val="003B06C3"/>
    <w:rsid w:val="003B0B38"/>
    <w:rsid w:val="003B0E2C"/>
    <w:rsid w:val="003B1095"/>
    <w:rsid w:val="003B10EA"/>
    <w:rsid w:val="003B11BA"/>
    <w:rsid w:val="003B12D3"/>
    <w:rsid w:val="003B1CF6"/>
    <w:rsid w:val="003B2207"/>
    <w:rsid w:val="003B224A"/>
    <w:rsid w:val="003B2642"/>
    <w:rsid w:val="003B264F"/>
    <w:rsid w:val="003B2653"/>
    <w:rsid w:val="003B2977"/>
    <w:rsid w:val="003B2AE0"/>
    <w:rsid w:val="003B2DE7"/>
    <w:rsid w:val="003B2E4D"/>
    <w:rsid w:val="003B3209"/>
    <w:rsid w:val="003B32FE"/>
    <w:rsid w:val="003B34A8"/>
    <w:rsid w:val="003B3503"/>
    <w:rsid w:val="003B362D"/>
    <w:rsid w:val="003B3D68"/>
    <w:rsid w:val="003B3EFD"/>
    <w:rsid w:val="003B42C5"/>
    <w:rsid w:val="003B42F0"/>
    <w:rsid w:val="003B4305"/>
    <w:rsid w:val="003B44B0"/>
    <w:rsid w:val="003B457A"/>
    <w:rsid w:val="003B483B"/>
    <w:rsid w:val="003B4A63"/>
    <w:rsid w:val="003B4BFF"/>
    <w:rsid w:val="003B4CCB"/>
    <w:rsid w:val="003B5047"/>
    <w:rsid w:val="003B54D3"/>
    <w:rsid w:val="003B566D"/>
    <w:rsid w:val="003B573C"/>
    <w:rsid w:val="003B5758"/>
    <w:rsid w:val="003B58CE"/>
    <w:rsid w:val="003B58D2"/>
    <w:rsid w:val="003B5AF4"/>
    <w:rsid w:val="003B63BF"/>
    <w:rsid w:val="003B65C9"/>
    <w:rsid w:val="003B6B15"/>
    <w:rsid w:val="003B6DE2"/>
    <w:rsid w:val="003B7003"/>
    <w:rsid w:val="003B7040"/>
    <w:rsid w:val="003B72AD"/>
    <w:rsid w:val="003B74EC"/>
    <w:rsid w:val="003B75E5"/>
    <w:rsid w:val="003B7654"/>
    <w:rsid w:val="003B799F"/>
    <w:rsid w:val="003B7BAB"/>
    <w:rsid w:val="003B7D1C"/>
    <w:rsid w:val="003B7F5A"/>
    <w:rsid w:val="003B7F6A"/>
    <w:rsid w:val="003B7F77"/>
    <w:rsid w:val="003B7FF3"/>
    <w:rsid w:val="003C015A"/>
    <w:rsid w:val="003C01CE"/>
    <w:rsid w:val="003C0373"/>
    <w:rsid w:val="003C086B"/>
    <w:rsid w:val="003C0992"/>
    <w:rsid w:val="003C0B53"/>
    <w:rsid w:val="003C0B9C"/>
    <w:rsid w:val="003C0CF2"/>
    <w:rsid w:val="003C11EF"/>
    <w:rsid w:val="003C1760"/>
    <w:rsid w:val="003C1A40"/>
    <w:rsid w:val="003C1B6E"/>
    <w:rsid w:val="003C1BA4"/>
    <w:rsid w:val="003C1DA2"/>
    <w:rsid w:val="003C1F49"/>
    <w:rsid w:val="003C275F"/>
    <w:rsid w:val="003C28AC"/>
    <w:rsid w:val="003C2A7B"/>
    <w:rsid w:val="003C2B9D"/>
    <w:rsid w:val="003C2BF6"/>
    <w:rsid w:val="003C2F36"/>
    <w:rsid w:val="003C2FA0"/>
    <w:rsid w:val="003C3104"/>
    <w:rsid w:val="003C3310"/>
    <w:rsid w:val="003C38EF"/>
    <w:rsid w:val="003C392E"/>
    <w:rsid w:val="003C3D0A"/>
    <w:rsid w:val="003C3F68"/>
    <w:rsid w:val="003C3F7B"/>
    <w:rsid w:val="003C4155"/>
    <w:rsid w:val="003C4178"/>
    <w:rsid w:val="003C448A"/>
    <w:rsid w:val="003C44DC"/>
    <w:rsid w:val="003C49EC"/>
    <w:rsid w:val="003C4A7C"/>
    <w:rsid w:val="003C4AE6"/>
    <w:rsid w:val="003C4B44"/>
    <w:rsid w:val="003C4C09"/>
    <w:rsid w:val="003C579E"/>
    <w:rsid w:val="003C582C"/>
    <w:rsid w:val="003C5923"/>
    <w:rsid w:val="003C5A5C"/>
    <w:rsid w:val="003C5E49"/>
    <w:rsid w:val="003C5EFC"/>
    <w:rsid w:val="003C60E2"/>
    <w:rsid w:val="003C627D"/>
    <w:rsid w:val="003C632F"/>
    <w:rsid w:val="003C6877"/>
    <w:rsid w:val="003C6DA0"/>
    <w:rsid w:val="003C6EB1"/>
    <w:rsid w:val="003C7698"/>
    <w:rsid w:val="003C76FA"/>
    <w:rsid w:val="003C7B8E"/>
    <w:rsid w:val="003C7C6E"/>
    <w:rsid w:val="003D01B7"/>
    <w:rsid w:val="003D0523"/>
    <w:rsid w:val="003D08C7"/>
    <w:rsid w:val="003D0936"/>
    <w:rsid w:val="003D09B4"/>
    <w:rsid w:val="003D0A45"/>
    <w:rsid w:val="003D0B0D"/>
    <w:rsid w:val="003D0BD6"/>
    <w:rsid w:val="003D0EEE"/>
    <w:rsid w:val="003D0FF3"/>
    <w:rsid w:val="003D1150"/>
    <w:rsid w:val="003D11E5"/>
    <w:rsid w:val="003D123D"/>
    <w:rsid w:val="003D12F0"/>
    <w:rsid w:val="003D1704"/>
    <w:rsid w:val="003D175F"/>
    <w:rsid w:val="003D17B0"/>
    <w:rsid w:val="003D1841"/>
    <w:rsid w:val="003D1AAE"/>
    <w:rsid w:val="003D1B0D"/>
    <w:rsid w:val="003D1C90"/>
    <w:rsid w:val="003D1FFF"/>
    <w:rsid w:val="003D210C"/>
    <w:rsid w:val="003D22F9"/>
    <w:rsid w:val="003D2420"/>
    <w:rsid w:val="003D2529"/>
    <w:rsid w:val="003D28B4"/>
    <w:rsid w:val="003D2916"/>
    <w:rsid w:val="003D2922"/>
    <w:rsid w:val="003D2D19"/>
    <w:rsid w:val="003D2D9F"/>
    <w:rsid w:val="003D2F66"/>
    <w:rsid w:val="003D310F"/>
    <w:rsid w:val="003D381D"/>
    <w:rsid w:val="003D3998"/>
    <w:rsid w:val="003D3CF3"/>
    <w:rsid w:val="003D3D54"/>
    <w:rsid w:val="003D4397"/>
    <w:rsid w:val="003D4668"/>
    <w:rsid w:val="003D538C"/>
    <w:rsid w:val="003D5483"/>
    <w:rsid w:val="003D559B"/>
    <w:rsid w:val="003D5D47"/>
    <w:rsid w:val="003D5FE4"/>
    <w:rsid w:val="003D60C5"/>
    <w:rsid w:val="003D691A"/>
    <w:rsid w:val="003D6975"/>
    <w:rsid w:val="003D6B23"/>
    <w:rsid w:val="003D6E6C"/>
    <w:rsid w:val="003D75E8"/>
    <w:rsid w:val="003D768A"/>
    <w:rsid w:val="003D79A2"/>
    <w:rsid w:val="003D7A73"/>
    <w:rsid w:val="003E0622"/>
    <w:rsid w:val="003E1941"/>
    <w:rsid w:val="003E1A98"/>
    <w:rsid w:val="003E1B28"/>
    <w:rsid w:val="003E1CAF"/>
    <w:rsid w:val="003E1DD3"/>
    <w:rsid w:val="003E1E06"/>
    <w:rsid w:val="003E1FA6"/>
    <w:rsid w:val="003E21FE"/>
    <w:rsid w:val="003E260C"/>
    <w:rsid w:val="003E2631"/>
    <w:rsid w:val="003E2925"/>
    <w:rsid w:val="003E2A7A"/>
    <w:rsid w:val="003E2B17"/>
    <w:rsid w:val="003E2F1F"/>
    <w:rsid w:val="003E3272"/>
    <w:rsid w:val="003E35AC"/>
    <w:rsid w:val="003E3EC7"/>
    <w:rsid w:val="003E3FAC"/>
    <w:rsid w:val="003E41C2"/>
    <w:rsid w:val="003E437F"/>
    <w:rsid w:val="003E4D4A"/>
    <w:rsid w:val="003E515A"/>
    <w:rsid w:val="003E5200"/>
    <w:rsid w:val="003E52F8"/>
    <w:rsid w:val="003E555F"/>
    <w:rsid w:val="003E5737"/>
    <w:rsid w:val="003E5982"/>
    <w:rsid w:val="003E5ABB"/>
    <w:rsid w:val="003E5AE7"/>
    <w:rsid w:val="003E5BAF"/>
    <w:rsid w:val="003E5BB3"/>
    <w:rsid w:val="003E5E68"/>
    <w:rsid w:val="003E64EB"/>
    <w:rsid w:val="003E68B1"/>
    <w:rsid w:val="003E6990"/>
    <w:rsid w:val="003E6BFA"/>
    <w:rsid w:val="003E6C40"/>
    <w:rsid w:val="003E6FA9"/>
    <w:rsid w:val="003E725C"/>
    <w:rsid w:val="003E728D"/>
    <w:rsid w:val="003E7635"/>
    <w:rsid w:val="003E7864"/>
    <w:rsid w:val="003E7CCF"/>
    <w:rsid w:val="003E7EE5"/>
    <w:rsid w:val="003F017C"/>
    <w:rsid w:val="003F0505"/>
    <w:rsid w:val="003F081F"/>
    <w:rsid w:val="003F0D1F"/>
    <w:rsid w:val="003F0DA3"/>
    <w:rsid w:val="003F0DA8"/>
    <w:rsid w:val="003F0F4E"/>
    <w:rsid w:val="003F1336"/>
    <w:rsid w:val="003F1E1F"/>
    <w:rsid w:val="003F1F12"/>
    <w:rsid w:val="003F20D1"/>
    <w:rsid w:val="003F210E"/>
    <w:rsid w:val="003F23E6"/>
    <w:rsid w:val="003F25FF"/>
    <w:rsid w:val="003F27FA"/>
    <w:rsid w:val="003F2AB9"/>
    <w:rsid w:val="003F306F"/>
    <w:rsid w:val="003F30A4"/>
    <w:rsid w:val="003F3285"/>
    <w:rsid w:val="003F332E"/>
    <w:rsid w:val="003F37F6"/>
    <w:rsid w:val="003F38B0"/>
    <w:rsid w:val="003F39FC"/>
    <w:rsid w:val="003F3CD4"/>
    <w:rsid w:val="003F3D22"/>
    <w:rsid w:val="003F3E45"/>
    <w:rsid w:val="003F42B4"/>
    <w:rsid w:val="003F4905"/>
    <w:rsid w:val="003F4B46"/>
    <w:rsid w:val="003F4BF4"/>
    <w:rsid w:val="003F51FB"/>
    <w:rsid w:val="003F531C"/>
    <w:rsid w:val="003F5407"/>
    <w:rsid w:val="003F5621"/>
    <w:rsid w:val="003F564F"/>
    <w:rsid w:val="003F5CD1"/>
    <w:rsid w:val="003F5F2D"/>
    <w:rsid w:val="003F614D"/>
    <w:rsid w:val="003F6288"/>
    <w:rsid w:val="003F62BB"/>
    <w:rsid w:val="003F6304"/>
    <w:rsid w:val="003F68C0"/>
    <w:rsid w:val="003F68EA"/>
    <w:rsid w:val="003F6CAB"/>
    <w:rsid w:val="003F6FC4"/>
    <w:rsid w:val="003F70B8"/>
    <w:rsid w:val="003F711D"/>
    <w:rsid w:val="003F71CA"/>
    <w:rsid w:val="003F7773"/>
    <w:rsid w:val="003F79D6"/>
    <w:rsid w:val="003F7C64"/>
    <w:rsid w:val="00400261"/>
    <w:rsid w:val="0040057C"/>
    <w:rsid w:val="00400754"/>
    <w:rsid w:val="00400DF5"/>
    <w:rsid w:val="004014E9"/>
    <w:rsid w:val="00401803"/>
    <w:rsid w:val="004018F8"/>
    <w:rsid w:val="00401AED"/>
    <w:rsid w:val="00401CAE"/>
    <w:rsid w:val="00402082"/>
    <w:rsid w:val="0040215D"/>
    <w:rsid w:val="00402195"/>
    <w:rsid w:val="00402217"/>
    <w:rsid w:val="00402268"/>
    <w:rsid w:val="00402337"/>
    <w:rsid w:val="004024F3"/>
    <w:rsid w:val="004025F6"/>
    <w:rsid w:val="0040294D"/>
    <w:rsid w:val="0040306A"/>
    <w:rsid w:val="00403075"/>
    <w:rsid w:val="0040311C"/>
    <w:rsid w:val="004031DD"/>
    <w:rsid w:val="004036BB"/>
    <w:rsid w:val="00403D16"/>
    <w:rsid w:val="0040423D"/>
    <w:rsid w:val="004048BE"/>
    <w:rsid w:val="00404A23"/>
    <w:rsid w:val="00404AFF"/>
    <w:rsid w:val="00404DD0"/>
    <w:rsid w:val="00404E27"/>
    <w:rsid w:val="00404F09"/>
    <w:rsid w:val="004051E3"/>
    <w:rsid w:val="0040527D"/>
    <w:rsid w:val="004053AC"/>
    <w:rsid w:val="00405626"/>
    <w:rsid w:val="00405705"/>
    <w:rsid w:val="00405A2D"/>
    <w:rsid w:val="004060FE"/>
    <w:rsid w:val="0040662E"/>
    <w:rsid w:val="00406832"/>
    <w:rsid w:val="00406950"/>
    <w:rsid w:val="00406A8C"/>
    <w:rsid w:val="00406DDE"/>
    <w:rsid w:val="00406FD1"/>
    <w:rsid w:val="0040711F"/>
    <w:rsid w:val="004071C9"/>
    <w:rsid w:val="004073EA"/>
    <w:rsid w:val="00407656"/>
    <w:rsid w:val="004076F0"/>
    <w:rsid w:val="00407820"/>
    <w:rsid w:val="00407865"/>
    <w:rsid w:val="0040794A"/>
    <w:rsid w:val="00407BF2"/>
    <w:rsid w:val="00407D7C"/>
    <w:rsid w:val="00407F30"/>
    <w:rsid w:val="00407F9F"/>
    <w:rsid w:val="00410086"/>
    <w:rsid w:val="00410166"/>
    <w:rsid w:val="004102EC"/>
    <w:rsid w:val="0041053C"/>
    <w:rsid w:val="004105B1"/>
    <w:rsid w:val="004107D9"/>
    <w:rsid w:val="00410884"/>
    <w:rsid w:val="00410C3A"/>
    <w:rsid w:val="00410DA2"/>
    <w:rsid w:val="00410E4F"/>
    <w:rsid w:val="004110FF"/>
    <w:rsid w:val="00411A5F"/>
    <w:rsid w:val="00411E95"/>
    <w:rsid w:val="00412163"/>
    <w:rsid w:val="00412383"/>
    <w:rsid w:val="0041273C"/>
    <w:rsid w:val="0041289E"/>
    <w:rsid w:val="0041339D"/>
    <w:rsid w:val="00413451"/>
    <w:rsid w:val="0041364C"/>
    <w:rsid w:val="00413A94"/>
    <w:rsid w:val="00413AE2"/>
    <w:rsid w:val="00413B1D"/>
    <w:rsid w:val="00413BAC"/>
    <w:rsid w:val="00413C63"/>
    <w:rsid w:val="00413D59"/>
    <w:rsid w:val="00413E4A"/>
    <w:rsid w:val="0041484A"/>
    <w:rsid w:val="0041484F"/>
    <w:rsid w:val="0041496B"/>
    <w:rsid w:val="00414BBC"/>
    <w:rsid w:val="00414C39"/>
    <w:rsid w:val="00414CDC"/>
    <w:rsid w:val="004150C6"/>
    <w:rsid w:val="00415321"/>
    <w:rsid w:val="004153DF"/>
    <w:rsid w:val="00415A79"/>
    <w:rsid w:val="00415B33"/>
    <w:rsid w:val="00415BE5"/>
    <w:rsid w:val="00415D05"/>
    <w:rsid w:val="00415E19"/>
    <w:rsid w:val="0041602B"/>
    <w:rsid w:val="00416257"/>
    <w:rsid w:val="004162AD"/>
    <w:rsid w:val="00416487"/>
    <w:rsid w:val="00416499"/>
    <w:rsid w:val="004165EB"/>
    <w:rsid w:val="0041678B"/>
    <w:rsid w:val="00416D10"/>
    <w:rsid w:val="00416EAE"/>
    <w:rsid w:val="00416FC5"/>
    <w:rsid w:val="00416FD4"/>
    <w:rsid w:val="00417234"/>
    <w:rsid w:val="004173B4"/>
    <w:rsid w:val="004175D4"/>
    <w:rsid w:val="00417782"/>
    <w:rsid w:val="00417794"/>
    <w:rsid w:val="00417E05"/>
    <w:rsid w:val="00417FE1"/>
    <w:rsid w:val="00420116"/>
    <w:rsid w:val="004206D5"/>
    <w:rsid w:val="0042081B"/>
    <w:rsid w:val="00420D1E"/>
    <w:rsid w:val="004210D9"/>
    <w:rsid w:val="00421109"/>
    <w:rsid w:val="00421322"/>
    <w:rsid w:val="004213F4"/>
    <w:rsid w:val="004215FF"/>
    <w:rsid w:val="00421D3C"/>
    <w:rsid w:val="00422409"/>
    <w:rsid w:val="00422440"/>
    <w:rsid w:val="004225AC"/>
    <w:rsid w:val="00422ACE"/>
    <w:rsid w:val="00422B72"/>
    <w:rsid w:val="00422B97"/>
    <w:rsid w:val="00422BC7"/>
    <w:rsid w:val="00422C9A"/>
    <w:rsid w:val="00422EF4"/>
    <w:rsid w:val="00423FFB"/>
    <w:rsid w:val="004240CC"/>
    <w:rsid w:val="0042482A"/>
    <w:rsid w:val="00424AE6"/>
    <w:rsid w:val="00424D61"/>
    <w:rsid w:val="00424D7A"/>
    <w:rsid w:val="00424FE2"/>
    <w:rsid w:val="0042522E"/>
    <w:rsid w:val="00425271"/>
    <w:rsid w:val="00425422"/>
    <w:rsid w:val="004256AD"/>
    <w:rsid w:val="004256D3"/>
    <w:rsid w:val="004257D2"/>
    <w:rsid w:val="0042585A"/>
    <w:rsid w:val="00425B20"/>
    <w:rsid w:val="00425F9D"/>
    <w:rsid w:val="00426132"/>
    <w:rsid w:val="0042617C"/>
    <w:rsid w:val="004261D1"/>
    <w:rsid w:val="0042650A"/>
    <w:rsid w:val="0042672A"/>
    <w:rsid w:val="0042699F"/>
    <w:rsid w:val="00426C04"/>
    <w:rsid w:val="00426E6A"/>
    <w:rsid w:val="00427521"/>
    <w:rsid w:val="004277F1"/>
    <w:rsid w:val="00427F15"/>
    <w:rsid w:val="00430335"/>
    <w:rsid w:val="004305F6"/>
    <w:rsid w:val="004309EB"/>
    <w:rsid w:val="00430BCE"/>
    <w:rsid w:val="00430DC0"/>
    <w:rsid w:val="00430DC8"/>
    <w:rsid w:val="00431702"/>
    <w:rsid w:val="00431A32"/>
    <w:rsid w:val="00431AD2"/>
    <w:rsid w:val="00431C06"/>
    <w:rsid w:val="00431C25"/>
    <w:rsid w:val="00431C80"/>
    <w:rsid w:val="00431C92"/>
    <w:rsid w:val="00431E09"/>
    <w:rsid w:val="00432212"/>
    <w:rsid w:val="00432529"/>
    <w:rsid w:val="00432905"/>
    <w:rsid w:val="004329C2"/>
    <w:rsid w:val="00432B63"/>
    <w:rsid w:val="00432C82"/>
    <w:rsid w:val="0043318E"/>
    <w:rsid w:val="0043322C"/>
    <w:rsid w:val="00433269"/>
    <w:rsid w:val="00433277"/>
    <w:rsid w:val="00433466"/>
    <w:rsid w:val="004335DB"/>
    <w:rsid w:val="004336DD"/>
    <w:rsid w:val="00433999"/>
    <w:rsid w:val="00433B07"/>
    <w:rsid w:val="00433E06"/>
    <w:rsid w:val="00433FB1"/>
    <w:rsid w:val="004340F0"/>
    <w:rsid w:val="0043456E"/>
    <w:rsid w:val="00434B32"/>
    <w:rsid w:val="00434CA8"/>
    <w:rsid w:val="004358D7"/>
    <w:rsid w:val="00435930"/>
    <w:rsid w:val="00435D26"/>
    <w:rsid w:val="0043623D"/>
    <w:rsid w:val="00436406"/>
    <w:rsid w:val="00436787"/>
    <w:rsid w:val="004368D1"/>
    <w:rsid w:val="00436A68"/>
    <w:rsid w:val="00436BF8"/>
    <w:rsid w:val="00436DA2"/>
    <w:rsid w:val="004370B5"/>
    <w:rsid w:val="0043714C"/>
    <w:rsid w:val="0043719A"/>
    <w:rsid w:val="0043723A"/>
    <w:rsid w:val="004372B0"/>
    <w:rsid w:val="00437351"/>
    <w:rsid w:val="004374F8"/>
    <w:rsid w:val="00437CC9"/>
    <w:rsid w:val="00437EBE"/>
    <w:rsid w:val="00437ED6"/>
    <w:rsid w:val="0044033C"/>
    <w:rsid w:val="0044035C"/>
    <w:rsid w:val="004409AD"/>
    <w:rsid w:val="00440C07"/>
    <w:rsid w:val="00441085"/>
    <w:rsid w:val="004411C1"/>
    <w:rsid w:val="00441298"/>
    <w:rsid w:val="004413BD"/>
    <w:rsid w:val="004415BB"/>
    <w:rsid w:val="004418C7"/>
    <w:rsid w:val="00441E3E"/>
    <w:rsid w:val="00441E55"/>
    <w:rsid w:val="00441E5A"/>
    <w:rsid w:val="0044214A"/>
    <w:rsid w:val="0044251D"/>
    <w:rsid w:val="00442BA8"/>
    <w:rsid w:val="004431AA"/>
    <w:rsid w:val="00443500"/>
    <w:rsid w:val="00443528"/>
    <w:rsid w:val="0044353A"/>
    <w:rsid w:val="00443688"/>
    <w:rsid w:val="00443770"/>
    <w:rsid w:val="00443AD8"/>
    <w:rsid w:val="00443AEB"/>
    <w:rsid w:val="00443E04"/>
    <w:rsid w:val="00443EFD"/>
    <w:rsid w:val="00444693"/>
    <w:rsid w:val="0044469F"/>
    <w:rsid w:val="00444763"/>
    <w:rsid w:val="00444A71"/>
    <w:rsid w:val="00444D3E"/>
    <w:rsid w:val="004452DB"/>
    <w:rsid w:val="004453C2"/>
    <w:rsid w:val="0044552B"/>
    <w:rsid w:val="00445563"/>
    <w:rsid w:val="00445971"/>
    <w:rsid w:val="00445C37"/>
    <w:rsid w:val="00445DC9"/>
    <w:rsid w:val="00445F06"/>
    <w:rsid w:val="004461FA"/>
    <w:rsid w:val="0044648D"/>
    <w:rsid w:val="00446615"/>
    <w:rsid w:val="00446742"/>
    <w:rsid w:val="00446E1B"/>
    <w:rsid w:val="00446EC5"/>
    <w:rsid w:val="004470ED"/>
    <w:rsid w:val="0044780D"/>
    <w:rsid w:val="00447B64"/>
    <w:rsid w:val="00447C53"/>
    <w:rsid w:val="00447EED"/>
    <w:rsid w:val="004501A1"/>
    <w:rsid w:val="004502FB"/>
    <w:rsid w:val="004507BB"/>
    <w:rsid w:val="004507DE"/>
    <w:rsid w:val="0045089F"/>
    <w:rsid w:val="00450B77"/>
    <w:rsid w:val="00450BB6"/>
    <w:rsid w:val="00450BBF"/>
    <w:rsid w:val="00450C4C"/>
    <w:rsid w:val="00450EF2"/>
    <w:rsid w:val="004510C6"/>
    <w:rsid w:val="004510EB"/>
    <w:rsid w:val="004512DA"/>
    <w:rsid w:val="00451511"/>
    <w:rsid w:val="0045157D"/>
    <w:rsid w:val="004515E6"/>
    <w:rsid w:val="00451704"/>
    <w:rsid w:val="004518F2"/>
    <w:rsid w:val="00451E15"/>
    <w:rsid w:val="00452095"/>
    <w:rsid w:val="0045231B"/>
    <w:rsid w:val="00452593"/>
    <w:rsid w:val="004526CE"/>
    <w:rsid w:val="00452F87"/>
    <w:rsid w:val="0045304B"/>
    <w:rsid w:val="00453087"/>
    <w:rsid w:val="00453140"/>
    <w:rsid w:val="00453309"/>
    <w:rsid w:val="0045383D"/>
    <w:rsid w:val="004539AA"/>
    <w:rsid w:val="00453C02"/>
    <w:rsid w:val="00453E8C"/>
    <w:rsid w:val="00453F85"/>
    <w:rsid w:val="004541C4"/>
    <w:rsid w:val="0045425F"/>
    <w:rsid w:val="00454295"/>
    <w:rsid w:val="00454C1F"/>
    <w:rsid w:val="00454C32"/>
    <w:rsid w:val="0045507C"/>
    <w:rsid w:val="00455137"/>
    <w:rsid w:val="00455185"/>
    <w:rsid w:val="00455B5F"/>
    <w:rsid w:val="00455BC4"/>
    <w:rsid w:val="00455D45"/>
    <w:rsid w:val="00455D79"/>
    <w:rsid w:val="00456045"/>
    <w:rsid w:val="004564A9"/>
    <w:rsid w:val="0045687B"/>
    <w:rsid w:val="00456A2A"/>
    <w:rsid w:val="00456ADD"/>
    <w:rsid w:val="00456DFA"/>
    <w:rsid w:val="00456FDC"/>
    <w:rsid w:val="004570C3"/>
    <w:rsid w:val="00457300"/>
    <w:rsid w:val="00457601"/>
    <w:rsid w:val="004577C3"/>
    <w:rsid w:val="004600BD"/>
    <w:rsid w:val="00460777"/>
    <w:rsid w:val="00460C0C"/>
    <w:rsid w:val="0046120D"/>
    <w:rsid w:val="004612B5"/>
    <w:rsid w:val="00461484"/>
    <w:rsid w:val="004618C8"/>
    <w:rsid w:val="00461B6C"/>
    <w:rsid w:val="00461BD1"/>
    <w:rsid w:val="00461E36"/>
    <w:rsid w:val="0046230F"/>
    <w:rsid w:val="00462CF0"/>
    <w:rsid w:val="004630E4"/>
    <w:rsid w:val="004633F9"/>
    <w:rsid w:val="004635F1"/>
    <w:rsid w:val="0046391B"/>
    <w:rsid w:val="00463B7F"/>
    <w:rsid w:val="00463EC2"/>
    <w:rsid w:val="00463FEB"/>
    <w:rsid w:val="004641F2"/>
    <w:rsid w:val="00464262"/>
    <w:rsid w:val="004644B8"/>
    <w:rsid w:val="004647C3"/>
    <w:rsid w:val="00464884"/>
    <w:rsid w:val="00464975"/>
    <w:rsid w:val="004649C9"/>
    <w:rsid w:val="004649EB"/>
    <w:rsid w:val="00464AB2"/>
    <w:rsid w:val="0046512E"/>
    <w:rsid w:val="0046575E"/>
    <w:rsid w:val="0046586B"/>
    <w:rsid w:val="004658EE"/>
    <w:rsid w:val="00465C1B"/>
    <w:rsid w:val="00465D83"/>
    <w:rsid w:val="00465FC0"/>
    <w:rsid w:val="004662AA"/>
    <w:rsid w:val="0046633F"/>
    <w:rsid w:val="004663A2"/>
    <w:rsid w:val="00466472"/>
    <w:rsid w:val="0046660F"/>
    <w:rsid w:val="00466841"/>
    <w:rsid w:val="0046719F"/>
    <w:rsid w:val="00467292"/>
    <w:rsid w:val="004675F0"/>
    <w:rsid w:val="00467648"/>
    <w:rsid w:val="004676C1"/>
    <w:rsid w:val="00467742"/>
    <w:rsid w:val="004679D7"/>
    <w:rsid w:val="00467A4F"/>
    <w:rsid w:val="00467AB4"/>
    <w:rsid w:val="00470244"/>
    <w:rsid w:val="004705B1"/>
    <w:rsid w:val="0047060C"/>
    <w:rsid w:val="004707BD"/>
    <w:rsid w:val="004708E8"/>
    <w:rsid w:val="00470A17"/>
    <w:rsid w:val="00470AF1"/>
    <w:rsid w:val="00470D46"/>
    <w:rsid w:val="00471509"/>
    <w:rsid w:val="004715B6"/>
    <w:rsid w:val="00471626"/>
    <w:rsid w:val="00471641"/>
    <w:rsid w:val="004717EE"/>
    <w:rsid w:val="0047187B"/>
    <w:rsid w:val="00471C60"/>
    <w:rsid w:val="00471C8A"/>
    <w:rsid w:val="004722E1"/>
    <w:rsid w:val="00472323"/>
    <w:rsid w:val="00472366"/>
    <w:rsid w:val="0047270B"/>
    <w:rsid w:val="00472B96"/>
    <w:rsid w:val="00472D99"/>
    <w:rsid w:val="00473019"/>
    <w:rsid w:val="004731CA"/>
    <w:rsid w:val="004732C5"/>
    <w:rsid w:val="004732F3"/>
    <w:rsid w:val="00473307"/>
    <w:rsid w:val="00473E42"/>
    <w:rsid w:val="00473F0A"/>
    <w:rsid w:val="00473FB2"/>
    <w:rsid w:val="00474767"/>
    <w:rsid w:val="004748A4"/>
    <w:rsid w:val="00474B00"/>
    <w:rsid w:val="00474B7D"/>
    <w:rsid w:val="00474B8D"/>
    <w:rsid w:val="00474D93"/>
    <w:rsid w:val="00474E38"/>
    <w:rsid w:val="00474EEB"/>
    <w:rsid w:val="00474FD7"/>
    <w:rsid w:val="0047502A"/>
    <w:rsid w:val="00475100"/>
    <w:rsid w:val="00475674"/>
    <w:rsid w:val="004757F0"/>
    <w:rsid w:val="00475801"/>
    <w:rsid w:val="004758AE"/>
    <w:rsid w:val="00475A28"/>
    <w:rsid w:val="00475A3A"/>
    <w:rsid w:val="00475E9C"/>
    <w:rsid w:val="00475F8F"/>
    <w:rsid w:val="0047647A"/>
    <w:rsid w:val="004764F8"/>
    <w:rsid w:val="004768BA"/>
    <w:rsid w:val="00476ACA"/>
    <w:rsid w:val="0047703E"/>
    <w:rsid w:val="004770D4"/>
    <w:rsid w:val="00477249"/>
    <w:rsid w:val="00477376"/>
    <w:rsid w:val="0047752F"/>
    <w:rsid w:val="0047793F"/>
    <w:rsid w:val="004779AD"/>
    <w:rsid w:val="00477D88"/>
    <w:rsid w:val="00480057"/>
    <w:rsid w:val="004800D1"/>
    <w:rsid w:val="004802FC"/>
    <w:rsid w:val="0048036D"/>
    <w:rsid w:val="004803C6"/>
    <w:rsid w:val="00480626"/>
    <w:rsid w:val="00480A55"/>
    <w:rsid w:val="00480E7C"/>
    <w:rsid w:val="00480F91"/>
    <w:rsid w:val="004813E9"/>
    <w:rsid w:val="00481518"/>
    <w:rsid w:val="004815D9"/>
    <w:rsid w:val="004819D0"/>
    <w:rsid w:val="00481CD6"/>
    <w:rsid w:val="00481DCA"/>
    <w:rsid w:val="00481DF8"/>
    <w:rsid w:val="00481FE5"/>
    <w:rsid w:val="004822BD"/>
    <w:rsid w:val="004822CA"/>
    <w:rsid w:val="00482422"/>
    <w:rsid w:val="00482455"/>
    <w:rsid w:val="0048254F"/>
    <w:rsid w:val="0048259F"/>
    <w:rsid w:val="0048279C"/>
    <w:rsid w:val="00482850"/>
    <w:rsid w:val="00482985"/>
    <w:rsid w:val="00482A51"/>
    <w:rsid w:val="004831C5"/>
    <w:rsid w:val="00483256"/>
    <w:rsid w:val="00483A04"/>
    <w:rsid w:val="00483BE9"/>
    <w:rsid w:val="00483CCB"/>
    <w:rsid w:val="00483D39"/>
    <w:rsid w:val="00483ED1"/>
    <w:rsid w:val="004841B5"/>
    <w:rsid w:val="0048433B"/>
    <w:rsid w:val="00484528"/>
    <w:rsid w:val="004846B3"/>
    <w:rsid w:val="00484A07"/>
    <w:rsid w:val="00484A7C"/>
    <w:rsid w:val="00484B48"/>
    <w:rsid w:val="00484FC9"/>
    <w:rsid w:val="004851A8"/>
    <w:rsid w:val="004854B7"/>
    <w:rsid w:val="00485851"/>
    <w:rsid w:val="004858AB"/>
    <w:rsid w:val="00485A0B"/>
    <w:rsid w:val="00485BDB"/>
    <w:rsid w:val="00485CA8"/>
    <w:rsid w:val="00485F7C"/>
    <w:rsid w:val="004862E4"/>
    <w:rsid w:val="004863AB"/>
    <w:rsid w:val="00486450"/>
    <w:rsid w:val="004864AE"/>
    <w:rsid w:val="00486545"/>
    <w:rsid w:val="00486802"/>
    <w:rsid w:val="00486B1A"/>
    <w:rsid w:val="00486D52"/>
    <w:rsid w:val="00486EB3"/>
    <w:rsid w:val="00486F96"/>
    <w:rsid w:val="00487092"/>
    <w:rsid w:val="0048750E"/>
    <w:rsid w:val="0048756D"/>
    <w:rsid w:val="004875F3"/>
    <w:rsid w:val="004877B3"/>
    <w:rsid w:val="00487853"/>
    <w:rsid w:val="00487ACB"/>
    <w:rsid w:val="00487BA9"/>
    <w:rsid w:val="004901ED"/>
    <w:rsid w:val="004901FE"/>
    <w:rsid w:val="0049059C"/>
    <w:rsid w:val="004907AC"/>
    <w:rsid w:val="004909CF"/>
    <w:rsid w:val="00490C3A"/>
    <w:rsid w:val="00490DC9"/>
    <w:rsid w:val="004912E6"/>
    <w:rsid w:val="004914C3"/>
    <w:rsid w:val="0049167C"/>
    <w:rsid w:val="00491D5E"/>
    <w:rsid w:val="00491D94"/>
    <w:rsid w:val="0049211A"/>
    <w:rsid w:val="00492159"/>
    <w:rsid w:val="0049224D"/>
    <w:rsid w:val="004925C3"/>
    <w:rsid w:val="00492810"/>
    <w:rsid w:val="00492B00"/>
    <w:rsid w:val="00492E52"/>
    <w:rsid w:val="00492EA1"/>
    <w:rsid w:val="00492F77"/>
    <w:rsid w:val="00493025"/>
    <w:rsid w:val="00493259"/>
    <w:rsid w:val="00493354"/>
    <w:rsid w:val="00493473"/>
    <w:rsid w:val="004935E1"/>
    <w:rsid w:val="00493854"/>
    <w:rsid w:val="00493A34"/>
    <w:rsid w:val="00493E19"/>
    <w:rsid w:val="00494713"/>
    <w:rsid w:val="004949CE"/>
    <w:rsid w:val="00494A5B"/>
    <w:rsid w:val="00494A87"/>
    <w:rsid w:val="00494C75"/>
    <w:rsid w:val="00494F8C"/>
    <w:rsid w:val="00495492"/>
    <w:rsid w:val="00495667"/>
    <w:rsid w:val="004956B0"/>
    <w:rsid w:val="00495776"/>
    <w:rsid w:val="00495846"/>
    <w:rsid w:val="0049587E"/>
    <w:rsid w:val="004959CC"/>
    <w:rsid w:val="00496223"/>
    <w:rsid w:val="0049656E"/>
    <w:rsid w:val="004967A0"/>
    <w:rsid w:val="0049682A"/>
    <w:rsid w:val="00496D2A"/>
    <w:rsid w:val="004971C9"/>
    <w:rsid w:val="00497348"/>
    <w:rsid w:val="00497D19"/>
    <w:rsid w:val="004A0266"/>
    <w:rsid w:val="004A02A9"/>
    <w:rsid w:val="004A030E"/>
    <w:rsid w:val="004A03BA"/>
    <w:rsid w:val="004A04A1"/>
    <w:rsid w:val="004A0CEE"/>
    <w:rsid w:val="004A0D2A"/>
    <w:rsid w:val="004A0FEF"/>
    <w:rsid w:val="004A1180"/>
    <w:rsid w:val="004A11F2"/>
    <w:rsid w:val="004A129C"/>
    <w:rsid w:val="004A13B0"/>
    <w:rsid w:val="004A1870"/>
    <w:rsid w:val="004A1B7F"/>
    <w:rsid w:val="004A209B"/>
    <w:rsid w:val="004A2110"/>
    <w:rsid w:val="004A2480"/>
    <w:rsid w:val="004A2D00"/>
    <w:rsid w:val="004A2FEA"/>
    <w:rsid w:val="004A306E"/>
    <w:rsid w:val="004A378B"/>
    <w:rsid w:val="004A3855"/>
    <w:rsid w:val="004A38E8"/>
    <w:rsid w:val="004A39D2"/>
    <w:rsid w:val="004A3AE5"/>
    <w:rsid w:val="004A3D7B"/>
    <w:rsid w:val="004A3E06"/>
    <w:rsid w:val="004A40E3"/>
    <w:rsid w:val="004A419C"/>
    <w:rsid w:val="004A425A"/>
    <w:rsid w:val="004A4532"/>
    <w:rsid w:val="004A46CD"/>
    <w:rsid w:val="004A490D"/>
    <w:rsid w:val="004A4BC9"/>
    <w:rsid w:val="004A4C0C"/>
    <w:rsid w:val="004A4EB5"/>
    <w:rsid w:val="004A4F37"/>
    <w:rsid w:val="004A52BB"/>
    <w:rsid w:val="004A531C"/>
    <w:rsid w:val="004A5907"/>
    <w:rsid w:val="004A5CBF"/>
    <w:rsid w:val="004A5DA5"/>
    <w:rsid w:val="004A5F23"/>
    <w:rsid w:val="004A5FA8"/>
    <w:rsid w:val="004A60A7"/>
    <w:rsid w:val="004A612E"/>
    <w:rsid w:val="004A61EF"/>
    <w:rsid w:val="004A6328"/>
    <w:rsid w:val="004A6A87"/>
    <w:rsid w:val="004A6DF9"/>
    <w:rsid w:val="004A6F16"/>
    <w:rsid w:val="004A74F5"/>
    <w:rsid w:val="004A76DE"/>
    <w:rsid w:val="004A78A1"/>
    <w:rsid w:val="004A7AE4"/>
    <w:rsid w:val="004B0430"/>
    <w:rsid w:val="004B0631"/>
    <w:rsid w:val="004B0709"/>
    <w:rsid w:val="004B0A8A"/>
    <w:rsid w:val="004B0BC0"/>
    <w:rsid w:val="004B0BEE"/>
    <w:rsid w:val="004B0C7B"/>
    <w:rsid w:val="004B0D1E"/>
    <w:rsid w:val="004B0D98"/>
    <w:rsid w:val="004B1428"/>
    <w:rsid w:val="004B1718"/>
    <w:rsid w:val="004B1B66"/>
    <w:rsid w:val="004B1CFE"/>
    <w:rsid w:val="004B2299"/>
    <w:rsid w:val="004B239E"/>
    <w:rsid w:val="004B28F9"/>
    <w:rsid w:val="004B292A"/>
    <w:rsid w:val="004B2B34"/>
    <w:rsid w:val="004B2B6E"/>
    <w:rsid w:val="004B2BA9"/>
    <w:rsid w:val="004B2C9E"/>
    <w:rsid w:val="004B2FE4"/>
    <w:rsid w:val="004B3329"/>
    <w:rsid w:val="004B3464"/>
    <w:rsid w:val="004B3670"/>
    <w:rsid w:val="004B3772"/>
    <w:rsid w:val="004B37F7"/>
    <w:rsid w:val="004B3863"/>
    <w:rsid w:val="004B3A3C"/>
    <w:rsid w:val="004B3B16"/>
    <w:rsid w:val="004B3ED0"/>
    <w:rsid w:val="004B41BC"/>
    <w:rsid w:val="004B4822"/>
    <w:rsid w:val="004B486A"/>
    <w:rsid w:val="004B48FE"/>
    <w:rsid w:val="004B4927"/>
    <w:rsid w:val="004B4DB7"/>
    <w:rsid w:val="004B4FCF"/>
    <w:rsid w:val="004B538F"/>
    <w:rsid w:val="004B53CA"/>
    <w:rsid w:val="004B53DE"/>
    <w:rsid w:val="004B54A5"/>
    <w:rsid w:val="004B54E0"/>
    <w:rsid w:val="004B57A1"/>
    <w:rsid w:val="004B580C"/>
    <w:rsid w:val="004B593F"/>
    <w:rsid w:val="004B5ABA"/>
    <w:rsid w:val="004B5B74"/>
    <w:rsid w:val="004B5C77"/>
    <w:rsid w:val="004B5C96"/>
    <w:rsid w:val="004B5CE5"/>
    <w:rsid w:val="004B5D83"/>
    <w:rsid w:val="004B5E0C"/>
    <w:rsid w:val="004B6177"/>
    <w:rsid w:val="004B618A"/>
    <w:rsid w:val="004B61E8"/>
    <w:rsid w:val="004B63DC"/>
    <w:rsid w:val="004B64D0"/>
    <w:rsid w:val="004B6F29"/>
    <w:rsid w:val="004B71DA"/>
    <w:rsid w:val="004B71DF"/>
    <w:rsid w:val="004B74E2"/>
    <w:rsid w:val="004B7655"/>
    <w:rsid w:val="004B77ED"/>
    <w:rsid w:val="004B7894"/>
    <w:rsid w:val="004B7C17"/>
    <w:rsid w:val="004B7FFD"/>
    <w:rsid w:val="004C0379"/>
    <w:rsid w:val="004C0399"/>
    <w:rsid w:val="004C07E0"/>
    <w:rsid w:val="004C089C"/>
    <w:rsid w:val="004C0C7B"/>
    <w:rsid w:val="004C0E34"/>
    <w:rsid w:val="004C0F10"/>
    <w:rsid w:val="004C0F5C"/>
    <w:rsid w:val="004C1034"/>
    <w:rsid w:val="004C1239"/>
    <w:rsid w:val="004C13C4"/>
    <w:rsid w:val="004C1AE6"/>
    <w:rsid w:val="004C1B53"/>
    <w:rsid w:val="004C1D23"/>
    <w:rsid w:val="004C205F"/>
    <w:rsid w:val="004C2087"/>
    <w:rsid w:val="004C2401"/>
    <w:rsid w:val="004C2915"/>
    <w:rsid w:val="004C2C9D"/>
    <w:rsid w:val="004C308F"/>
    <w:rsid w:val="004C38F7"/>
    <w:rsid w:val="004C3CD1"/>
    <w:rsid w:val="004C3DC3"/>
    <w:rsid w:val="004C3E68"/>
    <w:rsid w:val="004C40F3"/>
    <w:rsid w:val="004C4574"/>
    <w:rsid w:val="004C467E"/>
    <w:rsid w:val="004C49E1"/>
    <w:rsid w:val="004C49E7"/>
    <w:rsid w:val="004C4A18"/>
    <w:rsid w:val="004C4B6E"/>
    <w:rsid w:val="004C4C8F"/>
    <w:rsid w:val="004C5427"/>
    <w:rsid w:val="004C5684"/>
    <w:rsid w:val="004C5AA8"/>
    <w:rsid w:val="004C5B48"/>
    <w:rsid w:val="004C5E14"/>
    <w:rsid w:val="004C5F32"/>
    <w:rsid w:val="004C63D1"/>
    <w:rsid w:val="004C6462"/>
    <w:rsid w:val="004C6938"/>
    <w:rsid w:val="004C6BDD"/>
    <w:rsid w:val="004C6DAC"/>
    <w:rsid w:val="004C6E29"/>
    <w:rsid w:val="004C70B0"/>
    <w:rsid w:val="004C7400"/>
    <w:rsid w:val="004C74FA"/>
    <w:rsid w:val="004C7BBB"/>
    <w:rsid w:val="004C7E33"/>
    <w:rsid w:val="004C7F29"/>
    <w:rsid w:val="004D04C8"/>
    <w:rsid w:val="004D0E3E"/>
    <w:rsid w:val="004D0FB5"/>
    <w:rsid w:val="004D11F7"/>
    <w:rsid w:val="004D13F4"/>
    <w:rsid w:val="004D1962"/>
    <w:rsid w:val="004D1A4B"/>
    <w:rsid w:val="004D1C6C"/>
    <w:rsid w:val="004D1C8B"/>
    <w:rsid w:val="004D1F1F"/>
    <w:rsid w:val="004D20B5"/>
    <w:rsid w:val="004D236B"/>
    <w:rsid w:val="004D2455"/>
    <w:rsid w:val="004D256C"/>
    <w:rsid w:val="004D2728"/>
    <w:rsid w:val="004D27EE"/>
    <w:rsid w:val="004D2D53"/>
    <w:rsid w:val="004D32ED"/>
    <w:rsid w:val="004D3361"/>
    <w:rsid w:val="004D3623"/>
    <w:rsid w:val="004D374D"/>
    <w:rsid w:val="004D3792"/>
    <w:rsid w:val="004D37E8"/>
    <w:rsid w:val="004D382C"/>
    <w:rsid w:val="004D3A3A"/>
    <w:rsid w:val="004D3B93"/>
    <w:rsid w:val="004D3C60"/>
    <w:rsid w:val="004D3D77"/>
    <w:rsid w:val="004D3E16"/>
    <w:rsid w:val="004D3E18"/>
    <w:rsid w:val="004D3E48"/>
    <w:rsid w:val="004D3F45"/>
    <w:rsid w:val="004D3F92"/>
    <w:rsid w:val="004D422F"/>
    <w:rsid w:val="004D42C4"/>
    <w:rsid w:val="004D4726"/>
    <w:rsid w:val="004D47FD"/>
    <w:rsid w:val="004D4D07"/>
    <w:rsid w:val="004D4D1B"/>
    <w:rsid w:val="004D528D"/>
    <w:rsid w:val="004D52A5"/>
    <w:rsid w:val="004D52AD"/>
    <w:rsid w:val="004D55CB"/>
    <w:rsid w:val="004D5771"/>
    <w:rsid w:val="004D5786"/>
    <w:rsid w:val="004D5841"/>
    <w:rsid w:val="004D5A22"/>
    <w:rsid w:val="004D5B7F"/>
    <w:rsid w:val="004D5E22"/>
    <w:rsid w:val="004D5FA2"/>
    <w:rsid w:val="004D6D7B"/>
    <w:rsid w:val="004D6F31"/>
    <w:rsid w:val="004D6FB5"/>
    <w:rsid w:val="004D7334"/>
    <w:rsid w:val="004D7425"/>
    <w:rsid w:val="004D755B"/>
    <w:rsid w:val="004D7774"/>
    <w:rsid w:val="004D7B8A"/>
    <w:rsid w:val="004D7EC6"/>
    <w:rsid w:val="004E06F4"/>
    <w:rsid w:val="004E09C6"/>
    <w:rsid w:val="004E10CB"/>
    <w:rsid w:val="004E1454"/>
    <w:rsid w:val="004E162C"/>
    <w:rsid w:val="004E1757"/>
    <w:rsid w:val="004E20C2"/>
    <w:rsid w:val="004E21E7"/>
    <w:rsid w:val="004E226C"/>
    <w:rsid w:val="004E22B3"/>
    <w:rsid w:val="004E24A0"/>
    <w:rsid w:val="004E2683"/>
    <w:rsid w:val="004E2D74"/>
    <w:rsid w:val="004E2DA4"/>
    <w:rsid w:val="004E31FA"/>
    <w:rsid w:val="004E3420"/>
    <w:rsid w:val="004E3696"/>
    <w:rsid w:val="004E3E9A"/>
    <w:rsid w:val="004E434E"/>
    <w:rsid w:val="004E44DA"/>
    <w:rsid w:val="004E45B3"/>
    <w:rsid w:val="004E4632"/>
    <w:rsid w:val="004E46E1"/>
    <w:rsid w:val="004E4816"/>
    <w:rsid w:val="004E4C3E"/>
    <w:rsid w:val="004E4CA6"/>
    <w:rsid w:val="004E4CD4"/>
    <w:rsid w:val="004E4DC1"/>
    <w:rsid w:val="004E5392"/>
    <w:rsid w:val="004E55F5"/>
    <w:rsid w:val="004E5608"/>
    <w:rsid w:val="004E583C"/>
    <w:rsid w:val="004E5E71"/>
    <w:rsid w:val="004E5F8C"/>
    <w:rsid w:val="004E6110"/>
    <w:rsid w:val="004E65F4"/>
    <w:rsid w:val="004E6D53"/>
    <w:rsid w:val="004E6E2D"/>
    <w:rsid w:val="004E7189"/>
    <w:rsid w:val="004E7484"/>
    <w:rsid w:val="004E75BC"/>
    <w:rsid w:val="004E75D5"/>
    <w:rsid w:val="004E77D2"/>
    <w:rsid w:val="004E77F3"/>
    <w:rsid w:val="004E78EC"/>
    <w:rsid w:val="004E7AA2"/>
    <w:rsid w:val="004E7C41"/>
    <w:rsid w:val="004E7D77"/>
    <w:rsid w:val="004E7F67"/>
    <w:rsid w:val="004F03CB"/>
    <w:rsid w:val="004F0503"/>
    <w:rsid w:val="004F0757"/>
    <w:rsid w:val="004F0813"/>
    <w:rsid w:val="004F09C8"/>
    <w:rsid w:val="004F0A5A"/>
    <w:rsid w:val="004F0CDF"/>
    <w:rsid w:val="004F0EE5"/>
    <w:rsid w:val="004F1233"/>
    <w:rsid w:val="004F136F"/>
    <w:rsid w:val="004F1615"/>
    <w:rsid w:val="004F177C"/>
    <w:rsid w:val="004F18E1"/>
    <w:rsid w:val="004F18EE"/>
    <w:rsid w:val="004F1935"/>
    <w:rsid w:val="004F1CD3"/>
    <w:rsid w:val="004F1D42"/>
    <w:rsid w:val="004F1F69"/>
    <w:rsid w:val="004F2008"/>
    <w:rsid w:val="004F21E0"/>
    <w:rsid w:val="004F23F5"/>
    <w:rsid w:val="004F2759"/>
    <w:rsid w:val="004F27A2"/>
    <w:rsid w:val="004F28B0"/>
    <w:rsid w:val="004F2900"/>
    <w:rsid w:val="004F2A20"/>
    <w:rsid w:val="004F2A51"/>
    <w:rsid w:val="004F2FD8"/>
    <w:rsid w:val="004F30A5"/>
    <w:rsid w:val="004F379E"/>
    <w:rsid w:val="004F3B1D"/>
    <w:rsid w:val="004F3E39"/>
    <w:rsid w:val="004F4246"/>
    <w:rsid w:val="004F42B8"/>
    <w:rsid w:val="004F42E9"/>
    <w:rsid w:val="004F436C"/>
    <w:rsid w:val="004F4AFF"/>
    <w:rsid w:val="004F4B81"/>
    <w:rsid w:val="004F4C42"/>
    <w:rsid w:val="004F4FB1"/>
    <w:rsid w:val="004F54C9"/>
    <w:rsid w:val="004F5955"/>
    <w:rsid w:val="004F5B9D"/>
    <w:rsid w:val="004F5EA4"/>
    <w:rsid w:val="004F5EC2"/>
    <w:rsid w:val="004F5FA7"/>
    <w:rsid w:val="004F64D3"/>
    <w:rsid w:val="004F672E"/>
    <w:rsid w:val="004F67AF"/>
    <w:rsid w:val="004F6870"/>
    <w:rsid w:val="004F6B38"/>
    <w:rsid w:val="004F6DB6"/>
    <w:rsid w:val="004F75A0"/>
    <w:rsid w:val="004F7893"/>
    <w:rsid w:val="004F7A3E"/>
    <w:rsid w:val="004F7D2C"/>
    <w:rsid w:val="004F7ED8"/>
    <w:rsid w:val="005001E3"/>
    <w:rsid w:val="00500423"/>
    <w:rsid w:val="00500681"/>
    <w:rsid w:val="005006F2"/>
    <w:rsid w:val="00500E43"/>
    <w:rsid w:val="005010B4"/>
    <w:rsid w:val="00501188"/>
    <w:rsid w:val="00501191"/>
    <w:rsid w:val="0050133C"/>
    <w:rsid w:val="00501551"/>
    <w:rsid w:val="005015C2"/>
    <w:rsid w:val="005017D8"/>
    <w:rsid w:val="00501A3B"/>
    <w:rsid w:val="00501D1D"/>
    <w:rsid w:val="0050206D"/>
    <w:rsid w:val="0050219C"/>
    <w:rsid w:val="005023A4"/>
    <w:rsid w:val="005025B2"/>
    <w:rsid w:val="005025BD"/>
    <w:rsid w:val="00502637"/>
    <w:rsid w:val="00502D6B"/>
    <w:rsid w:val="00502E7E"/>
    <w:rsid w:val="00502E9B"/>
    <w:rsid w:val="00502F57"/>
    <w:rsid w:val="0050301E"/>
    <w:rsid w:val="005033A6"/>
    <w:rsid w:val="00503488"/>
    <w:rsid w:val="00504003"/>
    <w:rsid w:val="005046C7"/>
    <w:rsid w:val="0050485F"/>
    <w:rsid w:val="005048D2"/>
    <w:rsid w:val="00504A03"/>
    <w:rsid w:val="00504DBE"/>
    <w:rsid w:val="00504E6A"/>
    <w:rsid w:val="00504FAB"/>
    <w:rsid w:val="00504FF4"/>
    <w:rsid w:val="0050518F"/>
    <w:rsid w:val="005054E9"/>
    <w:rsid w:val="00505778"/>
    <w:rsid w:val="00505B86"/>
    <w:rsid w:val="00505C75"/>
    <w:rsid w:val="00505D82"/>
    <w:rsid w:val="0050604D"/>
    <w:rsid w:val="00506567"/>
    <w:rsid w:val="0050665C"/>
    <w:rsid w:val="005066C2"/>
    <w:rsid w:val="00506949"/>
    <w:rsid w:val="00506AA2"/>
    <w:rsid w:val="00506E40"/>
    <w:rsid w:val="00506EBD"/>
    <w:rsid w:val="00507135"/>
    <w:rsid w:val="00507757"/>
    <w:rsid w:val="00507B6B"/>
    <w:rsid w:val="00507D90"/>
    <w:rsid w:val="00510050"/>
    <w:rsid w:val="005104CC"/>
    <w:rsid w:val="005104DC"/>
    <w:rsid w:val="0051080C"/>
    <w:rsid w:val="00510F23"/>
    <w:rsid w:val="0051120C"/>
    <w:rsid w:val="005112C4"/>
    <w:rsid w:val="005123A6"/>
    <w:rsid w:val="00512873"/>
    <w:rsid w:val="00512B2C"/>
    <w:rsid w:val="00513001"/>
    <w:rsid w:val="00513378"/>
    <w:rsid w:val="005134F5"/>
    <w:rsid w:val="0051351B"/>
    <w:rsid w:val="00513895"/>
    <w:rsid w:val="00513ABD"/>
    <w:rsid w:val="00513B8C"/>
    <w:rsid w:val="00513FCE"/>
    <w:rsid w:val="00514726"/>
    <w:rsid w:val="005148E2"/>
    <w:rsid w:val="00514D8E"/>
    <w:rsid w:val="00515011"/>
    <w:rsid w:val="0051525B"/>
    <w:rsid w:val="005153A9"/>
    <w:rsid w:val="005154B6"/>
    <w:rsid w:val="005156D4"/>
    <w:rsid w:val="00515AC9"/>
    <w:rsid w:val="00515BBF"/>
    <w:rsid w:val="00515DC9"/>
    <w:rsid w:val="00515E2E"/>
    <w:rsid w:val="00515E89"/>
    <w:rsid w:val="00515EED"/>
    <w:rsid w:val="00515F0B"/>
    <w:rsid w:val="005161EA"/>
    <w:rsid w:val="00516820"/>
    <w:rsid w:val="00516C24"/>
    <w:rsid w:val="00516EA5"/>
    <w:rsid w:val="005179BD"/>
    <w:rsid w:val="00517AE7"/>
    <w:rsid w:val="0052016A"/>
    <w:rsid w:val="005202B4"/>
    <w:rsid w:val="005205A0"/>
    <w:rsid w:val="0052078A"/>
    <w:rsid w:val="0052089E"/>
    <w:rsid w:val="005209A6"/>
    <w:rsid w:val="00520AD9"/>
    <w:rsid w:val="00520B1C"/>
    <w:rsid w:val="00520D7C"/>
    <w:rsid w:val="0052105B"/>
    <w:rsid w:val="005210EB"/>
    <w:rsid w:val="00521422"/>
    <w:rsid w:val="005214FA"/>
    <w:rsid w:val="00521752"/>
    <w:rsid w:val="005217EF"/>
    <w:rsid w:val="00521DD3"/>
    <w:rsid w:val="00521EDA"/>
    <w:rsid w:val="005224BA"/>
    <w:rsid w:val="005227A5"/>
    <w:rsid w:val="00522A3A"/>
    <w:rsid w:val="00522AD8"/>
    <w:rsid w:val="00522B44"/>
    <w:rsid w:val="00522E24"/>
    <w:rsid w:val="00522E4A"/>
    <w:rsid w:val="00523041"/>
    <w:rsid w:val="005230BC"/>
    <w:rsid w:val="00523163"/>
    <w:rsid w:val="00523165"/>
    <w:rsid w:val="0052319F"/>
    <w:rsid w:val="005231C0"/>
    <w:rsid w:val="005233DC"/>
    <w:rsid w:val="00523580"/>
    <w:rsid w:val="005238B4"/>
    <w:rsid w:val="005239C1"/>
    <w:rsid w:val="00523D5E"/>
    <w:rsid w:val="00523E41"/>
    <w:rsid w:val="00523E63"/>
    <w:rsid w:val="00523F63"/>
    <w:rsid w:val="00524800"/>
    <w:rsid w:val="00524CAC"/>
    <w:rsid w:val="00524D68"/>
    <w:rsid w:val="00524F1F"/>
    <w:rsid w:val="00525114"/>
    <w:rsid w:val="00525221"/>
    <w:rsid w:val="0052545B"/>
    <w:rsid w:val="00525482"/>
    <w:rsid w:val="00525898"/>
    <w:rsid w:val="005259F2"/>
    <w:rsid w:val="00525C75"/>
    <w:rsid w:val="0052613A"/>
    <w:rsid w:val="005261C7"/>
    <w:rsid w:val="005265C3"/>
    <w:rsid w:val="005267E3"/>
    <w:rsid w:val="0052685B"/>
    <w:rsid w:val="00526C24"/>
    <w:rsid w:val="00526F4B"/>
    <w:rsid w:val="00527DBE"/>
    <w:rsid w:val="00527E34"/>
    <w:rsid w:val="0053050A"/>
    <w:rsid w:val="00530725"/>
    <w:rsid w:val="005307F2"/>
    <w:rsid w:val="00530A01"/>
    <w:rsid w:val="00530AEF"/>
    <w:rsid w:val="00530FD5"/>
    <w:rsid w:val="00531375"/>
    <w:rsid w:val="005315C9"/>
    <w:rsid w:val="005318BE"/>
    <w:rsid w:val="00531922"/>
    <w:rsid w:val="00531D60"/>
    <w:rsid w:val="00531EAC"/>
    <w:rsid w:val="00531F65"/>
    <w:rsid w:val="0053202F"/>
    <w:rsid w:val="00532434"/>
    <w:rsid w:val="00532519"/>
    <w:rsid w:val="00532848"/>
    <w:rsid w:val="00532B3C"/>
    <w:rsid w:val="00533350"/>
    <w:rsid w:val="00533CA0"/>
    <w:rsid w:val="0053400C"/>
    <w:rsid w:val="00534279"/>
    <w:rsid w:val="005345DC"/>
    <w:rsid w:val="00534C6F"/>
    <w:rsid w:val="00534D25"/>
    <w:rsid w:val="00535161"/>
    <w:rsid w:val="00535285"/>
    <w:rsid w:val="0053542B"/>
    <w:rsid w:val="00535888"/>
    <w:rsid w:val="005358A0"/>
    <w:rsid w:val="005360B7"/>
    <w:rsid w:val="00536210"/>
    <w:rsid w:val="00536435"/>
    <w:rsid w:val="00536488"/>
    <w:rsid w:val="00536621"/>
    <w:rsid w:val="005369FC"/>
    <w:rsid w:val="00536A9A"/>
    <w:rsid w:val="00536A9C"/>
    <w:rsid w:val="00536F05"/>
    <w:rsid w:val="00537077"/>
    <w:rsid w:val="005375F3"/>
    <w:rsid w:val="00537650"/>
    <w:rsid w:val="005377B3"/>
    <w:rsid w:val="00537B96"/>
    <w:rsid w:val="00537C45"/>
    <w:rsid w:val="00537C67"/>
    <w:rsid w:val="00537D85"/>
    <w:rsid w:val="00537E43"/>
    <w:rsid w:val="00540033"/>
    <w:rsid w:val="005403AC"/>
    <w:rsid w:val="0054051A"/>
    <w:rsid w:val="005405FD"/>
    <w:rsid w:val="00540612"/>
    <w:rsid w:val="0054081F"/>
    <w:rsid w:val="00540839"/>
    <w:rsid w:val="00540BD6"/>
    <w:rsid w:val="00540EDB"/>
    <w:rsid w:val="00541228"/>
    <w:rsid w:val="00541609"/>
    <w:rsid w:val="00541918"/>
    <w:rsid w:val="00541B61"/>
    <w:rsid w:val="00541D70"/>
    <w:rsid w:val="0054205A"/>
    <w:rsid w:val="005422F2"/>
    <w:rsid w:val="00542659"/>
    <w:rsid w:val="005428EF"/>
    <w:rsid w:val="00542AF7"/>
    <w:rsid w:val="00542BCF"/>
    <w:rsid w:val="00542FB2"/>
    <w:rsid w:val="0054314C"/>
    <w:rsid w:val="00543175"/>
    <w:rsid w:val="00543317"/>
    <w:rsid w:val="00543696"/>
    <w:rsid w:val="0054376D"/>
    <w:rsid w:val="00543F51"/>
    <w:rsid w:val="005446CA"/>
    <w:rsid w:val="00544994"/>
    <w:rsid w:val="00544FB3"/>
    <w:rsid w:val="005454ED"/>
    <w:rsid w:val="00545800"/>
    <w:rsid w:val="00545AF3"/>
    <w:rsid w:val="00545DE1"/>
    <w:rsid w:val="00545FED"/>
    <w:rsid w:val="0054667C"/>
    <w:rsid w:val="00546D3E"/>
    <w:rsid w:val="00546D45"/>
    <w:rsid w:val="00546F10"/>
    <w:rsid w:val="005475D9"/>
    <w:rsid w:val="0054776A"/>
    <w:rsid w:val="005477AA"/>
    <w:rsid w:val="00547D91"/>
    <w:rsid w:val="00547EED"/>
    <w:rsid w:val="005503E7"/>
    <w:rsid w:val="005504A8"/>
    <w:rsid w:val="00550671"/>
    <w:rsid w:val="00550672"/>
    <w:rsid w:val="0055084C"/>
    <w:rsid w:val="00550BDF"/>
    <w:rsid w:val="00550BFD"/>
    <w:rsid w:val="00550D01"/>
    <w:rsid w:val="00551669"/>
    <w:rsid w:val="00551976"/>
    <w:rsid w:val="00551C43"/>
    <w:rsid w:val="0055226E"/>
    <w:rsid w:val="005525E4"/>
    <w:rsid w:val="00552751"/>
    <w:rsid w:val="00552B46"/>
    <w:rsid w:val="00552EEF"/>
    <w:rsid w:val="00553071"/>
    <w:rsid w:val="00553103"/>
    <w:rsid w:val="00553404"/>
    <w:rsid w:val="005534AF"/>
    <w:rsid w:val="00553708"/>
    <w:rsid w:val="005537B2"/>
    <w:rsid w:val="00553AF4"/>
    <w:rsid w:val="00553DB0"/>
    <w:rsid w:val="00553DDA"/>
    <w:rsid w:val="00553E6F"/>
    <w:rsid w:val="00553F2B"/>
    <w:rsid w:val="00553F85"/>
    <w:rsid w:val="00554066"/>
    <w:rsid w:val="005544D5"/>
    <w:rsid w:val="00554622"/>
    <w:rsid w:val="005548AF"/>
    <w:rsid w:val="0055490D"/>
    <w:rsid w:val="00554927"/>
    <w:rsid w:val="00554C99"/>
    <w:rsid w:val="00554D9E"/>
    <w:rsid w:val="00554F0A"/>
    <w:rsid w:val="0055521B"/>
    <w:rsid w:val="00555398"/>
    <w:rsid w:val="005553F3"/>
    <w:rsid w:val="00555A38"/>
    <w:rsid w:val="00555A3D"/>
    <w:rsid w:val="00555E29"/>
    <w:rsid w:val="00555F15"/>
    <w:rsid w:val="00556332"/>
    <w:rsid w:val="0055637D"/>
    <w:rsid w:val="0055669B"/>
    <w:rsid w:val="00556C8E"/>
    <w:rsid w:val="00556E9C"/>
    <w:rsid w:val="00557058"/>
    <w:rsid w:val="0055732D"/>
    <w:rsid w:val="0055740D"/>
    <w:rsid w:val="005574DB"/>
    <w:rsid w:val="0055750F"/>
    <w:rsid w:val="005575DA"/>
    <w:rsid w:val="00557A4B"/>
    <w:rsid w:val="00557D9B"/>
    <w:rsid w:val="00557EDF"/>
    <w:rsid w:val="0056010D"/>
    <w:rsid w:val="00560217"/>
    <w:rsid w:val="00560D10"/>
    <w:rsid w:val="0056107B"/>
    <w:rsid w:val="0056175E"/>
    <w:rsid w:val="00561799"/>
    <w:rsid w:val="005619A1"/>
    <w:rsid w:val="00561C2A"/>
    <w:rsid w:val="00561E44"/>
    <w:rsid w:val="0056228F"/>
    <w:rsid w:val="005622BF"/>
    <w:rsid w:val="0056233E"/>
    <w:rsid w:val="005623AE"/>
    <w:rsid w:val="00562592"/>
    <w:rsid w:val="00562790"/>
    <w:rsid w:val="00562A5F"/>
    <w:rsid w:val="00562A7D"/>
    <w:rsid w:val="00562BD0"/>
    <w:rsid w:val="00562E0A"/>
    <w:rsid w:val="00562F04"/>
    <w:rsid w:val="005634F7"/>
    <w:rsid w:val="005635A1"/>
    <w:rsid w:val="0056368C"/>
    <w:rsid w:val="00563773"/>
    <w:rsid w:val="00563B34"/>
    <w:rsid w:val="00563B98"/>
    <w:rsid w:val="00563BB0"/>
    <w:rsid w:val="00563C69"/>
    <w:rsid w:val="00563CCD"/>
    <w:rsid w:val="00563D43"/>
    <w:rsid w:val="00563DCA"/>
    <w:rsid w:val="005642A3"/>
    <w:rsid w:val="0056454C"/>
    <w:rsid w:val="005645CB"/>
    <w:rsid w:val="005645F1"/>
    <w:rsid w:val="005646D1"/>
    <w:rsid w:val="0056470A"/>
    <w:rsid w:val="00564803"/>
    <w:rsid w:val="0056496B"/>
    <w:rsid w:val="00564E30"/>
    <w:rsid w:val="00564F5A"/>
    <w:rsid w:val="00565317"/>
    <w:rsid w:val="00565461"/>
    <w:rsid w:val="005655CC"/>
    <w:rsid w:val="00565674"/>
    <w:rsid w:val="00565B5B"/>
    <w:rsid w:val="00565BC6"/>
    <w:rsid w:val="00565D0C"/>
    <w:rsid w:val="00565D2A"/>
    <w:rsid w:val="00565DFF"/>
    <w:rsid w:val="0056623A"/>
    <w:rsid w:val="00566566"/>
    <w:rsid w:val="00566856"/>
    <w:rsid w:val="0056693C"/>
    <w:rsid w:val="00566951"/>
    <w:rsid w:val="00566CA7"/>
    <w:rsid w:val="00566CF8"/>
    <w:rsid w:val="00566D1D"/>
    <w:rsid w:val="00567202"/>
    <w:rsid w:val="005673C6"/>
    <w:rsid w:val="00567455"/>
    <w:rsid w:val="00567740"/>
    <w:rsid w:val="0056777B"/>
    <w:rsid w:val="00567CE0"/>
    <w:rsid w:val="00567F90"/>
    <w:rsid w:val="00570147"/>
    <w:rsid w:val="0057024F"/>
    <w:rsid w:val="0057083F"/>
    <w:rsid w:val="005708D8"/>
    <w:rsid w:val="00570929"/>
    <w:rsid w:val="0057127E"/>
    <w:rsid w:val="005713FE"/>
    <w:rsid w:val="0057159C"/>
    <w:rsid w:val="00571781"/>
    <w:rsid w:val="00571837"/>
    <w:rsid w:val="00571882"/>
    <w:rsid w:val="00571D66"/>
    <w:rsid w:val="00571DB6"/>
    <w:rsid w:val="00571EB5"/>
    <w:rsid w:val="00571F5F"/>
    <w:rsid w:val="005720D3"/>
    <w:rsid w:val="0057221F"/>
    <w:rsid w:val="005724FA"/>
    <w:rsid w:val="00572570"/>
    <w:rsid w:val="0057262C"/>
    <w:rsid w:val="0057275F"/>
    <w:rsid w:val="00572810"/>
    <w:rsid w:val="005729F6"/>
    <w:rsid w:val="00572A76"/>
    <w:rsid w:val="00572B7C"/>
    <w:rsid w:val="005731DF"/>
    <w:rsid w:val="0057329B"/>
    <w:rsid w:val="00573825"/>
    <w:rsid w:val="00573B75"/>
    <w:rsid w:val="00573C6C"/>
    <w:rsid w:val="00573CB9"/>
    <w:rsid w:val="00573D20"/>
    <w:rsid w:val="00573D30"/>
    <w:rsid w:val="0057415B"/>
    <w:rsid w:val="00574166"/>
    <w:rsid w:val="005744BD"/>
    <w:rsid w:val="005745D9"/>
    <w:rsid w:val="0057475E"/>
    <w:rsid w:val="005747ED"/>
    <w:rsid w:val="0057491F"/>
    <w:rsid w:val="00574BF5"/>
    <w:rsid w:val="00574EA6"/>
    <w:rsid w:val="005750B2"/>
    <w:rsid w:val="00575155"/>
    <w:rsid w:val="00575283"/>
    <w:rsid w:val="005758D2"/>
    <w:rsid w:val="00575947"/>
    <w:rsid w:val="00575D5E"/>
    <w:rsid w:val="00575F18"/>
    <w:rsid w:val="00575FC9"/>
    <w:rsid w:val="0057606D"/>
    <w:rsid w:val="00576174"/>
    <w:rsid w:val="0057657C"/>
    <w:rsid w:val="005768EF"/>
    <w:rsid w:val="0057696D"/>
    <w:rsid w:val="00576C20"/>
    <w:rsid w:val="00576E94"/>
    <w:rsid w:val="00577093"/>
    <w:rsid w:val="005770EE"/>
    <w:rsid w:val="0057770D"/>
    <w:rsid w:val="005779EF"/>
    <w:rsid w:val="00577C1E"/>
    <w:rsid w:val="00577C53"/>
    <w:rsid w:val="00577EFE"/>
    <w:rsid w:val="0058068C"/>
    <w:rsid w:val="00580947"/>
    <w:rsid w:val="00580BD9"/>
    <w:rsid w:val="00580C3E"/>
    <w:rsid w:val="00580CAC"/>
    <w:rsid w:val="0058155A"/>
    <w:rsid w:val="00581C9D"/>
    <w:rsid w:val="00581DC0"/>
    <w:rsid w:val="00581F3E"/>
    <w:rsid w:val="00581F5F"/>
    <w:rsid w:val="0058200E"/>
    <w:rsid w:val="00582092"/>
    <w:rsid w:val="00582793"/>
    <w:rsid w:val="00583306"/>
    <w:rsid w:val="0058379A"/>
    <w:rsid w:val="00583A57"/>
    <w:rsid w:val="00583EA8"/>
    <w:rsid w:val="0058425E"/>
    <w:rsid w:val="005844CF"/>
    <w:rsid w:val="00584887"/>
    <w:rsid w:val="00584B03"/>
    <w:rsid w:val="00584EE6"/>
    <w:rsid w:val="00585720"/>
    <w:rsid w:val="00585967"/>
    <w:rsid w:val="00585E5D"/>
    <w:rsid w:val="005862F3"/>
    <w:rsid w:val="00586494"/>
    <w:rsid w:val="005864A6"/>
    <w:rsid w:val="005868DC"/>
    <w:rsid w:val="00586978"/>
    <w:rsid w:val="00586AA4"/>
    <w:rsid w:val="00586DD9"/>
    <w:rsid w:val="00586E28"/>
    <w:rsid w:val="005870B4"/>
    <w:rsid w:val="00587554"/>
    <w:rsid w:val="005875BA"/>
    <w:rsid w:val="00587DCE"/>
    <w:rsid w:val="00587FDD"/>
    <w:rsid w:val="00590795"/>
    <w:rsid w:val="0059079C"/>
    <w:rsid w:val="0059086B"/>
    <w:rsid w:val="005909CF"/>
    <w:rsid w:val="00590A63"/>
    <w:rsid w:val="00590BD0"/>
    <w:rsid w:val="00590D85"/>
    <w:rsid w:val="00590FC2"/>
    <w:rsid w:val="00591371"/>
    <w:rsid w:val="0059149F"/>
    <w:rsid w:val="005916C5"/>
    <w:rsid w:val="0059175D"/>
    <w:rsid w:val="00591A8B"/>
    <w:rsid w:val="00591B74"/>
    <w:rsid w:val="00591D76"/>
    <w:rsid w:val="00591E5A"/>
    <w:rsid w:val="00591ECA"/>
    <w:rsid w:val="005920D6"/>
    <w:rsid w:val="00592183"/>
    <w:rsid w:val="00592188"/>
    <w:rsid w:val="00592596"/>
    <w:rsid w:val="00592618"/>
    <w:rsid w:val="005928EF"/>
    <w:rsid w:val="005929EC"/>
    <w:rsid w:val="00593427"/>
    <w:rsid w:val="00593459"/>
    <w:rsid w:val="00593576"/>
    <w:rsid w:val="005936E4"/>
    <w:rsid w:val="0059379D"/>
    <w:rsid w:val="00593A0F"/>
    <w:rsid w:val="00594288"/>
    <w:rsid w:val="005942E1"/>
    <w:rsid w:val="00594585"/>
    <w:rsid w:val="00594626"/>
    <w:rsid w:val="005946F7"/>
    <w:rsid w:val="00594879"/>
    <w:rsid w:val="00594C87"/>
    <w:rsid w:val="00594CE6"/>
    <w:rsid w:val="00594D06"/>
    <w:rsid w:val="005951D5"/>
    <w:rsid w:val="00595947"/>
    <w:rsid w:val="005964BB"/>
    <w:rsid w:val="005964BC"/>
    <w:rsid w:val="00596715"/>
    <w:rsid w:val="00596A84"/>
    <w:rsid w:val="00596B7F"/>
    <w:rsid w:val="00596D0E"/>
    <w:rsid w:val="00597016"/>
    <w:rsid w:val="0059765D"/>
    <w:rsid w:val="00597D85"/>
    <w:rsid w:val="00597FEF"/>
    <w:rsid w:val="005A0242"/>
    <w:rsid w:val="005A02D6"/>
    <w:rsid w:val="005A02DD"/>
    <w:rsid w:val="005A0423"/>
    <w:rsid w:val="005A07FB"/>
    <w:rsid w:val="005A0F8C"/>
    <w:rsid w:val="005A11F4"/>
    <w:rsid w:val="005A14DB"/>
    <w:rsid w:val="005A152D"/>
    <w:rsid w:val="005A170C"/>
    <w:rsid w:val="005A1C68"/>
    <w:rsid w:val="005A1DAF"/>
    <w:rsid w:val="005A2253"/>
    <w:rsid w:val="005A2383"/>
    <w:rsid w:val="005A2399"/>
    <w:rsid w:val="005A2625"/>
    <w:rsid w:val="005A285B"/>
    <w:rsid w:val="005A2912"/>
    <w:rsid w:val="005A2A33"/>
    <w:rsid w:val="005A3267"/>
    <w:rsid w:val="005A33F3"/>
    <w:rsid w:val="005A35A1"/>
    <w:rsid w:val="005A36DA"/>
    <w:rsid w:val="005A37BA"/>
    <w:rsid w:val="005A3845"/>
    <w:rsid w:val="005A3889"/>
    <w:rsid w:val="005A392C"/>
    <w:rsid w:val="005A3C14"/>
    <w:rsid w:val="005A3E50"/>
    <w:rsid w:val="005A3F03"/>
    <w:rsid w:val="005A3F72"/>
    <w:rsid w:val="005A4044"/>
    <w:rsid w:val="005A40B2"/>
    <w:rsid w:val="005A439C"/>
    <w:rsid w:val="005A4623"/>
    <w:rsid w:val="005A4730"/>
    <w:rsid w:val="005A4B02"/>
    <w:rsid w:val="005A4BC9"/>
    <w:rsid w:val="005A4C22"/>
    <w:rsid w:val="005A4C30"/>
    <w:rsid w:val="005A4F78"/>
    <w:rsid w:val="005A546E"/>
    <w:rsid w:val="005A54C1"/>
    <w:rsid w:val="005A59A1"/>
    <w:rsid w:val="005A5F5F"/>
    <w:rsid w:val="005A60EC"/>
    <w:rsid w:val="005A676B"/>
    <w:rsid w:val="005A68D2"/>
    <w:rsid w:val="005A6A8A"/>
    <w:rsid w:val="005A6B1F"/>
    <w:rsid w:val="005A6B63"/>
    <w:rsid w:val="005A739B"/>
    <w:rsid w:val="005A73D1"/>
    <w:rsid w:val="005A74DC"/>
    <w:rsid w:val="005A7509"/>
    <w:rsid w:val="005A75AF"/>
    <w:rsid w:val="005A75B1"/>
    <w:rsid w:val="005A7619"/>
    <w:rsid w:val="005A7A91"/>
    <w:rsid w:val="005A7CF4"/>
    <w:rsid w:val="005B01F3"/>
    <w:rsid w:val="005B03B9"/>
    <w:rsid w:val="005B0656"/>
    <w:rsid w:val="005B07F1"/>
    <w:rsid w:val="005B085E"/>
    <w:rsid w:val="005B0BFE"/>
    <w:rsid w:val="005B0CDC"/>
    <w:rsid w:val="005B0E59"/>
    <w:rsid w:val="005B108C"/>
    <w:rsid w:val="005B1179"/>
    <w:rsid w:val="005B1228"/>
    <w:rsid w:val="005B176A"/>
    <w:rsid w:val="005B1809"/>
    <w:rsid w:val="005B1BFE"/>
    <w:rsid w:val="005B1FE0"/>
    <w:rsid w:val="005B2090"/>
    <w:rsid w:val="005B2393"/>
    <w:rsid w:val="005B241A"/>
    <w:rsid w:val="005B256A"/>
    <w:rsid w:val="005B29B6"/>
    <w:rsid w:val="005B2A63"/>
    <w:rsid w:val="005B2C0D"/>
    <w:rsid w:val="005B2D2A"/>
    <w:rsid w:val="005B34BF"/>
    <w:rsid w:val="005B423B"/>
    <w:rsid w:val="005B4466"/>
    <w:rsid w:val="005B4B43"/>
    <w:rsid w:val="005B4C88"/>
    <w:rsid w:val="005B4D88"/>
    <w:rsid w:val="005B4E40"/>
    <w:rsid w:val="005B533A"/>
    <w:rsid w:val="005B5474"/>
    <w:rsid w:val="005B5587"/>
    <w:rsid w:val="005B55DF"/>
    <w:rsid w:val="005B5826"/>
    <w:rsid w:val="005B59BA"/>
    <w:rsid w:val="005B5DF2"/>
    <w:rsid w:val="005B61BE"/>
    <w:rsid w:val="005B6353"/>
    <w:rsid w:val="005B6424"/>
    <w:rsid w:val="005B642A"/>
    <w:rsid w:val="005B65C9"/>
    <w:rsid w:val="005B6877"/>
    <w:rsid w:val="005B6981"/>
    <w:rsid w:val="005B6C40"/>
    <w:rsid w:val="005B6C99"/>
    <w:rsid w:val="005B6E43"/>
    <w:rsid w:val="005B709F"/>
    <w:rsid w:val="005B718F"/>
    <w:rsid w:val="005B77CD"/>
    <w:rsid w:val="005C0618"/>
    <w:rsid w:val="005C090E"/>
    <w:rsid w:val="005C0BE7"/>
    <w:rsid w:val="005C1B36"/>
    <w:rsid w:val="005C1C6B"/>
    <w:rsid w:val="005C1F43"/>
    <w:rsid w:val="005C21B1"/>
    <w:rsid w:val="005C222E"/>
    <w:rsid w:val="005C245B"/>
    <w:rsid w:val="005C3238"/>
    <w:rsid w:val="005C327C"/>
    <w:rsid w:val="005C3573"/>
    <w:rsid w:val="005C3638"/>
    <w:rsid w:val="005C368C"/>
    <w:rsid w:val="005C3C14"/>
    <w:rsid w:val="005C3DF6"/>
    <w:rsid w:val="005C3E28"/>
    <w:rsid w:val="005C41D3"/>
    <w:rsid w:val="005C4635"/>
    <w:rsid w:val="005C478C"/>
    <w:rsid w:val="005C483B"/>
    <w:rsid w:val="005C488D"/>
    <w:rsid w:val="005C49C3"/>
    <w:rsid w:val="005C4A54"/>
    <w:rsid w:val="005C4AAB"/>
    <w:rsid w:val="005C4B63"/>
    <w:rsid w:val="005C4D38"/>
    <w:rsid w:val="005C4F58"/>
    <w:rsid w:val="005C50A0"/>
    <w:rsid w:val="005C51A4"/>
    <w:rsid w:val="005C54EB"/>
    <w:rsid w:val="005C59A5"/>
    <w:rsid w:val="005C5D60"/>
    <w:rsid w:val="005C5D7B"/>
    <w:rsid w:val="005C63A9"/>
    <w:rsid w:val="005C6B4D"/>
    <w:rsid w:val="005C6B55"/>
    <w:rsid w:val="005C6ED2"/>
    <w:rsid w:val="005C70C2"/>
    <w:rsid w:val="005C71C4"/>
    <w:rsid w:val="005C751A"/>
    <w:rsid w:val="005C754D"/>
    <w:rsid w:val="005C754E"/>
    <w:rsid w:val="005C77B1"/>
    <w:rsid w:val="005C7CE1"/>
    <w:rsid w:val="005C7DB5"/>
    <w:rsid w:val="005C7E4A"/>
    <w:rsid w:val="005C7F5A"/>
    <w:rsid w:val="005D0790"/>
    <w:rsid w:val="005D092D"/>
    <w:rsid w:val="005D0B8D"/>
    <w:rsid w:val="005D0CDD"/>
    <w:rsid w:val="005D1065"/>
    <w:rsid w:val="005D10FE"/>
    <w:rsid w:val="005D11F9"/>
    <w:rsid w:val="005D161E"/>
    <w:rsid w:val="005D1875"/>
    <w:rsid w:val="005D1951"/>
    <w:rsid w:val="005D19CE"/>
    <w:rsid w:val="005D1DBC"/>
    <w:rsid w:val="005D1E5E"/>
    <w:rsid w:val="005D1EC3"/>
    <w:rsid w:val="005D1EEE"/>
    <w:rsid w:val="005D29A5"/>
    <w:rsid w:val="005D2ABC"/>
    <w:rsid w:val="005D2B51"/>
    <w:rsid w:val="005D312A"/>
    <w:rsid w:val="005D319A"/>
    <w:rsid w:val="005D3202"/>
    <w:rsid w:val="005D32EB"/>
    <w:rsid w:val="005D3364"/>
    <w:rsid w:val="005D3593"/>
    <w:rsid w:val="005D3A05"/>
    <w:rsid w:val="005D3A40"/>
    <w:rsid w:val="005D3CA2"/>
    <w:rsid w:val="005D3F79"/>
    <w:rsid w:val="005D41FA"/>
    <w:rsid w:val="005D425C"/>
    <w:rsid w:val="005D4310"/>
    <w:rsid w:val="005D5061"/>
    <w:rsid w:val="005D52D3"/>
    <w:rsid w:val="005D5370"/>
    <w:rsid w:val="005D552B"/>
    <w:rsid w:val="005D559A"/>
    <w:rsid w:val="005D5604"/>
    <w:rsid w:val="005D5641"/>
    <w:rsid w:val="005D5984"/>
    <w:rsid w:val="005D599F"/>
    <w:rsid w:val="005D5E54"/>
    <w:rsid w:val="005D5F8D"/>
    <w:rsid w:val="005D63C4"/>
    <w:rsid w:val="005D64B2"/>
    <w:rsid w:val="005D64E7"/>
    <w:rsid w:val="005D65EF"/>
    <w:rsid w:val="005D6FA3"/>
    <w:rsid w:val="005D70D4"/>
    <w:rsid w:val="005D7479"/>
    <w:rsid w:val="005D74BE"/>
    <w:rsid w:val="005D7C07"/>
    <w:rsid w:val="005E027D"/>
    <w:rsid w:val="005E132A"/>
    <w:rsid w:val="005E1389"/>
    <w:rsid w:val="005E1858"/>
    <w:rsid w:val="005E221D"/>
    <w:rsid w:val="005E22E0"/>
    <w:rsid w:val="005E23A3"/>
    <w:rsid w:val="005E23B9"/>
    <w:rsid w:val="005E27D5"/>
    <w:rsid w:val="005E286A"/>
    <w:rsid w:val="005E2B93"/>
    <w:rsid w:val="005E2CC5"/>
    <w:rsid w:val="005E2E81"/>
    <w:rsid w:val="005E3222"/>
    <w:rsid w:val="005E3273"/>
    <w:rsid w:val="005E33C2"/>
    <w:rsid w:val="005E340B"/>
    <w:rsid w:val="005E348D"/>
    <w:rsid w:val="005E3507"/>
    <w:rsid w:val="005E3650"/>
    <w:rsid w:val="005E37DB"/>
    <w:rsid w:val="005E3F20"/>
    <w:rsid w:val="005E3FDA"/>
    <w:rsid w:val="005E4773"/>
    <w:rsid w:val="005E48DC"/>
    <w:rsid w:val="005E4A5B"/>
    <w:rsid w:val="005E4CC4"/>
    <w:rsid w:val="005E50EA"/>
    <w:rsid w:val="005E5157"/>
    <w:rsid w:val="005E58C1"/>
    <w:rsid w:val="005E5E24"/>
    <w:rsid w:val="005E630E"/>
    <w:rsid w:val="005E63A0"/>
    <w:rsid w:val="005E68FA"/>
    <w:rsid w:val="005E6901"/>
    <w:rsid w:val="005E6BDE"/>
    <w:rsid w:val="005E6E56"/>
    <w:rsid w:val="005E6F2C"/>
    <w:rsid w:val="005E7116"/>
    <w:rsid w:val="005E727E"/>
    <w:rsid w:val="005E736A"/>
    <w:rsid w:val="005E777C"/>
    <w:rsid w:val="005E792A"/>
    <w:rsid w:val="005E79EA"/>
    <w:rsid w:val="005E7C55"/>
    <w:rsid w:val="005E7CC0"/>
    <w:rsid w:val="005F0206"/>
    <w:rsid w:val="005F0258"/>
    <w:rsid w:val="005F037C"/>
    <w:rsid w:val="005F0AD7"/>
    <w:rsid w:val="005F0C00"/>
    <w:rsid w:val="005F0D06"/>
    <w:rsid w:val="005F0E17"/>
    <w:rsid w:val="005F121D"/>
    <w:rsid w:val="005F1482"/>
    <w:rsid w:val="005F1652"/>
    <w:rsid w:val="005F19C3"/>
    <w:rsid w:val="005F1A88"/>
    <w:rsid w:val="005F1E12"/>
    <w:rsid w:val="005F1F54"/>
    <w:rsid w:val="005F231A"/>
    <w:rsid w:val="005F231D"/>
    <w:rsid w:val="005F2662"/>
    <w:rsid w:val="005F2766"/>
    <w:rsid w:val="005F29AC"/>
    <w:rsid w:val="005F2C15"/>
    <w:rsid w:val="005F2C9E"/>
    <w:rsid w:val="005F2CC0"/>
    <w:rsid w:val="005F2F33"/>
    <w:rsid w:val="005F2FA8"/>
    <w:rsid w:val="005F310A"/>
    <w:rsid w:val="005F350F"/>
    <w:rsid w:val="005F35DB"/>
    <w:rsid w:val="005F3932"/>
    <w:rsid w:val="005F3B2D"/>
    <w:rsid w:val="005F3CBE"/>
    <w:rsid w:val="005F3D1B"/>
    <w:rsid w:val="005F3F46"/>
    <w:rsid w:val="005F4132"/>
    <w:rsid w:val="005F41F5"/>
    <w:rsid w:val="005F4860"/>
    <w:rsid w:val="005F4888"/>
    <w:rsid w:val="005F4A30"/>
    <w:rsid w:val="005F4BB4"/>
    <w:rsid w:val="005F5064"/>
    <w:rsid w:val="005F50A5"/>
    <w:rsid w:val="005F52D3"/>
    <w:rsid w:val="005F54F8"/>
    <w:rsid w:val="005F55C8"/>
    <w:rsid w:val="005F56A6"/>
    <w:rsid w:val="005F5974"/>
    <w:rsid w:val="005F5A10"/>
    <w:rsid w:val="005F5B06"/>
    <w:rsid w:val="005F5BE9"/>
    <w:rsid w:val="005F5C28"/>
    <w:rsid w:val="005F5E4C"/>
    <w:rsid w:val="005F5EFA"/>
    <w:rsid w:val="005F671F"/>
    <w:rsid w:val="005F6743"/>
    <w:rsid w:val="005F67D2"/>
    <w:rsid w:val="005F67DF"/>
    <w:rsid w:val="005F6A70"/>
    <w:rsid w:val="005F6C86"/>
    <w:rsid w:val="005F6C9F"/>
    <w:rsid w:val="005F6DA8"/>
    <w:rsid w:val="005F6F10"/>
    <w:rsid w:val="005F6FD9"/>
    <w:rsid w:val="005F729C"/>
    <w:rsid w:val="005F72BE"/>
    <w:rsid w:val="005F74F8"/>
    <w:rsid w:val="005F76B3"/>
    <w:rsid w:val="00600442"/>
    <w:rsid w:val="006004A1"/>
    <w:rsid w:val="00600543"/>
    <w:rsid w:val="006007C7"/>
    <w:rsid w:val="006009BF"/>
    <w:rsid w:val="00600A47"/>
    <w:rsid w:val="00600F0E"/>
    <w:rsid w:val="006010A8"/>
    <w:rsid w:val="0060116E"/>
    <w:rsid w:val="006012C2"/>
    <w:rsid w:val="006014E0"/>
    <w:rsid w:val="006014F9"/>
    <w:rsid w:val="006014FC"/>
    <w:rsid w:val="00601AA5"/>
    <w:rsid w:val="00601D1D"/>
    <w:rsid w:val="006020CE"/>
    <w:rsid w:val="00602432"/>
    <w:rsid w:val="00602440"/>
    <w:rsid w:val="0060254E"/>
    <w:rsid w:val="0060262A"/>
    <w:rsid w:val="0060268A"/>
    <w:rsid w:val="00602851"/>
    <w:rsid w:val="00602941"/>
    <w:rsid w:val="00602B73"/>
    <w:rsid w:val="00602FDF"/>
    <w:rsid w:val="0060318E"/>
    <w:rsid w:val="00603203"/>
    <w:rsid w:val="00603440"/>
    <w:rsid w:val="006035C9"/>
    <w:rsid w:val="00603612"/>
    <w:rsid w:val="006043EC"/>
    <w:rsid w:val="00604515"/>
    <w:rsid w:val="0060460B"/>
    <w:rsid w:val="006046D1"/>
    <w:rsid w:val="00604942"/>
    <w:rsid w:val="00604AE6"/>
    <w:rsid w:val="00604BF2"/>
    <w:rsid w:val="00604C16"/>
    <w:rsid w:val="00604EAD"/>
    <w:rsid w:val="00604EB4"/>
    <w:rsid w:val="006051C4"/>
    <w:rsid w:val="006053D0"/>
    <w:rsid w:val="006056EF"/>
    <w:rsid w:val="00605715"/>
    <w:rsid w:val="00605A53"/>
    <w:rsid w:val="00605CC4"/>
    <w:rsid w:val="0060663D"/>
    <w:rsid w:val="006066C4"/>
    <w:rsid w:val="00606828"/>
    <w:rsid w:val="00606D1A"/>
    <w:rsid w:val="00606E90"/>
    <w:rsid w:val="00606FA0"/>
    <w:rsid w:val="00607008"/>
    <w:rsid w:val="00607524"/>
    <w:rsid w:val="006075CC"/>
    <w:rsid w:val="00607683"/>
    <w:rsid w:val="00607705"/>
    <w:rsid w:val="00607C1B"/>
    <w:rsid w:val="00607FE9"/>
    <w:rsid w:val="0061004E"/>
    <w:rsid w:val="006100DE"/>
    <w:rsid w:val="00610125"/>
    <w:rsid w:val="006103ED"/>
    <w:rsid w:val="0061042D"/>
    <w:rsid w:val="0061066F"/>
    <w:rsid w:val="0061071D"/>
    <w:rsid w:val="00610881"/>
    <w:rsid w:val="00610907"/>
    <w:rsid w:val="00610ACF"/>
    <w:rsid w:val="00610AF7"/>
    <w:rsid w:val="00610D01"/>
    <w:rsid w:val="00610F5C"/>
    <w:rsid w:val="00610F71"/>
    <w:rsid w:val="00611158"/>
    <w:rsid w:val="0061157F"/>
    <w:rsid w:val="00611A3F"/>
    <w:rsid w:val="00611ABB"/>
    <w:rsid w:val="00611C5B"/>
    <w:rsid w:val="00611D9F"/>
    <w:rsid w:val="00612010"/>
    <w:rsid w:val="00612538"/>
    <w:rsid w:val="006125C9"/>
    <w:rsid w:val="006126A3"/>
    <w:rsid w:val="00612D4F"/>
    <w:rsid w:val="00612DA1"/>
    <w:rsid w:val="00612DC7"/>
    <w:rsid w:val="00612E28"/>
    <w:rsid w:val="00612EC3"/>
    <w:rsid w:val="0061306B"/>
    <w:rsid w:val="00613246"/>
    <w:rsid w:val="00613361"/>
    <w:rsid w:val="0061342B"/>
    <w:rsid w:val="006136C6"/>
    <w:rsid w:val="0061379F"/>
    <w:rsid w:val="006137AE"/>
    <w:rsid w:val="00613BBC"/>
    <w:rsid w:val="00613BCA"/>
    <w:rsid w:val="00613F45"/>
    <w:rsid w:val="00614040"/>
    <w:rsid w:val="0061420C"/>
    <w:rsid w:val="006142D7"/>
    <w:rsid w:val="00614374"/>
    <w:rsid w:val="0061453E"/>
    <w:rsid w:val="0061454B"/>
    <w:rsid w:val="0061455D"/>
    <w:rsid w:val="00614695"/>
    <w:rsid w:val="00614A34"/>
    <w:rsid w:val="00614BE4"/>
    <w:rsid w:val="00614C3C"/>
    <w:rsid w:val="00614ECF"/>
    <w:rsid w:val="00614F9A"/>
    <w:rsid w:val="00615778"/>
    <w:rsid w:val="0061586B"/>
    <w:rsid w:val="00615932"/>
    <w:rsid w:val="00615B54"/>
    <w:rsid w:val="00615BA1"/>
    <w:rsid w:val="00615C19"/>
    <w:rsid w:val="00615C5B"/>
    <w:rsid w:val="00615E42"/>
    <w:rsid w:val="0061619F"/>
    <w:rsid w:val="006162B2"/>
    <w:rsid w:val="006162B9"/>
    <w:rsid w:val="00616620"/>
    <w:rsid w:val="00616852"/>
    <w:rsid w:val="00616B95"/>
    <w:rsid w:val="00616C71"/>
    <w:rsid w:val="00616D8A"/>
    <w:rsid w:val="0061761D"/>
    <w:rsid w:val="00617EF5"/>
    <w:rsid w:val="006201A4"/>
    <w:rsid w:val="006202CA"/>
    <w:rsid w:val="0062096D"/>
    <w:rsid w:val="00621026"/>
    <w:rsid w:val="00621180"/>
    <w:rsid w:val="006211E8"/>
    <w:rsid w:val="00621297"/>
    <w:rsid w:val="006212F5"/>
    <w:rsid w:val="0062175F"/>
    <w:rsid w:val="006219D4"/>
    <w:rsid w:val="00621BE8"/>
    <w:rsid w:val="00621C4A"/>
    <w:rsid w:val="00621D72"/>
    <w:rsid w:val="00621EEF"/>
    <w:rsid w:val="00621F49"/>
    <w:rsid w:val="006222EB"/>
    <w:rsid w:val="0062241B"/>
    <w:rsid w:val="0062249B"/>
    <w:rsid w:val="00622546"/>
    <w:rsid w:val="00622763"/>
    <w:rsid w:val="006227FF"/>
    <w:rsid w:val="00622C32"/>
    <w:rsid w:val="00622C79"/>
    <w:rsid w:val="00622E39"/>
    <w:rsid w:val="00622E40"/>
    <w:rsid w:val="00622F20"/>
    <w:rsid w:val="00622F7F"/>
    <w:rsid w:val="00622FAD"/>
    <w:rsid w:val="006230BD"/>
    <w:rsid w:val="00623223"/>
    <w:rsid w:val="006234A2"/>
    <w:rsid w:val="006237F7"/>
    <w:rsid w:val="00623B03"/>
    <w:rsid w:val="00623D85"/>
    <w:rsid w:val="00624230"/>
    <w:rsid w:val="00624C25"/>
    <w:rsid w:val="006252B0"/>
    <w:rsid w:val="0062579E"/>
    <w:rsid w:val="00625A3C"/>
    <w:rsid w:val="00625D8B"/>
    <w:rsid w:val="006265C1"/>
    <w:rsid w:val="0062698A"/>
    <w:rsid w:val="00626D5F"/>
    <w:rsid w:val="006271F9"/>
    <w:rsid w:val="0062755F"/>
    <w:rsid w:val="00627749"/>
    <w:rsid w:val="0062776A"/>
    <w:rsid w:val="0062794E"/>
    <w:rsid w:val="00627EDC"/>
    <w:rsid w:val="0063012D"/>
    <w:rsid w:val="00630149"/>
    <w:rsid w:val="00630E52"/>
    <w:rsid w:val="00630FEA"/>
    <w:rsid w:val="006310CA"/>
    <w:rsid w:val="006313BC"/>
    <w:rsid w:val="00631555"/>
    <w:rsid w:val="0063199E"/>
    <w:rsid w:val="00631DFB"/>
    <w:rsid w:val="00631EAB"/>
    <w:rsid w:val="006323F2"/>
    <w:rsid w:val="00632ACC"/>
    <w:rsid w:val="00632AE4"/>
    <w:rsid w:val="00632D17"/>
    <w:rsid w:val="00632D9E"/>
    <w:rsid w:val="00633038"/>
    <w:rsid w:val="006331B0"/>
    <w:rsid w:val="0063343A"/>
    <w:rsid w:val="00633539"/>
    <w:rsid w:val="0063369D"/>
    <w:rsid w:val="00633BFC"/>
    <w:rsid w:val="0063419D"/>
    <w:rsid w:val="006341B5"/>
    <w:rsid w:val="0063438E"/>
    <w:rsid w:val="00634644"/>
    <w:rsid w:val="00634A27"/>
    <w:rsid w:val="0063505F"/>
    <w:rsid w:val="0063517A"/>
    <w:rsid w:val="00635340"/>
    <w:rsid w:val="00635437"/>
    <w:rsid w:val="0063600A"/>
    <w:rsid w:val="006361EC"/>
    <w:rsid w:val="006362E0"/>
    <w:rsid w:val="006367FC"/>
    <w:rsid w:val="00636929"/>
    <w:rsid w:val="00636AF5"/>
    <w:rsid w:val="00636D5F"/>
    <w:rsid w:val="00636E56"/>
    <w:rsid w:val="00636EA2"/>
    <w:rsid w:val="0063758A"/>
    <w:rsid w:val="00637882"/>
    <w:rsid w:val="00637A90"/>
    <w:rsid w:val="00637B0A"/>
    <w:rsid w:val="00637B9A"/>
    <w:rsid w:val="00637D30"/>
    <w:rsid w:val="00637D42"/>
    <w:rsid w:val="00637D5C"/>
    <w:rsid w:val="00637FB1"/>
    <w:rsid w:val="00640844"/>
    <w:rsid w:val="0064090B"/>
    <w:rsid w:val="006409E5"/>
    <w:rsid w:val="00640DD6"/>
    <w:rsid w:val="00640E18"/>
    <w:rsid w:val="00640E4E"/>
    <w:rsid w:val="00640FE5"/>
    <w:rsid w:val="0064139D"/>
    <w:rsid w:val="006414D4"/>
    <w:rsid w:val="00641A5F"/>
    <w:rsid w:val="00642059"/>
    <w:rsid w:val="006421D4"/>
    <w:rsid w:val="00642540"/>
    <w:rsid w:val="00642716"/>
    <w:rsid w:val="006427C3"/>
    <w:rsid w:val="00642958"/>
    <w:rsid w:val="00642F86"/>
    <w:rsid w:val="0064311B"/>
    <w:rsid w:val="006432E0"/>
    <w:rsid w:val="0064388F"/>
    <w:rsid w:val="00643C1E"/>
    <w:rsid w:val="00643C94"/>
    <w:rsid w:val="00643D7A"/>
    <w:rsid w:val="00643F58"/>
    <w:rsid w:val="006442F2"/>
    <w:rsid w:val="00644431"/>
    <w:rsid w:val="00644433"/>
    <w:rsid w:val="006444CD"/>
    <w:rsid w:val="0064464B"/>
    <w:rsid w:val="006452FF"/>
    <w:rsid w:val="006458C1"/>
    <w:rsid w:val="00645966"/>
    <w:rsid w:val="00645C38"/>
    <w:rsid w:val="00645DDF"/>
    <w:rsid w:val="00645EC8"/>
    <w:rsid w:val="006468E6"/>
    <w:rsid w:val="00646A46"/>
    <w:rsid w:val="00646B47"/>
    <w:rsid w:val="00646B85"/>
    <w:rsid w:val="00646BA1"/>
    <w:rsid w:val="00646BE0"/>
    <w:rsid w:val="00646BF3"/>
    <w:rsid w:val="00646D0E"/>
    <w:rsid w:val="00646D4C"/>
    <w:rsid w:val="00646FF5"/>
    <w:rsid w:val="006472D1"/>
    <w:rsid w:val="00647594"/>
    <w:rsid w:val="00647A1D"/>
    <w:rsid w:val="00647DBB"/>
    <w:rsid w:val="00650273"/>
    <w:rsid w:val="006502B4"/>
    <w:rsid w:val="006504E5"/>
    <w:rsid w:val="0065052F"/>
    <w:rsid w:val="00650530"/>
    <w:rsid w:val="00650549"/>
    <w:rsid w:val="00650714"/>
    <w:rsid w:val="00650B86"/>
    <w:rsid w:val="00650DD2"/>
    <w:rsid w:val="00650F34"/>
    <w:rsid w:val="00651127"/>
    <w:rsid w:val="00651C91"/>
    <w:rsid w:val="00651D37"/>
    <w:rsid w:val="00651D50"/>
    <w:rsid w:val="00651ECA"/>
    <w:rsid w:val="00652B5C"/>
    <w:rsid w:val="00652EF3"/>
    <w:rsid w:val="00653153"/>
    <w:rsid w:val="0065331F"/>
    <w:rsid w:val="0065376C"/>
    <w:rsid w:val="00653837"/>
    <w:rsid w:val="00653BBD"/>
    <w:rsid w:val="00653E52"/>
    <w:rsid w:val="00654207"/>
    <w:rsid w:val="00654222"/>
    <w:rsid w:val="006542C3"/>
    <w:rsid w:val="006543B0"/>
    <w:rsid w:val="006547BA"/>
    <w:rsid w:val="006549B3"/>
    <w:rsid w:val="006549C6"/>
    <w:rsid w:val="00654BAD"/>
    <w:rsid w:val="00655361"/>
    <w:rsid w:val="00655555"/>
    <w:rsid w:val="00655599"/>
    <w:rsid w:val="006556E3"/>
    <w:rsid w:val="006559DB"/>
    <w:rsid w:val="00655A0F"/>
    <w:rsid w:val="00655B0B"/>
    <w:rsid w:val="00655ED0"/>
    <w:rsid w:val="00656112"/>
    <w:rsid w:val="0065657F"/>
    <w:rsid w:val="00656C20"/>
    <w:rsid w:val="00656D7A"/>
    <w:rsid w:val="00656FE3"/>
    <w:rsid w:val="00657048"/>
    <w:rsid w:val="006570DB"/>
    <w:rsid w:val="00657152"/>
    <w:rsid w:val="00657187"/>
    <w:rsid w:val="00657228"/>
    <w:rsid w:val="0065735D"/>
    <w:rsid w:val="006574B8"/>
    <w:rsid w:val="0065773A"/>
    <w:rsid w:val="00657AAE"/>
    <w:rsid w:val="00657B39"/>
    <w:rsid w:val="00657D8C"/>
    <w:rsid w:val="00657F45"/>
    <w:rsid w:val="00657F92"/>
    <w:rsid w:val="0066042F"/>
    <w:rsid w:val="006607FB"/>
    <w:rsid w:val="0066088E"/>
    <w:rsid w:val="0066095A"/>
    <w:rsid w:val="00660B20"/>
    <w:rsid w:val="006615A8"/>
    <w:rsid w:val="0066164D"/>
    <w:rsid w:val="00661D33"/>
    <w:rsid w:val="00661DDD"/>
    <w:rsid w:val="00661EC1"/>
    <w:rsid w:val="006620AF"/>
    <w:rsid w:val="006626C6"/>
    <w:rsid w:val="00662FB5"/>
    <w:rsid w:val="00663525"/>
    <w:rsid w:val="00663571"/>
    <w:rsid w:val="00663877"/>
    <w:rsid w:val="006639A3"/>
    <w:rsid w:val="00663AAA"/>
    <w:rsid w:val="00663B5D"/>
    <w:rsid w:val="00663D32"/>
    <w:rsid w:val="00663EB1"/>
    <w:rsid w:val="00663F12"/>
    <w:rsid w:val="00664389"/>
    <w:rsid w:val="00664465"/>
    <w:rsid w:val="00664596"/>
    <w:rsid w:val="00664A78"/>
    <w:rsid w:val="00664B39"/>
    <w:rsid w:val="00664BBB"/>
    <w:rsid w:val="00664D0A"/>
    <w:rsid w:val="00664D83"/>
    <w:rsid w:val="00664DDA"/>
    <w:rsid w:val="00664E8D"/>
    <w:rsid w:val="00664ED0"/>
    <w:rsid w:val="006650A2"/>
    <w:rsid w:val="006658E9"/>
    <w:rsid w:val="00665ACB"/>
    <w:rsid w:val="00665F19"/>
    <w:rsid w:val="006660DD"/>
    <w:rsid w:val="00666376"/>
    <w:rsid w:val="00666514"/>
    <w:rsid w:val="00666A62"/>
    <w:rsid w:val="00666AC3"/>
    <w:rsid w:val="00666F3F"/>
    <w:rsid w:val="006670DB"/>
    <w:rsid w:val="006672C3"/>
    <w:rsid w:val="00667815"/>
    <w:rsid w:val="00667CC5"/>
    <w:rsid w:val="00667EA1"/>
    <w:rsid w:val="00670195"/>
    <w:rsid w:val="00670510"/>
    <w:rsid w:val="00670574"/>
    <w:rsid w:val="00670A67"/>
    <w:rsid w:val="00670B2E"/>
    <w:rsid w:val="00670B69"/>
    <w:rsid w:val="00670BE3"/>
    <w:rsid w:val="00670C3C"/>
    <w:rsid w:val="00670D41"/>
    <w:rsid w:val="00670ECA"/>
    <w:rsid w:val="00671058"/>
    <w:rsid w:val="00671179"/>
    <w:rsid w:val="00671276"/>
    <w:rsid w:val="00671277"/>
    <w:rsid w:val="00671403"/>
    <w:rsid w:val="00671712"/>
    <w:rsid w:val="00671882"/>
    <w:rsid w:val="006719E1"/>
    <w:rsid w:val="00671B4E"/>
    <w:rsid w:val="00671CAC"/>
    <w:rsid w:val="00671E9D"/>
    <w:rsid w:val="006720AF"/>
    <w:rsid w:val="00672228"/>
    <w:rsid w:val="006722EA"/>
    <w:rsid w:val="006725B9"/>
    <w:rsid w:val="0067267C"/>
    <w:rsid w:val="00672AC4"/>
    <w:rsid w:val="0067350B"/>
    <w:rsid w:val="006735E6"/>
    <w:rsid w:val="006738C8"/>
    <w:rsid w:val="00673BC7"/>
    <w:rsid w:val="00673CE1"/>
    <w:rsid w:val="006740D0"/>
    <w:rsid w:val="006746A8"/>
    <w:rsid w:val="00674849"/>
    <w:rsid w:val="006749D3"/>
    <w:rsid w:val="00674B40"/>
    <w:rsid w:val="006751CF"/>
    <w:rsid w:val="006751E6"/>
    <w:rsid w:val="006752C6"/>
    <w:rsid w:val="00675332"/>
    <w:rsid w:val="00675561"/>
    <w:rsid w:val="006755EC"/>
    <w:rsid w:val="00675653"/>
    <w:rsid w:val="00675905"/>
    <w:rsid w:val="00675948"/>
    <w:rsid w:val="00675AEC"/>
    <w:rsid w:val="00675AFA"/>
    <w:rsid w:val="00675EFE"/>
    <w:rsid w:val="00676049"/>
    <w:rsid w:val="0067656C"/>
    <w:rsid w:val="00676608"/>
    <w:rsid w:val="006769B5"/>
    <w:rsid w:val="00676AA5"/>
    <w:rsid w:val="00676D11"/>
    <w:rsid w:val="00676F9F"/>
    <w:rsid w:val="00676FEE"/>
    <w:rsid w:val="00677007"/>
    <w:rsid w:val="00677053"/>
    <w:rsid w:val="006770B9"/>
    <w:rsid w:val="0067728A"/>
    <w:rsid w:val="006774AE"/>
    <w:rsid w:val="0067766B"/>
    <w:rsid w:val="00677913"/>
    <w:rsid w:val="00677A9E"/>
    <w:rsid w:val="00677B7E"/>
    <w:rsid w:val="00677D72"/>
    <w:rsid w:val="00677E68"/>
    <w:rsid w:val="00677E7C"/>
    <w:rsid w:val="00677ECC"/>
    <w:rsid w:val="006801BD"/>
    <w:rsid w:val="006802DF"/>
    <w:rsid w:val="006802EA"/>
    <w:rsid w:val="0068042F"/>
    <w:rsid w:val="00680974"/>
    <w:rsid w:val="00680A8B"/>
    <w:rsid w:val="00680DE8"/>
    <w:rsid w:val="00680E77"/>
    <w:rsid w:val="00680EC4"/>
    <w:rsid w:val="006812EB"/>
    <w:rsid w:val="006814C0"/>
    <w:rsid w:val="00681909"/>
    <w:rsid w:val="00681B29"/>
    <w:rsid w:val="00681B51"/>
    <w:rsid w:val="00681D3F"/>
    <w:rsid w:val="00681F65"/>
    <w:rsid w:val="006821B8"/>
    <w:rsid w:val="00682547"/>
    <w:rsid w:val="00682BC7"/>
    <w:rsid w:val="00682BDD"/>
    <w:rsid w:val="00682C94"/>
    <w:rsid w:val="00682CE4"/>
    <w:rsid w:val="0068311D"/>
    <w:rsid w:val="00683869"/>
    <w:rsid w:val="00683894"/>
    <w:rsid w:val="00683C2A"/>
    <w:rsid w:val="00683D1B"/>
    <w:rsid w:val="00683DBF"/>
    <w:rsid w:val="00684023"/>
    <w:rsid w:val="00684109"/>
    <w:rsid w:val="0068427A"/>
    <w:rsid w:val="00684BCC"/>
    <w:rsid w:val="00684D72"/>
    <w:rsid w:val="00684E90"/>
    <w:rsid w:val="0068511B"/>
    <w:rsid w:val="00685510"/>
    <w:rsid w:val="00685AC8"/>
    <w:rsid w:val="00685C47"/>
    <w:rsid w:val="0068635F"/>
    <w:rsid w:val="00686A38"/>
    <w:rsid w:val="00686C8B"/>
    <w:rsid w:val="00686E85"/>
    <w:rsid w:val="0068707C"/>
    <w:rsid w:val="006870C8"/>
    <w:rsid w:val="006870E8"/>
    <w:rsid w:val="00687427"/>
    <w:rsid w:val="00687856"/>
    <w:rsid w:val="006878D7"/>
    <w:rsid w:val="006879D0"/>
    <w:rsid w:val="00687A02"/>
    <w:rsid w:val="00687AA7"/>
    <w:rsid w:val="00687D35"/>
    <w:rsid w:val="00687D4F"/>
    <w:rsid w:val="006902AA"/>
    <w:rsid w:val="006904D7"/>
    <w:rsid w:val="00690A1D"/>
    <w:rsid w:val="00690AF6"/>
    <w:rsid w:val="00690CA1"/>
    <w:rsid w:val="00690CE9"/>
    <w:rsid w:val="00691194"/>
    <w:rsid w:val="006913CD"/>
    <w:rsid w:val="00691435"/>
    <w:rsid w:val="0069145D"/>
    <w:rsid w:val="006916B8"/>
    <w:rsid w:val="00692348"/>
    <w:rsid w:val="00692411"/>
    <w:rsid w:val="006924E8"/>
    <w:rsid w:val="00692A06"/>
    <w:rsid w:val="00692D48"/>
    <w:rsid w:val="00692FB2"/>
    <w:rsid w:val="006935F4"/>
    <w:rsid w:val="00693835"/>
    <w:rsid w:val="0069394F"/>
    <w:rsid w:val="00693B7C"/>
    <w:rsid w:val="00693E3A"/>
    <w:rsid w:val="00694507"/>
    <w:rsid w:val="00694525"/>
    <w:rsid w:val="00694843"/>
    <w:rsid w:val="00694969"/>
    <w:rsid w:val="00694B1C"/>
    <w:rsid w:val="00694B22"/>
    <w:rsid w:val="00694CA1"/>
    <w:rsid w:val="006950E8"/>
    <w:rsid w:val="006952BE"/>
    <w:rsid w:val="00695710"/>
    <w:rsid w:val="0069587D"/>
    <w:rsid w:val="006966CF"/>
    <w:rsid w:val="006969AB"/>
    <w:rsid w:val="00696C29"/>
    <w:rsid w:val="00696EA9"/>
    <w:rsid w:val="0069717F"/>
    <w:rsid w:val="006972BA"/>
    <w:rsid w:val="006975AA"/>
    <w:rsid w:val="00697859"/>
    <w:rsid w:val="00697DDC"/>
    <w:rsid w:val="00697E29"/>
    <w:rsid w:val="006A02CA"/>
    <w:rsid w:val="006A06A6"/>
    <w:rsid w:val="006A08D8"/>
    <w:rsid w:val="006A08F3"/>
    <w:rsid w:val="006A0980"/>
    <w:rsid w:val="006A0D2D"/>
    <w:rsid w:val="006A1247"/>
    <w:rsid w:val="006A1315"/>
    <w:rsid w:val="006A134E"/>
    <w:rsid w:val="006A1544"/>
    <w:rsid w:val="006A1944"/>
    <w:rsid w:val="006A1BA0"/>
    <w:rsid w:val="006A1C02"/>
    <w:rsid w:val="006A1CA7"/>
    <w:rsid w:val="006A1E33"/>
    <w:rsid w:val="006A1FF6"/>
    <w:rsid w:val="006A22C5"/>
    <w:rsid w:val="006A24E3"/>
    <w:rsid w:val="006A27C1"/>
    <w:rsid w:val="006A2A3F"/>
    <w:rsid w:val="006A2A87"/>
    <w:rsid w:val="006A346C"/>
    <w:rsid w:val="006A378C"/>
    <w:rsid w:val="006A37AE"/>
    <w:rsid w:val="006A37F2"/>
    <w:rsid w:val="006A38D7"/>
    <w:rsid w:val="006A39FD"/>
    <w:rsid w:val="006A3AD2"/>
    <w:rsid w:val="006A3B41"/>
    <w:rsid w:val="006A3C51"/>
    <w:rsid w:val="006A3EA1"/>
    <w:rsid w:val="006A4138"/>
    <w:rsid w:val="006A49C8"/>
    <w:rsid w:val="006A4DBC"/>
    <w:rsid w:val="006A4F21"/>
    <w:rsid w:val="006A51B7"/>
    <w:rsid w:val="006A53EF"/>
    <w:rsid w:val="006A5549"/>
    <w:rsid w:val="006A5597"/>
    <w:rsid w:val="006A55AD"/>
    <w:rsid w:val="006A57BE"/>
    <w:rsid w:val="006A5A6B"/>
    <w:rsid w:val="006A5CB4"/>
    <w:rsid w:val="006A5F93"/>
    <w:rsid w:val="006A6014"/>
    <w:rsid w:val="006A60EF"/>
    <w:rsid w:val="006A627E"/>
    <w:rsid w:val="006A664E"/>
    <w:rsid w:val="006A6905"/>
    <w:rsid w:val="006A69B3"/>
    <w:rsid w:val="006A6A71"/>
    <w:rsid w:val="006A6C9D"/>
    <w:rsid w:val="006A707E"/>
    <w:rsid w:val="006A7084"/>
    <w:rsid w:val="006A732D"/>
    <w:rsid w:val="006A7699"/>
    <w:rsid w:val="006A7D07"/>
    <w:rsid w:val="006A7DDE"/>
    <w:rsid w:val="006A7EAF"/>
    <w:rsid w:val="006A7F0E"/>
    <w:rsid w:val="006B0030"/>
    <w:rsid w:val="006B00DA"/>
    <w:rsid w:val="006B026A"/>
    <w:rsid w:val="006B053F"/>
    <w:rsid w:val="006B0635"/>
    <w:rsid w:val="006B0661"/>
    <w:rsid w:val="006B06D7"/>
    <w:rsid w:val="006B0BF8"/>
    <w:rsid w:val="006B0E0A"/>
    <w:rsid w:val="006B14D1"/>
    <w:rsid w:val="006B173E"/>
    <w:rsid w:val="006B1AFC"/>
    <w:rsid w:val="006B20EE"/>
    <w:rsid w:val="006B2125"/>
    <w:rsid w:val="006B2323"/>
    <w:rsid w:val="006B2487"/>
    <w:rsid w:val="006B28DA"/>
    <w:rsid w:val="006B29AE"/>
    <w:rsid w:val="006B2A70"/>
    <w:rsid w:val="006B2BBC"/>
    <w:rsid w:val="006B2C4E"/>
    <w:rsid w:val="006B3018"/>
    <w:rsid w:val="006B390D"/>
    <w:rsid w:val="006B4098"/>
    <w:rsid w:val="006B42F8"/>
    <w:rsid w:val="006B4308"/>
    <w:rsid w:val="006B4807"/>
    <w:rsid w:val="006B4DBD"/>
    <w:rsid w:val="006B4F19"/>
    <w:rsid w:val="006B51AE"/>
    <w:rsid w:val="006B5404"/>
    <w:rsid w:val="006B54C8"/>
    <w:rsid w:val="006B5B79"/>
    <w:rsid w:val="006B5BBE"/>
    <w:rsid w:val="006B5E30"/>
    <w:rsid w:val="006B6082"/>
    <w:rsid w:val="006B62E9"/>
    <w:rsid w:val="006B7340"/>
    <w:rsid w:val="006B7368"/>
    <w:rsid w:val="006B7516"/>
    <w:rsid w:val="006B7BFA"/>
    <w:rsid w:val="006B7F0D"/>
    <w:rsid w:val="006C0226"/>
    <w:rsid w:val="006C0232"/>
    <w:rsid w:val="006C0478"/>
    <w:rsid w:val="006C0920"/>
    <w:rsid w:val="006C0BE9"/>
    <w:rsid w:val="006C0F6B"/>
    <w:rsid w:val="006C0FE3"/>
    <w:rsid w:val="006C1856"/>
    <w:rsid w:val="006C1AFA"/>
    <w:rsid w:val="006C20F4"/>
    <w:rsid w:val="006C22A4"/>
    <w:rsid w:val="006C27EF"/>
    <w:rsid w:val="006C2C54"/>
    <w:rsid w:val="006C2EC9"/>
    <w:rsid w:val="006C2F82"/>
    <w:rsid w:val="006C2FA1"/>
    <w:rsid w:val="006C338A"/>
    <w:rsid w:val="006C33D6"/>
    <w:rsid w:val="006C35CB"/>
    <w:rsid w:val="006C3BFF"/>
    <w:rsid w:val="006C3D0F"/>
    <w:rsid w:val="006C3E10"/>
    <w:rsid w:val="006C41E0"/>
    <w:rsid w:val="006C41F1"/>
    <w:rsid w:val="006C42B9"/>
    <w:rsid w:val="006C4386"/>
    <w:rsid w:val="006C4440"/>
    <w:rsid w:val="006C451D"/>
    <w:rsid w:val="006C454C"/>
    <w:rsid w:val="006C45B4"/>
    <w:rsid w:val="006C473E"/>
    <w:rsid w:val="006C48A0"/>
    <w:rsid w:val="006C49CB"/>
    <w:rsid w:val="006C4BFD"/>
    <w:rsid w:val="006C4E2A"/>
    <w:rsid w:val="006C520A"/>
    <w:rsid w:val="006C52E3"/>
    <w:rsid w:val="006C5365"/>
    <w:rsid w:val="006C54B8"/>
    <w:rsid w:val="006C5845"/>
    <w:rsid w:val="006C5A01"/>
    <w:rsid w:val="006C6012"/>
    <w:rsid w:val="006C618B"/>
    <w:rsid w:val="006C625E"/>
    <w:rsid w:val="006C63B5"/>
    <w:rsid w:val="006C63E9"/>
    <w:rsid w:val="006C667C"/>
    <w:rsid w:val="006C6945"/>
    <w:rsid w:val="006C696B"/>
    <w:rsid w:val="006C6A5E"/>
    <w:rsid w:val="006C6E34"/>
    <w:rsid w:val="006C71DD"/>
    <w:rsid w:val="006C72DB"/>
    <w:rsid w:val="006C7521"/>
    <w:rsid w:val="006C78CE"/>
    <w:rsid w:val="006C7A24"/>
    <w:rsid w:val="006C7B29"/>
    <w:rsid w:val="006C7E3B"/>
    <w:rsid w:val="006D0301"/>
    <w:rsid w:val="006D0579"/>
    <w:rsid w:val="006D06A0"/>
    <w:rsid w:val="006D0A16"/>
    <w:rsid w:val="006D0A9B"/>
    <w:rsid w:val="006D0C3C"/>
    <w:rsid w:val="006D0CE6"/>
    <w:rsid w:val="006D0E24"/>
    <w:rsid w:val="006D118B"/>
    <w:rsid w:val="006D126B"/>
    <w:rsid w:val="006D12A4"/>
    <w:rsid w:val="006D1458"/>
    <w:rsid w:val="006D15C6"/>
    <w:rsid w:val="006D193C"/>
    <w:rsid w:val="006D19B5"/>
    <w:rsid w:val="006D1B1F"/>
    <w:rsid w:val="006D1D1A"/>
    <w:rsid w:val="006D1E35"/>
    <w:rsid w:val="006D1FB6"/>
    <w:rsid w:val="006D23E1"/>
    <w:rsid w:val="006D2834"/>
    <w:rsid w:val="006D2A18"/>
    <w:rsid w:val="006D2AF2"/>
    <w:rsid w:val="006D2E87"/>
    <w:rsid w:val="006D3326"/>
    <w:rsid w:val="006D35B7"/>
    <w:rsid w:val="006D3822"/>
    <w:rsid w:val="006D3842"/>
    <w:rsid w:val="006D39C7"/>
    <w:rsid w:val="006D39FC"/>
    <w:rsid w:val="006D3A38"/>
    <w:rsid w:val="006D3D64"/>
    <w:rsid w:val="006D3F15"/>
    <w:rsid w:val="006D40CC"/>
    <w:rsid w:val="006D41CD"/>
    <w:rsid w:val="006D43A7"/>
    <w:rsid w:val="006D444B"/>
    <w:rsid w:val="006D47A2"/>
    <w:rsid w:val="006D4877"/>
    <w:rsid w:val="006D49C3"/>
    <w:rsid w:val="006D4EC0"/>
    <w:rsid w:val="006D514A"/>
    <w:rsid w:val="006D5151"/>
    <w:rsid w:val="006D5255"/>
    <w:rsid w:val="006D551C"/>
    <w:rsid w:val="006D554A"/>
    <w:rsid w:val="006D564D"/>
    <w:rsid w:val="006D58F2"/>
    <w:rsid w:val="006D5A75"/>
    <w:rsid w:val="006D5AA4"/>
    <w:rsid w:val="006D5C70"/>
    <w:rsid w:val="006D5D95"/>
    <w:rsid w:val="006D5F56"/>
    <w:rsid w:val="006D607F"/>
    <w:rsid w:val="006D641C"/>
    <w:rsid w:val="006D6452"/>
    <w:rsid w:val="006D6577"/>
    <w:rsid w:val="006D675D"/>
    <w:rsid w:val="006D6947"/>
    <w:rsid w:val="006D6B1F"/>
    <w:rsid w:val="006D6C79"/>
    <w:rsid w:val="006D6D39"/>
    <w:rsid w:val="006D6E0D"/>
    <w:rsid w:val="006D70DE"/>
    <w:rsid w:val="006D71D8"/>
    <w:rsid w:val="006D72F4"/>
    <w:rsid w:val="006D754D"/>
    <w:rsid w:val="006D7617"/>
    <w:rsid w:val="006D7BB6"/>
    <w:rsid w:val="006D7CAB"/>
    <w:rsid w:val="006D7D8D"/>
    <w:rsid w:val="006D7EE3"/>
    <w:rsid w:val="006E011B"/>
    <w:rsid w:val="006E03A4"/>
    <w:rsid w:val="006E0499"/>
    <w:rsid w:val="006E049D"/>
    <w:rsid w:val="006E062C"/>
    <w:rsid w:val="006E08A9"/>
    <w:rsid w:val="006E08D4"/>
    <w:rsid w:val="006E0A51"/>
    <w:rsid w:val="006E0C5D"/>
    <w:rsid w:val="006E0C80"/>
    <w:rsid w:val="006E0F1D"/>
    <w:rsid w:val="006E1256"/>
    <w:rsid w:val="006E1323"/>
    <w:rsid w:val="006E1755"/>
    <w:rsid w:val="006E1959"/>
    <w:rsid w:val="006E1E12"/>
    <w:rsid w:val="006E20C3"/>
    <w:rsid w:val="006E2481"/>
    <w:rsid w:val="006E24D3"/>
    <w:rsid w:val="006E2729"/>
    <w:rsid w:val="006E28F4"/>
    <w:rsid w:val="006E2B17"/>
    <w:rsid w:val="006E2D6B"/>
    <w:rsid w:val="006E2DC8"/>
    <w:rsid w:val="006E311F"/>
    <w:rsid w:val="006E32A8"/>
    <w:rsid w:val="006E3315"/>
    <w:rsid w:val="006E3391"/>
    <w:rsid w:val="006E38A6"/>
    <w:rsid w:val="006E3935"/>
    <w:rsid w:val="006E3A38"/>
    <w:rsid w:val="006E3C97"/>
    <w:rsid w:val="006E411C"/>
    <w:rsid w:val="006E41A4"/>
    <w:rsid w:val="006E4315"/>
    <w:rsid w:val="006E4320"/>
    <w:rsid w:val="006E4341"/>
    <w:rsid w:val="006E439E"/>
    <w:rsid w:val="006E43F3"/>
    <w:rsid w:val="006E449C"/>
    <w:rsid w:val="006E4693"/>
    <w:rsid w:val="006E47B4"/>
    <w:rsid w:val="006E4A03"/>
    <w:rsid w:val="006E4AF4"/>
    <w:rsid w:val="006E4D3C"/>
    <w:rsid w:val="006E4D95"/>
    <w:rsid w:val="006E5182"/>
    <w:rsid w:val="006E57C1"/>
    <w:rsid w:val="006E57F6"/>
    <w:rsid w:val="006E5B18"/>
    <w:rsid w:val="006E5FEA"/>
    <w:rsid w:val="006E60F0"/>
    <w:rsid w:val="006E63F6"/>
    <w:rsid w:val="006E65BC"/>
    <w:rsid w:val="006E66D0"/>
    <w:rsid w:val="006E7575"/>
    <w:rsid w:val="006E7804"/>
    <w:rsid w:val="006E78EB"/>
    <w:rsid w:val="006E78F5"/>
    <w:rsid w:val="006E7D49"/>
    <w:rsid w:val="006E7EDE"/>
    <w:rsid w:val="006F00B5"/>
    <w:rsid w:val="006F0103"/>
    <w:rsid w:val="006F0E1A"/>
    <w:rsid w:val="006F1402"/>
    <w:rsid w:val="006F14FA"/>
    <w:rsid w:val="006F1D5C"/>
    <w:rsid w:val="006F1DD1"/>
    <w:rsid w:val="006F1EBE"/>
    <w:rsid w:val="006F205F"/>
    <w:rsid w:val="006F20E4"/>
    <w:rsid w:val="006F23A0"/>
    <w:rsid w:val="006F240D"/>
    <w:rsid w:val="006F2596"/>
    <w:rsid w:val="006F261B"/>
    <w:rsid w:val="006F2C12"/>
    <w:rsid w:val="006F2C2E"/>
    <w:rsid w:val="006F2DB8"/>
    <w:rsid w:val="006F2E7E"/>
    <w:rsid w:val="006F340A"/>
    <w:rsid w:val="006F345C"/>
    <w:rsid w:val="006F357D"/>
    <w:rsid w:val="006F38DD"/>
    <w:rsid w:val="006F3B25"/>
    <w:rsid w:val="006F3B4B"/>
    <w:rsid w:val="006F3D8F"/>
    <w:rsid w:val="006F3DF2"/>
    <w:rsid w:val="006F3F60"/>
    <w:rsid w:val="006F3FE0"/>
    <w:rsid w:val="006F41F2"/>
    <w:rsid w:val="006F42BF"/>
    <w:rsid w:val="006F4449"/>
    <w:rsid w:val="006F44E4"/>
    <w:rsid w:val="006F48AA"/>
    <w:rsid w:val="006F4C94"/>
    <w:rsid w:val="006F4DFB"/>
    <w:rsid w:val="006F51EE"/>
    <w:rsid w:val="006F52EC"/>
    <w:rsid w:val="006F5785"/>
    <w:rsid w:val="006F583C"/>
    <w:rsid w:val="006F58B3"/>
    <w:rsid w:val="006F5BCD"/>
    <w:rsid w:val="006F5CC6"/>
    <w:rsid w:val="006F5F2A"/>
    <w:rsid w:val="006F616E"/>
    <w:rsid w:val="006F61A1"/>
    <w:rsid w:val="006F646F"/>
    <w:rsid w:val="006F66F6"/>
    <w:rsid w:val="006F67F0"/>
    <w:rsid w:val="006F6812"/>
    <w:rsid w:val="006F6864"/>
    <w:rsid w:val="006F6A4E"/>
    <w:rsid w:val="006F6D07"/>
    <w:rsid w:val="006F6F54"/>
    <w:rsid w:val="006F70F5"/>
    <w:rsid w:val="006F721B"/>
    <w:rsid w:val="006F750C"/>
    <w:rsid w:val="006F7778"/>
    <w:rsid w:val="006F7818"/>
    <w:rsid w:val="006F79DD"/>
    <w:rsid w:val="006F7CB8"/>
    <w:rsid w:val="006F7DBA"/>
    <w:rsid w:val="006F7E4A"/>
    <w:rsid w:val="006F7F1F"/>
    <w:rsid w:val="006F7F66"/>
    <w:rsid w:val="006F7F74"/>
    <w:rsid w:val="0070057C"/>
    <w:rsid w:val="007006D4"/>
    <w:rsid w:val="00700842"/>
    <w:rsid w:val="007009C5"/>
    <w:rsid w:val="00700C56"/>
    <w:rsid w:val="00700C67"/>
    <w:rsid w:val="0070116D"/>
    <w:rsid w:val="007011B9"/>
    <w:rsid w:val="0070120B"/>
    <w:rsid w:val="00701382"/>
    <w:rsid w:val="007013A3"/>
    <w:rsid w:val="00701678"/>
    <w:rsid w:val="007016FA"/>
    <w:rsid w:val="00701770"/>
    <w:rsid w:val="007019D3"/>
    <w:rsid w:val="007019F1"/>
    <w:rsid w:val="00701AFA"/>
    <w:rsid w:val="00701BDD"/>
    <w:rsid w:val="00702047"/>
    <w:rsid w:val="007023E2"/>
    <w:rsid w:val="00702413"/>
    <w:rsid w:val="00702795"/>
    <w:rsid w:val="007027A6"/>
    <w:rsid w:val="007027BC"/>
    <w:rsid w:val="00702AAD"/>
    <w:rsid w:val="00702EEA"/>
    <w:rsid w:val="007030CC"/>
    <w:rsid w:val="00703115"/>
    <w:rsid w:val="007031BF"/>
    <w:rsid w:val="007036B7"/>
    <w:rsid w:val="00703777"/>
    <w:rsid w:val="007039D6"/>
    <w:rsid w:val="00703B0C"/>
    <w:rsid w:val="00703BFB"/>
    <w:rsid w:val="00703F95"/>
    <w:rsid w:val="00704052"/>
    <w:rsid w:val="007040BF"/>
    <w:rsid w:val="007040C5"/>
    <w:rsid w:val="007041A3"/>
    <w:rsid w:val="007046A4"/>
    <w:rsid w:val="0070470D"/>
    <w:rsid w:val="007048DE"/>
    <w:rsid w:val="00704D15"/>
    <w:rsid w:val="007051BE"/>
    <w:rsid w:val="0070547A"/>
    <w:rsid w:val="007054CF"/>
    <w:rsid w:val="00705813"/>
    <w:rsid w:val="00705820"/>
    <w:rsid w:val="00705B7D"/>
    <w:rsid w:val="00705B83"/>
    <w:rsid w:val="00705CE4"/>
    <w:rsid w:val="00705ED3"/>
    <w:rsid w:val="00705FC5"/>
    <w:rsid w:val="00706538"/>
    <w:rsid w:val="00706546"/>
    <w:rsid w:val="00706CA2"/>
    <w:rsid w:val="00706EE7"/>
    <w:rsid w:val="00706F76"/>
    <w:rsid w:val="00707064"/>
    <w:rsid w:val="00707443"/>
    <w:rsid w:val="0071003D"/>
    <w:rsid w:val="00710496"/>
    <w:rsid w:val="0071063A"/>
    <w:rsid w:val="00710C81"/>
    <w:rsid w:val="00710DFF"/>
    <w:rsid w:val="007111A3"/>
    <w:rsid w:val="007113A8"/>
    <w:rsid w:val="007117CE"/>
    <w:rsid w:val="00711859"/>
    <w:rsid w:val="00711B85"/>
    <w:rsid w:val="00711E81"/>
    <w:rsid w:val="0071218E"/>
    <w:rsid w:val="00712829"/>
    <w:rsid w:val="007129AB"/>
    <w:rsid w:val="007129BB"/>
    <w:rsid w:val="00712D37"/>
    <w:rsid w:val="00712E37"/>
    <w:rsid w:val="00712EF2"/>
    <w:rsid w:val="007134CF"/>
    <w:rsid w:val="007135F0"/>
    <w:rsid w:val="00713649"/>
    <w:rsid w:val="00713F38"/>
    <w:rsid w:val="007148CF"/>
    <w:rsid w:val="0071492F"/>
    <w:rsid w:val="00714DAD"/>
    <w:rsid w:val="00714E20"/>
    <w:rsid w:val="00714F7B"/>
    <w:rsid w:val="00714F89"/>
    <w:rsid w:val="00715045"/>
    <w:rsid w:val="00715549"/>
    <w:rsid w:val="00715F9F"/>
    <w:rsid w:val="00715FD0"/>
    <w:rsid w:val="007162ED"/>
    <w:rsid w:val="007163F5"/>
    <w:rsid w:val="007164B1"/>
    <w:rsid w:val="00716502"/>
    <w:rsid w:val="00716829"/>
    <w:rsid w:val="007168D5"/>
    <w:rsid w:val="0071692C"/>
    <w:rsid w:val="00716996"/>
    <w:rsid w:val="00716B79"/>
    <w:rsid w:val="00716C46"/>
    <w:rsid w:val="00716F17"/>
    <w:rsid w:val="007175CB"/>
    <w:rsid w:val="007175D2"/>
    <w:rsid w:val="00717A36"/>
    <w:rsid w:val="00717C6B"/>
    <w:rsid w:val="00717C89"/>
    <w:rsid w:val="00717E7A"/>
    <w:rsid w:val="00720333"/>
    <w:rsid w:val="00720354"/>
    <w:rsid w:val="0072093B"/>
    <w:rsid w:val="00720A3C"/>
    <w:rsid w:val="00720E01"/>
    <w:rsid w:val="007214E2"/>
    <w:rsid w:val="00721702"/>
    <w:rsid w:val="00721BDE"/>
    <w:rsid w:val="00721D76"/>
    <w:rsid w:val="00721DCA"/>
    <w:rsid w:val="00721F8D"/>
    <w:rsid w:val="0072214D"/>
    <w:rsid w:val="0072238F"/>
    <w:rsid w:val="007226B5"/>
    <w:rsid w:val="00722784"/>
    <w:rsid w:val="00722838"/>
    <w:rsid w:val="00722976"/>
    <w:rsid w:val="00722B11"/>
    <w:rsid w:val="00722C10"/>
    <w:rsid w:val="00722DAE"/>
    <w:rsid w:val="00722E9D"/>
    <w:rsid w:val="00722F32"/>
    <w:rsid w:val="007230AC"/>
    <w:rsid w:val="007230EE"/>
    <w:rsid w:val="0072369A"/>
    <w:rsid w:val="00723B6E"/>
    <w:rsid w:val="00723DF2"/>
    <w:rsid w:val="0072407F"/>
    <w:rsid w:val="007240D2"/>
    <w:rsid w:val="007243BC"/>
    <w:rsid w:val="007243E6"/>
    <w:rsid w:val="007245BA"/>
    <w:rsid w:val="00724671"/>
    <w:rsid w:val="00724828"/>
    <w:rsid w:val="00724DEB"/>
    <w:rsid w:val="007252D2"/>
    <w:rsid w:val="007256A2"/>
    <w:rsid w:val="00725854"/>
    <w:rsid w:val="00725B48"/>
    <w:rsid w:val="00725DE9"/>
    <w:rsid w:val="00725E14"/>
    <w:rsid w:val="00726009"/>
    <w:rsid w:val="0072618E"/>
    <w:rsid w:val="007267D3"/>
    <w:rsid w:val="00726D59"/>
    <w:rsid w:val="00726EEA"/>
    <w:rsid w:val="00726F7B"/>
    <w:rsid w:val="00726F9C"/>
    <w:rsid w:val="007270FA"/>
    <w:rsid w:val="0072724B"/>
    <w:rsid w:val="00727256"/>
    <w:rsid w:val="007272BD"/>
    <w:rsid w:val="00727356"/>
    <w:rsid w:val="0072750F"/>
    <w:rsid w:val="007275EB"/>
    <w:rsid w:val="0072789E"/>
    <w:rsid w:val="00727DDD"/>
    <w:rsid w:val="00727F71"/>
    <w:rsid w:val="00730442"/>
    <w:rsid w:val="007309B4"/>
    <w:rsid w:val="00730AB9"/>
    <w:rsid w:val="00730B31"/>
    <w:rsid w:val="00730B4D"/>
    <w:rsid w:val="00730B92"/>
    <w:rsid w:val="00730CD2"/>
    <w:rsid w:val="0073159C"/>
    <w:rsid w:val="0073198E"/>
    <w:rsid w:val="007319A5"/>
    <w:rsid w:val="00731B5A"/>
    <w:rsid w:val="00731D7C"/>
    <w:rsid w:val="00731DF6"/>
    <w:rsid w:val="00731E48"/>
    <w:rsid w:val="00731F2E"/>
    <w:rsid w:val="0073208A"/>
    <w:rsid w:val="007320C9"/>
    <w:rsid w:val="0073222E"/>
    <w:rsid w:val="00732461"/>
    <w:rsid w:val="00732B5A"/>
    <w:rsid w:val="0073313C"/>
    <w:rsid w:val="007334ED"/>
    <w:rsid w:val="007336C1"/>
    <w:rsid w:val="00733B41"/>
    <w:rsid w:val="00733E9A"/>
    <w:rsid w:val="00733F67"/>
    <w:rsid w:val="00734472"/>
    <w:rsid w:val="00734D41"/>
    <w:rsid w:val="00734E4A"/>
    <w:rsid w:val="00734F62"/>
    <w:rsid w:val="00735450"/>
    <w:rsid w:val="007355A8"/>
    <w:rsid w:val="00735616"/>
    <w:rsid w:val="007356D8"/>
    <w:rsid w:val="00735B78"/>
    <w:rsid w:val="00735D16"/>
    <w:rsid w:val="00735E35"/>
    <w:rsid w:val="007361D3"/>
    <w:rsid w:val="007366EE"/>
    <w:rsid w:val="00736ADC"/>
    <w:rsid w:val="00736E1B"/>
    <w:rsid w:val="007371AB"/>
    <w:rsid w:val="00737461"/>
    <w:rsid w:val="00737506"/>
    <w:rsid w:val="00737792"/>
    <w:rsid w:val="007379A1"/>
    <w:rsid w:val="00737E7E"/>
    <w:rsid w:val="00740080"/>
    <w:rsid w:val="00740083"/>
    <w:rsid w:val="00740947"/>
    <w:rsid w:val="00740E4C"/>
    <w:rsid w:val="00740ED4"/>
    <w:rsid w:val="007413C8"/>
    <w:rsid w:val="00741512"/>
    <w:rsid w:val="007416C6"/>
    <w:rsid w:val="00741727"/>
    <w:rsid w:val="00741732"/>
    <w:rsid w:val="00741804"/>
    <w:rsid w:val="00741A4B"/>
    <w:rsid w:val="00742163"/>
    <w:rsid w:val="007422D3"/>
    <w:rsid w:val="007426F7"/>
    <w:rsid w:val="00742959"/>
    <w:rsid w:val="00742D69"/>
    <w:rsid w:val="00742F6C"/>
    <w:rsid w:val="0074313C"/>
    <w:rsid w:val="007438DD"/>
    <w:rsid w:val="00743AAD"/>
    <w:rsid w:val="00743B20"/>
    <w:rsid w:val="00743CBD"/>
    <w:rsid w:val="00743D59"/>
    <w:rsid w:val="00743F39"/>
    <w:rsid w:val="00744020"/>
    <w:rsid w:val="00744182"/>
    <w:rsid w:val="0074438F"/>
    <w:rsid w:val="0074450A"/>
    <w:rsid w:val="007447C6"/>
    <w:rsid w:val="0074485A"/>
    <w:rsid w:val="00744C7A"/>
    <w:rsid w:val="00744D3F"/>
    <w:rsid w:val="007453BB"/>
    <w:rsid w:val="007453CE"/>
    <w:rsid w:val="007453E5"/>
    <w:rsid w:val="007456AB"/>
    <w:rsid w:val="00745769"/>
    <w:rsid w:val="00745881"/>
    <w:rsid w:val="00745CC0"/>
    <w:rsid w:val="00745CFC"/>
    <w:rsid w:val="00745EAB"/>
    <w:rsid w:val="007460B5"/>
    <w:rsid w:val="007462E1"/>
    <w:rsid w:val="0074634B"/>
    <w:rsid w:val="0074648A"/>
    <w:rsid w:val="0074650E"/>
    <w:rsid w:val="00746AAC"/>
    <w:rsid w:val="00746EE2"/>
    <w:rsid w:val="00747056"/>
    <w:rsid w:val="007471FF"/>
    <w:rsid w:val="00747510"/>
    <w:rsid w:val="00747643"/>
    <w:rsid w:val="007478EC"/>
    <w:rsid w:val="007478F7"/>
    <w:rsid w:val="00747954"/>
    <w:rsid w:val="00747B43"/>
    <w:rsid w:val="00747BB8"/>
    <w:rsid w:val="00747E55"/>
    <w:rsid w:val="00747E7D"/>
    <w:rsid w:val="00750D55"/>
    <w:rsid w:val="00751174"/>
    <w:rsid w:val="00751218"/>
    <w:rsid w:val="00751340"/>
    <w:rsid w:val="00751393"/>
    <w:rsid w:val="007513E1"/>
    <w:rsid w:val="007514BF"/>
    <w:rsid w:val="00751517"/>
    <w:rsid w:val="007517E8"/>
    <w:rsid w:val="007519AE"/>
    <w:rsid w:val="00751B20"/>
    <w:rsid w:val="00751D9E"/>
    <w:rsid w:val="0075209F"/>
    <w:rsid w:val="007523B9"/>
    <w:rsid w:val="0075282A"/>
    <w:rsid w:val="00752F08"/>
    <w:rsid w:val="007530B0"/>
    <w:rsid w:val="00753265"/>
    <w:rsid w:val="0075349E"/>
    <w:rsid w:val="00753526"/>
    <w:rsid w:val="007538E9"/>
    <w:rsid w:val="00753A7D"/>
    <w:rsid w:val="00753D99"/>
    <w:rsid w:val="00754028"/>
    <w:rsid w:val="00754090"/>
    <w:rsid w:val="0075409D"/>
    <w:rsid w:val="00754158"/>
    <w:rsid w:val="007545C5"/>
    <w:rsid w:val="00754BA1"/>
    <w:rsid w:val="00755383"/>
    <w:rsid w:val="007557FC"/>
    <w:rsid w:val="007558B5"/>
    <w:rsid w:val="00755936"/>
    <w:rsid w:val="00755B68"/>
    <w:rsid w:val="00755C83"/>
    <w:rsid w:val="00755C98"/>
    <w:rsid w:val="00755CD5"/>
    <w:rsid w:val="00755F4F"/>
    <w:rsid w:val="00756418"/>
    <w:rsid w:val="007566B6"/>
    <w:rsid w:val="00756B22"/>
    <w:rsid w:val="00756B54"/>
    <w:rsid w:val="00757076"/>
    <w:rsid w:val="00757206"/>
    <w:rsid w:val="00757540"/>
    <w:rsid w:val="00757B13"/>
    <w:rsid w:val="00757E23"/>
    <w:rsid w:val="0076017F"/>
    <w:rsid w:val="00760218"/>
    <w:rsid w:val="0076021A"/>
    <w:rsid w:val="00760304"/>
    <w:rsid w:val="00760669"/>
    <w:rsid w:val="0076077B"/>
    <w:rsid w:val="00760CD6"/>
    <w:rsid w:val="007613A6"/>
    <w:rsid w:val="00761500"/>
    <w:rsid w:val="00761799"/>
    <w:rsid w:val="0076180B"/>
    <w:rsid w:val="00761A45"/>
    <w:rsid w:val="00761CE7"/>
    <w:rsid w:val="00761E62"/>
    <w:rsid w:val="00761EDB"/>
    <w:rsid w:val="00762751"/>
    <w:rsid w:val="007627EF"/>
    <w:rsid w:val="0076293F"/>
    <w:rsid w:val="0076298B"/>
    <w:rsid w:val="00762D98"/>
    <w:rsid w:val="0076303E"/>
    <w:rsid w:val="0076304D"/>
    <w:rsid w:val="00763266"/>
    <w:rsid w:val="00763EB0"/>
    <w:rsid w:val="00764319"/>
    <w:rsid w:val="007643FC"/>
    <w:rsid w:val="0076489B"/>
    <w:rsid w:val="0076489C"/>
    <w:rsid w:val="00764B4E"/>
    <w:rsid w:val="00764B73"/>
    <w:rsid w:val="00765148"/>
    <w:rsid w:val="007651C2"/>
    <w:rsid w:val="007653B0"/>
    <w:rsid w:val="007654F2"/>
    <w:rsid w:val="0076589B"/>
    <w:rsid w:val="0076591A"/>
    <w:rsid w:val="007659D6"/>
    <w:rsid w:val="00765A9C"/>
    <w:rsid w:val="00765D25"/>
    <w:rsid w:val="00765F8A"/>
    <w:rsid w:val="00766053"/>
    <w:rsid w:val="0076605E"/>
    <w:rsid w:val="00766119"/>
    <w:rsid w:val="00766165"/>
    <w:rsid w:val="00766584"/>
    <w:rsid w:val="0076685E"/>
    <w:rsid w:val="00766933"/>
    <w:rsid w:val="00766A78"/>
    <w:rsid w:val="00766ADD"/>
    <w:rsid w:val="00766DC9"/>
    <w:rsid w:val="00766E69"/>
    <w:rsid w:val="00766E88"/>
    <w:rsid w:val="00766F9E"/>
    <w:rsid w:val="007671A2"/>
    <w:rsid w:val="0076722D"/>
    <w:rsid w:val="00767969"/>
    <w:rsid w:val="00767ACC"/>
    <w:rsid w:val="00767C09"/>
    <w:rsid w:val="00767D47"/>
    <w:rsid w:val="00767E42"/>
    <w:rsid w:val="00767F07"/>
    <w:rsid w:val="00770142"/>
    <w:rsid w:val="0077037B"/>
    <w:rsid w:val="00770563"/>
    <w:rsid w:val="00770863"/>
    <w:rsid w:val="00770AAD"/>
    <w:rsid w:val="00770BD0"/>
    <w:rsid w:val="00770D28"/>
    <w:rsid w:val="00770DBE"/>
    <w:rsid w:val="00770DC0"/>
    <w:rsid w:val="00771274"/>
    <w:rsid w:val="007714D4"/>
    <w:rsid w:val="007716EB"/>
    <w:rsid w:val="007717E5"/>
    <w:rsid w:val="00771929"/>
    <w:rsid w:val="00771B83"/>
    <w:rsid w:val="00772255"/>
    <w:rsid w:val="007725B3"/>
    <w:rsid w:val="00772932"/>
    <w:rsid w:val="00772944"/>
    <w:rsid w:val="00772AA1"/>
    <w:rsid w:val="00772B0C"/>
    <w:rsid w:val="00772D66"/>
    <w:rsid w:val="00772F4E"/>
    <w:rsid w:val="007734AE"/>
    <w:rsid w:val="00773641"/>
    <w:rsid w:val="00773800"/>
    <w:rsid w:val="00773950"/>
    <w:rsid w:val="00773982"/>
    <w:rsid w:val="00773E1D"/>
    <w:rsid w:val="00773F87"/>
    <w:rsid w:val="0077407B"/>
    <w:rsid w:val="007741DD"/>
    <w:rsid w:val="00774250"/>
    <w:rsid w:val="0077478C"/>
    <w:rsid w:val="00774958"/>
    <w:rsid w:val="0077498A"/>
    <w:rsid w:val="00774C5F"/>
    <w:rsid w:val="00774D01"/>
    <w:rsid w:val="007750CE"/>
    <w:rsid w:val="007750DB"/>
    <w:rsid w:val="00775369"/>
    <w:rsid w:val="0077549A"/>
    <w:rsid w:val="00775527"/>
    <w:rsid w:val="007758A3"/>
    <w:rsid w:val="00775C35"/>
    <w:rsid w:val="00775EE4"/>
    <w:rsid w:val="0077634E"/>
    <w:rsid w:val="00776530"/>
    <w:rsid w:val="00776538"/>
    <w:rsid w:val="00776633"/>
    <w:rsid w:val="007767A4"/>
    <w:rsid w:val="00776968"/>
    <w:rsid w:val="00776A2B"/>
    <w:rsid w:val="00776F89"/>
    <w:rsid w:val="007770CB"/>
    <w:rsid w:val="007774B6"/>
    <w:rsid w:val="007775BA"/>
    <w:rsid w:val="00777A1D"/>
    <w:rsid w:val="00777C96"/>
    <w:rsid w:val="00777C97"/>
    <w:rsid w:val="00777EE7"/>
    <w:rsid w:val="00780216"/>
    <w:rsid w:val="0078026A"/>
    <w:rsid w:val="00780380"/>
    <w:rsid w:val="0078049A"/>
    <w:rsid w:val="00780568"/>
    <w:rsid w:val="00780704"/>
    <w:rsid w:val="00780891"/>
    <w:rsid w:val="00780973"/>
    <w:rsid w:val="007809A8"/>
    <w:rsid w:val="007809D9"/>
    <w:rsid w:val="00780BFB"/>
    <w:rsid w:val="007810BE"/>
    <w:rsid w:val="00781183"/>
    <w:rsid w:val="00781650"/>
    <w:rsid w:val="00781A78"/>
    <w:rsid w:val="00781AAA"/>
    <w:rsid w:val="00781B0B"/>
    <w:rsid w:val="00781D19"/>
    <w:rsid w:val="00781E7D"/>
    <w:rsid w:val="00782268"/>
    <w:rsid w:val="00782361"/>
    <w:rsid w:val="00782E94"/>
    <w:rsid w:val="00782FA1"/>
    <w:rsid w:val="00783177"/>
    <w:rsid w:val="00783461"/>
    <w:rsid w:val="007835CF"/>
    <w:rsid w:val="0078367E"/>
    <w:rsid w:val="0078384D"/>
    <w:rsid w:val="00783A43"/>
    <w:rsid w:val="00783C61"/>
    <w:rsid w:val="00783E58"/>
    <w:rsid w:val="00783FFD"/>
    <w:rsid w:val="007840FE"/>
    <w:rsid w:val="00784A7D"/>
    <w:rsid w:val="00784B53"/>
    <w:rsid w:val="00784D4A"/>
    <w:rsid w:val="00784DD2"/>
    <w:rsid w:val="0078546C"/>
    <w:rsid w:val="00785586"/>
    <w:rsid w:val="0078564A"/>
    <w:rsid w:val="00785884"/>
    <w:rsid w:val="00785A03"/>
    <w:rsid w:val="00785A69"/>
    <w:rsid w:val="00785D78"/>
    <w:rsid w:val="00785DC5"/>
    <w:rsid w:val="00785EB5"/>
    <w:rsid w:val="0078604E"/>
    <w:rsid w:val="00786205"/>
    <w:rsid w:val="007862D3"/>
    <w:rsid w:val="00786510"/>
    <w:rsid w:val="007867E0"/>
    <w:rsid w:val="00786896"/>
    <w:rsid w:val="007868B7"/>
    <w:rsid w:val="007868CE"/>
    <w:rsid w:val="0078708C"/>
    <w:rsid w:val="007870E0"/>
    <w:rsid w:val="0078726C"/>
    <w:rsid w:val="007876BF"/>
    <w:rsid w:val="00787A3D"/>
    <w:rsid w:val="00787B19"/>
    <w:rsid w:val="00787D6E"/>
    <w:rsid w:val="00790024"/>
    <w:rsid w:val="00790027"/>
    <w:rsid w:val="0079035E"/>
    <w:rsid w:val="007904AA"/>
    <w:rsid w:val="00790575"/>
    <w:rsid w:val="0079083D"/>
    <w:rsid w:val="00790DD7"/>
    <w:rsid w:val="00790E97"/>
    <w:rsid w:val="00790EEB"/>
    <w:rsid w:val="00790F35"/>
    <w:rsid w:val="00790F72"/>
    <w:rsid w:val="007911D2"/>
    <w:rsid w:val="0079158C"/>
    <w:rsid w:val="007915D6"/>
    <w:rsid w:val="007919EA"/>
    <w:rsid w:val="00792223"/>
    <w:rsid w:val="00792251"/>
    <w:rsid w:val="00792391"/>
    <w:rsid w:val="00792487"/>
    <w:rsid w:val="00792591"/>
    <w:rsid w:val="00792880"/>
    <w:rsid w:val="00792962"/>
    <w:rsid w:val="00792B58"/>
    <w:rsid w:val="00792E0C"/>
    <w:rsid w:val="00792E7C"/>
    <w:rsid w:val="007930CF"/>
    <w:rsid w:val="00793127"/>
    <w:rsid w:val="0079327C"/>
    <w:rsid w:val="0079330F"/>
    <w:rsid w:val="00793511"/>
    <w:rsid w:val="007938CD"/>
    <w:rsid w:val="00793D62"/>
    <w:rsid w:val="00794013"/>
    <w:rsid w:val="007942FD"/>
    <w:rsid w:val="00794325"/>
    <w:rsid w:val="00794441"/>
    <w:rsid w:val="00794777"/>
    <w:rsid w:val="007948D3"/>
    <w:rsid w:val="00794A46"/>
    <w:rsid w:val="007953A8"/>
    <w:rsid w:val="0079542D"/>
    <w:rsid w:val="007955EF"/>
    <w:rsid w:val="007955FC"/>
    <w:rsid w:val="00795636"/>
    <w:rsid w:val="007957C0"/>
    <w:rsid w:val="00795C02"/>
    <w:rsid w:val="00795D19"/>
    <w:rsid w:val="00795D39"/>
    <w:rsid w:val="00795E78"/>
    <w:rsid w:val="00796690"/>
    <w:rsid w:val="00796CC7"/>
    <w:rsid w:val="00796D0F"/>
    <w:rsid w:val="0079716E"/>
    <w:rsid w:val="007971CD"/>
    <w:rsid w:val="00797299"/>
    <w:rsid w:val="007973B9"/>
    <w:rsid w:val="00797447"/>
    <w:rsid w:val="0079796F"/>
    <w:rsid w:val="00797997"/>
    <w:rsid w:val="00797CF8"/>
    <w:rsid w:val="007A041B"/>
    <w:rsid w:val="007A046C"/>
    <w:rsid w:val="007A06CC"/>
    <w:rsid w:val="007A07E3"/>
    <w:rsid w:val="007A0A63"/>
    <w:rsid w:val="007A0F1C"/>
    <w:rsid w:val="007A13E5"/>
    <w:rsid w:val="007A1616"/>
    <w:rsid w:val="007A1782"/>
    <w:rsid w:val="007A17A9"/>
    <w:rsid w:val="007A18FD"/>
    <w:rsid w:val="007A1D01"/>
    <w:rsid w:val="007A1EAE"/>
    <w:rsid w:val="007A20A2"/>
    <w:rsid w:val="007A2A63"/>
    <w:rsid w:val="007A2C79"/>
    <w:rsid w:val="007A3077"/>
    <w:rsid w:val="007A34B1"/>
    <w:rsid w:val="007A3A2F"/>
    <w:rsid w:val="007A3E2D"/>
    <w:rsid w:val="007A4175"/>
    <w:rsid w:val="007A41FE"/>
    <w:rsid w:val="007A4A82"/>
    <w:rsid w:val="007A4D27"/>
    <w:rsid w:val="007A4EF5"/>
    <w:rsid w:val="007A4F3C"/>
    <w:rsid w:val="007A522C"/>
    <w:rsid w:val="007A53F6"/>
    <w:rsid w:val="007A54F3"/>
    <w:rsid w:val="007A5A6E"/>
    <w:rsid w:val="007A5AFB"/>
    <w:rsid w:val="007A5C98"/>
    <w:rsid w:val="007A5DB1"/>
    <w:rsid w:val="007A5E25"/>
    <w:rsid w:val="007A5F66"/>
    <w:rsid w:val="007A648D"/>
    <w:rsid w:val="007A653C"/>
    <w:rsid w:val="007A654C"/>
    <w:rsid w:val="007A6921"/>
    <w:rsid w:val="007A7B9B"/>
    <w:rsid w:val="007A7CE1"/>
    <w:rsid w:val="007A7DB3"/>
    <w:rsid w:val="007A7F91"/>
    <w:rsid w:val="007B00D9"/>
    <w:rsid w:val="007B0242"/>
    <w:rsid w:val="007B0478"/>
    <w:rsid w:val="007B071F"/>
    <w:rsid w:val="007B0951"/>
    <w:rsid w:val="007B09AA"/>
    <w:rsid w:val="007B14B2"/>
    <w:rsid w:val="007B1633"/>
    <w:rsid w:val="007B180F"/>
    <w:rsid w:val="007B2092"/>
    <w:rsid w:val="007B2142"/>
    <w:rsid w:val="007B21F6"/>
    <w:rsid w:val="007B248C"/>
    <w:rsid w:val="007B253F"/>
    <w:rsid w:val="007B2540"/>
    <w:rsid w:val="007B28BC"/>
    <w:rsid w:val="007B291A"/>
    <w:rsid w:val="007B2920"/>
    <w:rsid w:val="007B3121"/>
    <w:rsid w:val="007B3299"/>
    <w:rsid w:val="007B34B0"/>
    <w:rsid w:val="007B36B2"/>
    <w:rsid w:val="007B36C3"/>
    <w:rsid w:val="007B37AF"/>
    <w:rsid w:val="007B3EB5"/>
    <w:rsid w:val="007B41DC"/>
    <w:rsid w:val="007B426F"/>
    <w:rsid w:val="007B43D4"/>
    <w:rsid w:val="007B4662"/>
    <w:rsid w:val="007B4675"/>
    <w:rsid w:val="007B49AE"/>
    <w:rsid w:val="007B4A0D"/>
    <w:rsid w:val="007B4C9E"/>
    <w:rsid w:val="007B4D3E"/>
    <w:rsid w:val="007B4F27"/>
    <w:rsid w:val="007B4F2C"/>
    <w:rsid w:val="007B50DD"/>
    <w:rsid w:val="007B50FB"/>
    <w:rsid w:val="007B5280"/>
    <w:rsid w:val="007B5355"/>
    <w:rsid w:val="007B5444"/>
    <w:rsid w:val="007B5602"/>
    <w:rsid w:val="007B5962"/>
    <w:rsid w:val="007B5BFF"/>
    <w:rsid w:val="007B5DB6"/>
    <w:rsid w:val="007B5E2A"/>
    <w:rsid w:val="007B6236"/>
    <w:rsid w:val="007B66C4"/>
    <w:rsid w:val="007B68F5"/>
    <w:rsid w:val="007B695C"/>
    <w:rsid w:val="007B6965"/>
    <w:rsid w:val="007B6968"/>
    <w:rsid w:val="007B6A51"/>
    <w:rsid w:val="007B6D6B"/>
    <w:rsid w:val="007B6E04"/>
    <w:rsid w:val="007B7224"/>
    <w:rsid w:val="007C008C"/>
    <w:rsid w:val="007C0584"/>
    <w:rsid w:val="007C0B2E"/>
    <w:rsid w:val="007C0F7D"/>
    <w:rsid w:val="007C10E4"/>
    <w:rsid w:val="007C1723"/>
    <w:rsid w:val="007C17D7"/>
    <w:rsid w:val="007C1D12"/>
    <w:rsid w:val="007C2051"/>
    <w:rsid w:val="007C209C"/>
    <w:rsid w:val="007C20CA"/>
    <w:rsid w:val="007C2316"/>
    <w:rsid w:val="007C2402"/>
    <w:rsid w:val="007C2469"/>
    <w:rsid w:val="007C2471"/>
    <w:rsid w:val="007C2515"/>
    <w:rsid w:val="007C2563"/>
    <w:rsid w:val="007C25E0"/>
    <w:rsid w:val="007C2701"/>
    <w:rsid w:val="007C286E"/>
    <w:rsid w:val="007C29A3"/>
    <w:rsid w:val="007C29E5"/>
    <w:rsid w:val="007C2BA7"/>
    <w:rsid w:val="007C2F8D"/>
    <w:rsid w:val="007C3009"/>
    <w:rsid w:val="007C3030"/>
    <w:rsid w:val="007C356E"/>
    <w:rsid w:val="007C35D4"/>
    <w:rsid w:val="007C37B3"/>
    <w:rsid w:val="007C3877"/>
    <w:rsid w:val="007C3A47"/>
    <w:rsid w:val="007C3B28"/>
    <w:rsid w:val="007C3B5A"/>
    <w:rsid w:val="007C3D46"/>
    <w:rsid w:val="007C3D5A"/>
    <w:rsid w:val="007C3E0B"/>
    <w:rsid w:val="007C3EDB"/>
    <w:rsid w:val="007C45D6"/>
    <w:rsid w:val="007C4948"/>
    <w:rsid w:val="007C4B43"/>
    <w:rsid w:val="007C4F7D"/>
    <w:rsid w:val="007C53E8"/>
    <w:rsid w:val="007C5976"/>
    <w:rsid w:val="007C5A55"/>
    <w:rsid w:val="007C5EB0"/>
    <w:rsid w:val="007C5F38"/>
    <w:rsid w:val="007C656F"/>
    <w:rsid w:val="007C66B3"/>
    <w:rsid w:val="007C6729"/>
    <w:rsid w:val="007C6BE8"/>
    <w:rsid w:val="007C7232"/>
    <w:rsid w:val="007C74BA"/>
    <w:rsid w:val="007C78C8"/>
    <w:rsid w:val="007C7D30"/>
    <w:rsid w:val="007C7F7C"/>
    <w:rsid w:val="007D0232"/>
    <w:rsid w:val="007D02EB"/>
    <w:rsid w:val="007D0300"/>
    <w:rsid w:val="007D0919"/>
    <w:rsid w:val="007D0E12"/>
    <w:rsid w:val="007D0ECF"/>
    <w:rsid w:val="007D101A"/>
    <w:rsid w:val="007D114C"/>
    <w:rsid w:val="007D1598"/>
    <w:rsid w:val="007D1B15"/>
    <w:rsid w:val="007D1C06"/>
    <w:rsid w:val="007D2241"/>
    <w:rsid w:val="007D2498"/>
    <w:rsid w:val="007D24B8"/>
    <w:rsid w:val="007D24DE"/>
    <w:rsid w:val="007D2633"/>
    <w:rsid w:val="007D263B"/>
    <w:rsid w:val="007D2707"/>
    <w:rsid w:val="007D2751"/>
    <w:rsid w:val="007D284E"/>
    <w:rsid w:val="007D2E02"/>
    <w:rsid w:val="007D2E47"/>
    <w:rsid w:val="007D2F28"/>
    <w:rsid w:val="007D3A00"/>
    <w:rsid w:val="007D3F08"/>
    <w:rsid w:val="007D4015"/>
    <w:rsid w:val="007D403F"/>
    <w:rsid w:val="007D43D2"/>
    <w:rsid w:val="007D442B"/>
    <w:rsid w:val="007D4640"/>
    <w:rsid w:val="007D47D5"/>
    <w:rsid w:val="007D4DD9"/>
    <w:rsid w:val="007D4DDC"/>
    <w:rsid w:val="007D4EEE"/>
    <w:rsid w:val="007D60A0"/>
    <w:rsid w:val="007D60E8"/>
    <w:rsid w:val="007D6165"/>
    <w:rsid w:val="007D64D9"/>
    <w:rsid w:val="007D6621"/>
    <w:rsid w:val="007D6A3B"/>
    <w:rsid w:val="007D6B44"/>
    <w:rsid w:val="007D6E15"/>
    <w:rsid w:val="007D6F32"/>
    <w:rsid w:val="007D7661"/>
    <w:rsid w:val="007D777C"/>
    <w:rsid w:val="007D78E5"/>
    <w:rsid w:val="007D7DBE"/>
    <w:rsid w:val="007D7DE4"/>
    <w:rsid w:val="007D7F16"/>
    <w:rsid w:val="007E022E"/>
    <w:rsid w:val="007E039E"/>
    <w:rsid w:val="007E0507"/>
    <w:rsid w:val="007E0629"/>
    <w:rsid w:val="007E074F"/>
    <w:rsid w:val="007E0B29"/>
    <w:rsid w:val="007E0C01"/>
    <w:rsid w:val="007E138E"/>
    <w:rsid w:val="007E15EB"/>
    <w:rsid w:val="007E1A56"/>
    <w:rsid w:val="007E1B0B"/>
    <w:rsid w:val="007E1C84"/>
    <w:rsid w:val="007E1DCF"/>
    <w:rsid w:val="007E23F1"/>
    <w:rsid w:val="007E2B0D"/>
    <w:rsid w:val="007E2BF2"/>
    <w:rsid w:val="007E2DD9"/>
    <w:rsid w:val="007E30FF"/>
    <w:rsid w:val="007E31B1"/>
    <w:rsid w:val="007E3208"/>
    <w:rsid w:val="007E35AA"/>
    <w:rsid w:val="007E388C"/>
    <w:rsid w:val="007E3996"/>
    <w:rsid w:val="007E3A32"/>
    <w:rsid w:val="007E3E51"/>
    <w:rsid w:val="007E42CC"/>
    <w:rsid w:val="007E438D"/>
    <w:rsid w:val="007E4882"/>
    <w:rsid w:val="007E4B4A"/>
    <w:rsid w:val="007E4D54"/>
    <w:rsid w:val="007E4F3F"/>
    <w:rsid w:val="007E518D"/>
    <w:rsid w:val="007E5358"/>
    <w:rsid w:val="007E545C"/>
    <w:rsid w:val="007E54EA"/>
    <w:rsid w:val="007E5581"/>
    <w:rsid w:val="007E561E"/>
    <w:rsid w:val="007E58F2"/>
    <w:rsid w:val="007E5CF5"/>
    <w:rsid w:val="007E5DB0"/>
    <w:rsid w:val="007E621F"/>
    <w:rsid w:val="007E6592"/>
    <w:rsid w:val="007E6687"/>
    <w:rsid w:val="007E68A1"/>
    <w:rsid w:val="007E6A7F"/>
    <w:rsid w:val="007E7085"/>
    <w:rsid w:val="007E7176"/>
    <w:rsid w:val="007E71EF"/>
    <w:rsid w:val="007E742A"/>
    <w:rsid w:val="007E75E8"/>
    <w:rsid w:val="007E762D"/>
    <w:rsid w:val="007E785F"/>
    <w:rsid w:val="007E78B3"/>
    <w:rsid w:val="007E7998"/>
    <w:rsid w:val="007E7AF3"/>
    <w:rsid w:val="007E7EC1"/>
    <w:rsid w:val="007E7FB5"/>
    <w:rsid w:val="007F03DA"/>
    <w:rsid w:val="007F0C28"/>
    <w:rsid w:val="007F0F17"/>
    <w:rsid w:val="007F0F54"/>
    <w:rsid w:val="007F1317"/>
    <w:rsid w:val="007F16D8"/>
    <w:rsid w:val="007F192A"/>
    <w:rsid w:val="007F1DAB"/>
    <w:rsid w:val="007F1E4A"/>
    <w:rsid w:val="007F212D"/>
    <w:rsid w:val="007F214A"/>
    <w:rsid w:val="007F26DF"/>
    <w:rsid w:val="007F26EC"/>
    <w:rsid w:val="007F2788"/>
    <w:rsid w:val="007F2C87"/>
    <w:rsid w:val="007F2E66"/>
    <w:rsid w:val="007F3153"/>
    <w:rsid w:val="007F3192"/>
    <w:rsid w:val="007F3252"/>
    <w:rsid w:val="007F3375"/>
    <w:rsid w:val="007F3E5D"/>
    <w:rsid w:val="007F46D9"/>
    <w:rsid w:val="007F4785"/>
    <w:rsid w:val="007F4819"/>
    <w:rsid w:val="007F4938"/>
    <w:rsid w:val="007F494D"/>
    <w:rsid w:val="007F4A85"/>
    <w:rsid w:val="007F4D79"/>
    <w:rsid w:val="007F5234"/>
    <w:rsid w:val="007F55A5"/>
    <w:rsid w:val="007F55D7"/>
    <w:rsid w:val="007F5748"/>
    <w:rsid w:val="007F5D10"/>
    <w:rsid w:val="007F64CD"/>
    <w:rsid w:val="007F652F"/>
    <w:rsid w:val="007F697A"/>
    <w:rsid w:val="007F6B03"/>
    <w:rsid w:val="007F70EA"/>
    <w:rsid w:val="007F7289"/>
    <w:rsid w:val="007F7352"/>
    <w:rsid w:val="007F74FD"/>
    <w:rsid w:val="007F783B"/>
    <w:rsid w:val="007F79B3"/>
    <w:rsid w:val="007F7CFA"/>
    <w:rsid w:val="007F7DD2"/>
    <w:rsid w:val="0080000C"/>
    <w:rsid w:val="008000FE"/>
    <w:rsid w:val="008005B6"/>
    <w:rsid w:val="00800C3F"/>
    <w:rsid w:val="00800D25"/>
    <w:rsid w:val="00800D67"/>
    <w:rsid w:val="00800E7E"/>
    <w:rsid w:val="008011B0"/>
    <w:rsid w:val="008011B1"/>
    <w:rsid w:val="008012D6"/>
    <w:rsid w:val="008012E0"/>
    <w:rsid w:val="0080135C"/>
    <w:rsid w:val="00801810"/>
    <w:rsid w:val="0080246C"/>
    <w:rsid w:val="0080256A"/>
    <w:rsid w:val="008027A8"/>
    <w:rsid w:val="0080285B"/>
    <w:rsid w:val="00802A69"/>
    <w:rsid w:val="0080326B"/>
    <w:rsid w:val="00803A51"/>
    <w:rsid w:val="00803F7F"/>
    <w:rsid w:val="00804353"/>
    <w:rsid w:val="008045B1"/>
    <w:rsid w:val="00804B58"/>
    <w:rsid w:val="00805234"/>
    <w:rsid w:val="008055D7"/>
    <w:rsid w:val="0080572E"/>
    <w:rsid w:val="0080574B"/>
    <w:rsid w:val="00805FF8"/>
    <w:rsid w:val="0080601D"/>
    <w:rsid w:val="0080660F"/>
    <w:rsid w:val="00806628"/>
    <w:rsid w:val="008066AC"/>
    <w:rsid w:val="008066FF"/>
    <w:rsid w:val="008067FC"/>
    <w:rsid w:val="008068A4"/>
    <w:rsid w:val="00806E36"/>
    <w:rsid w:val="00806EAB"/>
    <w:rsid w:val="00807116"/>
    <w:rsid w:val="00807184"/>
    <w:rsid w:val="008078AF"/>
    <w:rsid w:val="008078D8"/>
    <w:rsid w:val="00807AE5"/>
    <w:rsid w:val="00807AEB"/>
    <w:rsid w:val="0081017B"/>
    <w:rsid w:val="008102EC"/>
    <w:rsid w:val="0081046B"/>
    <w:rsid w:val="00810694"/>
    <w:rsid w:val="008106D8"/>
    <w:rsid w:val="0081114D"/>
    <w:rsid w:val="0081115D"/>
    <w:rsid w:val="00811BB0"/>
    <w:rsid w:val="00812B64"/>
    <w:rsid w:val="00812DF9"/>
    <w:rsid w:val="00812F74"/>
    <w:rsid w:val="00812FC0"/>
    <w:rsid w:val="00813425"/>
    <w:rsid w:val="0081348C"/>
    <w:rsid w:val="0081362A"/>
    <w:rsid w:val="008138A1"/>
    <w:rsid w:val="008139FC"/>
    <w:rsid w:val="00813D7F"/>
    <w:rsid w:val="0081414A"/>
    <w:rsid w:val="008142D6"/>
    <w:rsid w:val="00814BB9"/>
    <w:rsid w:val="00814C22"/>
    <w:rsid w:val="00814C70"/>
    <w:rsid w:val="00814DF4"/>
    <w:rsid w:val="00814E4B"/>
    <w:rsid w:val="00814E85"/>
    <w:rsid w:val="008152AD"/>
    <w:rsid w:val="0081543D"/>
    <w:rsid w:val="0081551B"/>
    <w:rsid w:val="008155FB"/>
    <w:rsid w:val="0081562B"/>
    <w:rsid w:val="008156EC"/>
    <w:rsid w:val="00815A6E"/>
    <w:rsid w:val="00815B3F"/>
    <w:rsid w:val="00815CBE"/>
    <w:rsid w:val="00815D4F"/>
    <w:rsid w:val="00815F18"/>
    <w:rsid w:val="00816297"/>
    <w:rsid w:val="0081633C"/>
    <w:rsid w:val="008164BE"/>
    <w:rsid w:val="0081681F"/>
    <w:rsid w:val="00817CBD"/>
    <w:rsid w:val="00817CCF"/>
    <w:rsid w:val="00817D9E"/>
    <w:rsid w:val="00817FA8"/>
    <w:rsid w:val="008203F8"/>
    <w:rsid w:val="0082044B"/>
    <w:rsid w:val="00820610"/>
    <w:rsid w:val="00820AEA"/>
    <w:rsid w:val="00820BB0"/>
    <w:rsid w:val="00820C57"/>
    <w:rsid w:val="00820CFA"/>
    <w:rsid w:val="00820D45"/>
    <w:rsid w:val="008210ED"/>
    <w:rsid w:val="00821106"/>
    <w:rsid w:val="008211D4"/>
    <w:rsid w:val="0082144F"/>
    <w:rsid w:val="0082149B"/>
    <w:rsid w:val="008214BA"/>
    <w:rsid w:val="00821576"/>
    <w:rsid w:val="00821A8E"/>
    <w:rsid w:val="00821AE7"/>
    <w:rsid w:val="00821C7F"/>
    <w:rsid w:val="00821DAE"/>
    <w:rsid w:val="008222E2"/>
    <w:rsid w:val="00822402"/>
    <w:rsid w:val="00822726"/>
    <w:rsid w:val="0082276F"/>
    <w:rsid w:val="00822ACD"/>
    <w:rsid w:val="00822BC4"/>
    <w:rsid w:val="00822DA6"/>
    <w:rsid w:val="00822DE1"/>
    <w:rsid w:val="00823263"/>
    <w:rsid w:val="00823340"/>
    <w:rsid w:val="008233D3"/>
    <w:rsid w:val="008234C1"/>
    <w:rsid w:val="00823705"/>
    <w:rsid w:val="00823D29"/>
    <w:rsid w:val="0082423F"/>
    <w:rsid w:val="008248FA"/>
    <w:rsid w:val="00824BFD"/>
    <w:rsid w:val="00824CCB"/>
    <w:rsid w:val="00824DA6"/>
    <w:rsid w:val="00824E53"/>
    <w:rsid w:val="00824E7A"/>
    <w:rsid w:val="00824E83"/>
    <w:rsid w:val="00824EB3"/>
    <w:rsid w:val="00825045"/>
    <w:rsid w:val="008250A4"/>
    <w:rsid w:val="00825412"/>
    <w:rsid w:val="00825C70"/>
    <w:rsid w:val="008260F1"/>
    <w:rsid w:val="00826449"/>
    <w:rsid w:val="00826562"/>
    <w:rsid w:val="00826663"/>
    <w:rsid w:val="008271D5"/>
    <w:rsid w:val="0082735A"/>
    <w:rsid w:val="008273FD"/>
    <w:rsid w:val="00827B37"/>
    <w:rsid w:val="00827E96"/>
    <w:rsid w:val="00827F9C"/>
    <w:rsid w:val="00830293"/>
    <w:rsid w:val="008302A8"/>
    <w:rsid w:val="008304B2"/>
    <w:rsid w:val="008305D2"/>
    <w:rsid w:val="0083062F"/>
    <w:rsid w:val="00830A76"/>
    <w:rsid w:val="00830EDD"/>
    <w:rsid w:val="00830F82"/>
    <w:rsid w:val="0083101E"/>
    <w:rsid w:val="008312FA"/>
    <w:rsid w:val="0083137E"/>
    <w:rsid w:val="00831428"/>
    <w:rsid w:val="0083147E"/>
    <w:rsid w:val="00831512"/>
    <w:rsid w:val="008316AE"/>
    <w:rsid w:val="00831EF3"/>
    <w:rsid w:val="008321F3"/>
    <w:rsid w:val="008322F6"/>
    <w:rsid w:val="00832472"/>
    <w:rsid w:val="0083258B"/>
    <w:rsid w:val="0083281C"/>
    <w:rsid w:val="008329CA"/>
    <w:rsid w:val="008329E3"/>
    <w:rsid w:val="00832EF4"/>
    <w:rsid w:val="008337AE"/>
    <w:rsid w:val="00833854"/>
    <w:rsid w:val="00833C6E"/>
    <w:rsid w:val="00833E36"/>
    <w:rsid w:val="00833EE3"/>
    <w:rsid w:val="008340EB"/>
    <w:rsid w:val="00834475"/>
    <w:rsid w:val="008345D6"/>
    <w:rsid w:val="00834D80"/>
    <w:rsid w:val="00834DC3"/>
    <w:rsid w:val="008352D6"/>
    <w:rsid w:val="00835481"/>
    <w:rsid w:val="008358FA"/>
    <w:rsid w:val="00835927"/>
    <w:rsid w:val="008362A6"/>
    <w:rsid w:val="0083634E"/>
    <w:rsid w:val="00836440"/>
    <w:rsid w:val="0083664F"/>
    <w:rsid w:val="00836770"/>
    <w:rsid w:val="00836BC9"/>
    <w:rsid w:val="00837167"/>
    <w:rsid w:val="00837268"/>
    <w:rsid w:val="008373A1"/>
    <w:rsid w:val="0083758D"/>
    <w:rsid w:val="0083759E"/>
    <w:rsid w:val="008376AC"/>
    <w:rsid w:val="00837705"/>
    <w:rsid w:val="00837740"/>
    <w:rsid w:val="00837968"/>
    <w:rsid w:val="00837CA8"/>
    <w:rsid w:val="00837E2A"/>
    <w:rsid w:val="00837F08"/>
    <w:rsid w:val="0084019A"/>
    <w:rsid w:val="00840280"/>
    <w:rsid w:val="008403C7"/>
    <w:rsid w:val="00840522"/>
    <w:rsid w:val="008406D6"/>
    <w:rsid w:val="00840823"/>
    <w:rsid w:val="008408E6"/>
    <w:rsid w:val="008409A8"/>
    <w:rsid w:val="00840A59"/>
    <w:rsid w:val="00840DAF"/>
    <w:rsid w:val="00840DC0"/>
    <w:rsid w:val="00841246"/>
    <w:rsid w:val="008413E9"/>
    <w:rsid w:val="00841494"/>
    <w:rsid w:val="008415D0"/>
    <w:rsid w:val="0084184E"/>
    <w:rsid w:val="00841914"/>
    <w:rsid w:val="00841B76"/>
    <w:rsid w:val="00841D2C"/>
    <w:rsid w:val="00841E94"/>
    <w:rsid w:val="00841F28"/>
    <w:rsid w:val="008420F5"/>
    <w:rsid w:val="00842131"/>
    <w:rsid w:val="0084262F"/>
    <w:rsid w:val="0084269A"/>
    <w:rsid w:val="008428E1"/>
    <w:rsid w:val="00842A2B"/>
    <w:rsid w:val="00842B3C"/>
    <w:rsid w:val="00842BB3"/>
    <w:rsid w:val="00842C43"/>
    <w:rsid w:val="00842CC4"/>
    <w:rsid w:val="0084318E"/>
    <w:rsid w:val="00843364"/>
    <w:rsid w:val="00843756"/>
    <w:rsid w:val="008439BA"/>
    <w:rsid w:val="008439E8"/>
    <w:rsid w:val="008439EE"/>
    <w:rsid w:val="00843A23"/>
    <w:rsid w:val="00843E27"/>
    <w:rsid w:val="00843FDD"/>
    <w:rsid w:val="008443AB"/>
    <w:rsid w:val="00844B88"/>
    <w:rsid w:val="00844C34"/>
    <w:rsid w:val="00844C57"/>
    <w:rsid w:val="00844DEC"/>
    <w:rsid w:val="008451BF"/>
    <w:rsid w:val="00845293"/>
    <w:rsid w:val="00845397"/>
    <w:rsid w:val="008453A5"/>
    <w:rsid w:val="00845407"/>
    <w:rsid w:val="0084551D"/>
    <w:rsid w:val="0084560A"/>
    <w:rsid w:val="00845C52"/>
    <w:rsid w:val="00845D91"/>
    <w:rsid w:val="00846230"/>
    <w:rsid w:val="008462D2"/>
    <w:rsid w:val="00846309"/>
    <w:rsid w:val="008465C3"/>
    <w:rsid w:val="0084682F"/>
    <w:rsid w:val="00846A0B"/>
    <w:rsid w:val="00846B7A"/>
    <w:rsid w:val="00846CC7"/>
    <w:rsid w:val="0084703D"/>
    <w:rsid w:val="008471A4"/>
    <w:rsid w:val="00847F3D"/>
    <w:rsid w:val="00850140"/>
    <w:rsid w:val="008501A6"/>
    <w:rsid w:val="0085023C"/>
    <w:rsid w:val="00850367"/>
    <w:rsid w:val="008505F0"/>
    <w:rsid w:val="00850743"/>
    <w:rsid w:val="0085076D"/>
    <w:rsid w:val="00850B19"/>
    <w:rsid w:val="00850DFC"/>
    <w:rsid w:val="00851521"/>
    <w:rsid w:val="008518E9"/>
    <w:rsid w:val="00851968"/>
    <w:rsid w:val="00851E10"/>
    <w:rsid w:val="00851FBD"/>
    <w:rsid w:val="0085204A"/>
    <w:rsid w:val="008521FE"/>
    <w:rsid w:val="00852257"/>
    <w:rsid w:val="00852494"/>
    <w:rsid w:val="0085263F"/>
    <w:rsid w:val="00852798"/>
    <w:rsid w:val="008527B3"/>
    <w:rsid w:val="00852914"/>
    <w:rsid w:val="00852AEF"/>
    <w:rsid w:val="00852BC4"/>
    <w:rsid w:val="00853196"/>
    <w:rsid w:val="00853283"/>
    <w:rsid w:val="00853743"/>
    <w:rsid w:val="00853C7B"/>
    <w:rsid w:val="00854285"/>
    <w:rsid w:val="008548DC"/>
    <w:rsid w:val="008548F2"/>
    <w:rsid w:val="00854B25"/>
    <w:rsid w:val="00854F18"/>
    <w:rsid w:val="008550DF"/>
    <w:rsid w:val="00855120"/>
    <w:rsid w:val="008552B7"/>
    <w:rsid w:val="008553EC"/>
    <w:rsid w:val="00855A1F"/>
    <w:rsid w:val="00855B38"/>
    <w:rsid w:val="00855C40"/>
    <w:rsid w:val="00855C5C"/>
    <w:rsid w:val="00855C76"/>
    <w:rsid w:val="00855FB8"/>
    <w:rsid w:val="00856023"/>
    <w:rsid w:val="0085607F"/>
    <w:rsid w:val="008565BE"/>
    <w:rsid w:val="00856794"/>
    <w:rsid w:val="0085689E"/>
    <w:rsid w:val="00856CAD"/>
    <w:rsid w:val="008570CF"/>
    <w:rsid w:val="008571C5"/>
    <w:rsid w:val="0085738D"/>
    <w:rsid w:val="00857553"/>
    <w:rsid w:val="008575F5"/>
    <w:rsid w:val="00857C5F"/>
    <w:rsid w:val="008601FE"/>
    <w:rsid w:val="0086031F"/>
    <w:rsid w:val="008604C6"/>
    <w:rsid w:val="0086066D"/>
    <w:rsid w:val="00860840"/>
    <w:rsid w:val="00860948"/>
    <w:rsid w:val="00860A0D"/>
    <w:rsid w:val="00860AF9"/>
    <w:rsid w:val="00860CB8"/>
    <w:rsid w:val="00860FC3"/>
    <w:rsid w:val="0086114B"/>
    <w:rsid w:val="008613FB"/>
    <w:rsid w:val="0086166B"/>
    <w:rsid w:val="00861849"/>
    <w:rsid w:val="00861B3C"/>
    <w:rsid w:val="00861FC8"/>
    <w:rsid w:val="0086217E"/>
    <w:rsid w:val="00862196"/>
    <w:rsid w:val="00862238"/>
    <w:rsid w:val="00862438"/>
    <w:rsid w:val="008625DC"/>
    <w:rsid w:val="00862759"/>
    <w:rsid w:val="00862A23"/>
    <w:rsid w:val="00862A90"/>
    <w:rsid w:val="00862B4B"/>
    <w:rsid w:val="00862D4F"/>
    <w:rsid w:val="00862D5A"/>
    <w:rsid w:val="008630E1"/>
    <w:rsid w:val="0086335D"/>
    <w:rsid w:val="0086336A"/>
    <w:rsid w:val="00863425"/>
    <w:rsid w:val="00864258"/>
    <w:rsid w:val="00864484"/>
    <w:rsid w:val="00864676"/>
    <w:rsid w:val="00864683"/>
    <w:rsid w:val="008646E2"/>
    <w:rsid w:val="0086494B"/>
    <w:rsid w:val="00864F00"/>
    <w:rsid w:val="008650BD"/>
    <w:rsid w:val="00865158"/>
    <w:rsid w:val="00865366"/>
    <w:rsid w:val="008655CA"/>
    <w:rsid w:val="00865C73"/>
    <w:rsid w:val="00866144"/>
    <w:rsid w:val="0086629E"/>
    <w:rsid w:val="00866C9B"/>
    <w:rsid w:val="00866DB6"/>
    <w:rsid w:val="00866EAB"/>
    <w:rsid w:val="00866F09"/>
    <w:rsid w:val="0086702F"/>
    <w:rsid w:val="008673E0"/>
    <w:rsid w:val="00867645"/>
    <w:rsid w:val="00867676"/>
    <w:rsid w:val="008677EB"/>
    <w:rsid w:val="00867AFC"/>
    <w:rsid w:val="00867B1F"/>
    <w:rsid w:val="008701A0"/>
    <w:rsid w:val="00870548"/>
    <w:rsid w:val="0087073D"/>
    <w:rsid w:val="008707C2"/>
    <w:rsid w:val="00871060"/>
    <w:rsid w:val="00871130"/>
    <w:rsid w:val="008714C6"/>
    <w:rsid w:val="008715DF"/>
    <w:rsid w:val="0087160B"/>
    <w:rsid w:val="008716A7"/>
    <w:rsid w:val="00871BE9"/>
    <w:rsid w:val="00871BFD"/>
    <w:rsid w:val="00871CD4"/>
    <w:rsid w:val="00871D9A"/>
    <w:rsid w:val="00872435"/>
    <w:rsid w:val="0087278F"/>
    <w:rsid w:val="008733BB"/>
    <w:rsid w:val="008735F8"/>
    <w:rsid w:val="00873AFC"/>
    <w:rsid w:val="00873C0F"/>
    <w:rsid w:val="00873C84"/>
    <w:rsid w:val="00873D53"/>
    <w:rsid w:val="00873D8C"/>
    <w:rsid w:val="00873FF2"/>
    <w:rsid w:val="0087423A"/>
    <w:rsid w:val="008745EF"/>
    <w:rsid w:val="00874794"/>
    <w:rsid w:val="00874861"/>
    <w:rsid w:val="008749B6"/>
    <w:rsid w:val="008750C2"/>
    <w:rsid w:val="008750CC"/>
    <w:rsid w:val="0087593B"/>
    <w:rsid w:val="00875DB2"/>
    <w:rsid w:val="00876074"/>
    <w:rsid w:val="00876A07"/>
    <w:rsid w:val="00876C58"/>
    <w:rsid w:val="00876DB9"/>
    <w:rsid w:val="0087722D"/>
    <w:rsid w:val="00877A17"/>
    <w:rsid w:val="00877A7C"/>
    <w:rsid w:val="00877BD9"/>
    <w:rsid w:val="00877DB9"/>
    <w:rsid w:val="00877FEA"/>
    <w:rsid w:val="00880066"/>
    <w:rsid w:val="0088012C"/>
    <w:rsid w:val="00880147"/>
    <w:rsid w:val="0088019A"/>
    <w:rsid w:val="00880263"/>
    <w:rsid w:val="008807DB"/>
    <w:rsid w:val="00880AD9"/>
    <w:rsid w:val="00880B1D"/>
    <w:rsid w:val="00880C01"/>
    <w:rsid w:val="00880D2D"/>
    <w:rsid w:val="00881612"/>
    <w:rsid w:val="00881771"/>
    <w:rsid w:val="008817D6"/>
    <w:rsid w:val="00881A61"/>
    <w:rsid w:val="00881B4E"/>
    <w:rsid w:val="008827EF"/>
    <w:rsid w:val="008829C8"/>
    <w:rsid w:val="00882A8D"/>
    <w:rsid w:val="00882A98"/>
    <w:rsid w:val="00883014"/>
    <w:rsid w:val="008832DD"/>
    <w:rsid w:val="008834D6"/>
    <w:rsid w:val="0088384B"/>
    <w:rsid w:val="00883A75"/>
    <w:rsid w:val="00883FFA"/>
    <w:rsid w:val="008843E6"/>
    <w:rsid w:val="00884444"/>
    <w:rsid w:val="0088452A"/>
    <w:rsid w:val="0088457D"/>
    <w:rsid w:val="0088461A"/>
    <w:rsid w:val="008846E2"/>
    <w:rsid w:val="00884C95"/>
    <w:rsid w:val="00884DF9"/>
    <w:rsid w:val="00885006"/>
    <w:rsid w:val="00885118"/>
    <w:rsid w:val="00885175"/>
    <w:rsid w:val="0088523A"/>
    <w:rsid w:val="008852E3"/>
    <w:rsid w:val="00885375"/>
    <w:rsid w:val="008856CA"/>
    <w:rsid w:val="008856D0"/>
    <w:rsid w:val="00885F45"/>
    <w:rsid w:val="00886288"/>
    <w:rsid w:val="0088635D"/>
    <w:rsid w:val="008863F9"/>
    <w:rsid w:val="008866B0"/>
    <w:rsid w:val="00886749"/>
    <w:rsid w:val="00886D37"/>
    <w:rsid w:val="0088705F"/>
    <w:rsid w:val="00887C3F"/>
    <w:rsid w:val="00887DE4"/>
    <w:rsid w:val="00887F9C"/>
    <w:rsid w:val="0089014A"/>
    <w:rsid w:val="008902CD"/>
    <w:rsid w:val="00890459"/>
    <w:rsid w:val="00890587"/>
    <w:rsid w:val="00890615"/>
    <w:rsid w:val="0089063E"/>
    <w:rsid w:val="008906E0"/>
    <w:rsid w:val="00890900"/>
    <w:rsid w:val="008914ED"/>
    <w:rsid w:val="0089184F"/>
    <w:rsid w:val="00891B40"/>
    <w:rsid w:val="00891D3B"/>
    <w:rsid w:val="00891D8E"/>
    <w:rsid w:val="00892028"/>
    <w:rsid w:val="0089219D"/>
    <w:rsid w:val="008921D4"/>
    <w:rsid w:val="008923A1"/>
    <w:rsid w:val="008924B2"/>
    <w:rsid w:val="0089260F"/>
    <w:rsid w:val="00892739"/>
    <w:rsid w:val="00892869"/>
    <w:rsid w:val="008928A9"/>
    <w:rsid w:val="00892C01"/>
    <w:rsid w:val="00892C27"/>
    <w:rsid w:val="00892EE8"/>
    <w:rsid w:val="008931BC"/>
    <w:rsid w:val="008931BF"/>
    <w:rsid w:val="008931F3"/>
    <w:rsid w:val="0089368F"/>
    <w:rsid w:val="00893B57"/>
    <w:rsid w:val="00893E7A"/>
    <w:rsid w:val="008944E4"/>
    <w:rsid w:val="008944EE"/>
    <w:rsid w:val="00894527"/>
    <w:rsid w:val="008945FC"/>
    <w:rsid w:val="00894784"/>
    <w:rsid w:val="00894981"/>
    <w:rsid w:val="00894C03"/>
    <w:rsid w:val="0089543F"/>
    <w:rsid w:val="008955C1"/>
    <w:rsid w:val="00895916"/>
    <w:rsid w:val="00895B72"/>
    <w:rsid w:val="00896051"/>
    <w:rsid w:val="008960F3"/>
    <w:rsid w:val="0089612B"/>
    <w:rsid w:val="008961EB"/>
    <w:rsid w:val="0089637A"/>
    <w:rsid w:val="0089669A"/>
    <w:rsid w:val="00896789"/>
    <w:rsid w:val="0089748D"/>
    <w:rsid w:val="008978AB"/>
    <w:rsid w:val="0089799D"/>
    <w:rsid w:val="00897B08"/>
    <w:rsid w:val="00897D3B"/>
    <w:rsid w:val="008A06B5"/>
    <w:rsid w:val="008A0A11"/>
    <w:rsid w:val="008A0AB0"/>
    <w:rsid w:val="008A0BFA"/>
    <w:rsid w:val="008A0C45"/>
    <w:rsid w:val="008A0E74"/>
    <w:rsid w:val="008A0F53"/>
    <w:rsid w:val="008A1376"/>
    <w:rsid w:val="008A1455"/>
    <w:rsid w:val="008A1795"/>
    <w:rsid w:val="008A1D96"/>
    <w:rsid w:val="008A1DBD"/>
    <w:rsid w:val="008A1E13"/>
    <w:rsid w:val="008A1EE2"/>
    <w:rsid w:val="008A21EF"/>
    <w:rsid w:val="008A2253"/>
    <w:rsid w:val="008A2589"/>
    <w:rsid w:val="008A2903"/>
    <w:rsid w:val="008A2A2D"/>
    <w:rsid w:val="008A2B1F"/>
    <w:rsid w:val="008A2EEE"/>
    <w:rsid w:val="008A30DE"/>
    <w:rsid w:val="008A320B"/>
    <w:rsid w:val="008A3232"/>
    <w:rsid w:val="008A3334"/>
    <w:rsid w:val="008A3553"/>
    <w:rsid w:val="008A36DF"/>
    <w:rsid w:val="008A37B4"/>
    <w:rsid w:val="008A3C53"/>
    <w:rsid w:val="008A3C6F"/>
    <w:rsid w:val="008A3E72"/>
    <w:rsid w:val="008A3EFB"/>
    <w:rsid w:val="008A4092"/>
    <w:rsid w:val="008A436A"/>
    <w:rsid w:val="008A46B9"/>
    <w:rsid w:val="008A4773"/>
    <w:rsid w:val="008A49F6"/>
    <w:rsid w:val="008A4D0E"/>
    <w:rsid w:val="008A4EB9"/>
    <w:rsid w:val="008A4F1C"/>
    <w:rsid w:val="008A5112"/>
    <w:rsid w:val="008A56D4"/>
    <w:rsid w:val="008A5A1F"/>
    <w:rsid w:val="008A5B85"/>
    <w:rsid w:val="008A5BB0"/>
    <w:rsid w:val="008A5D20"/>
    <w:rsid w:val="008A5D23"/>
    <w:rsid w:val="008A5DBD"/>
    <w:rsid w:val="008A5DD0"/>
    <w:rsid w:val="008A5EE4"/>
    <w:rsid w:val="008A5F39"/>
    <w:rsid w:val="008A614E"/>
    <w:rsid w:val="008A61CF"/>
    <w:rsid w:val="008A629F"/>
    <w:rsid w:val="008A630B"/>
    <w:rsid w:val="008A6384"/>
    <w:rsid w:val="008A6541"/>
    <w:rsid w:val="008A695C"/>
    <w:rsid w:val="008A69C9"/>
    <w:rsid w:val="008A6BD3"/>
    <w:rsid w:val="008A70B8"/>
    <w:rsid w:val="008A71DF"/>
    <w:rsid w:val="008A71EF"/>
    <w:rsid w:val="008A720D"/>
    <w:rsid w:val="008A72B1"/>
    <w:rsid w:val="008A76A6"/>
    <w:rsid w:val="008A782E"/>
    <w:rsid w:val="008A7B3E"/>
    <w:rsid w:val="008A7DD8"/>
    <w:rsid w:val="008B0076"/>
    <w:rsid w:val="008B00E2"/>
    <w:rsid w:val="008B045E"/>
    <w:rsid w:val="008B046E"/>
    <w:rsid w:val="008B0655"/>
    <w:rsid w:val="008B074A"/>
    <w:rsid w:val="008B0BC4"/>
    <w:rsid w:val="008B0F62"/>
    <w:rsid w:val="008B101E"/>
    <w:rsid w:val="008B117F"/>
    <w:rsid w:val="008B19A9"/>
    <w:rsid w:val="008B1B56"/>
    <w:rsid w:val="008B1B67"/>
    <w:rsid w:val="008B1DFF"/>
    <w:rsid w:val="008B2058"/>
    <w:rsid w:val="008B2161"/>
    <w:rsid w:val="008B21CB"/>
    <w:rsid w:val="008B2C32"/>
    <w:rsid w:val="008B3034"/>
    <w:rsid w:val="008B30BE"/>
    <w:rsid w:val="008B3225"/>
    <w:rsid w:val="008B3416"/>
    <w:rsid w:val="008B36D2"/>
    <w:rsid w:val="008B3E31"/>
    <w:rsid w:val="008B4247"/>
    <w:rsid w:val="008B426B"/>
    <w:rsid w:val="008B4319"/>
    <w:rsid w:val="008B44AC"/>
    <w:rsid w:val="008B4512"/>
    <w:rsid w:val="008B45CE"/>
    <w:rsid w:val="008B495F"/>
    <w:rsid w:val="008B4A0D"/>
    <w:rsid w:val="008B4A68"/>
    <w:rsid w:val="008B4DC8"/>
    <w:rsid w:val="008B4FFB"/>
    <w:rsid w:val="008B50D8"/>
    <w:rsid w:val="008B527A"/>
    <w:rsid w:val="008B55B6"/>
    <w:rsid w:val="008B5AF8"/>
    <w:rsid w:val="008B62BB"/>
    <w:rsid w:val="008B6377"/>
    <w:rsid w:val="008B648D"/>
    <w:rsid w:val="008B6594"/>
    <w:rsid w:val="008B68D6"/>
    <w:rsid w:val="008B694D"/>
    <w:rsid w:val="008B7286"/>
    <w:rsid w:val="008B72D3"/>
    <w:rsid w:val="008B7745"/>
    <w:rsid w:val="008B7872"/>
    <w:rsid w:val="008B79C8"/>
    <w:rsid w:val="008B7B51"/>
    <w:rsid w:val="008B7E6F"/>
    <w:rsid w:val="008B7F0B"/>
    <w:rsid w:val="008C0075"/>
    <w:rsid w:val="008C020A"/>
    <w:rsid w:val="008C07AA"/>
    <w:rsid w:val="008C0914"/>
    <w:rsid w:val="008C0DA4"/>
    <w:rsid w:val="008C103B"/>
    <w:rsid w:val="008C1957"/>
    <w:rsid w:val="008C19DB"/>
    <w:rsid w:val="008C1C96"/>
    <w:rsid w:val="008C2000"/>
    <w:rsid w:val="008C2127"/>
    <w:rsid w:val="008C275D"/>
    <w:rsid w:val="008C2BB8"/>
    <w:rsid w:val="008C2C46"/>
    <w:rsid w:val="008C2D7C"/>
    <w:rsid w:val="008C315D"/>
    <w:rsid w:val="008C31BB"/>
    <w:rsid w:val="008C3264"/>
    <w:rsid w:val="008C332E"/>
    <w:rsid w:val="008C347A"/>
    <w:rsid w:val="008C3562"/>
    <w:rsid w:val="008C36C5"/>
    <w:rsid w:val="008C36E1"/>
    <w:rsid w:val="008C3789"/>
    <w:rsid w:val="008C3814"/>
    <w:rsid w:val="008C3A08"/>
    <w:rsid w:val="008C3C01"/>
    <w:rsid w:val="008C3E57"/>
    <w:rsid w:val="008C3F30"/>
    <w:rsid w:val="008C411D"/>
    <w:rsid w:val="008C46B3"/>
    <w:rsid w:val="008C4753"/>
    <w:rsid w:val="008C4A13"/>
    <w:rsid w:val="008C4B80"/>
    <w:rsid w:val="008C4BE9"/>
    <w:rsid w:val="008C4D0D"/>
    <w:rsid w:val="008C4D9C"/>
    <w:rsid w:val="008C5070"/>
    <w:rsid w:val="008C5466"/>
    <w:rsid w:val="008C5681"/>
    <w:rsid w:val="008C59D0"/>
    <w:rsid w:val="008C5AAC"/>
    <w:rsid w:val="008C5BB6"/>
    <w:rsid w:val="008C5CEA"/>
    <w:rsid w:val="008C5E48"/>
    <w:rsid w:val="008C5EB2"/>
    <w:rsid w:val="008C5FB5"/>
    <w:rsid w:val="008C6206"/>
    <w:rsid w:val="008C68A7"/>
    <w:rsid w:val="008C6D88"/>
    <w:rsid w:val="008C75D0"/>
    <w:rsid w:val="008C7805"/>
    <w:rsid w:val="008C7AAD"/>
    <w:rsid w:val="008C7AE6"/>
    <w:rsid w:val="008C7B7D"/>
    <w:rsid w:val="008D001C"/>
    <w:rsid w:val="008D0030"/>
    <w:rsid w:val="008D0377"/>
    <w:rsid w:val="008D0393"/>
    <w:rsid w:val="008D04C7"/>
    <w:rsid w:val="008D04CD"/>
    <w:rsid w:val="008D08FE"/>
    <w:rsid w:val="008D0936"/>
    <w:rsid w:val="008D09ED"/>
    <w:rsid w:val="008D0A96"/>
    <w:rsid w:val="008D0F16"/>
    <w:rsid w:val="008D11A0"/>
    <w:rsid w:val="008D1304"/>
    <w:rsid w:val="008D134A"/>
    <w:rsid w:val="008D145C"/>
    <w:rsid w:val="008D14BF"/>
    <w:rsid w:val="008D15BD"/>
    <w:rsid w:val="008D1815"/>
    <w:rsid w:val="008D19D7"/>
    <w:rsid w:val="008D1BF5"/>
    <w:rsid w:val="008D1C3D"/>
    <w:rsid w:val="008D1CE0"/>
    <w:rsid w:val="008D2243"/>
    <w:rsid w:val="008D23B6"/>
    <w:rsid w:val="008D2546"/>
    <w:rsid w:val="008D25F6"/>
    <w:rsid w:val="008D283D"/>
    <w:rsid w:val="008D3256"/>
    <w:rsid w:val="008D32C4"/>
    <w:rsid w:val="008D33CD"/>
    <w:rsid w:val="008D37CD"/>
    <w:rsid w:val="008D39E2"/>
    <w:rsid w:val="008D3C72"/>
    <w:rsid w:val="008D3DE1"/>
    <w:rsid w:val="008D3E66"/>
    <w:rsid w:val="008D3FC1"/>
    <w:rsid w:val="008D411F"/>
    <w:rsid w:val="008D4124"/>
    <w:rsid w:val="008D4295"/>
    <w:rsid w:val="008D44B5"/>
    <w:rsid w:val="008D44DA"/>
    <w:rsid w:val="008D487A"/>
    <w:rsid w:val="008D4B9D"/>
    <w:rsid w:val="008D4C57"/>
    <w:rsid w:val="008D4FB9"/>
    <w:rsid w:val="008D5242"/>
    <w:rsid w:val="008D5801"/>
    <w:rsid w:val="008D5B34"/>
    <w:rsid w:val="008D5F6F"/>
    <w:rsid w:val="008D62CE"/>
    <w:rsid w:val="008D657F"/>
    <w:rsid w:val="008D6A29"/>
    <w:rsid w:val="008D6CFF"/>
    <w:rsid w:val="008D6DAD"/>
    <w:rsid w:val="008D778C"/>
    <w:rsid w:val="008D7808"/>
    <w:rsid w:val="008D7878"/>
    <w:rsid w:val="008D7A81"/>
    <w:rsid w:val="008D7D9A"/>
    <w:rsid w:val="008D7FC8"/>
    <w:rsid w:val="008E0578"/>
    <w:rsid w:val="008E0DDA"/>
    <w:rsid w:val="008E0F3F"/>
    <w:rsid w:val="008E0F53"/>
    <w:rsid w:val="008E10C7"/>
    <w:rsid w:val="008E1323"/>
    <w:rsid w:val="008E155B"/>
    <w:rsid w:val="008E157A"/>
    <w:rsid w:val="008E1AD0"/>
    <w:rsid w:val="008E1C13"/>
    <w:rsid w:val="008E1FF6"/>
    <w:rsid w:val="008E208F"/>
    <w:rsid w:val="008E20B8"/>
    <w:rsid w:val="008E2566"/>
    <w:rsid w:val="008E2737"/>
    <w:rsid w:val="008E2770"/>
    <w:rsid w:val="008E280A"/>
    <w:rsid w:val="008E2ABD"/>
    <w:rsid w:val="008E2B6A"/>
    <w:rsid w:val="008E3315"/>
    <w:rsid w:val="008E3732"/>
    <w:rsid w:val="008E3808"/>
    <w:rsid w:val="008E3925"/>
    <w:rsid w:val="008E3ED7"/>
    <w:rsid w:val="008E3EEB"/>
    <w:rsid w:val="008E3F96"/>
    <w:rsid w:val="008E4416"/>
    <w:rsid w:val="008E466D"/>
    <w:rsid w:val="008E4A8F"/>
    <w:rsid w:val="008E4AF0"/>
    <w:rsid w:val="008E4CC2"/>
    <w:rsid w:val="008E4DEE"/>
    <w:rsid w:val="008E53F2"/>
    <w:rsid w:val="008E5491"/>
    <w:rsid w:val="008E5606"/>
    <w:rsid w:val="008E63C3"/>
    <w:rsid w:val="008E654D"/>
    <w:rsid w:val="008E684B"/>
    <w:rsid w:val="008E6AAF"/>
    <w:rsid w:val="008E6AD8"/>
    <w:rsid w:val="008E6B31"/>
    <w:rsid w:val="008E6FD6"/>
    <w:rsid w:val="008E7086"/>
    <w:rsid w:val="008E7687"/>
    <w:rsid w:val="008E76D5"/>
    <w:rsid w:val="008E7725"/>
    <w:rsid w:val="008E79C0"/>
    <w:rsid w:val="008E7F18"/>
    <w:rsid w:val="008F00BC"/>
    <w:rsid w:val="008F0164"/>
    <w:rsid w:val="008F02B6"/>
    <w:rsid w:val="008F05E6"/>
    <w:rsid w:val="008F0752"/>
    <w:rsid w:val="008F0A2F"/>
    <w:rsid w:val="008F0AA5"/>
    <w:rsid w:val="008F0C59"/>
    <w:rsid w:val="008F0D9D"/>
    <w:rsid w:val="008F0DEC"/>
    <w:rsid w:val="008F0F6A"/>
    <w:rsid w:val="008F0FC7"/>
    <w:rsid w:val="008F1368"/>
    <w:rsid w:val="008F148D"/>
    <w:rsid w:val="008F17FB"/>
    <w:rsid w:val="008F1E2C"/>
    <w:rsid w:val="008F1E5E"/>
    <w:rsid w:val="008F21A3"/>
    <w:rsid w:val="008F2668"/>
    <w:rsid w:val="008F27E3"/>
    <w:rsid w:val="008F2818"/>
    <w:rsid w:val="008F28FF"/>
    <w:rsid w:val="008F2A16"/>
    <w:rsid w:val="008F2E10"/>
    <w:rsid w:val="008F346C"/>
    <w:rsid w:val="008F3582"/>
    <w:rsid w:val="008F3754"/>
    <w:rsid w:val="008F3A2C"/>
    <w:rsid w:val="008F3DFA"/>
    <w:rsid w:val="008F3EF4"/>
    <w:rsid w:val="008F40B4"/>
    <w:rsid w:val="008F4110"/>
    <w:rsid w:val="008F4145"/>
    <w:rsid w:val="008F449A"/>
    <w:rsid w:val="008F44BE"/>
    <w:rsid w:val="008F491E"/>
    <w:rsid w:val="008F4922"/>
    <w:rsid w:val="008F5054"/>
    <w:rsid w:val="008F5431"/>
    <w:rsid w:val="008F543E"/>
    <w:rsid w:val="008F55EC"/>
    <w:rsid w:val="008F59F1"/>
    <w:rsid w:val="008F5AA6"/>
    <w:rsid w:val="008F5BD5"/>
    <w:rsid w:val="008F5C39"/>
    <w:rsid w:val="008F5F92"/>
    <w:rsid w:val="008F6094"/>
    <w:rsid w:val="008F643B"/>
    <w:rsid w:val="008F6804"/>
    <w:rsid w:val="008F6885"/>
    <w:rsid w:val="008F6915"/>
    <w:rsid w:val="008F69CB"/>
    <w:rsid w:val="008F6A75"/>
    <w:rsid w:val="008F70A0"/>
    <w:rsid w:val="008F74F1"/>
    <w:rsid w:val="008F7545"/>
    <w:rsid w:val="008F75EF"/>
    <w:rsid w:val="008F7A99"/>
    <w:rsid w:val="008F7BFA"/>
    <w:rsid w:val="008F7C2E"/>
    <w:rsid w:val="008F7F65"/>
    <w:rsid w:val="008F7FB7"/>
    <w:rsid w:val="00900307"/>
    <w:rsid w:val="009004B6"/>
    <w:rsid w:val="009005D0"/>
    <w:rsid w:val="00900829"/>
    <w:rsid w:val="00900CC8"/>
    <w:rsid w:val="009014FB"/>
    <w:rsid w:val="0090159A"/>
    <w:rsid w:val="009018DC"/>
    <w:rsid w:val="00901A4E"/>
    <w:rsid w:val="00901A89"/>
    <w:rsid w:val="00901C8F"/>
    <w:rsid w:val="00901DCC"/>
    <w:rsid w:val="00902172"/>
    <w:rsid w:val="00902297"/>
    <w:rsid w:val="0090275F"/>
    <w:rsid w:val="00902782"/>
    <w:rsid w:val="009030A8"/>
    <w:rsid w:val="00903231"/>
    <w:rsid w:val="00903350"/>
    <w:rsid w:val="009033C8"/>
    <w:rsid w:val="0090359C"/>
    <w:rsid w:val="00903633"/>
    <w:rsid w:val="00903641"/>
    <w:rsid w:val="00903981"/>
    <w:rsid w:val="009039CC"/>
    <w:rsid w:val="00903BDC"/>
    <w:rsid w:val="00903DE9"/>
    <w:rsid w:val="009040C1"/>
    <w:rsid w:val="00904885"/>
    <w:rsid w:val="009048C2"/>
    <w:rsid w:val="00904A93"/>
    <w:rsid w:val="00904BCB"/>
    <w:rsid w:val="00904D46"/>
    <w:rsid w:val="00904E99"/>
    <w:rsid w:val="0090507C"/>
    <w:rsid w:val="00905319"/>
    <w:rsid w:val="00905544"/>
    <w:rsid w:val="009056A8"/>
    <w:rsid w:val="00905BEC"/>
    <w:rsid w:val="009061BF"/>
    <w:rsid w:val="009062AC"/>
    <w:rsid w:val="009063A5"/>
    <w:rsid w:val="00906480"/>
    <w:rsid w:val="009064ED"/>
    <w:rsid w:val="009065A3"/>
    <w:rsid w:val="009065E1"/>
    <w:rsid w:val="009069C9"/>
    <w:rsid w:val="00906D3F"/>
    <w:rsid w:val="00906D42"/>
    <w:rsid w:val="00906FA8"/>
    <w:rsid w:val="00907035"/>
    <w:rsid w:val="0090704B"/>
    <w:rsid w:val="009072DC"/>
    <w:rsid w:val="00907723"/>
    <w:rsid w:val="00907763"/>
    <w:rsid w:val="00907E62"/>
    <w:rsid w:val="00907F96"/>
    <w:rsid w:val="0091056F"/>
    <w:rsid w:val="009105A7"/>
    <w:rsid w:val="009105CE"/>
    <w:rsid w:val="0091063C"/>
    <w:rsid w:val="00910BD2"/>
    <w:rsid w:val="00911089"/>
    <w:rsid w:val="0091108D"/>
    <w:rsid w:val="009118FB"/>
    <w:rsid w:val="00911B2A"/>
    <w:rsid w:val="00911C66"/>
    <w:rsid w:val="00912105"/>
    <w:rsid w:val="0091268E"/>
    <w:rsid w:val="00912975"/>
    <w:rsid w:val="00912C57"/>
    <w:rsid w:val="00912CAD"/>
    <w:rsid w:val="00912DC2"/>
    <w:rsid w:val="00912F60"/>
    <w:rsid w:val="00913147"/>
    <w:rsid w:val="009135E9"/>
    <w:rsid w:val="00913DFC"/>
    <w:rsid w:val="009144ED"/>
    <w:rsid w:val="009147EE"/>
    <w:rsid w:val="00914ABD"/>
    <w:rsid w:val="00914AE0"/>
    <w:rsid w:val="00914BCE"/>
    <w:rsid w:val="00914CA0"/>
    <w:rsid w:val="00914D51"/>
    <w:rsid w:val="00915158"/>
    <w:rsid w:val="00915261"/>
    <w:rsid w:val="009152C2"/>
    <w:rsid w:val="0091546A"/>
    <w:rsid w:val="00915485"/>
    <w:rsid w:val="00915487"/>
    <w:rsid w:val="0091561B"/>
    <w:rsid w:val="00915688"/>
    <w:rsid w:val="00915718"/>
    <w:rsid w:val="00915BE4"/>
    <w:rsid w:val="00915D6E"/>
    <w:rsid w:val="00916158"/>
    <w:rsid w:val="00916262"/>
    <w:rsid w:val="00916413"/>
    <w:rsid w:val="009164F3"/>
    <w:rsid w:val="009164F6"/>
    <w:rsid w:val="009165FB"/>
    <w:rsid w:val="00916639"/>
    <w:rsid w:val="0091681B"/>
    <w:rsid w:val="00916B93"/>
    <w:rsid w:val="00916BCA"/>
    <w:rsid w:val="00916C00"/>
    <w:rsid w:val="00917263"/>
    <w:rsid w:val="0091738B"/>
    <w:rsid w:val="00917614"/>
    <w:rsid w:val="009176FB"/>
    <w:rsid w:val="009179FD"/>
    <w:rsid w:val="00917D6A"/>
    <w:rsid w:val="00920041"/>
    <w:rsid w:val="0092023D"/>
    <w:rsid w:val="00920360"/>
    <w:rsid w:val="0092071E"/>
    <w:rsid w:val="009207B0"/>
    <w:rsid w:val="00920805"/>
    <w:rsid w:val="00920AEE"/>
    <w:rsid w:val="00920C0F"/>
    <w:rsid w:val="00920E2A"/>
    <w:rsid w:val="00920E9A"/>
    <w:rsid w:val="00920EBF"/>
    <w:rsid w:val="00920EF4"/>
    <w:rsid w:val="00921076"/>
    <w:rsid w:val="00921354"/>
    <w:rsid w:val="00921409"/>
    <w:rsid w:val="009215A1"/>
    <w:rsid w:val="009217B7"/>
    <w:rsid w:val="00921BCA"/>
    <w:rsid w:val="00921CB4"/>
    <w:rsid w:val="00921D85"/>
    <w:rsid w:val="009224BF"/>
    <w:rsid w:val="009224CD"/>
    <w:rsid w:val="009224D9"/>
    <w:rsid w:val="009225E5"/>
    <w:rsid w:val="00922685"/>
    <w:rsid w:val="00922C38"/>
    <w:rsid w:val="00922CBA"/>
    <w:rsid w:val="00922DA1"/>
    <w:rsid w:val="00922FAF"/>
    <w:rsid w:val="00923015"/>
    <w:rsid w:val="00923089"/>
    <w:rsid w:val="00923278"/>
    <w:rsid w:val="009233FD"/>
    <w:rsid w:val="0092345B"/>
    <w:rsid w:val="009235DD"/>
    <w:rsid w:val="00923807"/>
    <w:rsid w:val="009239CE"/>
    <w:rsid w:val="00923ADB"/>
    <w:rsid w:val="00923E0D"/>
    <w:rsid w:val="00924087"/>
    <w:rsid w:val="00924090"/>
    <w:rsid w:val="00924094"/>
    <w:rsid w:val="0092452B"/>
    <w:rsid w:val="0092459F"/>
    <w:rsid w:val="0092478A"/>
    <w:rsid w:val="00924A52"/>
    <w:rsid w:val="00924C12"/>
    <w:rsid w:val="00924C83"/>
    <w:rsid w:val="00924CB7"/>
    <w:rsid w:val="00925119"/>
    <w:rsid w:val="009253E7"/>
    <w:rsid w:val="0092562D"/>
    <w:rsid w:val="009257FC"/>
    <w:rsid w:val="00925943"/>
    <w:rsid w:val="00925AD1"/>
    <w:rsid w:val="00925B8D"/>
    <w:rsid w:val="00925D7A"/>
    <w:rsid w:val="00925FC9"/>
    <w:rsid w:val="00926029"/>
    <w:rsid w:val="009262E2"/>
    <w:rsid w:val="009264C3"/>
    <w:rsid w:val="00926804"/>
    <w:rsid w:val="0092692B"/>
    <w:rsid w:val="00926DE1"/>
    <w:rsid w:val="009270D0"/>
    <w:rsid w:val="00927314"/>
    <w:rsid w:val="00927459"/>
    <w:rsid w:val="009274E3"/>
    <w:rsid w:val="0092793C"/>
    <w:rsid w:val="00927F36"/>
    <w:rsid w:val="009300CB"/>
    <w:rsid w:val="009301B5"/>
    <w:rsid w:val="009301B9"/>
    <w:rsid w:val="00930280"/>
    <w:rsid w:val="00930A7C"/>
    <w:rsid w:val="00930CC7"/>
    <w:rsid w:val="00930D9E"/>
    <w:rsid w:val="00930E19"/>
    <w:rsid w:val="00930E31"/>
    <w:rsid w:val="00930E6F"/>
    <w:rsid w:val="00930F58"/>
    <w:rsid w:val="00930F8A"/>
    <w:rsid w:val="0093106F"/>
    <w:rsid w:val="009311D9"/>
    <w:rsid w:val="00931512"/>
    <w:rsid w:val="00931969"/>
    <w:rsid w:val="0093198F"/>
    <w:rsid w:val="00931CD6"/>
    <w:rsid w:val="00932103"/>
    <w:rsid w:val="0093245C"/>
    <w:rsid w:val="009324F9"/>
    <w:rsid w:val="009326D2"/>
    <w:rsid w:val="00932745"/>
    <w:rsid w:val="00932862"/>
    <w:rsid w:val="00932BFD"/>
    <w:rsid w:val="00933919"/>
    <w:rsid w:val="00933AAC"/>
    <w:rsid w:val="00933C7B"/>
    <w:rsid w:val="00933D31"/>
    <w:rsid w:val="00934125"/>
    <w:rsid w:val="0093457F"/>
    <w:rsid w:val="009346CC"/>
    <w:rsid w:val="00934A63"/>
    <w:rsid w:val="00934E5C"/>
    <w:rsid w:val="00934F75"/>
    <w:rsid w:val="00934F7B"/>
    <w:rsid w:val="00934FB8"/>
    <w:rsid w:val="00935223"/>
    <w:rsid w:val="009356D8"/>
    <w:rsid w:val="0093600B"/>
    <w:rsid w:val="009364E0"/>
    <w:rsid w:val="0093668A"/>
    <w:rsid w:val="009366CE"/>
    <w:rsid w:val="009369B5"/>
    <w:rsid w:val="00936D7B"/>
    <w:rsid w:val="00936DD0"/>
    <w:rsid w:val="00936EF2"/>
    <w:rsid w:val="00936F14"/>
    <w:rsid w:val="009371D4"/>
    <w:rsid w:val="009405AA"/>
    <w:rsid w:val="009405E5"/>
    <w:rsid w:val="00940935"/>
    <w:rsid w:val="00940A45"/>
    <w:rsid w:val="00940A71"/>
    <w:rsid w:val="00941394"/>
    <w:rsid w:val="00941579"/>
    <w:rsid w:val="0094168E"/>
    <w:rsid w:val="00941872"/>
    <w:rsid w:val="00941891"/>
    <w:rsid w:val="00941B31"/>
    <w:rsid w:val="00941CD8"/>
    <w:rsid w:val="00941D10"/>
    <w:rsid w:val="00941DA1"/>
    <w:rsid w:val="00941DBC"/>
    <w:rsid w:val="009423E5"/>
    <w:rsid w:val="0094275A"/>
    <w:rsid w:val="00942892"/>
    <w:rsid w:val="00942A81"/>
    <w:rsid w:val="00942C98"/>
    <w:rsid w:val="00942D35"/>
    <w:rsid w:val="00942D53"/>
    <w:rsid w:val="00942FFC"/>
    <w:rsid w:val="0094349D"/>
    <w:rsid w:val="00943699"/>
    <w:rsid w:val="00943848"/>
    <w:rsid w:val="009438CE"/>
    <w:rsid w:val="009443A8"/>
    <w:rsid w:val="009443EB"/>
    <w:rsid w:val="0094446E"/>
    <w:rsid w:val="009446B0"/>
    <w:rsid w:val="00944D27"/>
    <w:rsid w:val="00945094"/>
    <w:rsid w:val="009451B2"/>
    <w:rsid w:val="0094552D"/>
    <w:rsid w:val="0094584A"/>
    <w:rsid w:val="0094591C"/>
    <w:rsid w:val="009459BA"/>
    <w:rsid w:val="00945A47"/>
    <w:rsid w:val="00945E03"/>
    <w:rsid w:val="0094629E"/>
    <w:rsid w:val="00946422"/>
    <w:rsid w:val="009467FB"/>
    <w:rsid w:val="009468B7"/>
    <w:rsid w:val="00946945"/>
    <w:rsid w:val="00946C0D"/>
    <w:rsid w:val="00946D58"/>
    <w:rsid w:val="00947023"/>
    <w:rsid w:val="00947260"/>
    <w:rsid w:val="0094732E"/>
    <w:rsid w:val="00947A75"/>
    <w:rsid w:val="00947C3F"/>
    <w:rsid w:val="00947D58"/>
    <w:rsid w:val="00947D82"/>
    <w:rsid w:val="00947F07"/>
    <w:rsid w:val="00947F4C"/>
    <w:rsid w:val="0095008E"/>
    <w:rsid w:val="0095018A"/>
    <w:rsid w:val="009508C5"/>
    <w:rsid w:val="00950B71"/>
    <w:rsid w:val="00950B72"/>
    <w:rsid w:val="00950BB7"/>
    <w:rsid w:val="00950CF5"/>
    <w:rsid w:val="00950D02"/>
    <w:rsid w:val="009510B7"/>
    <w:rsid w:val="009511CC"/>
    <w:rsid w:val="00951301"/>
    <w:rsid w:val="00951AD0"/>
    <w:rsid w:val="00951DBE"/>
    <w:rsid w:val="00952033"/>
    <w:rsid w:val="0095207F"/>
    <w:rsid w:val="00952258"/>
    <w:rsid w:val="009523E0"/>
    <w:rsid w:val="00952864"/>
    <w:rsid w:val="00952877"/>
    <w:rsid w:val="00952A69"/>
    <w:rsid w:val="00952E1F"/>
    <w:rsid w:val="00952F47"/>
    <w:rsid w:val="00952F54"/>
    <w:rsid w:val="0095328C"/>
    <w:rsid w:val="0095333F"/>
    <w:rsid w:val="00953CE4"/>
    <w:rsid w:val="00953E46"/>
    <w:rsid w:val="009541B4"/>
    <w:rsid w:val="009542A7"/>
    <w:rsid w:val="00954430"/>
    <w:rsid w:val="0095448D"/>
    <w:rsid w:val="00954492"/>
    <w:rsid w:val="0095449C"/>
    <w:rsid w:val="0095487A"/>
    <w:rsid w:val="00954A9C"/>
    <w:rsid w:val="00954D3C"/>
    <w:rsid w:val="00954F48"/>
    <w:rsid w:val="009550F4"/>
    <w:rsid w:val="00955357"/>
    <w:rsid w:val="00955458"/>
    <w:rsid w:val="00955462"/>
    <w:rsid w:val="009554A2"/>
    <w:rsid w:val="009555D5"/>
    <w:rsid w:val="009558C6"/>
    <w:rsid w:val="00955B92"/>
    <w:rsid w:val="00955BEB"/>
    <w:rsid w:val="00955D98"/>
    <w:rsid w:val="00955E13"/>
    <w:rsid w:val="0095608D"/>
    <w:rsid w:val="00956E31"/>
    <w:rsid w:val="00957237"/>
    <w:rsid w:val="0095741D"/>
    <w:rsid w:val="00957617"/>
    <w:rsid w:val="00957845"/>
    <w:rsid w:val="00957E1F"/>
    <w:rsid w:val="00957F8F"/>
    <w:rsid w:val="00957FCA"/>
    <w:rsid w:val="00960075"/>
    <w:rsid w:val="009602C8"/>
    <w:rsid w:val="00960411"/>
    <w:rsid w:val="009604F5"/>
    <w:rsid w:val="00960517"/>
    <w:rsid w:val="00960771"/>
    <w:rsid w:val="00960A38"/>
    <w:rsid w:val="00960A9C"/>
    <w:rsid w:val="00960F88"/>
    <w:rsid w:val="00961140"/>
    <w:rsid w:val="00961366"/>
    <w:rsid w:val="009613D1"/>
    <w:rsid w:val="0096142F"/>
    <w:rsid w:val="0096147F"/>
    <w:rsid w:val="00961825"/>
    <w:rsid w:val="0096207E"/>
    <w:rsid w:val="00962276"/>
    <w:rsid w:val="009624A9"/>
    <w:rsid w:val="0096275E"/>
    <w:rsid w:val="009629A0"/>
    <w:rsid w:val="00962B00"/>
    <w:rsid w:val="00962BBF"/>
    <w:rsid w:val="00962E56"/>
    <w:rsid w:val="00962FD4"/>
    <w:rsid w:val="0096323B"/>
    <w:rsid w:val="00963426"/>
    <w:rsid w:val="00963929"/>
    <w:rsid w:val="00963D75"/>
    <w:rsid w:val="00964690"/>
    <w:rsid w:val="00964843"/>
    <w:rsid w:val="00964AAB"/>
    <w:rsid w:val="00964C6D"/>
    <w:rsid w:val="00964C90"/>
    <w:rsid w:val="009656F5"/>
    <w:rsid w:val="00965F77"/>
    <w:rsid w:val="00966191"/>
    <w:rsid w:val="0096697A"/>
    <w:rsid w:val="00966C09"/>
    <w:rsid w:val="00966C57"/>
    <w:rsid w:val="00966F99"/>
    <w:rsid w:val="009672D0"/>
    <w:rsid w:val="00967587"/>
    <w:rsid w:val="009677D5"/>
    <w:rsid w:val="00967945"/>
    <w:rsid w:val="00967A03"/>
    <w:rsid w:val="00967A37"/>
    <w:rsid w:val="00967E1D"/>
    <w:rsid w:val="00970BC6"/>
    <w:rsid w:val="00970C32"/>
    <w:rsid w:val="00970D82"/>
    <w:rsid w:val="00970E28"/>
    <w:rsid w:val="00971557"/>
    <w:rsid w:val="00971745"/>
    <w:rsid w:val="0097176C"/>
    <w:rsid w:val="0097179C"/>
    <w:rsid w:val="0097188B"/>
    <w:rsid w:val="0097192C"/>
    <w:rsid w:val="00971D41"/>
    <w:rsid w:val="00971E1D"/>
    <w:rsid w:val="009722B8"/>
    <w:rsid w:val="0097233A"/>
    <w:rsid w:val="00972347"/>
    <w:rsid w:val="00972356"/>
    <w:rsid w:val="0097237C"/>
    <w:rsid w:val="00972E5F"/>
    <w:rsid w:val="009730C3"/>
    <w:rsid w:val="009734A7"/>
    <w:rsid w:val="00973640"/>
    <w:rsid w:val="00973678"/>
    <w:rsid w:val="00973D49"/>
    <w:rsid w:val="00973DAC"/>
    <w:rsid w:val="00973E18"/>
    <w:rsid w:val="00973FD4"/>
    <w:rsid w:val="009741E7"/>
    <w:rsid w:val="00974283"/>
    <w:rsid w:val="00974867"/>
    <w:rsid w:val="00974A6A"/>
    <w:rsid w:val="009752D7"/>
    <w:rsid w:val="00975376"/>
    <w:rsid w:val="00975524"/>
    <w:rsid w:val="0097574E"/>
    <w:rsid w:val="00975D56"/>
    <w:rsid w:val="00976172"/>
    <w:rsid w:val="00976199"/>
    <w:rsid w:val="00976429"/>
    <w:rsid w:val="00976447"/>
    <w:rsid w:val="00976FB3"/>
    <w:rsid w:val="00977041"/>
    <w:rsid w:val="009772AC"/>
    <w:rsid w:val="0097733A"/>
    <w:rsid w:val="0097733E"/>
    <w:rsid w:val="0097738F"/>
    <w:rsid w:val="009775EC"/>
    <w:rsid w:val="00977698"/>
    <w:rsid w:val="00977E45"/>
    <w:rsid w:val="0098017E"/>
    <w:rsid w:val="00980417"/>
    <w:rsid w:val="0098078A"/>
    <w:rsid w:val="00980F70"/>
    <w:rsid w:val="00981238"/>
    <w:rsid w:val="009815E5"/>
    <w:rsid w:val="00981A90"/>
    <w:rsid w:val="00981B2E"/>
    <w:rsid w:val="00981E35"/>
    <w:rsid w:val="00982115"/>
    <w:rsid w:val="0098260E"/>
    <w:rsid w:val="0098278B"/>
    <w:rsid w:val="009827E9"/>
    <w:rsid w:val="00982834"/>
    <w:rsid w:val="009829D8"/>
    <w:rsid w:val="00982A1C"/>
    <w:rsid w:val="00982BCF"/>
    <w:rsid w:val="00982F69"/>
    <w:rsid w:val="009832F0"/>
    <w:rsid w:val="00983C03"/>
    <w:rsid w:val="00983C23"/>
    <w:rsid w:val="00983D7D"/>
    <w:rsid w:val="00983E52"/>
    <w:rsid w:val="0098457A"/>
    <w:rsid w:val="009845C7"/>
    <w:rsid w:val="00984A6B"/>
    <w:rsid w:val="0098533E"/>
    <w:rsid w:val="00985426"/>
    <w:rsid w:val="0098546D"/>
    <w:rsid w:val="009858B9"/>
    <w:rsid w:val="00985940"/>
    <w:rsid w:val="00985964"/>
    <w:rsid w:val="009859C9"/>
    <w:rsid w:val="00985A41"/>
    <w:rsid w:val="00985AE5"/>
    <w:rsid w:val="00985D24"/>
    <w:rsid w:val="00985F5F"/>
    <w:rsid w:val="009860BC"/>
    <w:rsid w:val="009860D8"/>
    <w:rsid w:val="009861A7"/>
    <w:rsid w:val="0098663B"/>
    <w:rsid w:val="009866EE"/>
    <w:rsid w:val="00986A18"/>
    <w:rsid w:val="00986B93"/>
    <w:rsid w:val="00986D3D"/>
    <w:rsid w:val="00986D8C"/>
    <w:rsid w:val="0098741E"/>
    <w:rsid w:val="0098758A"/>
    <w:rsid w:val="00987D79"/>
    <w:rsid w:val="009903CB"/>
    <w:rsid w:val="009904C9"/>
    <w:rsid w:val="00990C3C"/>
    <w:rsid w:val="00990E9D"/>
    <w:rsid w:val="00991231"/>
    <w:rsid w:val="009913CA"/>
    <w:rsid w:val="009918AE"/>
    <w:rsid w:val="009923B3"/>
    <w:rsid w:val="009926E8"/>
    <w:rsid w:val="00992764"/>
    <w:rsid w:val="00992902"/>
    <w:rsid w:val="00992C2D"/>
    <w:rsid w:val="009933EC"/>
    <w:rsid w:val="00993420"/>
    <w:rsid w:val="0099375F"/>
    <w:rsid w:val="00993871"/>
    <w:rsid w:val="00994136"/>
    <w:rsid w:val="009941A7"/>
    <w:rsid w:val="009945A6"/>
    <w:rsid w:val="00994630"/>
    <w:rsid w:val="009948FE"/>
    <w:rsid w:val="00994A2F"/>
    <w:rsid w:val="00994A36"/>
    <w:rsid w:val="00995074"/>
    <w:rsid w:val="0099523F"/>
    <w:rsid w:val="009953E4"/>
    <w:rsid w:val="00995466"/>
    <w:rsid w:val="009954CC"/>
    <w:rsid w:val="00995531"/>
    <w:rsid w:val="00995592"/>
    <w:rsid w:val="009956BC"/>
    <w:rsid w:val="009959ED"/>
    <w:rsid w:val="00995A05"/>
    <w:rsid w:val="00995BB8"/>
    <w:rsid w:val="009960E6"/>
    <w:rsid w:val="009962DF"/>
    <w:rsid w:val="00996884"/>
    <w:rsid w:val="00996A2D"/>
    <w:rsid w:val="00996A87"/>
    <w:rsid w:val="00996AE2"/>
    <w:rsid w:val="00996BA0"/>
    <w:rsid w:val="00996C64"/>
    <w:rsid w:val="00996CA8"/>
    <w:rsid w:val="00996DD9"/>
    <w:rsid w:val="00996E6C"/>
    <w:rsid w:val="00996FCC"/>
    <w:rsid w:val="00997257"/>
    <w:rsid w:val="009972A7"/>
    <w:rsid w:val="0099786D"/>
    <w:rsid w:val="009979E3"/>
    <w:rsid w:val="00997C51"/>
    <w:rsid w:val="00997EDA"/>
    <w:rsid w:val="009A03DC"/>
    <w:rsid w:val="009A04D2"/>
    <w:rsid w:val="009A04D9"/>
    <w:rsid w:val="009A0906"/>
    <w:rsid w:val="009A0C68"/>
    <w:rsid w:val="009A0E66"/>
    <w:rsid w:val="009A0F5F"/>
    <w:rsid w:val="009A102B"/>
    <w:rsid w:val="009A158D"/>
    <w:rsid w:val="009A17E4"/>
    <w:rsid w:val="009A1BBC"/>
    <w:rsid w:val="009A1E83"/>
    <w:rsid w:val="009A1F0D"/>
    <w:rsid w:val="009A1FB6"/>
    <w:rsid w:val="009A2041"/>
    <w:rsid w:val="009A2474"/>
    <w:rsid w:val="009A2F7C"/>
    <w:rsid w:val="009A350C"/>
    <w:rsid w:val="009A3604"/>
    <w:rsid w:val="009A3A69"/>
    <w:rsid w:val="009A3C23"/>
    <w:rsid w:val="009A3F78"/>
    <w:rsid w:val="009A40FC"/>
    <w:rsid w:val="009A45DF"/>
    <w:rsid w:val="009A474B"/>
    <w:rsid w:val="009A4AC5"/>
    <w:rsid w:val="009A4B29"/>
    <w:rsid w:val="009A4B2A"/>
    <w:rsid w:val="009A4CC7"/>
    <w:rsid w:val="009A4F9F"/>
    <w:rsid w:val="009A5048"/>
    <w:rsid w:val="009A5255"/>
    <w:rsid w:val="009A5369"/>
    <w:rsid w:val="009A551B"/>
    <w:rsid w:val="009A55E4"/>
    <w:rsid w:val="009A5AEC"/>
    <w:rsid w:val="009A5DA2"/>
    <w:rsid w:val="009A6043"/>
    <w:rsid w:val="009A6154"/>
    <w:rsid w:val="009A63C0"/>
    <w:rsid w:val="009A66FF"/>
    <w:rsid w:val="009A695B"/>
    <w:rsid w:val="009A6A46"/>
    <w:rsid w:val="009A6B2F"/>
    <w:rsid w:val="009A6FFE"/>
    <w:rsid w:val="009A716E"/>
    <w:rsid w:val="009A718D"/>
    <w:rsid w:val="009A71DA"/>
    <w:rsid w:val="009A7664"/>
    <w:rsid w:val="009A7755"/>
    <w:rsid w:val="009A7DC1"/>
    <w:rsid w:val="009A7FC4"/>
    <w:rsid w:val="009B0222"/>
    <w:rsid w:val="009B069E"/>
    <w:rsid w:val="009B0887"/>
    <w:rsid w:val="009B0934"/>
    <w:rsid w:val="009B0A4B"/>
    <w:rsid w:val="009B0B78"/>
    <w:rsid w:val="009B0CC8"/>
    <w:rsid w:val="009B0E35"/>
    <w:rsid w:val="009B1143"/>
    <w:rsid w:val="009B11F5"/>
    <w:rsid w:val="009B161B"/>
    <w:rsid w:val="009B16D5"/>
    <w:rsid w:val="009B1880"/>
    <w:rsid w:val="009B190B"/>
    <w:rsid w:val="009B1955"/>
    <w:rsid w:val="009B1FBA"/>
    <w:rsid w:val="009B23E5"/>
    <w:rsid w:val="009B25EE"/>
    <w:rsid w:val="009B27BD"/>
    <w:rsid w:val="009B2861"/>
    <w:rsid w:val="009B302C"/>
    <w:rsid w:val="009B3032"/>
    <w:rsid w:val="009B331F"/>
    <w:rsid w:val="009B3623"/>
    <w:rsid w:val="009B39F2"/>
    <w:rsid w:val="009B3A98"/>
    <w:rsid w:val="009B3B74"/>
    <w:rsid w:val="009B3B8F"/>
    <w:rsid w:val="009B3DC0"/>
    <w:rsid w:val="009B3DC2"/>
    <w:rsid w:val="009B3E0B"/>
    <w:rsid w:val="009B4078"/>
    <w:rsid w:val="009B44A0"/>
    <w:rsid w:val="009B48C9"/>
    <w:rsid w:val="009B4D57"/>
    <w:rsid w:val="009B4F27"/>
    <w:rsid w:val="009B505D"/>
    <w:rsid w:val="009B50A0"/>
    <w:rsid w:val="009B5180"/>
    <w:rsid w:val="009B54DB"/>
    <w:rsid w:val="009B59D6"/>
    <w:rsid w:val="009B60EC"/>
    <w:rsid w:val="009B6339"/>
    <w:rsid w:val="009B64EF"/>
    <w:rsid w:val="009B6538"/>
    <w:rsid w:val="009B66A2"/>
    <w:rsid w:val="009B6824"/>
    <w:rsid w:val="009B68DD"/>
    <w:rsid w:val="009B6A27"/>
    <w:rsid w:val="009B6D9A"/>
    <w:rsid w:val="009B7134"/>
    <w:rsid w:val="009B7224"/>
    <w:rsid w:val="009B734A"/>
    <w:rsid w:val="009B754B"/>
    <w:rsid w:val="009B760D"/>
    <w:rsid w:val="009B7735"/>
    <w:rsid w:val="009B78DE"/>
    <w:rsid w:val="009B7C47"/>
    <w:rsid w:val="009B7E88"/>
    <w:rsid w:val="009B7E8D"/>
    <w:rsid w:val="009C03C0"/>
    <w:rsid w:val="009C03CF"/>
    <w:rsid w:val="009C03D1"/>
    <w:rsid w:val="009C0AE5"/>
    <w:rsid w:val="009C0CA3"/>
    <w:rsid w:val="009C0EE7"/>
    <w:rsid w:val="009C103F"/>
    <w:rsid w:val="009C1114"/>
    <w:rsid w:val="009C12A0"/>
    <w:rsid w:val="009C137D"/>
    <w:rsid w:val="009C161B"/>
    <w:rsid w:val="009C17E9"/>
    <w:rsid w:val="009C1863"/>
    <w:rsid w:val="009C2263"/>
    <w:rsid w:val="009C23F7"/>
    <w:rsid w:val="009C25CD"/>
    <w:rsid w:val="009C2901"/>
    <w:rsid w:val="009C3117"/>
    <w:rsid w:val="009C31A7"/>
    <w:rsid w:val="009C3226"/>
    <w:rsid w:val="009C399C"/>
    <w:rsid w:val="009C3E8E"/>
    <w:rsid w:val="009C403B"/>
    <w:rsid w:val="009C4277"/>
    <w:rsid w:val="009C4751"/>
    <w:rsid w:val="009C4831"/>
    <w:rsid w:val="009C4846"/>
    <w:rsid w:val="009C4A1D"/>
    <w:rsid w:val="009C4C94"/>
    <w:rsid w:val="009C4CD3"/>
    <w:rsid w:val="009C4D9D"/>
    <w:rsid w:val="009C5112"/>
    <w:rsid w:val="009C5220"/>
    <w:rsid w:val="009C53B3"/>
    <w:rsid w:val="009C5522"/>
    <w:rsid w:val="009C5958"/>
    <w:rsid w:val="009C5C88"/>
    <w:rsid w:val="009C5CF8"/>
    <w:rsid w:val="009C5D7A"/>
    <w:rsid w:val="009C5DBA"/>
    <w:rsid w:val="009C6335"/>
    <w:rsid w:val="009C6581"/>
    <w:rsid w:val="009C6B98"/>
    <w:rsid w:val="009C6BEA"/>
    <w:rsid w:val="009C6E92"/>
    <w:rsid w:val="009C6F06"/>
    <w:rsid w:val="009C6FB2"/>
    <w:rsid w:val="009C70DB"/>
    <w:rsid w:val="009C74EB"/>
    <w:rsid w:val="009C7AF5"/>
    <w:rsid w:val="009C7B68"/>
    <w:rsid w:val="009C7C8D"/>
    <w:rsid w:val="009C7F14"/>
    <w:rsid w:val="009C7FFA"/>
    <w:rsid w:val="009D001A"/>
    <w:rsid w:val="009D059F"/>
    <w:rsid w:val="009D07D2"/>
    <w:rsid w:val="009D07FA"/>
    <w:rsid w:val="009D08B5"/>
    <w:rsid w:val="009D08F0"/>
    <w:rsid w:val="009D090B"/>
    <w:rsid w:val="009D0AFD"/>
    <w:rsid w:val="009D0B69"/>
    <w:rsid w:val="009D0CBF"/>
    <w:rsid w:val="009D0CE2"/>
    <w:rsid w:val="009D0E0D"/>
    <w:rsid w:val="009D0FE9"/>
    <w:rsid w:val="009D1347"/>
    <w:rsid w:val="009D13B6"/>
    <w:rsid w:val="009D1423"/>
    <w:rsid w:val="009D1588"/>
    <w:rsid w:val="009D19D3"/>
    <w:rsid w:val="009D1A13"/>
    <w:rsid w:val="009D1A17"/>
    <w:rsid w:val="009D1E0D"/>
    <w:rsid w:val="009D1E8B"/>
    <w:rsid w:val="009D1FB1"/>
    <w:rsid w:val="009D20BF"/>
    <w:rsid w:val="009D21D5"/>
    <w:rsid w:val="009D23F7"/>
    <w:rsid w:val="009D2779"/>
    <w:rsid w:val="009D28CB"/>
    <w:rsid w:val="009D2ADA"/>
    <w:rsid w:val="009D2DAB"/>
    <w:rsid w:val="009D2F14"/>
    <w:rsid w:val="009D3417"/>
    <w:rsid w:val="009D347F"/>
    <w:rsid w:val="009D3826"/>
    <w:rsid w:val="009D3A17"/>
    <w:rsid w:val="009D3AED"/>
    <w:rsid w:val="009D3BDE"/>
    <w:rsid w:val="009D3E7F"/>
    <w:rsid w:val="009D3EAD"/>
    <w:rsid w:val="009D4117"/>
    <w:rsid w:val="009D41A2"/>
    <w:rsid w:val="009D4644"/>
    <w:rsid w:val="009D4779"/>
    <w:rsid w:val="009D48CA"/>
    <w:rsid w:val="009D49F7"/>
    <w:rsid w:val="009D4AA8"/>
    <w:rsid w:val="009D4E44"/>
    <w:rsid w:val="009D4EBD"/>
    <w:rsid w:val="009D4F10"/>
    <w:rsid w:val="009D4F9A"/>
    <w:rsid w:val="009D51D5"/>
    <w:rsid w:val="009D542C"/>
    <w:rsid w:val="009D5A87"/>
    <w:rsid w:val="009D6199"/>
    <w:rsid w:val="009D643F"/>
    <w:rsid w:val="009D6529"/>
    <w:rsid w:val="009D66B0"/>
    <w:rsid w:val="009D6764"/>
    <w:rsid w:val="009D6866"/>
    <w:rsid w:val="009D6954"/>
    <w:rsid w:val="009D6CA7"/>
    <w:rsid w:val="009D6FD5"/>
    <w:rsid w:val="009D7698"/>
    <w:rsid w:val="009D7730"/>
    <w:rsid w:val="009D77FE"/>
    <w:rsid w:val="009D79A5"/>
    <w:rsid w:val="009D7C53"/>
    <w:rsid w:val="009D7E8D"/>
    <w:rsid w:val="009D7ED4"/>
    <w:rsid w:val="009E00F4"/>
    <w:rsid w:val="009E01B0"/>
    <w:rsid w:val="009E01CF"/>
    <w:rsid w:val="009E0438"/>
    <w:rsid w:val="009E088D"/>
    <w:rsid w:val="009E08A2"/>
    <w:rsid w:val="009E1094"/>
    <w:rsid w:val="009E1104"/>
    <w:rsid w:val="009E1180"/>
    <w:rsid w:val="009E129B"/>
    <w:rsid w:val="009E18C5"/>
    <w:rsid w:val="009E1A40"/>
    <w:rsid w:val="009E1BC5"/>
    <w:rsid w:val="009E1D98"/>
    <w:rsid w:val="009E1DCD"/>
    <w:rsid w:val="009E1F69"/>
    <w:rsid w:val="009E27A7"/>
    <w:rsid w:val="009E27BB"/>
    <w:rsid w:val="009E2845"/>
    <w:rsid w:val="009E28CE"/>
    <w:rsid w:val="009E2F20"/>
    <w:rsid w:val="009E2FC5"/>
    <w:rsid w:val="009E325E"/>
    <w:rsid w:val="009E35A6"/>
    <w:rsid w:val="009E36BA"/>
    <w:rsid w:val="009E379F"/>
    <w:rsid w:val="009E37B2"/>
    <w:rsid w:val="009E387E"/>
    <w:rsid w:val="009E38DB"/>
    <w:rsid w:val="009E3929"/>
    <w:rsid w:val="009E3A81"/>
    <w:rsid w:val="009E3D00"/>
    <w:rsid w:val="009E3EC2"/>
    <w:rsid w:val="009E4141"/>
    <w:rsid w:val="009E415A"/>
    <w:rsid w:val="009E41CA"/>
    <w:rsid w:val="009E4505"/>
    <w:rsid w:val="009E456E"/>
    <w:rsid w:val="009E46AC"/>
    <w:rsid w:val="009E4778"/>
    <w:rsid w:val="009E4C1F"/>
    <w:rsid w:val="009E4C56"/>
    <w:rsid w:val="009E4CF2"/>
    <w:rsid w:val="009E4D24"/>
    <w:rsid w:val="009E4E68"/>
    <w:rsid w:val="009E524D"/>
    <w:rsid w:val="009E5542"/>
    <w:rsid w:val="009E5558"/>
    <w:rsid w:val="009E5683"/>
    <w:rsid w:val="009E5687"/>
    <w:rsid w:val="009E57B1"/>
    <w:rsid w:val="009E5B30"/>
    <w:rsid w:val="009E5B5C"/>
    <w:rsid w:val="009E5D5B"/>
    <w:rsid w:val="009E5DA2"/>
    <w:rsid w:val="009E5E2C"/>
    <w:rsid w:val="009E630A"/>
    <w:rsid w:val="009E6495"/>
    <w:rsid w:val="009E6511"/>
    <w:rsid w:val="009E6596"/>
    <w:rsid w:val="009E6710"/>
    <w:rsid w:val="009E67A1"/>
    <w:rsid w:val="009E69E1"/>
    <w:rsid w:val="009E6A18"/>
    <w:rsid w:val="009E6E59"/>
    <w:rsid w:val="009E6FB8"/>
    <w:rsid w:val="009E752B"/>
    <w:rsid w:val="009E77A3"/>
    <w:rsid w:val="009E77A4"/>
    <w:rsid w:val="009E77CE"/>
    <w:rsid w:val="009E7C82"/>
    <w:rsid w:val="009E7C92"/>
    <w:rsid w:val="009F004F"/>
    <w:rsid w:val="009F00AD"/>
    <w:rsid w:val="009F00EE"/>
    <w:rsid w:val="009F0168"/>
    <w:rsid w:val="009F023F"/>
    <w:rsid w:val="009F0818"/>
    <w:rsid w:val="009F0C47"/>
    <w:rsid w:val="009F0F79"/>
    <w:rsid w:val="009F1629"/>
    <w:rsid w:val="009F173E"/>
    <w:rsid w:val="009F1918"/>
    <w:rsid w:val="009F197E"/>
    <w:rsid w:val="009F1A0D"/>
    <w:rsid w:val="009F1C28"/>
    <w:rsid w:val="009F212B"/>
    <w:rsid w:val="009F2164"/>
    <w:rsid w:val="009F2244"/>
    <w:rsid w:val="009F2C61"/>
    <w:rsid w:val="009F2E35"/>
    <w:rsid w:val="009F3641"/>
    <w:rsid w:val="009F37A1"/>
    <w:rsid w:val="009F3A0D"/>
    <w:rsid w:val="009F3DC2"/>
    <w:rsid w:val="009F4023"/>
    <w:rsid w:val="009F406E"/>
    <w:rsid w:val="009F412A"/>
    <w:rsid w:val="009F42C3"/>
    <w:rsid w:val="009F4848"/>
    <w:rsid w:val="009F4D89"/>
    <w:rsid w:val="009F4DA0"/>
    <w:rsid w:val="009F4DC4"/>
    <w:rsid w:val="009F4E1B"/>
    <w:rsid w:val="009F512A"/>
    <w:rsid w:val="009F51D4"/>
    <w:rsid w:val="009F5245"/>
    <w:rsid w:val="009F52D4"/>
    <w:rsid w:val="009F53EE"/>
    <w:rsid w:val="009F542A"/>
    <w:rsid w:val="009F5694"/>
    <w:rsid w:val="009F56DB"/>
    <w:rsid w:val="009F5837"/>
    <w:rsid w:val="009F5B7F"/>
    <w:rsid w:val="009F5BA3"/>
    <w:rsid w:val="009F615F"/>
    <w:rsid w:val="009F667E"/>
    <w:rsid w:val="009F67F0"/>
    <w:rsid w:val="009F6880"/>
    <w:rsid w:val="009F6B89"/>
    <w:rsid w:val="009F6C54"/>
    <w:rsid w:val="009F7131"/>
    <w:rsid w:val="009F7262"/>
    <w:rsid w:val="009F72F3"/>
    <w:rsid w:val="009F73F1"/>
    <w:rsid w:val="009F7ABD"/>
    <w:rsid w:val="009F7CE3"/>
    <w:rsid w:val="009F7EF8"/>
    <w:rsid w:val="009F7F3B"/>
    <w:rsid w:val="009F7F6A"/>
    <w:rsid w:val="00A003C7"/>
    <w:rsid w:val="00A007DA"/>
    <w:rsid w:val="00A00804"/>
    <w:rsid w:val="00A00849"/>
    <w:rsid w:val="00A00AFF"/>
    <w:rsid w:val="00A00B50"/>
    <w:rsid w:val="00A00EB7"/>
    <w:rsid w:val="00A011C7"/>
    <w:rsid w:val="00A01396"/>
    <w:rsid w:val="00A01498"/>
    <w:rsid w:val="00A01936"/>
    <w:rsid w:val="00A0193D"/>
    <w:rsid w:val="00A01A18"/>
    <w:rsid w:val="00A01EC4"/>
    <w:rsid w:val="00A02178"/>
    <w:rsid w:val="00A027F5"/>
    <w:rsid w:val="00A02EA5"/>
    <w:rsid w:val="00A02EEA"/>
    <w:rsid w:val="00A02F38"/>
    <w:rsid w:val="00A02F60"/>
    <w:rsid w:val="00A03020"/>
    <w:rsid w:val="00A0395B"/>
    <w:rsid w:val="00A03AB7"/>
    <w:rsid w:val="00A03FC4"/>
    <w:rsid w:val="00A040D1"/>
    <w:rsid w:val="00A042D8"/>
    <w:rsid w:val="00A0440A"/>
    <w:rsid w:val="00A0444B"/>
    <w:rsid w:val="00A04882"/>
    <w:rsid w:val="00A04AAE"/>
    <w:rsid w:val="00A05093"/>
    <w:rsid w:val="00A05102"/>
    <w:rsid w:val="00A0522C"/>
    <w:rsid w:val="00A054F6"/>
    <w:rsid w:val="00A05758"/>
    <w:rsid w:val="00A05FA3"/>
    <w:rsid w:val="00A06097"/>
    <w:rsid w:val="00A06131"/>
    <w:rsid w:val="00A061B9"/>
    <w:rsid w:val="00A06574"/>
    <w:rsid w:val="00A06638"/>
    <w:rsid w:val="00A069A2"/>
    <w:rsid w:val="00A06F3D"/>
    <w:rsid w:val="00A06F81"/>
    <w:rsid w:val="00A07040"/>
    <w:rsid w:val="00A071A2"/>
    <w:rsid w:val="00A072B3"/>
    <w:rsid w:val="00A07D3B"/>
    <w:rsid w:val="00A07EB0"/>
    <w:rsid w:val="00A10186"/>
    <w:rsid w:val="00A10686"/>
    <w:rsid w:val="00A1084B"/>
    <w:rsid w:val="00A109AD"/>
    <w:rsid w:val="00A11092"/>
    <w:rsid w:val="00A11094"/>
    <w:rsid w:val="00A11273"/>
    <w:rsid w:val="00A112C8"/>
    <w:rsid w:val="00A115DA"/>
    <w:rsid w:val="00A1184A"/>
    <w:rsid w:val="00A11944"/>
    <w:rsid w:val="00A1217D"/>
    <w:rsid w:val="00A123CD"/>
    <w:rsid w:val="00A12534"/>
    <w:rsid w:val="00A12616"/>
    <w:rsid w:val="00A12794"/>
    <w:rsid w:val="00A12983"/>
    <w:rsid w:val="00A12B5C"/>
    <w:rsid w:val="00A12BF9"/>
    <w:rsid w:val="00A12D6C"/>
    <w:rsid w:val="00A12E2D"/>
    <w:rsid w:val="00A12F91"/>
    <w:rsid w:val="00A130D5"/>
    <w:rsid w:val="00A132BA"/>
    <w:rsid w:val="00A136D2"/>
    <w:rsid w:val="00A137DE"/>
    <w:rsid w:val="00A13817"/>
    <w:rsid w:val="00A13C13"/>
    <w:rsid w:val="00A13CD3"/>
    <w:rsid w:val="00A13F74"/>
    <w:rsid w:val="00A13FBF"/>
    <w:rsid w:val="00A1476E"/>
    <w:rsid w:val="00A14BB0"/>
    <w:rsid w:val="00A150BE"/>
    <w:rsid w:val="00A151C8"/>
    <w:rsid w:val="00A15535"/>
    <w:rsid w:val="00A157EB"/>
    <w:rsid w:val="00A158F1"/>
    <w:rsid w:val="00A159BA"/>
    <w:rsid w:val="00A15A9D"/>
    <w:rsid w:val="00A15E13"/>
    <w:rsid w:val="00A160E7"/>
    <w:rsid w:val="00A161F1"/>
    <w:rsid w:val="00A166F8"/>
    <w:rsid w:val="00A16843"/>
    <w:rsid w:val="00A16D06"/>
    <w:rsid w:val="00A16FA4"/>
    <w:rsid w:val="00A17485"/>
    <w:rsid w:val="00A17D97"/>
    <w:rsid w:val="00A17E00"/>
    <w:rsid w:val="00A200B8"/>
    <w:rsid w:val="00A20501"/>
    <w:rsid w:val="00A207AF"/>
    <w:rsid w:val="00A20CEE"/>
    <w:rsid w:val="00A211E0"/>
    <w:rsid w:val="00A212D5"/>
    <w:rsid w:val="00A21457"/>
    <w:rsid w:val="00A214B3"/>
    <w:rsid w:val="00A21503"/>
    <w:rsid w:val="00A21680"/>
    <w:rsid w:val="00A21AAB"/>
    <w:rsid w:val="00A21DC6"/>
    <w:rsid w:val="00A21E9F"/>
    <w:rsid w:val="00A21EF5"/>
    <w:rsid w:val="00A21FD8"/>
    <w:rsid w:val="00A223BB"/>
    <w:rsid w:val="00A223FC"/>
    <w:rsid w:val="00A22435"/>
    <w:rsid w:val="00A2257E"/>
    <w:rsid w:val="00A225D0"/>
    <w:rsid w:val="00A22638"/>
    <w:rsid w:val="00A22796"/>
    <w:rsid w:val="00A22B43"/>
    <w:rsid w:val="00A22B53"/>
    <w:rsid w:val="00A22F86"/>
    <w:rsid w:val="00A2306B"/>
    <w:rsid w:val="00A231C6"/>
    <w:rsid w:val="00A23348"/>
    <w:rsid w:val="00A23471"/>
    <w:rsid w:val="00A23B2C"/>
    <w:rsid w:val="00A24047"/>
    <w:rsid w:val="00A2465F"/>
    <w:rsid w:val="00A246FA"/>
    <w:rsid w:val="00A2483A"/>
    <w:rsid w:val="00A24964"/>
    <w:rsid w:val="00A24AD8"/>
    <w:rsid w:val="00A24C30"/>
    <w:rsid w:val="00A25284"/>
    <w:rsid w:val="00A2556A"/>
    <w:rsid w:val="00A25A79"/>
    <w:rsid w:val="00A25BB3"/>
    <w:rsid w:val="00A25D6F"/>
    <w:rsid w:val="00A262E8"/>
    <w:rsid w:val="00A26472"/>
    <w:rsid w:val="00A268B0"/>
    <w:rsid w:val="00A26ADB"/>
    <w:rsid w:val="00A26B2C"/>
    <w:rsid w:val="00A26C24"/>
    <w:rsid w:val="00A26EFA"/>
    <w:rsid w:val="00A270FC"/>
    <w:rsid w:val="00A272F8"/>
    <w:rsid w:val="00A27411"/>
    <w:rsid w:val="00A27688"/>
    <w:rsid w:val="00A27728"/>
    <w:rsid w:val="00A27AF7"/>
    <w:rsid w:val="00A27C09"/>
    <w:rsid w:val="00A3001A"/>
    <w:rsid w:val="00A301ED"/>
    <w:rsid w:val="00A3025D"/>
    <w:rsid w:val="00A30367"/>
    <w:rsid w:val="00A30939"/>
    <w:rsid w:val="00A30946"/>
    <w:rsid w:val="00A30A0A"/>
    <w:rsid w:val="00A30ED9"/>
    <w:rsid w:val="00A31339"/>
    <w:rsid w:val="00A314F0"/>
    <w:rsid w:val="00A31664"/>
    <w:rsid w:val="00A31948"/>
    <w:rsid w:val="00A3194B"/>
    <w:rsid w:val="00A31A78"/>
    <w:rsid w:val="00A31B6C"/>
    <w:rsid w:val="00A31F13"/>
    <w:rsid w:val="00A32192"/>
    <w:rsid w:val="00A32287"/>
    <w:rsid w:val="00A325EC"/>
    <w:rsid w:val="00A32667"/>
    <w:rsid w:val="00A326C9"/>
    <w:rsid w:val="00A32B52"/>
    <w:rsid w:val="00A33054"/>
    <w:rsid w:val="00A339EE"/>
    <w:rsid w:val="00A339FB"/>
    <w:rsid w:val="00A33A98"/>
    <w:rsid w:val="00A33FF3"/>
    <w:rsid w:val="00A3426F"/>
    <w:rsid w:val="00A3441F"/>
    <w:rsid w:val="00A347E1"/>
    <w:rsid w:val="00A3492A"/>
    <w:rsid w:val="00A3527E"/>
    <w:rsid w:val="00A354DA"/>
    <w:rsid w:val="00A354EB"/>
    <w:rsid w:val="00A35955"/>
    <w:rsid w:val="00A35C35"/>
    <w:rsid w:val="00A35DB4"/>
    <w:rsid w:val="00A36312"/>
    <w:rsid w:val="00A363C0"/>
    <w:rsid w:val="00A365F5"/>
    <w:rsid w:val="00A36C0B"/>
    <w:rsid w:val="00A37149"/>
    <w:rsid w:val="00A375B4"/>
    <w:rsid w:val="00A376C5"/>
    <w:rsid w:val="00A3777A"/>
    <w:rsid w:val="00A37861"/>
    <w:rsid w:val="00A37CFE"/>
    <w:rsid w:val="00A37FB5"/>
    <w:rsid w:val="00A400FF"/>
    <w:rsid w:val="00A401F3"/>
    <w:rsid w:val="00A402A2"/>
    <w:rsid w:val="00A404D9"/>
    <w:rsid w:val="00A409CF"/>
    <w:rsid w:val="00A40EBB"/>
    <w:rsid w:val="00A40EE7"/>
    <w:rsid w:val="00A40F92"/>
    <w:rsid w:val="00A41070"/>
    <w:rsid w:val="00A41208"/>
    <w:rsid w:val="00A41E4B"/>
    <w:rsid w:val="00A4211B"/>
    <w:rsid w:val="00A425FD"/>
    <w:rsid w:val="00A42778"/>
    <w:rsid w:val="00A427D1"/>
    <w:rsid w:val="00A42DFD"/>
    <w:rsid w:val="00A42E45"/>
    <w:rsid w:val="00A42F31"/>
    <w:rsid w:val="00A439B4"/>
    <w:rsid w:val="00A43C7D"/>
    <w:rsid w:val="00A43CDD"/>
    <w:rsid w:val="00A4412C"/>
    <w:rsid w:val="00A44268"/>
    <w:rsid w:val="00A442A2"/>
    <w:rsid w:val="00A44542"/>
    <w:rsid w:val="00A449E9"/>
    <w:rsid w:val="00A44AE2"/>
    <w:rsid w:val="00A44B78"/>
    <w:rsid w:val="00A44ECD"/>
    <w:rsid w:val="00A45155"/>
    <w:rsid w:val="00A451C0"/>
    <w:rsid w:val="00A4526A"/>
    <w:rsid w:val="00A4540A"/>
    <w:rsid w:val="00A45476"/>
    <w:rsid w:val="00A455B0"/>
    <w:rsid w:val="00A456F4"/>
    <w:rsid w:val="00A45C39"/>
    <w:rsid w:val="00A45D9E"/>
    <w:rsid w:val="00A45F7E"/>
    <w:rsid w:val="00A460D8"/>
    <w:rsid w:val="00A4613D"/>
    <w:rsid w:val="00A4624C"/>
    <w:rsid w:val="00A46264"/>
    <w:rsid w:val="00A4636F"/>
    <w:rsid w:val="00A465E5"/>
    <w:rsid w:val="00A466B6"/>
    <w:rsid w:val="00A46BE6"/>
    <w:rsid w:val="00A47428"/>
    <w:rsid w:val="00A4746D"/>
    <w:rsid w:val="00A477B3"/>
    <w:rsid w:val="00A477E3"/>
    <w:rsid w:val="00A47B1F"/>
    <w:rsid w:val="00A47D56"/>
    <w:rsid w:val="00A47E9F"/>
    <w:rsid w:val="00A50170"/>
    <w:rsid w:val="00A50276"/>
    <w:rsid w:val="00A503CA"/>
    <w:rsid w:val="00A504AD"/>
    <w:rsid w:val="00A5067E"/>
    <w:rsid w:val="00A508C0"/>
    <w:rsid w:val="00A509D8"/>
    <w:rsid w:val="00A50A09"/>
    <w:rsid w:val="00A50AD3"/>
    <w:rsid w:val="00A50E28"/>
    <w:rsid w:val="00A512CA"/>
    <w:rsid w:val="00A51420"/>
    <w:rsid w:val="00A514FF"/>
    <w:rsid w:val="00A5156D"/>
    <w:rsid w:val="00A51A76"/>
    <w:rsid w:val="00A51B59"/>
    <w:rsid w:val="00A51DE4"/>
    <w:rsid w:val="00A51FB7"/>
    <w:rsid w:val="00A52108"/>
    <w:rsid w:val="00A5272B"/>
    <w:rsid w:val="00A52869"/>
    <w:rsid w:val="00A5286D"/>
    <w:rsid w:val="00A52B0E"/>
    <w:rsid w:val="00A52B7F"/>
    <w:rsid w:val="00A52E6A"/>
    <w:rsid w:val="00A52ED5"/>
    <w:rsid w:val="00A52EE2"/>
    <w:rsid w:val="00A52F12"/>
    <w:rsid w:val="00A53183"/>
    <w:rsid w:val="00A53A81"/>
    <w:rsid w:val="00A54029"/>
    <w:rsid w:val="00A5415A"/>
    <w:rsid w:val="00A5446E"/>
    <w:rsid w:val="00A544A4"/>
    <w:rsid w:val="00A54505"/>
    <w:rsid w:val="00A54543"/>
    <w:rsid w:val="00A54597"/>
    <w:rsid w:val="00A5499E"/>
    <w:rsid w:val="00A54C33"/>
    <w:rsid w:val="00A54C8B"/>
    <w:rsid w:val="00A54CA6"/>
    <w:rsid w:val="00A55070"/>
    <w:rsid w:val="00A55384"/>
    <w:rsid w:val="00A55458"/>
    <w:rsid w:val="00A554B0"/>
    <w:rsid w:val="00A55524"/>
    <w:rsid w:val="00A55AED"/>
    <w:rsid w:val="00A55D3D"/>
    <w:rsid w:val="00A55E71"/>
    <w:rsid w:val="00A55F26"/>
    <w:rsid w:val="00A56031"/>
    <w:rsid w:val="00A561E1"/>
    <w:rsid w:val="00A569A0"/>
    <w:rsid w:val="00A56BBF"/>
    <w:rsid w:val="00A56C98"/>
    <w:rsid w:val="00A57118"/>
    <w:rsid w:val="00A5745B"/>
    <w:rsid w:val="00A57526"/>
    <w:rsid w:val="00A57632"/>
    <w:rsid w:val="00A57709"/>
    <w:rsid w:val="00A578DC"/>
    <w:rsid w:val="00A57C0C"/>
    <w:rsid w:val="00A60157"/>
    <w:rsid w:val="00A6074A"/>
    <w:rsid w:val="00A60858"/>
    <w:rsid w:val="00A60918"/>
    <w:rsid w:val="00A60DB9"/>
    <w:rsid w:val="00A60F5D"/>
    <w:rsid w:val="00A61041"/>
    <w:rsid w:val="00A612E5"/>
    <w:rsid w:val="00A6195F"/>
    <w:rsid w:val="00A61C03"/>
    <w:rsid w:val="00A61E84"/>
    <w:rsid w:val="00A621DF"/>
    <w:rsid w:val="00A6252D"/>
    <w:rsid w:val="00A629CE"/>
    <w:rsid w:val="00A62F5F"/>
    <w:rsid w:val="00A630A3"/>
    <w:rsid w:val="00A633BC"/>
    <w:rsid w:val="00A635FA"/>
    <w:rsid w:val="00A637E0"/>
    <w:rsid w:val="00A63BE5"/>
    <w:rsid w:val="00A63F02"/>
    <w:rsid w:val="00A64632"/>
    <w:rsid w:val="00A64722"/>
    <w:rsid w:val="00A64E8E"/>
    <w:rsid w:val="00A65194"/>
    <w:rsid w:val="00A65335"/>
    <w:rsid w:val="00A654AD"/>
    <w:rsid w:val="00A65593"/>
    <w:rsid w:val="00A65674"/>
    <w:rsid w:val="00A65756"/>
    <w:rsid w:val="00A65878"/>
    <w:rsid w:val="00A658EB"/>
    <w:rsid w:val="00A65D8C"/>
    <w:rsid w:val="00A65E26"/>
    <w:rsid w:val="00A65E67"/>
    <w:rsid w:val="00A660B5"/>
    <w:rsid w:val="00A6641D"/>
    <w:rsid w:val="00A666B8"/>
    <w:rsid w:val="00A672FB"/>
    <w:rsid w:val="00A674F6"/>
    <w:rsid w:val="00A676F1"/>
    <w:rsid w:val="00A679AF"/>
    <w:rsid w:val="00A679C8"/>
    <w:rsid w:val="00A67C1A"/>
    <w:rsid w:val="00A67C45"/>
    <w:rsid w:val="00A703B6"/>
    <w:rsid w:val="00A70556"/>
    <w:rsid w:val="00A70658"/>
    <w:rsid w:val="00A70957"/>
    <w:rsid w:val="00A70AC8"/>
    <w:rsid w:val="00A70C15"/>
    <w:rsid w:val="00A70CF6"/>
    <w:rsid w:val="00A70ED3"/>
    <w:rsid w:val="00A70ED8"/>
    <w:rsid w:val="00A70FFA"/>
    <w:rsid w:val="00A710CF"/>
    <w:rsid w:val="00A7120A"/>
    <w:rsid w:val="00A712A5"/>
    <w:rsid w:val="00A7187A"/>
    <w:rsid w:val="00A718B0"/>
    <w:rsid w:val="00A718CB"/>
    <w:rsid w:val="00A7196E"/>
    <w:rsid w:val="00A719AE"/>
    <w:rsid w:val="00A71BD2"/>
    <w:rsid w:val="00A72101"/>
    <w:rsid w:val="00A726EA"/>
    <w:rsid w:val="00A728D0"/>
    <w:rsid w:val="00A72979"/>
    <w:rsid w:val="00A72AE8"/>
    <w:rsid w:val="00A72B98"/>
    <w:rsid w:val="00A72E33"/>
    <w:rsid w:val="00A72F76"/>
    <w:rsid w:val="00A72FD6"/>
    <w:rsid w:val="00A731AE"/>
    <w:rsid w:val="00A7337E"/>
    <w:rsid w:val="00A73385"/>
    <w:rsid w:val="00A73625"/>
    <w:rsid w:val="00A73835"/>
    <w:rsid w:val="00A73A3A"/>
    <w:rsid w:val="00A73A89"/>
    <w:rsid w:val="00A73DF9"/>
    <w:rsid w:val="00A73F10"/>
    <w:rsid w:val="00A73FD5"/>
    <w:rsid w:val="00A74023"/>
    <w:rsid w:val="00A74114"/>
    <w:rsid w:val="00A7414F"/>
    <w:rsid w:val="00A741B3"/>
    <w:rsid w:val="00A7491E"/>
    <w:rsid w:val="00A74A89"/>
    <w:rsid w:val="00A74E04"/>
    <w:rsid w:val="00A750D2"/>
    <w:rsid w:val="00A75114"/>
    <w:rsid w:val="00A75240"/>
    <w:rsid w:val="00A75244"/>
    <w:rsid w:val="00A75426"/>
    <w:rsid w:val="00A755A5"/>
    <w:rsid w:val="00A75836"/>
    <w:rsid w:val="00A7586F"/>
    <w:rsid w:val="00A758B9"/>
    <w:rsid w:val="00A759AF"/>
    <w:rsid w:val="00A75E2D"/>
    <w:rsid w:val="00A76076"/>
    <w:rsid w:val="00A76393"/>
    <w:rsid w:val="00A766B0"/>
    <w:rsid w:val="00A76766"/>
    <w:rsid w:val="00A769C5"/>
    <w:rsid w:val="00A76A4D"/>
    <w:rsid w:val="00A76A55"/>
    <w:rsid w:val="00A76E10"/>
    <w:rsid w:val="00A7716F"/>
    <w:rsid w:val="00A7719A"/>
    <w:rsid w:val="00A77363"/>
    <w:rsid w:val="00A77486"/>
    <w:rsid w:val="00A7763B"/>
    <w:rsid w:val="00A777EE"/>
    <w:rsid w:val="00A779A4"/>
    <w:rsid w:val="00A77AD9"/>
    <w:rsid w:val="00A80079"/>
    <w:rsid w:val="00A804FE"/>
    <w:rsid w:val="00A80624"/>
    <w:rsid w:val="00A8070A"/>
    <w:rsid w:val="00A80DC5"/>
    <w:rsid w:val="00A80E93"/>
    <w:rsid w:val="00A80EBD"/>
    <w:rsid w:val="00A81400"/>
    <w:rsid w:val="00A814F9"/>
    <w:rsid w:val="00A8151D"/>
    <w:rsid w:val="00A81605"/>
    <w:rsid w:val="00A816FC"/>
    <w:rsid w:val="00A817D1"/>
    <w:rsid w:val="00A8184D"/>
    <w:rsid w:val="00A8194C"/>
    <w:rsid w:val="00A81DD4"/>
    <w:rsid w:val="00A81E02"/>
    <w:rsid w:val="00A821C3"/>
    <w:rsid w:val="00A8237C"/>
    <w:rsid w:val="00A8249B"/>
    <w:rsid w:val="00A825A5"/>
    <w:rsid w:val="00A826AB"/>
    <w:rsid w:val="00A82856"/>
    <w:rsid w:val="00A82859"/>
    <w:rsid w:val="00A82B35"/>
    <w:rsid w:val="00A82CF5"/>
    <w:rsid w:val="00A82F33"/>
    <w:rsid w:val="00A830B8"/>
    <w:rsid w:val="00A83150"/>
    <w:rsid w:val="00A83532"/>
    <w:rsid w:val="00A8387C"/>
    <w:rsid w:val="00A839C3"/>
    <w:rsid w:val="00A8427D"/>
    <w:rsid w:val="00A8453B"/>
    <w:rsid w:val="00A84A5F"/>
    <w:rsid w:val="00A84D8A"/>
    <w:rsid w:val="00A84FC8"/>
    <w:rsid w:val="00A85072"/>
    <w:rsid w:val="00A850A7"/>
    <w:rsid w:val="00A850F1"/>
    <w:rsid w:val="00A851F6"/>
    <w:rsid w:val="00A85332"/>
    <w:rsid w:val="00A85523"/>
    <w:rsid w:val="00A8599E"/>
    <w:rsid w:val="00A859AA"/>
    <w:rsid w:val="00A85E86"/>
    <w:rsid w:val="00A85FA7"/>
    <w:rsid w:val="00A86099"/>
    <w:rsid w:val="00A86C3B"/>
    <w:rsid w:val="00A87137"/>
    <w:rsid w:val="00A87975"/>
    <w:rsid w:val="00A87A97"/>
    <w:rsid w:val="00A87DB6"/>
    <w:rsid w:val="00A900FC"/>
    <w:rsid w:val="00A90289"/>
    <w:rsid w:val="00A9046C"/>
    <w:rsid w:val="00A9089B"/>
    <w:rsid w:val="00A909C2"/>
    <w:rsid w:val="00A90A65"/>
    <w:rsid w:val="00A90B5B"/>
    <w:rsid w:val="00A90DD0"/>
    <w:rsid w:val="00A913F0"/>
    <w:rsid w:val="00A914F0"/>
    <w:rsid w:val="00A91589"/>
    <w:rsid w:val="00A91671"/>
    <w:rsid w:val="00A91DA2"/>
    <w:rsid w:val="00A9209D"/>
    <w:rsid w:val="00A922DB"/>
    <w:rsid w:val="00A9246E"/>
    <w:rsid w:val="00A92768"/>
    <w:rsid w:val="00A92A44"/>
    <w:rsid w:val="00A92D2C"/>
    <w:rsid w:val="00A92FB1"/>
    <w:rsid w:val="00A9300C"/>
    <w:rsid w:val="00A9305B"/>
    <w:rsid w:val="00A930EF"/>
    <w:rsid w:val="00A93290"/>
    <w:rsid w:val="00A934F1"/>
    <w:rsid w:val="00A93941"/>
    <w:rsid w:val="00A93A46"/>
    <w:rsid w:val="00A93AAD"/>
    <w:rsid w:val="00A93AEF"/>
    <w:rsid w:val="00A93C2B"/>
    <w:rsid w:val="00A93DE0"/>
    <w:rsid w:val="00A94052"/>
    <w:rsid w:val="00A94259"/>
    <w:rsid w:val="00A944A6"/>
    <w:rsid w:val="00A94658"/>
    <w:rsid w:val="00A94A38"/>
    <w:rsid w:val="00A94ABF"/>
    <w:rsid w:val="00A94C8D"/>
    <w:rsid w:val="00A94E13"/>
    <w:rsid w:val="00A94E9A"/>
    <w:rsid w:val="00A95055"/>
    <w:rsid w:val="00A95121"/>
    <w:rsid w:val="00A95203"/>
    <w:rsid w:val="00A95233"/>
    <w:rsid w:val="00A9528E"/>
    <w:rsid w:val="00A95701"/>
    <w:rsid w:val="00A9572F"/>
    <w:rsid w:val="00A95AD8"/>
    <w:rsid w:val="00A95E4C"/>
    <w:rsid w:val="00A95EDA"/>
    <w:rsid w:val="00A96003"/>
    <w:rsid w:val="00A96157"/>
    <w:rsid w:val="00A96443"/>
    <w:rsid w:val="00A96650"/>
    <w:rsid w:val="00A9681D"/>
    <w:rsid w:val="00A968F2"/>
    <w:rsid w:val="00A96E98"/>
    <w:rsid w:val="00A96F1C"/>
    <w:rsid w:val="00A9712C"/>
    <w:rsid w:val="00A9755A"/>
    <w:rsid w:val="00A976E7"/>
    <w:rsid w:val="00A97FAA"/>
    <w:rsid w:val="00AA0A0F"/>
    <w:rsid w:val="00AA0A7D"/>
    <w:rsid w:val="00AA0C28"/>
    <w:rsid w:val="00AA0DC2"/>
    <w:rsid w:val="00AA179B"/>
    <w:rsid w:val="00AA17B4"/>
    <w:rsid w:val="00AA1B5E"/>
    <w:rsid w:val="00AA1C02"/>
    <w:rsid w:val="00AA1C3E"/>
    <w:rsid w:val="00AA1ECA"/>
    <w:rsid w:val="00AA25A7"/>
    <w:rsid w:val="00AA268F"/>
    <w:rsid w:val="00AA2C7D"/>
    <w:rsid w:val="00AA2EAF"/>
    <w:rsid w:val="00AA2F0A"/>
    <w:rsid w:val="00AA32AA"/>
    <w:rsid w:val="00AA34BE"/>
    <w:rsid w:val="00AA35D7"/>
    <w:rsid w:val="00AA3662"/>
    <w:rsid w:val="00AA38B5"/>
    <w:rsid w:val="00AA3BEE"/>
    <w:rsid w:val="00AA3D39"/>
    <w:rsid w:val="00AA3E19"/>
    <w:rsid w:val="00AA45D0"/>
    <w:rsid w:val="00AA480F"/>
    <w:rsid w:val="00AA48F5"/>
    <w:rsid w:val="00AA4BD0"/>
    <w:rsid w:val="00AA4C46"/>
    <w:rsid w:val="00AA4CF5"/>
    <w:rsid w:val="00AA4DC2"/>
    <w:rsid w:val="00AA4E5D"/>
    <w:rsid w:val="00AA51C7"/>
    <w:rsid w:val="00AA54FB"/>
    <w:rsid w:val="00AA5666"/>
    <w:rsid w:val="00AA58CB"/>
    <w:rsid w:val="00AA59D4"/>
    <w:rsid w:val="00AA6238"/>
    <w:rsid w:val="00AA631B"/>
    <w:rsid w:val="00AA6421"/>
    <w:rsid w:val="00AA65D7"/>
    <w:rsid w:val="00AA65D9"/>
    <w:rsid w:val="00AA65E7"/>
    <w:rsid w:val="00AA6A00"/>
    <w:rsid w:val="00AA6EC9"/>
    <w:rsid w:val="00AA70D8"/>
    <w:rsid w:val="00AA7559"/>
    <w:rsid w:val="00AA7851"/>
    <w:rsid w:val="00AA7ABC"/>
    <w:rsid w:val="00AA7EE8"/>
    <w:rsid w:val="00AB026A"/>
    <w:rsid w:val="00AB0367"/>
    <w:rsid w:val="00AB0D14"/>
    <w:rsid w:val="00AB108C"/>
    <w:rsid w:val="00AB11CB"/>
    <w:rsid w:val="00AB11CE"/>
    <w:rsid w:val="00AB13D1"/>
    <w:rsid w:val="00AB1496"/>
    <w:rsid w:val="00AB14D0"/>
    <w:rsid w:val="00AB1580"/>
    <w:rsid w:val="00AB1755"/>
    <w:rsid w:val="00AB1D10"/>
    <w:rsid w:val="00AB1EEE"/>
    <w:rsid w:val="00AB21BC"/>
    <w:rsid w:val="00AB269D"/>
    <w:rsid w:val="00AB28D5"/>
    <w:rsid w:val="00AB3044"/>
    <w:rsid w:val="00AB39F6"/>
    <w:rsid w:val="00AB3BEA"/>
    <w:rsid w:val="00AB3EDC"/>
    <w:rsid w:val="00AB3F34"/>
    <w:rsid w:val="00AB415E"/>
    <w:rsid w:val="00AB4AF1"/>
    <w:rsid w:val="00AB4B0E"/>
    <w:rsid w:val="00AB52E3"/>
    <w:rsid w:val="00AB52E6"/>
    <w:rsid w:val="00AB5CC1"/>
    <w:rsid w:val="00AB5F7B"/>
    <w:rsid w:val="00AB6116"/>
    <w:rsid w:val="00AB627C"/>
    <w:rsid w:val="00AB62EE"/>
    <w:rsid w:val="00AB6354"/>
    <w:rsid w:val="00AB69AA"/>
    <w:rsid w:val="00AB6A25"/>
    <w:rsid w:val="00AB6CDE"/>
    <w:rsid w:val="00AB6D1E"/>
    <w:rsid w:val="00AB6D7F"/>
    <w:rsid w:val="00AB706B"/>
    <w:rsid w:val="00AB7104"/>
    <w:rsid w:val="00AB7297"/>
    <w:rsid w:val="00AB7D1C"/>
    <w:rsid w:val="00AC0107"/>
    <w:rsid w:val="00AC016C"/>
    <w:rsid w:val="00AC041C"/>
    <w:rsid w:val="00AC04C3"/>
    <w:rsid w:val="00AC0721"/>
    <w:rsid w:val="00AC078F"/>
    <w:rsid w:val="00AC09FC"/>
    <w:rsid w:val="00AC0D05"/>
    <w:rsid w:val="00AC1057"/>
    <w:rsid w:val="00AC12B2"/>
    <w:rsid w:val="00AC1904"/>
    <w:rsid w:val="00AC1D01"/>
    <w:rsid w:val="00AC1E20"/>
    <w:rsid w:val="00AC1FAD"/>
    <w:rsid w:val="00AC217C"/>
    <w:rsid w:val="00AC228D"/>
    <w:rsid w:val="00AC22AA"/>
    <w:rsid w:val="00AC2BDC"/>
    <w:rsid w:val="00AC2BFE"/>
    <w:rsid w:val="00AC2E05"/>
    <w:rsid w:val="00AC3157"/>
    <w:rsid w:val="00AC3664"/>
    <w:rsid w:val="00AC380E"/>
    <w:rsid w:val="00AC38AD"/>
    <w:rsid w:val="00AC3A95"/>
    <w:rsid w:val="00AC3DBB"/>
    <w:rsid w:val="00AC4281"/>
    <w:rsid w:val="00AC4304"/>
    <w:rsid w:val="00AC4B62"/>
    <w:rsid w:val="00AC4FE0"/>
    <w:rsid w:val="00AC50A8"/>
    <w:rsid w:val="00AC5271"/>
    <w:rsid w:val="00AC58D2"/>
    <w:rsid w:val="00AC5A85"/>
    <w:rsid w:val="00AC5C80"/>
    <w:rsid w:val="00AC5FB7"/>
    <w:rsid w:val="00AC62BA"/>
    <w:rsid w:val="00AC6320"/>
    <w:rsid w:val="00AC6450"/>
    <w:rsid w:val="00AC64C2"/>
    <w:rsid w:val="00AC68E0"/>
    <w:rsid w:val="00AC6C61"/>
    <w:rsid w:val="00AC6C9C"/>
    <w:rsid w:val="00AC7109"/>
    <w:rsid w:val="00AC7252"/>
    <w:rsid w:val="00AC72CD"/>
    <w:rsid w:val="00AC734B"/>
    <w:rsid w:val="00AC7691"/>
    <w:rsid w:val="00AC7851"/>
    <w:rsid w:val="00AC797A"/>
    <w:rsid w:val="00AC7A69"/>
    <w:rsid w:val="00AC7F37"/>
    <w:rsid w:val="00AD101A"/>
    <w:rsid w:val="00AD11CE"/>
    <w:rsid w:val="00AD147B"/>
    <w:rsid w:val="00AD165F"/>
    <w:rsid w:val="00AD1695"/>
    <w:rsid w:val="00AD176A"/>
    <w:rsid w:val="00AD1AEC"/>
    <w:rsid w:val="00AD1B6F"/>
    <w:rsid w:val="00AD1D99"/>
    <w:rsid w:val="00AD1DEF"/>
    <w:rsid w:val="00AD20F0"/>
    <w:rsid w:val="00AD21DF"/>
    <w:rsid w:val="00AD22C3"/>
    <w:rsid w:val="00AD2313"/>
    <w:rsid w:val="00AD277B"/>
    <w:rsid w:val="00AD2966"/>
    <w:rsid w:val="00AD2D27"/>
    <w:rsid w:val="00AD2F78"/>
    <w:rsid w:val="00AD2FA7"/>
    <w:rsid w:val="00AD30CC"/>
    <w:rsid w:val="00AD3186"/>
    <w:rsid w:val="00AD39DB"/>
    <w:rsid w:val="00AD3AA2"/>
    <w:rsid w:val="00AD3DFA"/>
    <w:rsid w:val="00AD3E39"/>
    <w:rsid w:val="00AD3E92"/>
    <w:rsid w:val="00AD3FDD"/>
    <w:rsid w:val="00AD429A"/>
    <w:rsid w:val="00AD44C8"/>
    <w:rsid w:val="00AD476B"/>
    <w:rsid w:val="00AD4816"/>
    <w:rsid w:val="00AD4B20"/>
    <w:rsid w:val="00AD4BD9"/>
    <w:rsid w:val="00AD4E94"/>
    <w:rsid w:val="00AD4EDF"/>
    <w:rsid w:val="00AD4FD7"/>
    <w:rsid w:val="00AD5AA6"/>
    <w:rsid w:val="00AD5C7A"/>
    <w:rsid w:val="00AD5D49"/>
    <w:rsid w:val="00AD5F27"/>
    <w:rsid w:val="00AD620F"/>
    <w:rsid w:val="00AD642B"/>
    <w:rsid w:val="00AD65C6"/>
    <w:rsid w:val="00AD6737"/>
    <w:rsid w:val="00AD679A"/>
    <w:rsid w:val="00AD6B3E"/>
    <w:rsid w:val="00AD6BF5"/>
    <w:rsid w:val="00AD6C65"/>
    <w:rsid w:val="00AD732E"/>
    <w:rsid w:val="00AD76CA"/>
    <w:rsid w:val="00AD7BAE"/>
    <w:rsid w:val="00AD7D92"/>
    <w:rsid w:val="00AD7DF0"/>
    <w:rsid w:val="00AE00A9"/>
    <w:rsid w:val="00AE0136"/>
    <w:rsid w:val="00AE05AE"/>
    <w:rsid w:val="00AE07EC"/>
    <w:rsid w:val="00AE09EF"/>
    <w:rsid w:val="00AE0A00"/>
    <w:rsid w:val="00AE0AD7"/>
    <w:rsid w:val="00AE0BDF"/>
    <w:rsid w:val="00AE0CCD"/>
    <w:rsid w:val="00AE0F18"/>
    <w:rsid w:val="00AE1175"/>
    <w:rsid w:val="00AE13C9"/>
    <w:rsid w:val="00AE15D0"/>
    <w:rsid w:val="00AE1A80"/>
    <w:rsid w:val="00AE1C0D"/>
    <w:rsid w:val="00AE1C7C"/>
    <w:rsid w:val="00AE21E3"/>
    <w:rsid w:val="00AE22AF"/>
    <w:rsid w:val="00AE2347"/>
    <w:rsid w:val="00AE2502"/>
    <w:rsid w:val="00AE26F7"/>
    <w:rsid w:val="00AE271C"/>
    <w:rsid w:val="00AE2753"/>
    <w:rsid w:val="00AE2B58"/>
    <w:rsid w:val="00AE2BC5"/>
    <w:rsid w:val="00AE2FF2"/>
    <w:rsid w:val="00AE364A"/>
    <w:rsid w:val="00AE3652"/>
    <w:rsid w:val="00AE3ABA"/>
    <w:rsid w:val="00AE3C09"/>
    <w:rsid w:val="00AE3E57"/>
    <w:rsid w:val="00AE3E58"/>
    <w:rsid w:val="00AE3E70"/>
    <w:rsid w:val="00AE4385"/>
    <w:rsid w:val="00AE43C9"/>
    <w:rsid w:val="00AE4462"/>
    <w:rsid w:val="00AE4474"/>
    <w:rsid w:val="00AE4649"/>
    <w:rsid w:val="00AE4745"/>
    <w:rsid w:val="00AE494F"/>
    <w:rsid w:val="00AE4B37"/>
    <w:rsid w:val="00AE4D15"/>
    <w:rsid w:val="00AE4EC9"/>
    <w:rsid w:val="00AE5128"/>
    <w:rsid w:val="00AE5231"/>
    <w:rsid w:val="00AE5768"/>
    <w:rsid w:val="00AE5949"/>
    <w:rsid w:val="00AE5AF6"/>
    <w:rsid w:val="00AE5C26"/>
    <w:rsid w:val="00AE5EB1"/>
    <w:rsid w:val="00AE5EFB"/>
    <w:rsid w:val="00AE5FEA"/>
    <w:rsid w:val="00AE6044"/>
    <w:rsid w:val="00AE61AB"/>
    <w:rsid w:val="00AE61C8"/>
    <w:rsid w:val="00AE6525"/>
    <w:rsid w:val="00AE6853"/>
    <w:rsid w:val="00AE6A4B"/>
    <w:rsid w:val="00AE6CC6"/>
    <w:rsid w:val="00AE6CD0"/>
    <w:rsid w:val="00AE6DE4"/>
    <w:rsid w:val="00AE7177"/>
    <w:rsid w:val="00AE77AD"/>
    <w:rsid w:val="00AE7D80"/>
    <w:rsid w:val="00AE7DCC"/>
    <w:rsid w:val="00AE7FC5"/>
    <w:rsid w:val="00AF0537"/>
    <w:rsid w:val="00AF05E0"/>
    <w:rsid w:val="00AF0805"/>
    <w:rsid w:val="00AF0BC9"/>
    <w:rsid w:val="00AF0E13"/>
    <w:rsid w:val="00AF10BD"/>
    <w:rsid w:val="00AF10BF"/>
    <w:rsid w:val="00AF12EA"/>
    <w:rsid w:val="00AF13D6"/>
    <w:rsid w:val="00AF1586"/>
    <w:rsid w:val="00AF1803"/>
    <w:rsid w:val="00AF1A8D"/>
    <w:rsid w:val="00AF1C61"/>
    <w:rsid w:val="00AF21D5"/>
    <w:rsid w:val="00AF23A6"/>
    <w:rsid w:val="00AF26B1"/>
    <w:rsid w:val="00AF26F2"/>
    <w:rsid w:val="00AF2A23"/>
    <w:rsid w:val="00AF2A9B"/>
    <w:rsid w:val="00AF2B08"/>
    <w:rsid w:val="00AF2B40"/>
    <w:rsid w:val="00AF2CCE"/>
    <w:rsid w:val="00AF2D5E"/>
    <w:rsid w:val="00AF2DD3"/>
    <w:rsid w:val="00AF33E3"/>
    <w:rsid w:val="00AF341A"/>
    <w:rsid w:val="00AF38A9"/>
    <w:rsid w:val="00AF3903"/>
    <w:rsid w:val="00AF421D"/>
    <w:rsid w:val="00AF4B52"/>
    <w:rsid w:val="00AF4E29"/>
    <w:rsid w:val="00AF4FF2"/>
    <w:rsid w:val="00AF51B4"/>
    <w:rsid w:val="00AF51CA"/>
    <w:rsid w:val="00AF537D"/>
    <w:rsid w:val="00AF56D7"/>
    <w:rsid w:val="00AF5767"/>
    <w:rsid w:val="00AF5AB4"/>
    <w:rsid w:val="00AF5D26"/>
    <w:rsid w:val="00AF5D8A"/>
    <w:rsid w:val="00AF6145"/>
    <w:rsid w:val="00AF6415"/>
    <w:rsid w:val="00AF6B8C"/>
    <w:rsid w:val="00AF6F62"/>
    <w:rsid w:val="00AF7068"/>
    <w:rsid w:val="00AF70D8"/>
    <w:rsid w:val="00AF70D9"/>
    <w:rsid w:val="00AF72CA"/>
    <w:rsid w:val="00AF7651"/>
    <w:rsid w:val="00AF7B83"/>
    <w:rsid w:val="00AF7E57"/>
    <w:rsid w:val="00AF7E76"/>
    <w:rsid w:val="00AF7EA7"/>
    <w:rsid w:val="00B00088"/>
    <w:rsid w:val="00B0013E"/>
    <w:rsid w:val="00B0030F"/>
    <w:rsid w:val="00B0048F"/>
    <w:rsid w:val="00B0059C"/>
    <w:rsid w:val="00B006A2"/>
    <w:rsid w:val="00B00732"/>
    <w:rsid w:val="00B00843"/>
    <w:rsid w:val="00B00C4E"/>
    <w:rsid w:val="00B011F2"/>
    <w:rsid w:val="00B01246"/>
    <w:rsid w:val="00B01263"/>
    <w:rsid w:val="00B0154D"/>
    <w:rsid w:val="00B0177B"/>
    <w:rsid w:val="00B01E2D"/>
    <w:rsid w:val="00B01F9B"/>
    <w:rsid w:val="00B025A1"/>
    <w:rsid w:val="00B0271B"/>
    <w:rsid w:val="00B02BE6"/>
    <w:rsid w:val="00B02EFA"/>
    <w:rsid w:val="00B02F9C"/>
    <w:rsid w:val="00B02FCB"/>
    <w:rsid w:val="00B03025"/>
    <w:rsid w:val="00B03102"/>
    <w:rsid w:val="00B03104"/>
    <w:rsid w:val="00B031A4"/>
    <w:rsid w:val="00B03561"/>
    <w:rsid w:val="00B035DB"/>
    <w:rsid w:val="00B03796"/>
    <w:rsid w:val="00B03868"/>
    <w:rsid w:val="00B039C6"/>
    <w:rsid w:val="00B03CD6"/>
    <w:rsid w:val="00B03E7D"/>
    <w:rsid w:val="00B03F04"/>
    <w:rsid w:val="00B04125"/>
    <w:rsid w:val="00B043FE"/>
    <w:rsid w:val="00B04613"/>
    <w:rsid w:val="00B0477E"/>
    <w:rsid w:val="00B05062"/>
    <w:rsid w:val="00B050BF"/>
    <w:rsid w:val="00B05150"/>
    <w:rsid w:val="00B05235"/>
    <w:rsid w:val="00B0528D"/>
    <w:rsid w:val="00B053A4"/>
    <w:rsid w:val="00B0556E"/>
    <w:rsid w:val="00B0577E"/>
    <w:rsid w:val="00B05827"/>
    <w:rsid w:val="00B0598D"/>
    <w:rsid w:val="00B05C17"/>
    <w:rsid w:val="00B06101"/>
    <w:rsid w:val="00B0614B"/>
    <w:rsid w:val="00B068CA"/>
    <w:rsid w:val="00B06AEC"/>
    <w:rsid w:val="00B06EFA"/>
    <w:rsid w:val="00B07104"/>
    <w:rsid w:val="00B07273"/>
    <w:rsid w:val="00B075A6"/>
    <w:rsid w:val="00B07887"/>
    <w:rsid w:val="00B07EF9"/>
    <w:rsid w:val="00B100F2"/>
    <w:rsid w:val="00B105CA"/>
    <w:rsid w:val="00B1090B"/>
    <w:rsid w:val="00B109C5"/>
    <w:rsid w:val="00B10E31"/>
    <w:rsid w:val="00B1129E"/>
    <w:rsid w:val="00B1130A"/>
    <w:rsid w:val="00B114D6"/>
    <w:rsid w:val="00B11730"/>
    <w:rsid w:val="00B11AB3"/>
    <w:rsid w:val="00B123CF"/>
    <w:rsid w:val="00B123F6"/>
    <w:rsid w:val="00B12632"/>
    <w:rsid w:val="00B126AA"/>
    <w:rsid w:val="00B12761"/>
    <w:rsid w:val="00B12781"/>
    <w:rsid w:val="00B12B8F"/>
    <w:rsid w:val="00B12D28"/>
    <w:rsid w:val="00B12DC4"/>
    <w:rsid w:val="00B12E75"/>
    <w:rsid w:val="00B12FB4"/>
    <w:rsid w:val="00B131FF"/>
    <w:rsid w:val="00B1343D"/>
    <w:rsid w:val="00B13567"/>
    <w:rsid w:val="00B135A2"/>
    <w:rsid w:val="00B13A8D"/>
    <w:rsid w:val="00B13AA2"/>
    <w:rsid w:val="00B13D27"/>
    <w:rsid w:val="00B13DE7"/>
    <w:rsid w:val="00B1403E"/>
    <w:rsid w:val="00B1435E"/>
    <w:rsid w:val="00B1440D"/>
    <w:rsid w:val="00B1441D"/>
    <w:rsid w:val="00B148F9"/>
    <w:rsid w:val="00B14AE3"/>
    <w:rsid w:val="00B14C5F"/>
    <w:rsid w:val="00B14CFE"/>
    <w:rsid w:val="00B14E7F"/>
    <w:rsid w:val="00B14FC7"/>
    <w:rsid w:val="00B15705"/>
    <w:rsid w:val="00B157B9"/>
    <w:rsid w:val="00B158CF"/>
    <w:rsid w:val="00B15C18"/>
    <w:rsid w:val="00B15DE6"/>
    <w:rsid w:val="00B15FE5"/>
    <w:rsid w:val="00B1637E"/>
    <w:rsid w:val="00B16407"/>
    <w:rsid w:val="00B164A9"/>
    <w:rsid w:val="00B168D2"/>
    <w:rsid w:val="00B16A4E"/>
    <w:rsid w:val="00B16AFB"/>
    <w:rsid w:val="00B16B12"/>
    <w:rsid w:val="00B16B78"/>
    <w:rsid w:val="00B16C7E"/>
    <w:rsid w:val="00B1708A"/>
    <w:rsid w:val="00B1736E"/>
    <w:rsid w:val="00B1738B"/>
    <w:rsid w:val="00B17878"/>
    <w:rsid w:val="00B17914"/>
    <w:rsid w:val="00B17B31"/>
    <w:rsid w:val="00B17CD2"/>
    <w:rsid w:val="00B20238"/>
    <w:rsid w:val="00B202AF"/>
    <w:rsid w:val="00B2032C"/>
    <w:rsid w:val="00B20399"/>
    <w:rsid w:val="00B204FA"/>
    <w:rsid w:val="00B205A9"/>
    <w:rsid w:val="00B206BC"/>
    <w:rsid w:val="00B206C2"/>
    <w:rsid w:val="00B2074F"/>
    <w:rsid w:val="00B209A3"/>
    <w:rsid w:val="00B20A55"/>
    <w:rsid w:val="00B20B5C"/>
    <w:rsid w:val="00B20D74"/>
    <w:rsid w:val="00B211AF"/>
    <w:rsid w:val="00B2150E"/>
    <w:rsid w:val="00B21A01"/>
    <w:rsid w:val="00B21BA0"/>
    <w:rsid w:val="00B21D19"/>
    <w:rsid w:val="00B21FA9"/>
    <w:rsid w:val="00B22549"/>
    <w:rsid w:val="00B22D36"/>
    <w:rsid w:val="00B22E45"/>
    <w:rsid w:val="00B22FFD"/>
    <w:rsid w:val="00B2319A"/>
    <w:rsid w:val="00B231B1"/>
    <w:rsid w:val="00B2347D"/>
    <w:rsid w:val="00B2350E"/>
    <w:rsid w:val="00B23619"/>
    <w:rsid w:val="00B23908"/>
    <w:rsid w:val="00B23A6B"/>
    <w:rsid w:val="00B23AD8"/>
    <w:rsid w:val="00B23B02"/>
    <w:rsid w:val="00B23EE2"/>
    <w:rsid w:val="00B23FB2"/>
    <w:rsid w:val="00B24056"/>
    <w:rsid w:val="00B240EF"/>
    <w:rsid w:val="00B24480"/>
    <w:rsid w:val="00B247F2"/>
    <w:rsid w:val="00B24BE4"/>
    <w:rsid w:val="00B24C7A"/>
    <w:rsid w:val="00B250C5"/>
    <w:rsid w:val="00B250F0"/>
    <w:rsid w:val="00B25372"/>
    <w:rsid w:val="00B253CA"/>
    <w:rsid w:val="00B2542B"/>
    <w:rsid w:val="00B257FB"/>
    <w:rsid w:val="00B258F9"/>
    <w:rsid w:val="00B25B49"/>
    <w:rsid w:val="00B25CFA"/>
    <w:rsid w:val="00B25F9D"/>
    <w:rsid w:val="00B26458"/>
    <w:rsid w:val="00B265AF"/>
    <w:rsid w:val="00B26856"/>
    <w:rsid w:val="00B26DC0"/>
    <w:rsid w:val="00B2708C"/>
    <w:rsid w:val="00B2713A"/>
    <w:rsid w:val="00B2741A"/>
    <w:rsid w:val="00B277A6"/>
    <w:rsid w:val="00B279AA"/>
    <w:rsid w:val="00B27E39"/>
    <w:rsid w:val="00B30323"/>
    <w:rsid w:val="00B30494"/>
    <w:rsid w:val="00B30528"/>
    <w:rsid w:val="00B30802"/>
    <w:rsid w:val="00B30979"/>
    <w:rsid w:val="00B30A97"/>
    <w:rsid w:val="00B30AB8"/>
    <w:rsid w:val="00B30C06"/>
    <w:rsid w:val="00B31107"/>
    <w:rsid w:val="00B31236"/>
    <w:rsid w:val="00B31995"/>
    <w:rsid w:val="00B31999"/>
    <w:rsid w:val="00B319C7"/>
    <w:rsid w:val="00B31B1C"/>
    <w:rsid w:val="00B31D7F"/>
    <w:rsid w:val="00B31F9A"/>
    <w:rsid w:val="00B320B4"/>
    <w:rsid w:val="00B32195"/>
    <w:rsid w:val="00B321DB"/>
    <w:rsid w:val="00B3290B"/>
    <w:rsid w:val="00B329BE"/>
    <w:rsid w:val="00B32C41"/>
    <w:rsid w:val="00B32C81"/>
    <w:rsid w:val="00B334A7"/>
    <w:rsid w:val="00B337FC"/>
    <w:rsid w:val="00B3395F"/>
    <w:rsid w:val="00B33A80"/>
    <w:rsid w:val="00B33DA8"/>
    <w:rsid w:val="00B33DFA"/>
    <w:rsid w:val="00B33E31"/>
    <w:rsid w:val="00B33FF9"/>
    <w:rsid w:val="00B3430C"/>
    <w:rsid w:val="00B34D25"/>
    <w:rsid w:val="00B34ED0"/>
    <w:rsid w:val="00B350E5"/>
    <w:rsid w:val="00B353BC"/>
    <w:rsid w:val="00B353CE"/>
    <w:rsid w:val="00B354B3"/>
    <w:rsid w:val="00B356C4"/>
    <w:rsid w:val="00B356EF"/>
    <w:rsid w:val="00B35728"/>
    <w:rsid w:val="00B35857"/>
    <w:rsid w:val="00B35CC1"/>
    <w:rsid w:val="00B35E4B"/>
    <w:rsid w:val="00B3647A"/>
    <w:rsid w:val="00B36546"/>
    <w:rsid w:val="00B365E8"/>
    <w:rsid w:val="00B3688D"/>
    <w:rsid w:val="00B36943"/>
    <w:rsid w:val="00B36B6C"/>
    <w:rsid w:val="00B36F65"/>
    <w:rsid w:val="00B36F8B"/>
    <w:rsid w:val="00B373AD"/>
    <w:rsid w:val="00B374CC"/>
    <w:rsid w:val="00B37771"/>
    <w:rsid w:val="00B378AD"/>
    <w:rsid w:val="00B37932"/>
    <w:rsid w:val="00B379E3"/>
    <w:rsid w:val="00B37A89"/>
    <w:rsid w:val="00B37B29"/>
    <w:rsid w:val="00B37F3D"/>
    <w:rsid w:val="00B402D1"/>
    <w:rsid w:val="00B40307"/>
    <w:rsid w:val="00B405A4"/>
    <w:rsid w:val="00B406F2"/>
    <w:rsid w:val="00B4097E"/>
    <w:rsid w:val="00B4098B"/>
    <w:rsid w:val="00B40A9B"/>
    <w:rsid w:val="00B40C0C"/>
    <w:rsid w:val="00B40CB4"/>
    <w:rsid w:val="00B40DDC"/>
    <w:rsid w:val="00B40DE5"/>
    <w:rsid w:val="00B41623"/>
    <w:rsid w:val="00B41671"/>
    <w:rsid w:val="00B417F5"/>
    <w:rsid w:val="00B418ED"/>
    <w:rsid w:val="00B41B3D"/>
    <w:rsid w:val="00B41C16"/>
    <w:rsid w:val="00B41F7B"/>
    <w:rsid w:val="00B426A8"/>
    <w:rsid w:val="00B42930"/>
    <w:rsid w:val="00B42DBE"/>
    <w:rsid w:val="00B4370D"/>
    <w:rsid w:val="00B43722"/>
    <w:rsid w:val="00B438A1"/>
    <w:rsid w:val="00B4394C"/>
    <w:rsid w:val="00B439AF"/>
    <w:rsid w:val="00B43A21"/>
    <w:rsid w:val="00B43A9F"/>
    <w:rsid w:val="00B43AA2"/>
    <w:rsid w:val="00B43C9B"/>
    <w:rsid w:val="00B43CC7"/>
    <w:rsid w:val="00B44174"/>
    <w:rsid w:val="00B441B8"/>
    <w:rsid w:val="00B445A7"/>
    <w:rsid w:val="00B44823"/>
    <w:rsid w:val="00B44B9C"/>
    <w:rsid w:val="00B44BFE"/>
    <w:rsid w:val="00B44CBC"/>
    <w:rsid w:val="00B44CE1"/>
    <w:rsid w:val="00B44D09"/>
    <w:rsid w:val="00B45071"/>
    <w:rsid w:val="00B45121"/>
    <w:rsid w:val="00B45384"/>
    <w:rsid w:val="00B453C0"/>
    <w:rsid w:val="00B45805"/>
    <w:rsid w:val="00B461D6"/>
    <w:rsid w:val="00B463E4"/>
    <w:rsid w:val="00B466CF"/>
    <w:rsid w:val="00B46C05"/>
    <w:rsid w:val="00B46D73"/>
    <w:rsid w:val="00B46DA3"/>
    <w:rsid w:val="00B46FCB"/>
    <w:rsid w:val="00B4765A"/>
    <w:rsid w:val="00B47777"/>
    <w:rsid w:val="00B47860"/>
    <w:rsid w:val="00B47A26"/>
    <w:rsid w:val="00B47A9E"/>
    <w:rsid w:val="00B47AB8"/>
    <w:rsid w:val="00B47C4E"/>
    <w:rsid w:val="00B47DF3"/>
    <w:rsid w:val="00B5000C"/>
    <w:rsid w:val="00B5025D"/>
    <w:rsid w:val="00B50367"/>
    <w:rsid w:val="00B50646"/>
    <w:rsid w:val="00B507F6"/>
    <w:rsid w:val="00B509C4"/>
    <w:rsid w:val="00B50A1C"/>
    <w:rsid w:val="00B50D02"/>
    <w:rsid w:val="00B50F19"/>
    <w:rsid w:val="00B513B2"/>
    <w:rsid w:val="00B513E5"/>
    <w:rsid w:val="00B51643"/>
    <w:rsid w:val="00B516A9"/>
    <w:rsid w:val="00B51897"/>
    <w:rsid w:val="00B51B47"/>
    <w:rsid w:val="00B51B96"/>
    <w:rsid w:val="00B51B98"/>
    <w:rsid w:val="00B51BB7"/>
    <w:rsid w:val="00B51F18"/>
    <w:rsid w:val="00B520E5"/>
    <w:rsid w:val="00B526DF"/>
    <w:rsid w:val="00B52ABC"/>
    <w:rsid w:val="00B52C60"/>
    <w:rsid w:val="00B52CB7"/>
    <w:rsid w:val="00B53274"/>
    <w:rsid w:val="00B5355D"/>
    <w:rsid w:val="00B53DEA"/>
    <w:rsid w:val="00B53F0E"/>
    <w:rsid w:val="00B542DA"/>
    <w:rsid w:val="00B5432F"/>
    <w:rsid w:val="00B545B3"/>
    <w:rsid w:val="00B545EA"/>
    <w:rsid w:val="00B54893"/>
    <w:rsid w:val="00B54896"/>
    <w:rsid w:val="00B54B01"/>
    <w:rsid w:val="00B54C4F"/>
    <w:rsid w:val="00B54DCB"/>
    <w:rsid w:val="00B54EB8"/>
    <w:rsid w:val="00B54FBE"/>
    <w:rsid w:val="00B54FF4"/>
    <w:rsid w:val="00B552CB"/>
    <w:rsid w:val="00B55444"/>
    <w:rsid w:val="00B55548"/>
    <w:rsid w:val="00B555DA"/>
    <w:rsid w:val="00B5586F"/>
    <w:rsid w:val="00B5597B"/>
    <w:rsid w:val="00B55C46"/>
    <w:rsid w:val="00B56128"/>
    <w:rsid w:val="00B56222"/>
    <w:rsid w:val="00B565E3"/>
    <w:rsid w:val="00B56620"/>
    <w:rsid w:val="00B56755"/>
    <w:rsid w:val="00B56E5D"/>
    <w:rsid w:val="00B5744A"/>
    <w:rsid w:val="00B57B50"/>
    <w:rsid w:val="00B57C3A"/>
    <w:rsid w:val="00B6045C"/>
    <w:rsid w:val="00B6051A"/>
    <w:rsid w:val="00B60801"/>
    <w:rsid w:val="00B6089B"/>
    <w:rsid w:val="00B60B0A"/>
    <w:rsid w:val="00B60BB8"/>
    <w:rsid w:val="00B60C84"/>
    <w:rsid w:val="00B60DC1"/>
    <w:rsid w:val="00B614B9"/>
    <w:rsid w:val="00B61888"/>
    <w:rsid w:val="00B618A5"/>
    <w:rsid w:val="00B61ABB"/>
    <w:rsid w:val="00B61E05"/>
    <w:rsid w:val="00B61F2C"/>
    <w:rsid w:val="00B6210B"/>
    <w:rsid w:val="00B62EEB"/>
    <w:rsid w:val="00B62FB8"/>
    <w:rsid w:val="00B630D3"/>
    <w:rsid w:val="00B636B5"/>
    <w:rsid w:val="00B637D7"/>
    <w:rsid w:val="00B63941"/>
    <w:rsid w:val="00B63957"/>
    <w:rsid w:val="00B63A70"/>
    <w:rsid w:val="00B63DDD"/>
    <w:rsid w:val="00B64027"/>
    <w:rsid w:val="00B64061"/>
    <w:rsid w:val="00B64066"/>
    <w:rsid w:val="00B64120"/>
    <w:rsid w:val="00B6434C"/>
    <w:rsid w:val="00B643BE"/>
    <w:rsid w:val="00B648CE"/>
    <w:rsid w:val="00B65051"/>
    <w:rsid w:val="00B65736"/>
    <w:rsid w:val="00B65855"/>
    <w:rsid w:val="00B65B05"/>
    <w:rsid w:val="00B65BA5"/>
    <w:rsid w:val="00B65BF7"/>
    <w:rsid w:val="00B65D91"/>
    <w:rsid w:val="00B65DC9"/>
    <w:rsid w:val="00B660A8"/>
    <w:rsid w:val="00B6632C"/>
    <w:rsid w:val="00B663A5"/>
    <w:rsid w:val="00B66616"/>
    <w:rsid w:val="00B669AB"/>
    <w:rsid w:val="00B669BE"/>
    <w:rsid w:val="00B66F48"/>
    <w:rsid w:val="00B66F53"/>
    <w:rsid w:val="00B66F75"/>
    <w:rsid w:val="00B66FB8"/>
    <w:rsid w:val="00B67027"/>
    <w:rsid w:val="00B670BF"/>
    <w:rsid w:val="00B6725C"/>
    <w:rsid w:val="00B67337"/>
    <w:rsid w:val="00B677A8"/>
    <w:rsid w:val="00B67888"/>
    <w:rsid w:val="00B67891"/>
    <w:rsid w:val="00B6793B"/>
    <w:rsid w:val="00B67B15"/>
    <w:rsid w:val="00B67DBB"/>
    <w:rsid w:val="00B67DCB"/>
    <w:rsid w:val="00B67E58"/>
    <w:rsid w:val="00B702FA"/>
    <w:rsid w:val="00B70364"/>
    <w:rsid w:val="00B7094E"/>
    <w:rsid w:val="00B7128D"/>
    <w:rsid w:val="00B715F2"/>
    <w:rsid w:val="00B71765"/>
    <w:rsid w:val="00B71AC5"/>
    <w:rsid w:val="00B71AC8"/>
    <w:rsid w:val="00B71B12"/>
    <w:rsid w:val="00B71B35"/>
    <w:rsid w:val="00B71DDA"/>
    <w:rsid w:val="00B71EB5"/>
    <w:rsid w:val="00B71F39"/>
    <w:rsid w:val="00B7200F"/>
    <w:rsid w:val="00B72084"/>
    <w:rsid w:val="00B72414"/>
    <w:rsid w:val="00B72511"/>
    <w:rsid w:val="00B727FA"/>
    <w:rsid w:val="00B728F5"/>
    <w:rsid w:val="00B73266"/>
    <w:rsid w:val="00B732D6"/>
    <w:rsid w:val="00B73B09"/>
    <w:rsid w:val="00B73E83"/>
    <w:rsid w:val="00B73FAB"/>
    <w:rsid w:val="00B7433F"/>
    <w:rsid w:val="00B743B1"/>
    <w:rsid w:val="00B744F7"/>
    <w:rsid w:val="00B74847"/>
    <w:rsid w:val="00B74A90"/>
    <w:rsid w:val="00B7509E"/>
    <w:rsid w:val="00B753A9"/>
    <w:rsid w:val="00B7559B"/>
    <w:rsid w:val="00B75859"/>
    <w:rsid w:val="00B75975"/>
    <w:rsid w:val="00B75984"/>
    <w:rsid w:val="00B75A52"/>
    <w:rsid w:val="00B75B17"/>
    <w:rsid w:val="00B75D03"/>
    <w:rsid w:val="00B75DDA"/>
    <w:rsid w:val="00B7627B"/>
    <w:rsid w:val="00B76404"/>
    <w:rsid w:val="00B768B4"/>
    <w:rsid w:val="00B769F6"/>
    <w:rsid w:val="00B76BA8"/>
    <w:rsid w:val="00B76F6B"/>
    <w:rsid w:val="00B771BE"/>
    <w:rsid w:val="00B77275"/>
    <w:rsid w:val="00B77396"/>
    <w:rsid w:val="00B77642"/>
    <w:rsid w:val="00B7774A"/>
    <w:rsid w:val="00B77878"/>
    <w:rsid w:val="00B77976"/>
    <w:rsid w:val="00B779B2"/>
    <w:rsid w:val="00B80448"/>
    <w:rsid w:val="00B80460"/>
    <w:rsid w:val="00B80486"/>
    <w:rsid w:val="00B805E0"/>
    <w:rsid w:val="00B80D45"/>
    <w:rsid w:val="00B813D6"/>
    <w:rsid w:val="00B8156A"/>
    <w:rsid w:val="00B816D1"/>
    <w:rsid w:val="00B817E1"/>
    <w:rsid w:val="00B81934"/>
    <w:rsid w:val="00B81936"/>
    <w:rsid w:val="00B81B3A"/>
    <w:rsid w:val="00B81BB2"/>
    <w:rsid w:val="00B81C62"/>
    <w:rsid w:val="00B81E12"/>
    <w:rsid w:val="00B81E89"/>
    <w:rsid w:val="00B81EA7"/>
    <w:rsid w:val="00B8236D"/>
    <w:rsid w:val="00B82513"/>
    <w:rsid w:val="00B82607"/>
    <w:rsid w:val="00B8263F"/>
    <w:rsid w:val="00B8301E"/>
    <w:rsid w:val="00B831FF"/>
    <w:rsid w:val="00B83387"/>
    <w:rsid w:val="00B83489"/>
    <w:rsid w:val="00B838D4"/>
    <w:rsid w:val="00B83BE1"/>
    <w:rsid w:val="00B83C58"/>
    <w:rsid w:val="00B84049"/>
    <w:rsid w:val="00B84087"/>
    <w:rsid w:val="00B84233"/>
    <w:rsid w:val="00B8461D"/>
    <w:rsid w:val="00B84791"/>
    <w:rsid w:val="00B8486D"/>
    <w:rsid w:val="00B84A10"/>
    <w:rsid w:val="00B84ADD"/>
    <w:rsid w:val="00B84D41"/>
    <w:rsid w:val="00B84E65"/>
    <w:rsid w:val="00B851B5"/>
    <w:rsid w:val="00B852DE"/>
    <w:rsid w:val="00B853B1"/>
    <w:rsid w:val="00B85D44"/>
    <w:rsid w:val="00B8601F"/>
    <w:rsid w:val="00B861C1"/>
    <w:rsid w:val="00B86368"/>
    <w:rsid w:val="00B863B2"/>
    <w:rsid w:val="00B86631"/>
    <w:rsid w:val="00B866C9"/>
    <w:rsid w:val="00B8677E"/>
    <w:rsid w:val="00B86827"/>
    <w:rsid w:val="00B86B55"/>
    <w:rsid w:val="00B86E73"/>
    <w:rsid w:val="00B86FD6"/>
    <w:rsid w:val="00B87082"/>
    <w:rsid w:val="00B870A9"/>
    <w:rsid w:val="00B872A6"/>
    <w:rsid w:val="00B8765B"/>
    <w:rsid w:val="00B87AB7"/>
    <w:rsid w:val="00B87C07"/>
    <w:rsid w:val="00B87DA6"/>
    <w:rsid w:val="00B87F0E"/>
    <w:rsid w:val="00B90334"/>
    <w:rsid w:val="00B90996"/>
    <w:rsid w:val="00B90B1B"/>
    <w:rsid w:val="00B90F32"/>
    <w:rsid w:val="00B90FC0"/>
    <w:rsid w:val="00B9106F"/>
    <w:rsid w:val="00B910A7"/>
    <w:rsid w:val="00B91100"/>
    <w:rsid w:val="00B912E1"/>
    <w:rsid w:val="00B9130B"/>
    <w:rsid w:val="00B9158F"/>
    <w:rsid w:val="00B91A2C"/>
    <w:rsid w:val="00B91DBE"/>
    <w:rsid w:val="00B91F98"/>
    <w:rsid w:val="00B91FFF"/>
    <w:rsid w:val="00B921CA"/>
    <w:rsid w:val="00B928A7"/>
    <w:rsid w:val="00B928C8"/>
    <w:rsid w:val="00B92F56"/>
    <w:rsid w:val="00B92FAB"/>
    <w:rsid w:val="00B92FF9"/>
    <w:rsid w:val="00B93280"/>
    <w:rsid w:val="00B9390D"/>
    <w:rsid w:val="00B939B0"/>
    <w:rsid w:val="00B93A21"/>
    <w:rsid w:val="00B93BD6"/>
    <w:rsid w:val="00B9406E"/>
    <w:rsid w:val="00B941D4"/>
    <w:rsid w:val="00B94294"/>
    <w:rsid w:val="00B942BD"/>
    <w:rsid w:val="00B944FB"/>
    <w:rsid w:val="00B9465F"/>
    <w:rsid w:val="00B9488B"/>
    <w:rsid w:val="00B94967"/>
    <w:rsid w:val="00B94977"/>
    <w:rsid w:val="00B94AB6"/>
    <w:rsid w:val="00B94D71"/>
    <w:rsid w:val="00B94D82"/>
    <w:rsid w:val="00B94EE9"/>
    <w:rsid w:val="00B95196"/>
    <w:rsid w:val="00B95474"/>
    <w:rsid w:val="00B956D8"/>
    <w:rsid w:val="00B95703"/>
    <w:rsid w:val="00B95728"/>
    <w:rsid w:val="00B95788"/>
    <w:rsid w:val="00B957FB"/>
    <w:rsid w:val="00B959B1"/>
    <w:rsid w:val="00B95A63"/>
    <w:rsid w:val="00B95C56"/>
    <w:rsid w:val="00B95DCA"/>
    <w:rsid w:val="00B95EEB"/>
    <w:rsid w:val="00B96263"/>
    <w:rsid w:val="00B9626A"/>
    <w:rsid w:val="00B96723"/>
    <w:rsid w:val="00B96851"/>
    <w:rsid w:val="00B9745A"/>
    <w:rsid w:val="00B974A1"/>
    <w:rsid w:val="00B97C78"/>
    <w:rsid w:val="00B97E72"/>
    <w:rsid w:val="00B97F65"/>
    <w:rsid w:val="00B97FEB"/>
    <w:rsid w:val="00BA006E"/>
    <w:rsid w:val="00BA0107"/>
    <w:rsid w:val="00BA01CC"/>
    <w:rsid w:val="00BA020B"/>
    <w:rsid w:val="00BA03A3"/>
    <w:rsid w:val="00BA04A2"/>
    <w:rsid w:val="00BA0794"/>
    <w:rsid w:val="00BA0A8A"/>
    <w:rsid w:val="00BA0BCA"/>
    <w:rsid w:val="00BA1034"/>
    <w:rsid w:val="00BA1209"/>
    <w:rsid w:val="00BA1C27"/>
    <w:rsid w:val="00BA1D21"/>
    <w:rsid w:val="00BA1F07"/>
    <w:rsid w:val="00BA2208"/>
    <w:rsid w:val="00BA2675"/>
    <w:rsid w:val="00BA2729"/>
    <w:rsid w:val="00BA29E7"/>
    <w:rsid w:val="00BA2C61"/>
    <w:rsid w:val="00BA2F80"/>
    <w:rsid w:val="00BA3067"/>
    <w:rsid w:val="00BA3391"/>
    <w:rsid w:val="00BA3558"/>
    <w:rsid w:val="00BA366A"/>
    <w:rsid w:val="00BA36CE"/>
    <w:rsid w:val="00BA3EF9"/>
    <w:rsid w:val="00BA3FE3"/>
    <w:rsid w:val="00BA431C"/>
    <w:rsid w:val="00BA49F8"/>
    <w:rsid w:val="00BA4A4A"/>
    <w:rsid w:val="00BA4CE0"/>
    <w:rsid w:val="00BA4FCB"/>
    <w:rsid w:val="00BA554A"/>
    <w:rsid w:val="00BA562C"/>
    <w:rsid w:val="00BA59F1"/>
    <w:rsid w:val="00BA5D1F"/>
    <w:rsid w:val="00BA5F36"/>
    <w:rsid w:val="00BA6043"/>
    <w:rsid w:val="00BA60B1"/>
    <w:rsid w:val="00BA61AF"/>
    <w:rsid w:val="00BA62FF"/>
    <w:rsid w:val="00BA6599"/>
    <w:rsid w:val="00BA681A"/>
    <w:rsid w:val="00BA682E"/>
    <w:rsid w:val="00BA6B5E"/>
    <w:rsid w:val="00BA6CBA"/>
    <w:rsid w:val="00BA6CFD"/>
    <w:rsid w:val="00BA6E2A"/>
    <w:rsid w:val="00BA724D"/>
    <w:rsid w:val="00BA7729"/>
    <w:rsid w:val="00BA7A0F"/>
    <w:rsid w:val="00BA7AFD"/>
    <w:rsid w:val="00BA7B8E"/>
    <w:rsid w:val="00BA7B99"/>
    <w:rsid w:val="00BA7C28"/>
    <w:rsid w:val="00BA7DF6"/>
    <w:rsid w:val="00BB0181"/>
    <w:rsid w:val="00BB0195"/>
    <w:rsid w:val="00BB0239"/>
    <w:rsid w:val="00BB0395"/>
    <w:rsid w:val="00BB0587"/>
    <w:rsid w:val="00BB0753"/>
    <w:rsid w:val="00BB0A54"/>
    <w:rsid w:val="00BB0CD5"/>
    <w:rsid w:val="00BB1017"/>
    <w:rsid w:val="00BB129D"/>
    <w:rsid w:val="00BB159B"/>
    <w:rsid w:val="00BB16DE"/>
    <w:rsid w:val="00BB1CE3"/>
    <w:rsid w:val="00BB2299"/>
    <w:rsid w:val="00BB272E"/>
    <w:rsid w:val="00BB27C9"/>
    <w:rsid w:val="00BB293F"/>
    <w:rsid w:val="00BB299B"/>
    <w:rsid w:val="00BB2BAE"/>
    <w:rsid w:val="00BB2EFF"/>
    <w:rsid w:val="00BB337C"/>
    <w:rsid w:val="00BB33AA"/>
    <w:rsid w:val="00BB341B"/>
    <w:rsid w:val="00BB3494"/>
    <w:rsid w:val="00BB36D6"/>
    <w:rsid w:val="00BB38BF"/>
    <w:rsid w:val="00BB399D"/>
    <w:rsid w:val="00BB3AA1"/>
    <w:rsid w:val="00BB3C82"/>
    <w:rsid w:val="00BB3CAC"/>
    <w:rsid w:val="00BB41B6"/>
    <w:rsid w:val="00BB463E"/>
    <w:rsid w:val="00BB467C"/>
    <w:rsid w:val="00BB499A"/>
    <w:rsid w:val="00BB49A1"/>
    <w:rsid w:val="00BB49F1"/>
    <w:rsid w:val="00BB4A59"/>
    <w:rsid w:val="00BB4AFF"/>
    <w:rsid w:val="00BB5302"/>
    <w:rsid w:val="00BB5566"/>
    <w:rsid w:val="00BB56CA"/>
    <w:rsid w:val="00BB57C1"/>
    <w:rsid w:val="00BB5835"/>
    <w:rsid w:val="00BB5A8C"/>
    <w:rsid w:val="00BB5AE1"/>
    <w:rsid w:val="00BB5C82"/>
    <w:rsid w:val="00BB5E53"/>
    <w:rsid w:val="00BB61DF"/>
    <w:rsid w:val="00BB628B"/>
    <w:rsid w:val="00BB65CF"/>
    <w:rsid w:val="00BB7278"/>
    <w:rsid w:val="00BB7559"/>
    <w:rsid w:val="00BB7929"/>
    <w:rsid w:val="00BB79CA"/>
    <w:rsid w:val="00BC0005"/>
    <w:rsid w:val="00BC0339"/>
    <w:rsid w:val="00BC05FB"/>
    <w:rsid w:val="00BC0950"/>
    <w:rsid w:val="00BC1237"/>
    <w:rsid w:val="00BC1546"/>
    <w:rsid w:val="00BC1639"/>
    <w:rsid w:val="00BC1681"/>
    <w:rsid w:val="00BC1759"/>
    <w:rsid w:val="00BC17A6"/>
    <w:rsid w:val="00BC1803"/>
    <w:rsid w:val="00BC19BB"/>
    <w:rsid w:val="00BC1A3E"/>
    <w:rsid w:val="00BC1CE1"/>
    <w:rsid w:val="00BC1D83"/>
    <w:rsid w:val="00BC1FFB"/>
    <w:rsid w:val="00BC22D9"/>
    <w:rsid w:val="00BC2545"/>
    <w:rsid w:val="00BC254D"/>
    <w:rsid w:val="00BC2730"/>
    <w:rsid w:val="00BC27D1"/>
    <w:rsid w:val="00BC2F15"/>
    <w:rsid w:val="00BC3401"/>
    <w:rsid w:val="00BC3555"/>
    <w:rsid w:val="00BC3812"/>
    <w:rsid w:val="00BC3E29"/>
    <w:rsid w:val="00BC3E5E"/>
    <w:rsid w:val="00BC3EF8"/>
    <w:rsid w:val="00BC41C2"/>
    <w:rsid w:val="00BC4589"/>
    <w:rsid w:val="00BC4A6A"/>
    <w:rsid w:val="00BC4CD4"/>
    <w:rsid w:val="00BC5147"/>
    <w:rsid w:val="00BC54C4"/>
    <w:rsid w:val="00BC5558"/>
    <w:rsid w:val="00BC56F3"/>
    <w:rsid w:val="00BC576E"/>
    <w:rsid w:val="00BC5829"/>
    <w:rsid w:val="00BC5B21"/>
    <w:rsid w:val="00BC5CE9"/>
    <w:rsid w:val="00BC6004"/>
    <w:rsid w:val="00BC6365"/>
    <w:rsid w:val="00BC65F5"/>
    <w:rsid w:val="00BC66C6"/>
    <w:rsid w:val="00BC67F2"/>
    <w:rsid w:val="00BC6C04"/>
    <w:rsid w:val="00BC6CA3"/>
    <w:rsid w:val="00BC731E"/>
    <w:rsid w:val="00BC736C"/>
    <w:rsid w:val="00BC73FF"/>
    <w:rsid w:val="00BC76D0"/>
    <w:rsid w:val="00BC79A0"/>
    <w:rsid w:val="00BC7BFE"/>
    <w:rsid w:val="00BC7F06"/>
    <w:rsid w:val="00BC7F7B"/>
    <w:rsid w:val="00BC7FB1"/>
    <w:rsid w:val="00BD062D"/>
    <w:rsid w:val="00BD09C6"/>
    <w:rsid w:val="00BD0A84"/>
    <w:rsid w:val="00BD0EB0"/>
    <w:rsid w:val="00BD0F7E"/>
    <w:rsid w:val="00BD18AB"/>
    <w:rsid w:val="00BD1BB4"/>
    <w:rsid w:val="00BD1F2A"/>
    <w:rsid w:val="00BD274E"/>
    <w:rsid w:val="00BD2822"/>
    <w:rsid w:val="00BD2C54"/>
    <w:rsid w:val="00BD2C69"/>
    <w:rsid w:val="00BD3768"/>
    <w:rsid w:val="00BD3AF8"/>
    <w:rsid w:val="00BD3CC7"/>
    <w:rsid w:val="00BD3F31"/>
    <w:rsid w:val="00BD4567"/>
    <w:rsid w:val="00BD4B90"/>
    <w:rsid w:val="00BD4E7C"/>
    <w:rsid w:val="00BD5021"/>
    <w:rsid w:val="00BD5030"/>
    <w:rsid w:val="00BD5124"/>
    <w:rsid w:val="00BD53EC"/>
    <w:rsid w:val="00BD5575"/>
    <w:rsid w:val="00BD57D7"/>
    <w:rsid w:val="00BD59A6"/>
    <w:rsid w:val="00BD5FC0"/>
    <w:rsid w:val="00BD653E"/>
    <w:rsid w:val="00BD65CC"/>
    <w:rsid w:val="00BD671B"/>
    <w:rsid w:val="00BD6B05"/>
    <w:rsid w:val="00BD6E3B"/>
    <w:rsid w:val="00BD6F47"/>
    <w:rsid w:val="00BD7139"/>
    <w:rsid w:val="00BD7296"/>
    <w:rsid w:val="00BD7560"/>
    <w:rsid w:val="00BD7563"/>
    <w:rsid w:val="00BD79B5"/>
    <w:rsid w:val="00BD7C21"/>
    <w:rsid w:val="00BD7E87"/>
    <w:rsid w:val="00BE0021"/>
    <w:rsid w:val="00BE007A"/>
    <w:rsid w:val="00BE0604"/>
    <w:rsid w:val="00BE1029"/>
    <w:rsid w:val="00BE11C5"/>
    <w:rsid w:val="00BE1778"/>
    <w:rsid w:val="00BE197C"/>
    <w:rsid w:val="00BE1B23"/>
    <w:rsid w:val="00BE1D97"/>
    <w:rsid w:val="00BE1F13"/>
    <w:rsid w:val="00BE209D"/>
    <w:rsid w:val="00BE215A"/>
    <w:rsid w:val="00BE21FA"/>
    <w:rsid w:val="00BE27EB"/>
    <w:rsid w:val="00BE2C25"/>
    <w:rsid w:val="00BE3035"/>
    <w:rsid w:val="00BE306D"/>
    <w:rsid w:val="00BE3701"/>
    <w:rsid w:val="00BE3C21"/>
    <w:rsid w:val="00BE3C6F"/>
    <w:rsid w:val="00BE4000"/>
    <w:rsid w:val="00BE40CD"/>
    <w:rsid w:val="00BE41DC"/>
    <w:rsid w:val="00BE4764"/>
    <w:rsid w:val="00BE4AF3"/>
    <w:rsid w:val="00BE4DC7"/>
    <w:rsid w:val="00BE4DCA"/>
    <w:rsid w:val="00BE4F21"/>
    <w:rsid w:val="00BE51C1"/>
    <w:rsid w:val="00BE529C"/>
    <w:rsid w:val="00BE531D"/>
    <w:rsid w:val="00BE54A1"/>
    <w:rsid w:val="00BE5826"/>
    <w:rsid w:val="00BE5D6E"/>
    <w:rsid w:val="00BE60C8"/>
    <w:rsid w:val="00BE62D9"/>
    <w:rsid w:val="00BE63AD"/>
    <w:rsid w:val="00BE679E"/>
    <w:rsid w:val="00BE6874"/>
    <w:rsid w:val="00BE6915"/>
    <w:rsid w:val="00BE69B7"/>
    <w:rsid w:val="00BE6BCC"/>
    <w:rsid w:val="00BE6FCD"/>
    <w:rsid w:val="00BE72AD"/>
    <w:rsid w:val="00BE72DB"/>
    <w:rsid w:val="00BE730C"/>
    <w:rsid w:val="00BE7665"/>
    <w:rsid w:val="00BE7690"/>
    <w:rsid w:val="00BE77B3"/>
    <w:rsid w:val="00BE77D9"/>
    <w:rsid w:val="00BE78F5"/>
    <w:rsid w:val="00BE790D"/>
    <w:rsid w:val="00BE7D96"/>
    <w:rsid w:val="00BF023B"/>
    <w:rsid w:val="00BF0393"/>
    <w:rsid w:val="00BF0557"/>
    <w:rsid w:val="00BF0762"/>
    <w:rsid w:val="00BF1378"/>
    <w:rsid w:val="00BF13D4"/>
    <w:rsid w:val="00BF1633"/>
    <w:rsid w:val="00BF18F6"/>
    <w:rsid w:val="00BF1B08"/>
    <w:rsid w:val="00BF20F7"/>
    <w:rsid w:val="00BF21D6"/>
    <w:rsid w:val="00BF232A"/>
    <w:rsid w:val="00BF257B"/>
    <w:rsid w:val="00BF26E1"/>
    <w:rsid w:val="00BF27AD"/>
    <w:rsid w:val="00BF306A"/>
    <w:rsid w:val="00BF3114"/>
    <w:rsid w:val="00BF3140"/>
    <w:rsid w:val="00BF31CA"/>
    <w:rsid w:val="00BF32D9"/>
    <w:rsid w:val="00BF334C"/>
    <w:rsid w:val="00BF355C"/>
    <w:rsid w:val="00BF35E8"/>
    <w:rsid w:val="00BF35F2"/>
    <w:rsid w:val="00BF39BF"/>
    <w:rsid w:val="00BF3AA2"/>
    <w:rsid w:val="00BF3CF0"/>
    <w:rsid w:val="00BF42E7"/>
    <w:rsid w:val="00BF42F1"/>
    <w:rsid w:val="00BF4438"/>
    <w:rsid w:val="00BF47C2"/>
    <w:rsid w:val="00BF47E2"/>
    <w:rsid w:val="00BF4F6F"/>
    <w:rsid w:val="00BF51AF"/>
    <w:rsid w:val="00BF52EC"/>
    <w:rsid w:val="00BF5586"/>
    <w:rsid w:val="00BF5B72"/>
    <w:rsid w:val="00BF6105"/>
    <w:rsid w:val="00BF6AC4"/>
    <w:rsid w:val="00BF6C77"/>
    <w:rsid w:val="00BF6D2F"/>
    <w:rsid w:val="00BF6DA6"/>
    <w:rsid w:val="00BF74FF"/>
    <w:rsid w:val="00BF75A9"/>
    <w:rsid w:val="00BF774F"/>
    <w:rsid w:val="00BF7952"/>
    <w:rsid w:val="00BF7982"/>
    <w:rsid w:val="00C0000C"/>
    <w:rsid w:val="00C00376"/>
    <w:rsid w:val="00C0067B"/>
    <w:rsid w:val="00C00F1D"/>
    <w:rsid w:val="00C01562"/>
    <w:rsid w:val="00C0167E"/>
    <w:rsid w:val="00C0197A"/>
    <w:rsid w:val="00C01A89"/>
    <w:rsid w:val="00C025C4"/>
    <w:rsid w:val="00C026E1"/>
    <w:rsid w:val="00C02A3A"/>
    <w:rsid w:val="00C02C5F"/>
    <w:rsid w:val="00C02E49"/>
    <w:rsid w:val="00C02FB3"/>
    <w:rsid w:val="00C03028"/>
    <w:rsid w:val="00C03071"/>
    <w:rsid w:val="00C03108"/>
    <w:rsid w:val="00C0311F"/>
    <w:rsid w:val="00C03171"/>
    <w:rsid w:val="00C031A6"/>
    <w:rsid w:val="00C032D1"/>
    <w:rsid w:val="00C03367"/>
    <w:rsid w:val="00C039C1"/>
    <w:rsid w:val="00C0428C"/>
    <w:rsid w:val="00C046B6"/>
    <w:rsid w:val="00C049C3"/>
    <w:rsid w:val="00C04A0A"/>
    <w:rsid w:val="00C04B11"/>
    <w:rsid w:val="00C04BFC"/>
    <w:rsid w:val="00C05032"/>
    <w:rsid w:val="00C05540"/>
    <w:rsid w:val="00C055B0"/>
    <w:rsid w:val="00C056E9"/>
    <w:rsid w:val="00C05946"/>
    <w:rsid w:val="00C05D7E"/>
    <w:rsid w:val="00C05E1A"/>
    <w:rsid w:val="00C0632D"/>
    <w:rsid w:val="00C0634A"/>
    <w:rsid w:val="00C06359"/>
    <w:rsid w:val="00C06469"/>
    <w:rsid w:val="00C064D4"/>
    <w:rsid w:val="00C06705"/>
    <w:rsid w:val="00C06B66"/>
    <w:rsid w:val="00C06DDA"/>
    <w:rsid w:val="00C06ED1"/>
    <w:rsid w:val="00C06FC9"/>
    <w:rsid w:val="00C074FA"/>
    <w:rsid w:val="00C0779A"/>
    <w:rsid w:val="00C07B12"/>
    <w:rsid w:val="00C07D27"/>
    <w:rsid w:val="00C10149"/>
    <w:rsid w:val="00C1031C"/>
    <w:rsid w:val="00C1059A"/>
    <w:rsid w:val="00C1067B"/>
    <w:rsid w:val="00C108EF"/>
    <w:rsid w:val="00C10C4B"/>
    <w:rsid w:val="00C10F5B"/>
    <w:rsid w:val="00C112A3"/>
    <w:rsid w:val="00C1197F"/>
    <w:rsid w:val="00C11B54"/>
    <w:rsid w:val="00C11CD4"/>
    <w:rsid w:val="00C11ED3"/>
    <w:rsid w:val="00C11F54"/>
    <w:rsid w:val="00C11FC5"/>
    <w:rsid w:val="00C12116"/>
    <w:rsid w:val="00C122FC"/>
    <w:rsid w:val="00C12394"/>
    <w:rsid w:val="00C12D1A"/>
    <w:rsid w:val="00C12D32"/>
    <w:rsid w:val="00C12F0F"/>
    <w:rsid w:val="00C12FAB"/>
    <w:rsid w:val="00C13392"/>
    <w:rsid w:val="00C139B7"/>
    <w:rsid w:val="00C13AD9"/>
    <w:rsid w:val="00C13EA9"/>
    <w:rsid w:val="00C13F5A"/>
    <w:rsid w:val="00C13FFD"/>
    <w:rsid w:val="00C1420A"/>
    <w:rsid w:val="00C1426A"/>
    <w:rsid w:val="00C1457F"/>
    <w:rsid w:val="00C145E7"/>
    <w:rsid w:val="00C14A66"/>
    <w:rsid w:val="00C14CFE"/>
    <w:rsid w:val="00C14E35"/>
    <w:rsid w:val="00C15124"/>
    <w:rsid w:val="00C1513F"/>
    <w:rsid w:val="00C151F9"/>
    <w:rsid w:val="00C15252"/>
    <w:rsid w:val="00C15263"/>
    <w:rsid w:val="00C15491"/>
    <w:rsid w:val="00C154C5"/>
    <w:rsid w:val="00C15552"/>
    <w:rsid w:val="00C1594D"/>
    <w:rsid w:val="00C15A66"/>
    <w:rsid w:val="00C15A98"/>
    <w:rsid w:val="00C15AAD"/>
    <w:rsid w:val="00C15AF0"/>
    <w:rsid w:val="00C15BE1"/>
    <w:rsid w:val="00C15F4E"/>
    <w:rsid w:val="00C1651D"/>
    <w:rsid w:val="00C16662"/>
    <w:rsid w:val="00C16BAC"/>
    <w:rsid w:val="00C16BAF"/>
    <w:rsid w:val="00C16BE2"/>
    <w:rsid w:val="00C16F9B"/>
    <w:rsid w:val="00C1743E"/>
    <w:rsid w:val="00C17628"/>
    <w:rsid w:val="00C17C5C"/>
    <w:rsid w:val="00C17D11"/>
    <w:rsid w:val="00C17E2D"/>
    <w:rsid w:val="00C17E6C"/>
    <w:rsid w:val="00C17E97"/>
    <w:rsid w:val="00C2012B"/>
    <w:rsid w:val="00C20220"/>
    <w:rsid w:val="00C20466"/>
    <w:rsid w:val="00C20962"/>
    <w:rsid w:val="00C20B00"/>
    <w:rsid w:val="00C20B12"/>
    <w:rsid w:val="00C20C2F"/>
    <w:rsid w:val="00C20D00"/>
    <w:rsid w:val="00C21114"/>
    <w:rsid w:val="00C213B4"/>
    <w:rsid w:val="00C21608"/>
    <w:rsid w:val="00C21A1C"/>
    <w:rsid w:val="00C21AE8"/>
    <w:rsid w:val="00C21BE0"/>
    <w:rsid w:val="00C21F6B"/>
    <w:rsid w:val="00C2200E"/>
    <w:rsid w:val="00C221EF"/>
    <w:rsid w:val="00C223BF"/>
    <w:rsid w:val="00C223EA"/>
    <w:rsid w:val="00C225EE"/>
    <w:rsid w:val="00C22658"/>
    <w:rsid w:val="00C22680"/>
    <w:rsid w:val="00C22ACF"/>
    <w:rsid w:val="00C22B85"/>
    <w:rsid w:val="00C22C39"/>
    <w:rsid w:val="00C22C60"/>
    <w:rsid w:val="00C22CF8"/>
    <w:rsid w:val="00C22F2E"/>
    <w:rsid w:val="00C22F3E"/>
    <w:rsid w:val="00C23484"/>
    <w:rsid w:val="00C236D5"/>
    <w:rsid w:val="00C23719"/>
    <w:rsid w:val="00C23ED9"/>
    <w:rsid w:val="00C24207"/>
    <w:rsid w:val="00C246B9"/>
    <w:rsid w:val="00C248B1"/>
    <w:rsid w:val="00C2490A"/>
    <w:rsid w:val="00C24B8B"/>
    <w:rsid w:val="00C24BD2"/>
    <w:rsid w:val="00C24BD3"/>
    <w:rsid w:val="00C24E74"/>
    <w:rsid w:val="00C25019"/>
    <w:rsid w:val="00C25304"/>
    <w:rsid w:val="00C2582F"/>
    <w:rsid w:val="00C25909"/>
    <w:rsid w:val="00C259D6"/>
    <w:rsid w:val="00C25EBF"/>
    <w:rsid w:val="00C26115"/>
    <w:rsid w:val="00C26161"/>
    <w:rsid w:val="00C261C8"/>
    <w:rsid w:val="00C2683A"/>
    <w:rsid w:val="00C268BD"/>
    <w:rsid w:val="00C269A0"/>
    <w:rsid w:val="00C26D5B"/>
    <w:rsid w:val="00C27794"/>
    <w:rsid w:val="00C30121"/>
    <w:rsid w:val="00C304DF"/>
    <w:rsid w:val="00C305BD"/>
    <w:rsid w:val="00C3075D"/>
    <w:rsid w:val="00C30C07"/>
    <w:rsid w:val="00C30D88"/>
    <w:rsid w:val="00C30EC0"/>
    <w:rsid w:val="00C310AC"/>
    <w:rsid w:val="00C3142C"/>
    <w:rsid w:val="00C318A5"/>
    <w:rsid w:val="00C31C48"/>
    <w:rsid w:val="00C31EC9"/>
    <w:rsid w:val="00C31ED0"/>
    <w:rsid w:val="00C3209D"/>
    <w:rsid w:val="00C32540"/>
    <w:rsid w:val="00C3258C"/>
    <w:rsid w:val="00C3276C"/>
    <w:rsid w:val="00C32771"/>
    <w:rsid w:val="00C32806"/>
    <w:rsid w:val="00C32964"/>
    <w:rsid w:val="00C32CD3"/>
    <w:rsid w:val="00C32F04"/>
    <w:rsid w:val="00C33162"/>
    <w:rsid w:val="00C3318A"/>
    <w:rsid w:val="00C33C00"/>
    <w:rsid w:val="00C33CB6"/>
    <w:rsid w:val="00C33DAF"/>
    <w:rsid w:val="00C34048"/>
    <w:rsid w:val="00C341B7"/>
    <w:rsid w:val="00C34335"/>
    <w:rsid w:val="00C344D5"/>
    <w:rsid w:val="00C34621"/>
    <w:rsid w:val="00C34A9A"/>
    <w:rsid w:val="00C34DEF"/>
    <w:rsid w:val="00C3525F"/>
    <w:rsid w:val="00C352B5"/>
    <w:rsid w:val="00C35442"/>
    <w:rsid w:val="00C356A8"/>
    <w:rsid w:val="00C35717"/>
    <w:rsid w:val="00C363BA"/>
    <w:rsid w:val="00C363C0"/>
    <w:rsid w:val="00C365D4"/>
    <w:rsid w:val="00C36D37"/>
    <w:rsid w:val="00C36D83"/>
    <w:rsid w:val="00C370B7"/>
    <w:rsid w:val="00C37148"/>
    <w:rsid w:val="00C37668"/>
    <w:rsid w:val="00C37CBD"/>
    <w:rsid w:val="00C37E19"/>
    <w:rsid w:val="00C4008F"/>
    <w:rsid w:val="00C400D0"/>
    <w:rsid w:val="00C40398"/>
    <w:rsid w:val="00C4061D"/>
    <w:rsid w:val="00C406AE"/>
    <w:rsid w:val="00C40702"/>
    <w:rsid w:val="00C408B3"/>
    <w:rsid w:val="00C40A05"/>
    <w:rsid w:val="00C413FA"/>
    <w:rsid w:val="00C415FB"/>
    <w:rsid w:val="00C4169F"/>
    <w:rsid w:val="00C41AA7"/>
    <w:rsid w:val="00C41C9E"/>
    <w:rsid w:val="00C41D8C"/>
    <w:rsid w:val="00C41DA1"/>
    <w:rsid w:val="00C41DC4"/>
    <w:rsid w:val="00C41E1C"/>
    <w:rsid w:val="00C41E75"/>
    <w:rsid w:val="00C423AB"/>
    <w:rsid w:val="00C427FE"/>
    <w:rsid w:val="00C42AA2"/>
    <w:rsid w:val="00C42BB4"/>
    <w:rsid w:val="00C42BDE"/>
    <w:rsid w:val="00C42D20"/>
    <w:rsid w:val="00C42DED"/>
    <w:rsid w:val="00C42ED7"/>
    <w:rsid w:val="00C42F55"/>
    <w:rsid w:val="00C43367"/>
    <w:rsid w:val="00C43814"/>
    <w:rsid w:val="00C43949"/>
    <w:rsid w:val="00C43AC3"/>
    <w:rsid w:val="00C43D90"/>
    <w:rsid w:val="00C43E77"/>
    <w:rsid w:val="00C43FF1"/>
    <w:rsid w:val="00C44339"/>
    <w:rsid w:val="00C443C6"/>
    <w:rsid w:val="00C44420"/>
    <w:rsid w:val="00C4454B"/>
    <w:rsid w:val="00C445C2"/>
    <w:rsid w:val="00C445F4"/>
    <w:rsid w:val="00C44AE0"/>
    <w:rsid w:val="00C44C61"/>
    <w:rsid w:val="00C455AC"/>
    <w:rsid w:val="00C455FF"/>
    <w:rsid w:val="00C4588F"/>
    <w:rsid w:val="00C458EF"/>
    <w:rsid w:val="00C459D9"/>
    <w:rsid w:val="00C459E3"/>
    <w:rsid w:val="00C45BCA"/>
    <w:rsid w:val="00C45F27"/>
    <w:rsid w:val="00C461A1"/>
    <w:rsid w:val="00C46252"/>
    <w:rsid w:val="00C463D0"/>
    <w:rsid w:val="00C464E3"/>
    <w:rsid w:val="00C46576"/>
    <w:rsid w:val="00C466C6"/>
    <w:rsid w:val="00C46815"/>
    <w:rsid w:val="00C46838"/>
    <w:rsid w:val="00C4690D"/>
    <w:rsid w:val="00C46921"/>
    <w:rsid w:val="00C4699F"/>
    <w:rsid w:val="00C46B57"/>
    <w:rsid w:val="00C46CD0"/>
    <w:rsid w:val="00C46D3F"/>
    <w:rsid w:val="00C46DFD"/>
    <w:rsid w:val="00C46E57"/>
    <w:rsid w:val="00C46F26"/>
    <w:rsid w:val="00C4703F"/>
    <w:rsid w:val="00C47141"/>
    <w:rsid w:val="00C4736E"/>
    <w:rsid w:val="00C47745"/>
    <w:rsid w:val="00C477A3"/>
    <w:rsid w:val="00C47877"/>
    <w:rsid w:val="00C50611"/>
    <w:rsid w:val="00C509AA"/>
    <w:rsid w:val="00C50C84"/>
    <w:rsid w:val="00C50F52"/>
    <w:rsid w:val="00C50FD6"/>
    <w:rsid w:val="00C511A9"/>
    <w:rsid w:val="00C512F7"/>
    <w:rsid w:val="00C5172D"/>
    <w:rsid w:val="00C519F2"/>
    <w:rsid w:val="00C51CE4"/>
    <w:rsid w:val="00C51D13"/>
    <w:rsid w:val="00C51D48"/>
    <w:rsid w:val="00C529E8"/>
    <w:rsid w:val="00C52CDF"/>
    <w:rsid w:val="00C53609"/>
    <w:rsid w:val="00C538B8"/>
    <w:rsid w:val="00C538BA"/>
    <w:rsid w:val="00C53983"/>
    <w:rsid w:val="00C53A3B"/>
    <w:rsid w:val="00C53B34"/>
    <w:rsid w:val="00C5406B"/>
    <w:rsid w:val="00C54813"/>
    <w:rsid w:val="00C54946"/>
    <w:rsid w:val="00C54999"/>
    <w:rsid w:val="00C54BE9"/>
    <w:rsid w:val="00C54D8B"/>
    <w:rsid w:val="00C55058"/>
    <w:rsid w:val="00C551BA"/>
    <w:rsid w:val="00C5522C"/>
    <w:rsid w:val="00C55374"/>
    <w:rsid w:val="00C554C0"/>
    <w:rsid w:val="00C554D4"/>
    <w:rsid w:val="00C55968"/>
    <w:rsid w:val="00C55A15"/>
    <w:rsid w:val="00C55A6B"/>
    <w:rsid w:val="00C55ACF"/>
    <w:rsid w:val="00C55BAD"/>
    <w:rsid w:val="00C55E7A"/>
    <w:rsid w:val="00C56231"/>
    <w:rsid w:val="00C563FE"/>
    <w:rsid w:val="00C5650A"/>
    <w:rsid w:val="00C5651D"/>
    <w:rsid w:val="00C56564"/>
    <w:rsid w:val="00C565B9"/>
    <w:rsid w:val="00C5661F"/>
    <w:rsid w:val="00C566D7"/>
    <w:rsid w:val="00C56870"/>
    <w:rsid w:val="00C56ACA"/>
    <w:rsid w:val="00C57107"/>
    <w:rsid w:val="00C5722C"/>
    <w:rsid w:val="00C572AC"/>
    <w:rsid w:val="00C573F0"/>
    <w:rsid w:val="00C57553"/>
    <w:rsid w:val="00C57572"/>
    <w:rsid w:val="00C578B6"/>
    <w:rsid w:val="00C57AD0"/>
    <w:rsid w:val="00C60194"/>
    <w:rsid w:val="00C60307"/>
    <w:rsid w:val="00C60740"/>
    <w:rsid w:val="00C6081F"/>
    <w:rsid w:val="00C60B02"/>
    <w:rsid w:val="00C60B4C"/>
    <w:rsid w:val="00C60E06"/>
    <w:rsid w:val="00C60F66"/>
    <w:rsid w:val="00C61268"/>
    <w:rsid w:val="00C61302"/>
    <w:rsid w:val="00C6136F"/>
    <w:rsid w:val="00C613C3"/>
    <w:rsid w:val="00C61463"/>
    <w:rsid w:val="00C6163F"/>
    <w:rsid w:val="00C61799"/>
    <w:rsid w:val="00C619EE"/>
    <w:rsid w:val="00C61B40"/>
    <w:rsid w:val="00C61B8D"/>
    <w:rsid w:val="00C61E32"/>
    <w:rsid w:val="00C6224D"/>
    <w:rsid w:val="00C62489"/>
    <w:rsid w:val="00C62693"/>
    <w:rsid w:val="00C62A8D"/>
    <w:rsid w:val="00C62ABC"/>
    <w:rsid w:val="00C62AC2"/>
    <w:rsid w:val="00C62C59"/>
    <w:rsid w:val="00C62D10"/>
    <w:rsid w:val="00C63425"/>
    <w:rsid w:val="00C63761"/>
    <w:rsid w:val="00C63C92"/>
    <w:rsid w:val="00C63D70"/>
    <w:rsid w:val="00C63E7E"/>
    <w:rsid w:val="00C64000"/>
    <w:rsid w:val="00C6401C"/>
    <w:rsid w:val="00C6421B"/>
    <w:rsid w:val="00C642A6"/>
    <w:rsid w:val="00C64717"/>
    <w:rsid w:val="00C6479D"/>
    <w:rsid w:val="00C64A24"/>
    <w:rsid w:val="00C64A98"/>
    <w:rsid w:val="00C6520A"/>
    <w:rsid w:val="00C656CE"/>
    <w:rsid w:val="00C65EC8"/>
    <w:rsid w:val="00C661A9"/>
    <w:rsid w:val="00C661D7"/>
    <w:rsid w:val="00C66351"/>
    <w:rsid w:val="00C66427"/>
    <w:rsid w:val="00C66AAA"/>
    <w:rsid w:val="00C66D00"/>
    <w:rsid w:val="00C672F5"/>
    <w:rsid w:val="00C674C3"/>
    <w:rsid w:val="00C6774D"/>
    <w:rsid w:val="00C67B5B"/>
    <w:rsid w:val="00C67C0A"/>
    <w:rsid w:val="00C67C94"/>
    <w:rsid w:val="00C67D96"/>
    <w:rsid w:val="00C67E91"/>
    <w:rsid w:val="00C70163"/>
    <w:rsid w:val="00C70315"/>
    <w:rsid w:val="00C706F6"/>
    <w:rsid w:val="00C70933"/>
    <w:rsid w:val="00C70DE4"/>
    <w:rsid w:val="00C70E30"/>
    <w:rsid w:val="00C71A47"/>
    <w:rsid w:val="00C71A66"/>
    <w:rsid w:val="00C71AF0"/>
    <w:rsid w:val="00C71B42"/>
    <w:rsid w:val="00C71B95"/>
    <w:rsid w:val="00C71B9F"/>
    <w:rsid w:val="00C71F34"/>
    <w:rsid w:val="00C722CC"/>
    <w:rsid w:val="00C723B6"/>
    <w:rsid w:val="00C72D43"/>
    <w:rsid w:val="00C732D9"/>
    <w:rsid w:val="00C73484"/>
    <w:rsid w:val="00C73B3B"/>
    <w:rsid w:val="00C73B55"/>
    <w:rsid w:val="00C73CE4"/>
    <w:rsid w:val="00C73F1D"/>
    <w:rsid w:val="00C73F9B"/>
    <w:rsid w:val="00C74036"/>
    <w:rsid w:val="00C7497C"/>
    <w:rsid w:val="00C74B41"/>
    <w:rsid w:val="00C74BB6"/>
    <w:rsid w:val="00C74C32"/>
    <w:rsid w:val="00C74D51"/>
    <w:rsid w:val="00C74F6B"/>
    <w:rsid w:val="00C7503E"/>
    <w:rsid w:val="00C750BB"/>
    <w:rsid w:val="00C75202"/>
    <w:rsid w:val="00C75485"/>
    <w:rsid w:val="00C7569C"/>
    <w:rsid w:val="00C756B0"/>
    <w:rsid w:val="00C758FC"/>
    <w:rsid w:val="00C75A44"/>
    <w:rsid w:val="00C75B2D"/>
    <w:rsid w:val="00C75B8E"/>
    <w:rsid w:val="00C76417"/>
    <w:rsid w:val="00C7651A"/>
    <w:rsid w:val="00C76697"/>
    <w:rsid w:val="00C7671D"/>
    <w:rsid w:val="00C769CF"/>
    <w:rsid w:val="00C76A3D"/>
    <w:rsid w:val="00C76A8E"/>
    <w:rsid w:val="00C76E49"/>
    <w:rsid w:val="00C76FD1"/>
    <w:rsid w:val="00C770B2"/>
    <w:rsid w:val="00C770EF"/>
    <w:rsid w:val="00C772D6"/>
    <w:rsid w:val="00C7741C"/>
    <w:rsid w:val="00C7766A"/>
    <w:rsid w:val="00C7791D"/>
    <w:rsid w:val="00C77A9B"/>
    <w:rsid w:val="00C77B51"/>
    <w:rsid w:val="00C77BBE"/>
    <w:rsid w:val="00C77C92"/>
    <w:rsid w:val="00C77F56"/>
    <w:rsid w:val="00C80104"/>
    <w:rsid w:val="00C80128"/>
    <w:rsid w:val="00C80322"/>
    <w:rsid w:val="00C80655"/>
    <w:rsid w:val="00C807FE"/>
    <w:rsid w:val="00C8087E"/>
    <w:rsid w:val="00C80B68"/>
    <w:rsid w:val="00C80B78"/>
    <w:rsid w:val="00C80C05"/>
    <w:rsid w:val="00C80C88"/>
    <w:rsid w:val="00C80D57"/>
    <w:rsid w:val="00C8120B"/>
    <w:rsid w:val="00C81426"/>
    <w:rsid w:val="00C819E0"/>
    <w:rsid w:val="00C81CCD"/>
    <w:rsid w:val="00C81DC8"/>
    <w:rsid w:val="00C82003"/>
    <w:rsid w:val="00C828D7"/>
    <w:rsid w:val="00C82D38"/>
    <w:rsid w:val="00C82F28"/>
    <w:rsid w:val="00C8320A"/>
    <w:rsid w:val="00C83282"/>
    <w:rsid w:val="00C8340C"/>
    <w:rsid w:val="00C834FF"/>
    <w:rsid w:val="00C83526"/>
    <w:rsid w:val="00C83539"/>
    <w:rsid w:val="00C8368B"/>
    <w:rsid w:val="00C837A9"/>
    <w:rsid w:val="00C837DD"/>
    <w:rsid w:val="00C83879"/>
    <w:rsid w:val="00C83A71"/>
    <w:rsid w:val="00C83C1E"/>
    <w:rsid w:val="00C83D0C"/>
    <w:rsid w:val="00C83D0D"/>
    <w:rsid w:val="00C84202"/>
    <w:rsid w:val="00C84332"/>
    <w:rsid w:val="00C84335"/>
    <w:rsid w:val="00C84418"/>
    <w:rsid w:val="00C84C0F"/>
    <w:rsid w:val="00C84CC1"/>
    <w:rsid w:val="00C84D4C"/>
    <w:rsid w:val="00C84E13"/>
    <w:rsid w:val="00C84EE1"/>
    <w:rsid w:val="00C853DE"/>
    <w:rsid w:val="00C85576"/>
    <w:rsid w:val="00C8570D"/>
    <w:rsid w:val="00C8597F"/>
    <w:rsid w:val="00C85A00"/>
    <w:rsid w:val="00C85A8E"/>
    <w:rsid w:val="00C85FF3"/>
    <w:rsid w:val="00C860E1"/>
    <w:rsid w:val="00C8679F"/>
    <w:rsid w:val="00C869CF"/>
    <w:rsid w:val="00C86B96"/>
    <w:rsid w:val="00C86E62"/>
    <w:rsid w:val="00C86FAC"/>
    <w:rsid w:val="00C8702B"/>
    <w:rsid w:val="00C87050"/>
    <w:rsid w:val="00C87058"/>
    <w:rsid w:val="00C87639"/>
    <w:rsid w:val="00C8772B"/>
    <w:rsid w:val="00C87BB2"/>
    <w:rsid w:val="00C87F28"/>
    <w:rsid w:val="00C87FDB"/>
    <w:rsid w:val="00C90022"/>
    <w:rsid w:val="00C90107"/>
    <w:rsid w:val="00C907FA"/>
    <w:rsid w:val="00C9081F"/>
    <w:rsid w:val="00C90C23"/>
    <w:rsid w:val="00C90EBE"/>
    <w:rsid w:val="00C910CF"/>
    <w:rsid w:val="00C91988"/>
    <w:rsid w:val="00C91BFF"/>
    <w:rsid w:val="00C9234B"/>
    <w:rsid w:val="00C92452"/>
    <w:rsid w:val="00C92563"/>
    <w:rsid w:val="00C9258A"/>
    <w:rsid w:val="00C9267B"/>
    <w:rsid w:val="00C926F6"/>
    <w:rsid w:val="00C9282B"/>
    <w:rsid w:val="00C92B26"/>
    <w:rsid w:val="00C92DA3"/>
    <w:rsid w:val="00C930F0"/>
    <w:rsid w:val="00C933DC"/>
    <w:rsid w:val="00C93406"/>
    <w:rsid w:val="00C93623"/>
    <w:rsid w:val="00C938EE"/>
    <w:rsid w:val="00C93C7B"/>
    <w:rsid w:val="00C93C81"/>
    <w:rsid w:val="00C9426F"/>
    <w:rsid w:val="00C94790"/>
    <w:rsid w:val="00C94AE7"/>
    <w:rsid w:val="00C94D1E"/>
    <w:rsid w:val="00C94D43"/>
    <w:rsid w:val="00C94DA2"/>
    <w:rsid w:val="00C95202"/>
    <w:rsid w:val="00C9545E"/>
    <w:rsid w:val="00C954FF"/>
    <w:rsid w:val="00C9565E"/>
    <w:rsid w:val="00C957F6"/>
    <w:rsid w:val="00C959EC"/>
    <w:rsid w:val="00C95A0A"/>
    <w:rsid w:val="00C95BE6"/>
    <w:rsid w:val="00C95CF6"/>
    <w:rsid w:val="00C95DF6"/>
    <w:rsid w:val="00C9645B"/>
    <w:rsid w:val="00C9668B"/>
    <w:rsid w:val="00C96773"/>
    <w:rsid w:val="00C96836"/>
    <w:rsid w:val="00C969EC"/>
    <w:rsid w:val="00C96FF0"/>
    <w:rsid w:val="00C97125"/>
    <w:rsid w:val="00C97729"/>
    <w:rsid w:val="00C977F1"/>
    <w:rsid w:val="00C979DD"/>
    <w:rsid w:val="00C979FC"/>
    <w:rsid w:val="00C97B68"/>
    <w:rsid w:val="00CA00F0"/>
    <w:rsid w:val="00CA0134"/>
    <w:rsid w:val="00CA0716"/>
    <w:rsid w:val="00CA071C"/>
    <w:rsid w:val="00CA083A"/>
    <w:rsid w:val="00CA0D5C"/>
    <w:rsid w:val="00CA0E0E"/>
    <w:rsid w:val="00CA1447"/>
    <w:rsid w:val="00CA171D"/>
    <w:rsid w:val="00CA173F"/>
    <w:rsid w:val="00CA1741"/>
    <w:rsid w:val="00CA1903"/>
    <w:rsid w:val="00CA1D4C"/>
    <w:rsid w:val="00CA1DA9"/>
    <w:rsid w:val="00CA1EBF"/>
    <w:rsid w:val="00CA207A"/>
    <w:rsid w:val="00CA2372"/>
    <w:rsid w:val="00CA2549"/>
    <w:rsid w:val="00CA27AB"/>
    <w:rsid w:val="00CA2CE7"/>
    <w:rsid w:val="00CA2E00"/>
    <w:rsid w:val="00CA3172"/>
    <w:rsid w:val="00CA35FB"/>
    <w:rsid w:val="00CA3A20"/>
    <w:rsid w:val="00CA3BC7"/>
    <w:rsid w:val="00CA3E38"/>
    <w:rsid w:val="00CA418D"/>
    <w:rsid w:val="00CA4280"/>
    <w:rsid w:val="00CA441F"/>
    <w:rsid w:val="00CA44C6"/>
    <w:rsid w:val="00CA453F"/>
    <w:rsid w:val="00CA4751"/>
    <w:rsid w:val="00CA4864"/>
    <w:rsid w:val="00CA48D4"/>
    <w:rsid w:val="00CA4B55"/>
    <w:rsid w:val="00CA4C1C"/>
    <w:rsid w:val="00CA4FEB"/>
    <w:rsid w:val="00CA511C"/>
    <w:rsid w:val="00CA522C"/>
    <w:rsid w:val="00CA542B"/>
    <w:rsid w:val="00CA5554"/>
    <w:rsid w:val="00CA56DA"/>
    <w:rsid w:val="00CA5717"/>
    <w:rsid w:val="00CA589B"/>
    <w:rsid w:val="00CA5997"/>
    <w:rsid w:val="00CA5C8E"/>
    <w:rsid w:val="00CA5CB3"/>
    <w:rsid w:val="00CA5E5E"/>
    <w:rsid w:val="00CA5EC6"/>
    <w:rsid w:val="00CA5ED3"/>
    <w:rsid w:val="00CA5FED"/>
    <w:rsid w:val="00CA60EC"/>
    <w:rsid w:val="00CA6228"/>
    <w:rsid w:val="00CA635E"/>
    <w:rsid w:val="00CA637F"/>
    <w:rsid w:val="00CA6C6E"/>
    <w:rsid w:val="00CA6EF1"/>
    <w:rsid w:val="00CA70E4"/>
    <w:rsid w:val="00CA75C5"/>
    <w:rsid w:val="00CB024C"/>
    <w:rsid w:val="00CB0252"/>
    <w:rsid w:val="00CB054D"/>
    <w:rsid w:val="00CB08CC"/>
    <w:rsid w:val="00CB0925"/>
    <w:rsid w:val="00CB0A4E"/>
    <w:rsid w:val="00CB0AD9"/>
    <w:rsid w:val="00CB0B20"/>
    <w:rsid w:val="00CB0D40"/>
    <w:rsid w:val="00CB0DE0"/>
    <w:rsid w:val="00CB11D0"/>
    <w:rsid w:val="00CB129A"/>
    <w:rsid w:val="00CB171C"/>
    <w:rsid w:val="00CB17DA"/>
    <w:rsid w:val="00CB1840"/>
    <w:rsid w:val="00CB1991"/>
    <w:rsid w:val="00CB1E23"/>
    <w:rsid w:val="00CB1E8F"/>
    <w:rsid w:val="00CB1F8D"/>
    <w:rsid w:val="00CB21CD"/>
    <w:rsid w:val="00CB229D"/>
    <w:rsid w:val="00CB23FA"/>
    <w:rsid w:val="00CB2499"/>
    <w:rsid w:val="00CB2522"/>
    <w:rsid w:val="00CB284B"/>
    <w:rsid w:val="00CB287F"/>
    <w:rsid w:val="00CB2A2F"/>
    <w:rsid w:val="00CB2B23"/>
    <w:rsid w:val="00CB2BCC"/>
    <w:rsid w:val="00CB30D0"/>
    <w:rsid w:val="00CB3135"/>
    <w:rsid w:val="00CB394D"/>
    <w:rsid w:val="00CB3C0F"/>
    <w:rsid w:val="00CB3E7D"/>
    <w:rsid w:val="00CB403C"/>
    <w:rsid w:val="00CB415A"/>
    <w:rsid w:val="00CB4215"/>
    <w:rsid w:val="00CB43F0"/>
    <w:rsid w:val="00CB4D32"/>
    <w:rsid w:val="00CB4D75"/>
    <w:rsid w:val="00CB4E51"/>
    <w:rsid w:val="00CB4F0A"/>
    <w:rsid w:val="00CB505E"/>
    <w:rsid w:val="00CB5079"/>
    <w:rsid w:val="00CB547D"/>
    <w:rsid w:val="00CB59AE"/>
    <w:rsid w:val="00CB59C8"/>
    <w:rsid w:val="00CB5C5C"/>
    <w:rsid w:val="00CB5E94"/>
    <w:rsid w:val="00CB6411"/>
    <w:rsid w:val="00CB6674"/>
    <w:rsid w:val="00CB68C1"/>
    <w:rsid w:val="00CB6CEA"/>
    <w:rsid w:val="00CB6F8B"/>
    <w:rsid w:val="00CB7097"/>
    <w:rsid w:val="00CB7324"/>
    <w:rsid w:val="00CB75FA"/>
    <w:rsid w:val="00CB780D"/>
    <w:rsid w:val="00CB789B"/>
    <w:rsid w:val="00CB7C85"/>
    <w:rsid w:val="00CC00A6"/>
    <w:rsid w:val="00CC00EA"/>
    <w:rsid w:val="00CC0185"/>
    <w:rsid w:val="00CC02CF"/>
    <w:rsid w:val="00CC0A12"/>
    <w:rsid w:val="00CC0CEB"/>
    <w:rsid w:val="00CC0D28"/>
    <w:rsid w:val="00CC106A"/>
    <w:rsid w:val="00CC1321"/>
    <w:rsid w:val="00CC145B"/>
    <w:rsid w:val="00CC16A5"/>
    <w:rsid w:val="00CC16F4"/>
    <w:rsid w:val="00CC1A70"/>
    <w:rsid w:val="00CC1C82"/>
    <w:rsid w:val="00CC20B4"/>
    <w:rsid w:val="00CC26B9"/>
    <w:rsid w:val="00CC2B46"/>
    <w:rsid w:val="00CC2D5A"/>
    <w:rsid w:val="00CC2EA5"/>
    <w:rsid w:val="00CC34C7"/>
    <w:rsid w:val="00CC3650"/>
    <w:rsid w:val="00CC37A4"/>
    <w:rsid w:val="00CC3954"/>
    <w:rsid w:val="00CC3B69"/>
    <w:rsid w:val="00CC3D2B"/>
    <w:rsid w:val="00CC3D6C"/>
    <w:rsid w:val="00CC3DA5"/>
    <w:rsid w:val="00CC427D"/>
    <w:rsid w:val="00CC4585"/>
    <w:rsid w:val="00CC47EE"/>
    <w:rsid w:val="00CC4890"/>
    <w:rsid w:val="00CC4984"/>
    <w:rsid w:val="00CC4A7E"/>
    <w:rsid w:val="00CC4C58"/>
    <w:rsid w:val="00CC4CD4"/>
    <w:rsid w:val="00CC50B5"/>
    <w:rsid w:val="00CC5338"/>
    <w:rsid w:val="00CC5979"/>
    <w:rsid w:val="00CC59B7"/>
    <w:rsid w:val="00CC5E5A"/>
    <w:rsid w:val="00CC5F22"/>
    <w:rsid w:val="00CC5FDA"/>
    <w:rsid w:val="00CC6001"/>
    <w:rsid w:val="00CC62C4"/>
    <w:rsid w:val="00CC65A0"/>
    <w:rsid w:val="00CC65FF"/>
    <w:rsid w:val="00CC6698"/>
    <w:rsid w:val="00CC6711"/>
    <w:rsid w:val="00CC67B5"/>
    <w:rsid w:val="00CC6899"/>
    <w:rsid w:val="00CC6BF0"/>
    <w:rsid w:val="00CC6D59"/>
    <w:rsid w:val="00CC7258"/>
    <w:rsid w:val="00CC74B0"/>
    <w:rsid w:val="00CC7B6B"/>
    <w:rsid w:val="00CC7D9E"/>
    <w:rsid w:val="00CC7DBB"/>
    <w:rsid w:val="00CC7E67"/>
    <w:rsid w:val="00CD0002"/>
    <w:rsid w:val="00CD091D"/>
    <w:rsid w:val="00CD097F"/>
    <w:rsid w:val="00CD09A8"/>
    <w:rsid w:val="00CD0AC7"/>
    <w:rsid w:val="00CD0B65"/>
    <w:rsid w:val="00CD0B8E"/>
    <w:rsid w:val="00CD0BE2"/>
    <w:rsid w:val="00CD0F67"/>
    <w:rsid w:val="00CD14CF"/>
    <w:rsid w:val="00CD168B"/>
    <w:rsid w:val="00CD1A66"/>
    <w:rsid w:val="00CD1E64"/>
    <w:rsid w:val="00CD2148"/>
    <w:rsid w:val="00CD23AE"/>
    <w:rsid w:val="00CD241C"/>
    <w:rsid w:val="00CD2608"/>
    <w:rsid w:val="00CD2639"/>
    <w:rsid w:val="00CD2842"/>
    <w:rsid w:val="00CD2B94"/>
    <w:rsid w:val="00CD3162"/>
    <w:rsid w:val="00CD31DB"/>
    <w:rsid w:val="00CD3299"/>
    <w:rsid w:val="00CD351E"/>
    <w:rsid w:val="00CD371A"/>
    <w:rsid w:val="00CD38C4"/>
    <w:rsid w:val="00CD3D71"/>
    <w:rsid w:val="00CD3E83"/>
    <w:rsid w:val="00CD40C5"/>
    <w:rsid w:val="00CD4342"/>
    <w:rsid w:val="00CD4395"/>
    <w:rsid w:val="00CD47DB"/>
    <w:rsid w:val="00CD4B2E"/>
    <w:rsid w:val="00CD4C1F"/>
    <w:rsid w:val="00CD5129"/>
    <w:rsid w:val="00CD5513"/>
    <w:rsid w:val="00CD56A6"/>
    <w:rsid w:val="00CD57E7"/>
    <w:rsid w:val="00CD58CA"/>
    <w:rsid w:val="00CD5B72"/>
    <w:rsid w:val="00CD5F55"/>
    <w:rsid w:val="00CD6177"/>
    <w:rsid w:val="00CD620E"/>
    <w:rsid w:val="00CD64AA"/>
    <w:rsid w:val="00CD697A"/>
    <w:rsid w:val="00CD6A30"/>
    <w:rsid w:val="00CD6D93"/>
    <w:rsid w:val="00CD6DF8"/>
    <w:rsid w:val="00CD6FB1"/>
    <w:rsid w:val="00CD706E"/>
    <w:rsid w:val="00CD7182"/>
    <w:rsid w:val="00CD71AA"/>
    <w:rsid w:val="00CD7547"/>
    <w:rsid w:val="00CD7584"/>
    <w:rsid w:val="00CD785F"/>
    <w:rsid w:val="00CD7A2F"/>
    <w:rsid w:val="00CD7AEF"/>
    <w:rsid w:val="00CD7EB3"/>
    <w:rsid w:val="00CD7F39"/>
    <w:rsid w:val="00CE05E8"/>
    <w:rsid w:val="00CE061B"/>
    <w:rsid w:val="00CE065B"/>
    <w:rsid w:val="00CE06B2"/>
    <w:rsid w:val="00CE0799"/>
    <w:rsid w:val="00CE0E1F"/>
    <w:rsid w:val="00CE106D"/>
    <w:rsid w:val="00CE10FC"/>
    <w:rsid w:val="00CE1240"/>
    <w:rsid w:val="00CE12A4"/>
    <w:rsid w:val="00CE19C3"/>
    <w:rsid w:val="00CE1B1F"/>
    <w:rsid w:val="00CE259E"/>
    <w:rsid w:val="00CE2E44"/>
    <w:rsid w:val="00CE3004"/>
    <w:rsid w:val="00CE3836"/>
    <w:rsid w:val="00CE3C87"/>
    <w:rsid w:val="00CE3F13"/>
    <w:rsid w:val="00CE402F"/>
    <w:rsid w:val="00CE40C8"/>
    <w:rsid w:val="00CE41F3"/>
    <w:rsid w:val="00CE4404"/>
    <w:rsid w:val="00CE4406"/>
    <w:rsid w:val="00CE4587"/>
    <w:rsid w:val="00CE45C0"/>
    <w:rsid w:val="00CE4905"/>
    <w:rsid w:val="00CE4DB5"/>
    <w:rsid w:val="00CE4DB9"/>
    <w:rsid w:val="00CE4E86"/>
    <w:rsid w:val="00CE50C5"/>
    <w:rsid w:val="00CE5339"/>
    <w:rsid w:val="00CE58CE"/>
    <w:rsid w:val="00CE5C1F"/>
    <w:rsid w:val="00CE5C87"/>
    <w:rsid w:val="00CE5F86"/>
    <w:rsid w:val="00CE6177"/>
    <w:rsid w:val="00CE61E2"/>
    <w:rsid w:val="00CE6564"/>
    <w:rsid w:val="00CE6698"/>
    <w:rsid w:val="00CE6783"/>
    <w:rsid w:val="00CE689F"/>
    <w:rsid w:val="00CE691E"/>
    <w:rsid w:val="00CE69D6"/>
    <w:rsid w:val="00CE6A32"/>
    <w:rsid w:val="00CE6F0D"/>
    <w:rsid w:val="00CE7071"/>
    <w:rsid w:val="00CE710B"/>
    <w:rsid w:val="00CE71ED"/>
    <w:rsid w:val="00CE7676"/>
    <w:rsid w:val="00CE77BC"/>
    <w:rsid w:val="00CE77E4"/>
    <w:rsid w:val="00CE79E5"/>
    <w:rsid w:val="00CE7B7F"/>
    <w:rsid w:val="00CE7E81"/>
    <w:rsid w:val="00CF0156"/>
    <w:rsid w:val="00CF017D"/>
    <w:rsid w:val="00CF0417"/>
    <w:rsid w:val="00CF04E4"/>
    <w:rsid w:val="00CF0508"/>
    <w:rsid w:val="00CF0A3E"/>
    <w:rsid w:val="00CF0D90"/>
    <w:rsid w:val="00CF0D9C"/>
    <w:rsid w:val="00CF14DB"/>
    <w:rsid w:val="00CF1678"/>
    <w:rsid w:val="00CF18B8"/>
    <w:rsid w:val="00CF1A63"/>
    <w:rsid w:val="00CF1A94"/>
    <w:rsid w:val="00CF1D5C"/>
    <w:rsid w:val="00CF1F8A"/>
    <w:rsid w:val="00CF20BA"/>
    <w:rsid w:val="00CF2423"/>
    <w:rsid w:val="00CF2425"/>
    <w:rsid w:val="00CF27F7"/>
    <w:rsid w:val="00CF2D86"/>
    <w:rsid w:val="00CF2DBC"/>
    <w:rsid w:val="00CF2DD6"/>
    <w:rsid w:val="00CF2E88"/>
    <w:rsid w:val="00CF2F07"/>
    <w:rsid w:val="00CF36F3"/>
    <w:rsid w:val="00CF38E4"/>
    <w:rsid w:val="00CF3C1F"/>
    <w:rsid w:val="00CF3C5D"/>
    <w:rsid w:val="00CF3D9F"/>
    <w:rsid w:val="00CF3FA1"/>
    <w:rsid w:val="00CF3FF2"/>
    <w:rsid w:val="00CF40C8"/>
    <w:rsid w:val="00CF4229"/>
    <w:rsid w:val="00CF4A97"/>
    <w:rsid w:val="00CF4AC7"/>
    <w:rsid w:val="00CF4BB2"/>
    <w:rsid w:val="00CF4E88"/>
    <w:rsid w:val="00CF4F89"/>
    <w:rsid w:val="00CF5073"/>
    <w:rsid w:val="00CF5498"/>
    <w:rsid w:val="00CF54B0"/>
    <w:rsid w:val="00CF552D"/>
    <w:rsid w:val="00CF5D9F"/>
    <w:rsid w:val="00CF5F5F"/>
    <w:rsid w:val="00CF60B3"/>
    <w:rsid w:val="00CF6130"/>
    <w:rsid w:val="00CF6284"/>
    <w:rsid w:val="00CF6298"/>
    <w:rsid w:val="00CF6772"/>
    <w:rsid w:val="00CF6A05"/>
    <w:rsid w:val="00CF6AA7"/>
    <w:rsid w:val="00CF708E"/>
    <w:rsid w:val="00CF7123"/>
    <w:rsid w:val="00CF749A"/>
    <w:rsid w:val="00CF7B20"/>
    <w:rsid w:val="00CF7E0E"/>
    <w:rsid w:val="00D0017A"/>
    <w:rsid w:val="00D00483"/>
    <w:rsid w:val="00D005AF"/>
    <w:rsid w:val="00D005BB"/>
    <w:rsid w:val="00D005F5"/>
    <w:rsid w:val="00D006AE"/>
    <w:rsid w:val="00D00910"/>
    <w:rsid w:val="00D00CD7"/>
    <w:rsid w:val="00D01425"/>
    <w:rsid w:val="00D014CF"/>
    <w:rsid w:val="00D016D3"/>
    <w:rsid w:val="00D0172D"/>
    <w:rsid w:val="00D019E0"/>
    <w:rsid w:val="00D020CF"/>
    <w:rsid w:val="00D0237D"/>
    <w:rsid w:val="00D025CF"/>
    <w:rsid w:val="00D0291B"/>
    <w:rsid w:val="00D0293A"/>
    <w:rsid w:val="00D02A19"/>
    <w:rsid w:val="00D02BC4"/>
    <w:rsid w:val="00D03065"/>
    <w:rsid w:val="00D033E9"/>
    <w:rsid w:val="00D03921"/>
    <w:rsid w:val="00D03CAE"/>
    <w:rsid w:val="00D0407A"/>
    <w:rsid w:val="00D04213"/>
    <w:rsid w:val="00D0438E"/>
    <w:rsid w:val="00D043E4"/>
    <w:rsid w:val="00D043E5"/>
    <w:rsid w:val="00D049E5"/>
    <w:rsid w:val="00D049E7"/>
    <w:rsid w:val="00D04AE3"/>
    <w:rsid w:val="00D04C77"/>
    <w:rsid w:val="00D04CC8"/>
    <w:rsid w:val="00D04E30"/>
    <w:rsid w:val="00D05254"/>
    <w:rsid w:val="00D0528B"/>
    <w:rsid w:val="00D05569"/>
    <w:rsid w:val="00D05A7F"/>
    <w:rsid w:val="00D05C70"/>
    <w:rsid w:val="00D05DA2"/>
    <w:rsid w:val="00D060FF"/>
    <w:rsid w:val="00D06842"/>
    <w:rsid w:val="00D0699A"/>
    <w:rsid w:val="00D06DD8"/>
    <w:rsid w:val="00D06E4A"/>
    <w:rsid w:val="00D075F9"/>
    <w:rsid w:val="00D078BF"/>
    <w:rsid w:val="00D07936"/>
    <w:rsid w:val="00D104B6"/>
    <w:rsid w:val="00D1056B"/>
    <w:rsid w:val="00D1060C"/>
    <w:rsid w:val="00D106AF"/>
    <w:rsid w:val="00D10AD0"/>
    <w:rsid w:val="00D10D43"/>
    <w:rsid w:val="00D10FEA"/>
    <w:rsid w:val="00D11008"/>
    <w:rsid w:val="00D11169"/>
    <w:rsid w:val="00D112B1"/>
    <w:rsid w:val="00D112EA"/>
    <w:rsid w:val="00D112F3"/>
    <w:rsid w:val="00D1151E"/>
    <w:rsid w:val="00D1194F"/>
    <w:rsid w:val="00D11D88"/>
    <w:rsid w:val="00D11DC7"/>
    <w:rsid w:val="00D11E04"/>
    <w:rsid w:val="00D11E2B"/>
    <w:rsid w:val="00D11E32"/>
    <w:rsid w:val="00D12A8B"/>
    <w:rsid w:val="00D12C2B"/>
    <w:rsid w:val="00D12D59"/>
    <w:rsid w:val="00D1320A"/>
    <w:rsid w:val="00D13501"/>
    <w:rsid w:val="00D13686"/>
    <w:rsid w:val="00D136DC"/>
    <w:rsid w:val="00D1385A"/>
    <w:rsid w:val="00D138E3"/>
    <w:rsid w:val="00D13AE2"/>
    <w:rsid w:val="00D13B47"/>
    <w:rsid w:val="00D13B84"/>
    <w:rsid w:val="00D13C4A"/>
    <w:rsid w:val="00D13C88"/>
    <w:rsid w:val="00D140E7"/>
    <w:rsid w:val="00D14142"/>
    <w:rsid w:val="00D142E8"/>
    <w:rsid w:val="00D14679"/>
    <w:rsid w:val="00D147E3"/>
    <w:rsid w:val="00D148B7"/>
    <w:rsid w:val="00D14975"/>
    <w:rsid w:val="00D14CA7"/>
    <w:rsid w:val="00D14D72"/>
    <w:rsid w:val="00D14E44"/>
    <w:rsid w:val="00D1527F"/>
    <w:rsid w:val="00D1532D"/>
    <w:rsid w:val="00D15723"/>
    <w:rsid w:val="00D158A0"/>
    <w:rsid w:val="00D159B1"/>
    <w:rsid w:val="00D15A81"/>
    <w:rsid w:val="00D15C1D"/>
    <w:rsid w:val="00D15D0B"/>
    <w:rsid w:val="00D15EC2"/>
    <w:rsid w:val="00D1624B"/>
    <w:rsid w:val="00D1693B"/>
    <w:rsid w:val="00D16996"/>
    <w:rsid w:val="00D16FF3"/>
    <w:rsid w:val="00D1787D"/>
    <w:rsid w:val="00D17CA7"/>
    <w:rsid w:val="00D17DD4"/>
    <w:rsid w:val="00D17E8C"/>
    <w:rsid w:val="00D201D7"/>
    <w:rsid w:val="00D20208"/>
    <w:rsid w:val="00D20383"/>
    <w:rsid w:val="00D2056E"/>
    <w:rsid w:val="00D206DE"/>
    <w:rsid w:val="00D207FC"/>
    <w:rsid w:val="00D20DAD"/>
    <w:rsid w:val="00D20DD9"/>
    <w:rsid w:val="00D20FBD"/>
    <w:rsid w:val="00D21330"/>
    <w:rsid w:val="00D213B9"/>
    <w:rsid w:val="00D21760"/>
    <w:rsid w:val="00D21A4E"/>
    <w:rsid w:val="00D21A70"/>
    <w:rsid w:val="00D21B89"/>
    <w:rsid w:val="00D21C1A"/>
    <w:rsid w:val="00D21E30"/>
    <w:rsid w:val="00D21ECC"/>
    <w:rsid w:val="00D2235F"/>
    <w:rsid w:val="00D223A3"/>
    <w:rsid w:val="00D224C8"/>
    <w:rsid w:val="00D22790"/>
    <w:rsid w:val="00D229F1"/>
    <w:rsid w:val="00D22B34"/>
    <w:rsid w:val="00D230FF"/>
    <w:rsid w:val="00D233B9"/>
    <w:rsid w:val="00D2351E"/>
    <w:rsid w:val="00D2352A"/>
    <w:rsid w:val="00D23702"/>
    <w:rsid w:val="00D237B3"/>
    <w:rsid w:val="00D23D19"/>
    <w:rsid w:val="00D23E07"/>
    <w:rsid w:val="00D242A3"/>
    <w:rsid w:val="00D24370"/>
    <w:rsid w:val="00D243AE"/>
    <w:rsid w:val="00D244C6"/>
    <w:rsid w:val="00D2452A"/>
    <w:rsid w:val="00D24586"/>
    <w:rsid w:val="00D24587"/>
    <w:rsid w:val="00D2478F"/>
    <w:rsid w:val="00D24B86"/>
    <w:rsid w:val="00D24E55"/>
    <w:rsid w:val="00D250CB"/>
    <w:rsid w:val="00D253C0"/>
    <w:rsid w:val="00D25414"/>
    <w:rsid w:val="00D25459"/>
    <w:rsid w:val="00D2560D"/>
    <w:rsid w:val="00D256E4"/>
    <w:rsid w:val="00D25A3B"/>
    <w:rsid w:val="00D25C05"/>
    <w:rsid w:val="00D25E08"/>
    <w:rsid w:val="00D25EB5"/>
    <w:rsid w:val="00D260FC"/>
    <w:rsid w:val="00D26105"/>
    <w:rsid w:val="00D261E3"/>
    <w:rsid w:val="00D266EA"/>
    <w:rsid w:val="00D266EC"/>
    <w:rsid w:val="00D2678C"/>
    <w:rsid w:val="00D26A7B"/>
    <w:rsid w:val="00D26B3F"/>
    <w:rsid w:val="00D26CBB"/>
    <w:rsid w:val="00D27338"/>
    <w:rsid w:val="00D2797D"/>
    <w:rsid w:val="00D27B06"/>
    <w:rsid w:val="00D27D70"/>
    <w:rsid w:val="00D27F14"/>
    <w:rsid w:val="00D3003D"/>
    <w:rsid w:val="00D302FC"/>
    <w:rsid w:val="00D303FE"/>
    <w:rsid w:val="00D30883"/>
    <w:rsid w:val="00D30885"/>
    <w:rsid w:val="00D30E45"/>
    <w:rsid w:val="00D31211"/>
    <w:rsid w:val="00D315BF"/>
    <w:rsid w:val="00D31674"/>
    <w:rsid w:val="00D316DF"/>
    <w:rsid w:val="00D3191A"/>
    <w:rsid w:val="00D31EE8"/>
    <w:rsid w:val="00D31F88"/>
    <w:rsid w:val="00D3289C"/>
    <w:rsid w:val="00D32CBB"/>
    <w:rsid w:val="00D32D0C"/>
    <w:rsid w:val="00D32E84"/>
    <w:rsid w:val="00D33217"/>
    <w:rsid w:val="00D335D7"/>
    <w:rsid w:val="00D33BE1"/>
    <w:rsid w:val="00D33E90"/>
    <w:rsid w:val="00D33FC1"/>
    <w:rsid w:val="00D340ED"/>
    <w:rsid w:val="00D341BB"/>
    <w:rsid w:val="00D344E3"/>
    <w:rsid w:val="00D3450C"/>
    <w:rsid w:val="00D347F5"/>
    <w:rsid w:val="00D3481F"/>
    <w:rsid w:val="00D34A91"/>
    <w:rsid w:val="00D34B93"/>
    <w:rsid w:val="00D34D2A"/>
    <w:rsid w:val="00D350E8"/>
    <w:rsid w:val="00D350FA"/>
    <w:rsid w:val="00D351FD"/>
    <w:rsid w:val="00D3556B"/>
    <w:rsid w:val="00D356BE"/>
    <w:rsid w:val="00D3576E"/>
    <w:rsid w:val="00D35944"/>
    <w:rsid w:val="00D359D0"/>
    <w:rsid w:val="00D35A27"/>
    <w:rsid w:val="00D35EC0"/>
    <w:rsid w:val="00D35F3B"/>
    <w:rsid w:val="00D3611F"/>
    <w:rsid w:val="00D3625E"/>
    <w:rsid w:val="00D3649E"/>
    <w:rsid w:val="00D365DF"/>
    <w:rsid w:val="00D3689E"/>
    <w:rsid w:val="00D36BCD"/>
    <w:rsid w:val="00D36E90"/>
    <w:rsid w:val="00D36ECC"/>
    <w:rsid w:val="00D3713E"/>
    <w:rsid w:val="00D3714C"/>
    <w:rsid w:val="00D3726F"/>
    <w:rsid w:val="00D37A4A"/>
    <w:rsid w:val="00D37F34"/>
    <w:rsid w:val="00D400A3"/>
    <w:rsid w:val="00D400D9"/>
    <w:rsid w:val="00D4044A"/>
    <w:rsid w:val="00D4062C"/>
    <w:rsid w:val="00D40879"/>
    <w:rsid w:val="00D40C8B"/>
    <w:rsid w:val="00D40CEE"/>
    <w:rsid w:val="00D40FE3"/>
    <w:rsid w:val="00D411AE"/>
    <w:rsid w:val="00D4124D"/>
    <w:rsid w:val="00D4137F"/>
    <w:rsid w:val="00D4148F"/>
    <w:rsid w:val="00D41663"/>
    <w:rsid w:val="00D41B2F"/>
    <w:rsid w:val="00D41C43"/>
    <w:rsid w:val="00D41CF8"/>
    <w:rsid w:val="00D423D8"/>
    <w:rsid w:val="00D42F5B"/>
    <w:rsid w:val="00D4327C"/>
    <w:rsid w:val="00D4379A"/>
    <w:rsid w:val="00D4387E"/>
    <w:rsid w:val="00D43B7A"/>
    <w:rsid w:val="00D43C5B"/>
    <w:rsid w:val="00D440EF"/>
    <w:rsid w:val="00D44178"/>
    <w:rsid w:val="00D44274"/>
    <w:rsid w:val="00D44362"/>
    <w:rsid w:val="00D443F9"/>
    <w:rsid w:val="00D444A9"/>
    <w:rsid w:val="00D4496C"/>
    <w:rsid w:val="00D4498D"/>
    <w:rsid w:val="00D44A80"/>
    <w:rsid w:val="00D44B78"/>
    <w:rsid w:val="00D4567D"/>
    <w:rsid w:val="00D4596D"/>
    <w:rsid w:val="00D45F15"/>
    <w:rsid w:val="00D45F51"/>
    <w:rsid w:val="00D45F5B"/>
    <w:rsid w:val="00D45FE8"/>
    <w:rsid w:val="00D460B7"/>
    <w:rsid w:val="00D465D7"/>
    <w:rsid w:val="00D4664C"/>
    <w:rsid w:val="00D46666"/>
    <w:rsid w:val="00D46B84"/>
    <w:rsid w:val="00D46BD4"/>
    <w:rsid w:val="00D46CCE"/>
    <w:rsid w:val="00D46D49"/>
    <w:rsid w:val="00D46DA6"/>
    <w:rsid w:val="00D4754F"/>
    <w:rsid w:val="00D478BE"/>
    <w:rsid w:val="00D501DF"/>
    <w:rsid w:val="00D502AE"/>
    <w:rsid w:val="00D502D2"/>
    <w:rsid w:val="00D504A9"/>
    <w:rsid w:val="00D504FD"/>
    <w:rsid w:val="00D50535"/>
    <w:rsid w:val="00D5065D"/>
    <w:rsid w:val="00D50835"/>
    <w:rsid w:val="00D50863"/>
    <w:rsid w:val="00D509EB"/>
    <w:rsid w:val="00D50DBB"/>
    <w:rsid w:val="00D50E02"/>
    <w:rsid w:val="00D51201"/>
    <w:rsid w:val="00D516D9"/>
    <w:rsid w:val="00D51B89"/>
    <w:rsid w:val="00D51CF3"/>
    <w:rsid w:val="00D51D10"/>
    <w:rsid w:val="00D5211A"/>
    <w:rsid w:val="00D5231C"/>
    <w:rsid w:val="00D52363"/>
    <w:rsid w:val="00D524B6"/>
    <w:rsid w:val="00D52C4A"/>
    <w:rsid w:val="00D52EEE"/>
    <w:rsid w:val="00D52FDF"/>
    <w:rsid w:val="00D534B3"/>
    <w:rsid w:val="00D53501"/>
    <w:rsid w:val="00D53527"/>
    <w:rsid w:val="00D535CA"/>
    <w:rsid w:val="00D53689"/>
    <w:rsid w:val="00D53A53"/>
    <w:rsid w:val="00D53BD7"/>
    <w:rsid w:val="00D53C37"/>
    <w:rsid w:val="00D53DF6"/>
    <w:rsid w:val="00D5427B"/>
    <w:rsid w:val="00D54357"/>
    <w:rsid w:val="00D54443"/>
    <w:rsid w:val="00D5495D"/>
    <w:rsid w:val="00D54DD4"/>
    <w:rsid w:val="00D54E56"/>
    <w:rsid w:val="00D55745"/>
    <w:rsid w:val="00D55DA2"/>
    <w:rsid w:val="00D55E2C"/>
    <w:rsid w:val="00D56421"/>
    <w:rsid w:val="00D5644A"/>
    <w:rsid w:val="00D565CF"/>
    <w:rsid w:val="00D56603"/>
    <w:rsid w:val="00D566A2"/>
    <w:rsid w:val="00D567E5"/>
    <w:rsid w:val="00D56952"/>
    <w:rsid w:val="00D56C71"/>
    <w:rsid w:val="00D56D5D"/>
    <w:rsid w:val="00D573A9"/>
    <w:rsid w:val="00D57463"/>
    <w:rsid w:val="00D574C5"/>
    <w:rsid w:val="00D5781B"/>
    <w:rsid w:val="00D579C4"/>
    <w:rsid w:val="00D57F71"/>
    <w:rsid w:val="00D602E4"/>
    <w:rsid w:val="00D60396"/>
    <w:rsid w:val="00D60558"/>
    <w:rsid w:val="00D60693"/>
    <w:rsid w:val="00D60737"/>
    <w:rsid w:val="00D60899"/>
    <w:rsid w:val="00D60970"/>
    <w:rsid w:val="00D60A58"/>
    <w:rsid w:val="00D60B88"/>
    <w:rsid w:val="00D60C5B"/>
    <w:rsid w:val="00D60C6B"/>
    <w:rsid w:val="00D60E1E"/>
    <w:rsid w:val="00D6122C"/>
    <w:rsid w:val="00D613BF"/>
    <w:rsid w:val="00D617BC"/>
    <w:rsid w:val="00D618E7"/>
    <w:rsid w:val="00D61963"/>
    <w:rsid w:val="00D61AB9"/>
    <w:rsid w:val="00D61B9E"/>
    <w:rsid w:val="00D61C05"/>
    <w:rsid w:val="00D620DE"/>
    <w:rsid w:val="00D62586"/>
    <w:rsid w:val="00D62D6E"/>
    <w:rsid w:val="00D63AD1"/>
    <w:rsid w:val="00D63B85"/>
    <w:rsid w:val="00D63C93"/>
    <w:rsid w:val="00D63CC0"/>
    <w:rsid w:val="00D63D9A"/>
    <w:rsid w:val="00D64280"/>
    <w:rsid w:val="00D64385"/>
    <w:rsid w:val="00D64634"/>
    <w:rsid w:val="00D64801"/>
    <w:rsid w:val="00D648AA"/>
    <w:rsid w:val="00D64AF3"/>
    <w:rsid w:val="00D64C51"/>
    <w:rsid w:val="00D64DEC"/>
    <w:rsid w:val="00D6553C"/>
    <w:rsid w:val="00D65706"/>
    <w:rsid w:val="00D65800"/>
    <w:rsid w:val="00D65B4C"/>
    <w:rsid w:val="00D65CE2"/>
    <w:rsid w:val="00D65DFC"/>
    <w:rsid w:val="00D65EB9"/>
    <w:rsid w:val="00D65F59"/>
    <w:rsid w:val="00D66315"/>
    <w:rsid w:val="00D6639C"/>
    <w:rsid w:val="00D66563"/>
    <w:rsid w:val="00D6657D"/>
    <w:rsid w:val="00D66761"/>
    <w:rsid w:val="00D66E92"/>
    <w:rsid w:val="00D673AB"/>
    <w:rsid w:val="00D67507"/>
    <w:rsid w:val="00D67538"/>
    <w:rsid w:val="00D675AE"/>
    <w:rsid w:val="00D70357"/>
    <w:rsid w:val="00D7053F"/>
    <w:rsid w:val="00D705AC"/>
    <w:rsid w:val="00D705E4"/>
    <w:rsid w:val="00D70B31"/>
    <w:rsid w:val="00D71002"/>
    <w:rsid w:val="00D711FD"/>
    <w:rsid w:val="00D716B8"/>
    <w:rsid w:val="00D71730"/>
    <w:rsid w:val="00D7181D"/>
    <w:rsid w:val="00D71B1A"/>
    <w:rsid w:val="00D725C1"/>
    <w:rsid w:val="00D72BE6"/>
    <w:rsid w:val="00D73095"/>
    <w:rsid w:val="00D7321A"/>
    <w:rsid w:val="00D7336B"/>
    <w:rsid w:val="00D735FC"/>
    <w:rsid w:val="00D73A2E"/>
    <w:rsid w:val="00D73B27"/>
    <w:rsid w:val="00D73D38"/>
    <w:rsid w:val="00D74020"/>
    <w:rsid w:val="00D74258"/>
    <w:rsid w:val="00D7444A"/>
    <w:rsid w:val="00D74A66"/>
    <w:rsid w:val="00D74A72"/>
    <w:rsid w:val="00D74AE7"/>
    <w:rsid w:val="00D754F4"/>
    <w:rsid w:val="00D75677"/>
    <w:rsid w:val="00D75817"/>
    <w:rsid w:val="00D75911"/>
    <w:rsid w:val="00D75B88"/>
    <w:rsid w:val="00D75CD9"/>
    <w:rsid w:val="00D762DA"/>
    <w:rsid w:val="00D764A5"/>
    <w:rsid w:val="00D7655A"/>
    <w:rsid w:val="00D76880"/>
    <w:rsid w:val="00D769E4"/>
    <w:rsid w:val="00D76B5F"/>
    <w:rsid w:val="00D76BB9"/>
    <w:rsid w:val="00D76CED"/>
    <w:rsid w:val="00D76E2E"/>
    <w:rsid w:val="00D76F14"/>
    <w:rsid w:val="00D77A17"/>
    <w:rsid w:val="00D77C74"/>
    <w:rsid w:val="00D77FB2"/>
    <w:rsid w:val="00D800DE"/>
    <w:rsid w:val="00D80214"/>
    <w:rsid w:val="00D80C31"/>
    <w:rsid w:val="00D81130"/>
    <w:rsid w:val="00D8119F"/>
    <w:rsid w:val="00D812AB"/>
    <w:rsid w:val="00D8182A"/>
    <w:rsid w:val="00D81867"/>
    <w:rsid w:val="00D818F0"/>
    <w:rsid w:val="00D81ABE"/>
    <w:rsid w:val="00D81C0E"/>
    <w:rsid w:val="00D81D04"/>
    <w:rsid w:val="00D81DF7"/>
    <w:rsid w:val="00D8213A"/>
    <w:rsid w:val="00D82972"/>
    <w:rsid w:val="00D82A4B"/>
    <w:rsid w:val="00D82CAE"/>
    <w:rsid w:val="00D82CCF"/>
    <w:rsid w:val="00D82CD9"/>
    <w:rsid w:val="00D82D57"/>
    <w:rsid w:val="00D82EF0"/>
    <w:rsid w:val="00D82F8E"/>
    <w:rsid w:val="00D8320E"/>
    <w:rsid w:val="00D836C1"/>
    <w:rsid w:val="00D837FB"/>
    <w:rsid w:val="00D83859"/>
    <w:rsid w:val="00D839DC"/>
    <w:rsid w:val="00D83AA8"/>
    <w:rsid w:val="00D83BAB"/>
    <w:rsid w:val="00D83BE7"/>
    <w:rsid w:val="00D83D26"/>
    <w:rsid w:val="00D83E5B"/>
    <w:rsid w:val="00D83EB0"/>
    <w:rsid w:val="00D83F8B"/>
    <w:rsid w:val="00D83FB7"/>
    <w:rsid w:val="00D84152"/>
    <w:rsid w:val="00D84153"/>
    <w:rsid w:val="00D84315"/>
    <w:rsid w:val="00D84494"/>
    <w:rsid w:val="00D8452D"/>
    <w:rsid w:val="00D846C9"/>
    <w:rsid w:val="00D847B9"/>
    <w:rsid w:val="00D8483C"/>
    <w:rsid w:val="00D849C2"/>
    <w:rsid w:val="00D84B42"/>
    <w:rsid w:val="00D84BFF"/>
    <w:rsid w:val="00D84DA1"/>
    <w:rsid w:val="00D84E16"/>
    <w:rsid w:val="00D84EAD"/>
    <w:rsid w:val="00D8501E"/>
    <w:rsid w:val="00D855DB"/>
    <w:rsid w:val="00D855E1"/>
    <w:rsid w:val="00D856AC"/>
    <w:rsid w:val="00D85951"/>
    <w:rsid w:val="00D85B92"/>
    <w:rsid w:val="00D8641D"/>
    <w:rsid w:val="00D864AF"/>
    <w:rsid w:val="00D8651A"/>
    <w:rsid w:val="00D8665C"/>
    <w:rsid w:val="00D8679D"/>
    <w:rsid w:val="00D86F3F"/>
    <w:rsid w:val="00D87245"/>
    <w:rsid w:val="00D87263"/>
    <w:rsid w:val="00D875CC"/>
    <w:rsid w:val="00D878C2"/>
    <w:rsid w:val="00D878E6"/>
    <w:rsid w:val="00D87A33"/>
    <w:rsid w:val="00D87D9C"/>
    <w:rsid w:val="00D87ED4"/>
    <w:rsid w:val="00D87FCD"/>
    <w:rsid w:val="00D9038A"/>
    <w:rsid w:val="00D90794"/>
    <w:rsid w:val="00D9079D"/>
    <w:rsid w:val="00D907D4"/>
    <w:rsid w:val="00D9085E"/>
    <w:rsid w:val="00D90963"/>
    <w:rsid w:val="00D910CB"/>
    <w:rsid w:val="00D91164"/>
    <w:rsid w:val="00D9124A"/>
    <w:rsid w:val="00D91300"/>
    <w:rsid w:val="00D91717"/>
    <w:rsid w:val="00D922F2"/>
    <w:rsid w:val="00D924AE"/>
    <w:rsid w:val="00D92915"/>
    <w:rsid w:val="00D93195"/>
    <w:rsid w:val="00D931E7"/>
    <w:rsid w:val="00D93476"/>
    <w:rsid w:val="00D93A19"/>
    <w:rsid w:val="00D93B82"/>
    <w:rsid w:val="00D93C82"/>
    <w:rsid w:val="00D93D92"/>
    <w:rsid w:val="00D93E3B"/>
    <w:rsid w:val="00D941D8"/>
    <w:rsid w:val="00D9431D"/>
    <w:rsid w:val="00D94327"/>
    <w:rsid w:val="00D943F5"/>
    <w:rsid w:val="00D9449E"/>
    <w:rsid w:val="00D9498D"/>
    <w:rsid w:val="00D949F8"/>
    <w:rsid w:val="00D94A3D"/>
    <w:rsid w:val="00D94C50"/>
    <w:rsid w:val="00D94C51"/>
    <w:rsid w:val="00D94FC7"/>
    <w:rsid w:val="00D94FF3"/>
    <w:rsid w:val="00D9513C"/>
    <w:rsid w:val="00D9543D"/>
    <w:rsid w:val="00D95609"/>
    <w:rsid w:val="00D958B4"/>
    <w:rsid w:val="00D95990"/>
    <w:rsid w:val="00D95BF9"/>
    <w:rsid w:val="00D95CFA"/>
    <w:rsid w:val="00D95E5A"/>
    <w:rsid w:val="00D95F12"/>
    <w:rsid w:val="00D96177"/>
    <w:rsid w:val="00D962DB"/>
    <w:rsid w:val="00D9655C"/>
    <w:rsid w:val="00D965C1"/>
    <w:rsid w:val="00D96720"/>
    <w:rsid w:val="00D96B4D"/>
    <w:rsid w:val="00D96C39"/>
    <w:rsid w:val="00D96CCB"/>
    <w:rsid w:val="00D97092"/>
    <w:rsid w:val="00D97541"/>
    <w:rsid w:val="00D975C2"/>
    <w:rsid w:val="00D97D2A"/>
    <w:rsid w:val="00D97E83"/>
    <w:rsid w:val="00D97E8D"/>
    <w:rsid w:val="00D97EF0"/>
    <w:rsid w:val="00DA00DD"/>
    <w:rsid w:val="00DA0195"/>
    <w:rsid w:val="00DA01F9"/>
    <w:rsid w:val="00DA0260"/>
    <w:rsid w:val="00DA027B"/>
    <w:rsid w:val="00DA03D7"/>
    <w:rsid w:val="00DA04A9"/>
    <w:rsid w:val="00DA05D7"/>
    <w:rsid w:val="00DA07B3"/>
    <w:rsid w:val="00DA0BF4"/>
    <w:rsid w:val="00DA110E"/>
    <w:rsid w:val="00DA154D"/>
    <w:rsid w:val="00DA1810"/>
    <w:rsid w:val="00DA1E63"/>
    <w:rsid w:val="00DA2144"/>
    <w:rsid w:val="00DA22F1"/>
    <w:rsid w:val="00DA29FC"/>
    <w:rsid w:val="00DA2A55"/>
    <w:rsid w:val="00DA2DC9"/>
    <w:rsid w:val="00DA3059"/>
    <w:rsid w:val="00DA3078"/>
    <w:rsid w:val="00DA31EC"/>
    <w:rsid w:val="00DA352E"/>
    <w:rsid w:val="00DA386C"/>
    <w:rsid w:val="00DA3D6F"/>
    <w:rsid w:val="00DA3FBA"/>
    <w:rsid w:val="00DA4018"/>
    <w:rsid w:val="00DA4235"/>
    <w:rsid w:val="00DA4283"/>
    <w:rsid w:val="00DA454F"/>
    <w:rsid w:val="00DA495F"/>
    <w:rsid w:val="00DA4C96"/>
    <w:rsid w:val="00DA4E34"/>
    <w:rsid w:val="00DA4E38"/>
    <w:rsid w:val="00DA4E39"/>
    <w:rsid w:val="00DA4F2F"/>
    <w:rsid w:val="00DA54FC"/>
    <w:rsid w:val="00DA56CA"/>
    <w:rsid w:val="00DA6022"/>
    <w:rsid w:val="00DA60B2"/>
    <w:rsid w:val="00DA655A"/>
    <w:rsid w:val="00DA65AE"/>
    <w:rsid w:val="00DA65EF"/>
    <w:rsid w:val="00DA69BA"/>
    <w:rsid w:val="00DA69CF"/>
    <w:rsid w:val="00DA6E01"/>
    <w:rsid w:val="00DA708E"/>
    <w:rsid w:val="00DA71EA"/>
    <w:rsid w:val="00DA7490"/>
    <w:rsid w:val="00DA79E7"/>
    <w:rsid w:val="00DA7C01"/>
    <w:rsid w:val="00DA7D56"/>
    <w:rsid w:val="00DA7DC4"/>
    <w:rsid w:val="00DA7DD9"/>
    <w:rsid w:val="00DA7E17"/>
    <w:rsid w:val="00DB009A"/>
    <w:rsid w:val="00DB02BF"/>
    <w:rsid w:val="00DB04BD"/>
    <w:rsid w:val="00DB05C7"/>
    <w:rsid w:val="00DB08B3"/>
    <w:rsid w:val="00DB0A6C"/>
    <w:rsid w:val="00DB0CC3"/>
    <w:rsid w:val="00DB1051"/>
    <w:rsid w:val="00DB1267"/>
    <w:rsid w:val="00DB14FE"/>
    <w:rsid w:val="00DB15ED"/>
    <w:rsid w:val="00DB1B18"/>
    <w:rsid w:val="00DB1F37"/>
    <w:rsid w:val="00DB27C6"/>
    <w:rsid w:val="00DB2C16"/>
    <w:rsid w:val="00DB2EFB"/>
    <w:rsid w:val="00DB3044"/>
    <w:rsid w:val="00DB3108"/>
    <w:rsid w:val="00DB3180"/>
    <w:rsid w:val="00DB3574"/>
    <w:rsid w:val="00DB381D"/>
    <w:rsid w:val="00DB3F32"/>
    <w:rsid w:val="00DB402D"/>
    <w:rsid w:val="00DB41E1"/>
    <w:rsid w:val="00DB4234"/>
    <w:rsid w:val="00DB4316"/>
    <w:rsid w:val="00DB434F"/>
    <w:rsid w:val="00DB43D1"/>
    <w:rsid w:val="00DB4725"/>
    <w:rsid w:val="00DB48F6"/>
    <w:rsid w:val="00DB4931"/>
    <w:rsid w:val="00DB4BB2"/>
    <w:rsid w:val="00DB56A8"/>
    <w:rsid w:val="00DB587A"/>
    <w:rsid w:val="00DB5913"/>
    <w:rsid w:val="00DB59EE"/>
    <w:rsid w:val="00DB5FE2"/>
    <w:rsid w:val="00DB624A"/>
    <w:rsid w:val="00DB6252"/>
    <w:rsid w:val="00DB6426"/>
    <w:rsid w:val="00DB64DE"/>
    <w:rsid w:val="00DB6F2F"/>
    <w:rsid w:val="00DB714F"/>
    <w:rsid w:val="00DB72C8"/>
    <w:rsid w:val="00DB72CA"/>
    <w:rsid w:val="00DB750B"/>
    <w:rsid w:val="00DB792D"/>
    <w:rsid w:val="00DB79B2"/>
    <w:rsid w:val="00DB7EE4"/>
    <w:rsid w:val="00DB7F96"/>
    <w:rsid w:val="00DC0294"/>
    <w:rsid w:val="00DC030F"/>
    <w:rsid w:val="00DC060B"/>
    <w:rsid w:val="00DC07A7"/>
    <w:rsid w:val="00DC096F"/>
    <w:rsid w:val="00DC0A7E"/>
    <w:rsid w:val="00DC0AF9"/>
    <w:rsid w:val="00DC0DE3"/>
    <w:rsid w:val="00DC0E1E"/>
    <w:rsid w:val="00DC0FEE"/>
    <w:rsid w:val="00DC1012"/>
    <w:rsid w:val="00DC1064"/>
    <w:rsid w:val="00DC10CB"/>
    <w:rsid w:val="00DC121A"/>
    <w:rsid w:val="00DC1600"/>
    <w:rsid w:val="00DC18D9"/>
    <w:rsid w:val="00DC1BE1"/>
    <w:rsid w:val="00DC1DF1"/>
    <w:rsid w:val="00DC1E9F"/>
    <w:rsid w:val="00DC1FD2"/>
    <w:rsid w:val="00DC222B"/>
    <w:rsid w:val="00DC27B7"/>
    <w:rsid w:val="00DC27CF"/>
    <w:rsid w:val="00DC282A"/>
    <w:rsid w:val="00DC298C"/>
    <w:rsid w:val="00DC2AC1"/>
    <w:rsid w:val="00DC2C71"/>
    <w:rsid w:val="00DC2EDC"/>
    <w:rsid w:val="00DC2F27"/>
    <w:rsid w:val="00DC36B5"/>
    <w:rsid w:val="00DC3B08"/>
    <w:rsid w:val="00DC3E72"/>
    <w:rsid w:val="00DC478E"/>
    <w:rsid w:val="00DC4904"/>
    <w:rsid w:val="00DC4F5D"/>
    <w:rsid w:val="00DC52ED"/>
    <w:rsid w:val="00DC53D4"/>
    <w:rsid w:val="00DC53DC"/>
    <w:rsid w:val="00DC5443"/>
    <w:rsid w:val="00DC55F9"/>
    <w:rsid w:val="00DC5C6E"/>
    <w:rsid w:val="00DC5D2E"/>
    <w:rsid w:val="00DC5D7C"/>
    <w:rsid w:val="00DC5EC3"/>
    <w:rsid w:val="00DC5F9B"/>
    <w:rsid w:val="00DC6094"/>
    <w:rsid w:val="00DC6897"/>
    <w:rsid w:val="00DC6A5D"/>
    <w:rsid w:val="00DC700F"/>
    <w:rsid w:val="00DC71A2"/>
    <w:rsid w:val="00DC7DD0"/>
    <w:rsid w:val="00DD05B3"/>
    <w:rsid w:val="00DD05EB"/>
    <w:rsid w:val="00DD0657"/>
    <w:rsid w:val="00DD078E"/>
    <w:rsid w:val="00DD0921"/>
    <w:rsid w:val="00DD0958"/>
    <w:rsid w:val="00DD0971"/>
    <w:rsid w:val="00DD0AC8"/>
    <w:rsid w:val="00DD0DB7"/>
    <w:rsid w:val="00DD0EA3"/>
    <w:rsid w:val="00DD124C"/>
    <w:rsid w:val="00DD162B"/>
    <w:rsid w:val="00DD162C"/>
    <w:rsid w:val="00DD19E4"/>
    <w:rsid w:val="00DD1AAF"/>
    <w:rsid w:val="00DD1D68"/>
    <w:rsid w:val="00DD1E6B"/>
    <w:rsid w:val="00DD2475"/>
    <w:rsid w:val="00DD257B"/>
    <w:rsid w:val="00DD2606"/>
    <w:rsid w:val="00DD268D"/>
    <w:rsid w:val="00DD2AD0"/>
    <w:rsid w:val="00DD2CB0"/>
    <w:rsid w:val="00DD3168"/>
    <w:rsid w:val="00DD318A"/>
    <w:rsid w:val="00DD3213"/>
    <w:rsid w:val="00DD325A"/>
    <w:rsid w:val="00DD3381"/>
    <w:rsid w:val="00DD34B8"/>
    <w:rsid w:val="00DD3616"/>
    <w:rsid w:val="00DD38FA"/>
    <w:rsid w:val="00DD3981"/>
    <w:rsid w:val="00DD3ADD"/>
    <w:rsid w:val="00DD3B73"/>
    <w:rsid w:val="00DD3C3D"/>
    <w:rsid w:val="00DD43E1"/>
    <w:rsid w:val="00DD4A95"/>
    <w:rsid w:val="00DD4B4B"/>
    <w:rsid w:val="00DD4B4C"/>
    <w:rsid w:val="00DD4D84"/>
    <w:rsid w:val="00DD4DDD"/>
    <w:rsid w:val="00DD5394"/>
    <w:rsid w:val="00DD5B77"/>
    <w:rsid w:val="00DD5DA0"/>
    <w:rsid w:val="00DD62A3"/>
    <w:rsid w:val="00DD62F0"/>
    <w:rsid w:val="00DD6CE5"/>
    <w:rsid w:val="00DD6D53"/>
    <w:rsid w:val="00DD6EDE"/>
    <w:rsid w:val="00DD6F90"/>
    <w:rsid w:val="00DD7215"/>
    <w:rsid w:val="00DD7220"/>
    <w:rsid w:val="00DD7228"/>
    <w:rsid w:val="00DD785C"/>
    <w:rsid w:val="00DD7ABC"/>
    <w:rsid w:val="00DE0421"/>
    <w:rsid w:val="00DE04FE"/>
    <w:rsid w:val="00DE0530"/>
    <w:rsid w:val="00DE075D"/>
    <w:rsid w:val="00DE082F"/>
    <w:rsid w:val="00DE09F8"/>
    <w:rsid w:val="00DE0B90"/>
    <w:rsid w:val="00DE0E41"/>
    <w:rsid w:val="00DE10C4"/>
    <w:rsid w:val="00DE12AA"/>
    <w:rsid w:val="00DE1477"/>
    <w:rsid w:val="00DE176C"/>
    <w:rsid w:val="00DE1797"/>
    <w:rsid w:val="00DE1B64"/>
    <w:rsid w:val="00DE1D29"/>
    <w:rsid w:val="00DE1E91"/>
    <w:rsid w:val="00DE20EB"/>
    <w:rsid w:val="00DE21B6"/>
    <w:rsid w:val="00DE2315"/>
    <w:rsid w:val="00DE2442"/>
    <w:rsid w:val="00DE2648"/>
    <w:rsid w:val="00DE2801"/>
    <w:rsid w:val="00DE2B26"/>
    <w:rsid w:val="00DE2B28"/>
    <w:rsid w:val="00DE2BF0"/>
    <w:rsid w:val="00DE2E24"/>
    <w:rsid w:val="00DE2E34"/>
    <w:rsid w:val="00DE2F3E"/>
    <w:rsid w:val="00DE32C9"/>
    <w:rsid w:val="00DE335E"/>
    <w:rsid w:val="00DE34BA"/>
    <w:rsid w:val="00DE354D"/>
    <w:rsid w:val="00DE3664"/>
    <w:rsid w:val="00DE3B63"/>
    <w:rsid w:val="00DE4117"/>
    <w:rsid w:val="00DE4458"/>
    <w:rsid w:val="00DE478A"/>
    <w:rsid w:val="00DE4920"/>
    <w:rsid w:val="00DE4C85"/>
    <w:rsid w:val="00DE4D29"/>
    <w:rsid w:val="00DE4F00"/>
    <w:rsid w:val="00DE50C2"/>
    <w:rsid w:val="00DE5308"/>
    <w:rsid w:val="00DE55BD"/>
    <w:rsid w:val="00DE5747"/>
    <w:rsid w:val="00DE5853"/>
    <w:rsid w:val="00DE5A9D"/>
    <w:rsid w:val="00DE5C78"/>
    <w:rsid w:val="00DE5D1A"/>
    <w:rsid w:val="00DE5F95"/>
    <w:rsid w:val="00DE6127"/>
    <w:rsid w:val="00DE62EE"/>
    <w:rsid w:val="00DE6A1C"/>
    <w:rsid w:val="00DE73FA"/>
    <w:rsid w:val="00DE77F0"/>
    <w:rsid w:val="00DE7ADE"/>
    <w:rsid w:val="00DE7CA4"/>
    <w:rsid w:val="00DF06C8"/>
    <w:rsid w:val="00DF08A1"/>
    <w:rsid w:val="00DF0CA2"/>
    <w:rsid w:val="00DF0D01"/>
    <w:rsid w:val="00DF10B0"/>
    <w:rsid w:val="00DF114D"/>
    <w:rsid w:val="00DF11BF"/>
    <w:rsid w:val="00DF1246"/>
    <w:rsid w:val="00DF140B"/>
    <w:rsid w:val="00DF15C2"/>
    <w:rsid w:val="00DF17AA"/>
    <w:rsid w:val="00DF1A3C"/>
    <w:rsid w:val="00DF1F17"/>
    <w:rsid w:val="00DF2279"/>
    <w:rsid w:val="00DF2476"/>
    <w:rsid w:val="00DF2604"/>
    <w:rsid w:val="00DF28C3"/>
    <w:rsid w:val="00DF2B54"/>
    <w:rsid w:val="00DF2E4D"/>
    <w:rsid w:val="00DF3199"/>
    <w:rsid w:val="00DF39F0"/>
    <w:rsid w:val="00DF4303"/>
    <w:rsid w:val="00DF4569"/>
    <w:rsid w:val="00DF478D"/>
    <w:rsid w:val="00DF4839"/>
    <w:rsid w:val="00DF4A9D"/>
    <w:rsid w:val="00DF4D84"/>
    <w:rsid w:val="00DF4E7F"/>
    <w:rsid w:val="00DF530A"/>
    <w:rsid w:val="00DF5765"/>
    <w:rsid w:val="00DF5858"/>
    <w:rsid w:val="00DF5935"/>
    <w:rsid w:val="00DF5AFD"/>
    <w:rsid w:val="00DF5EFC"/>
    <w:rsid w:val="00DF64E1"/>
    <w:rsid w:val="00DF6534"/>
    <w:rsid w:val="00DF691A"/>
    <w:rsid w:val="00DF6983"/>
    <w:rsid w:val="00DF6BED"/>
    <w:rsid w:val="00DF6E27"/>
    <w:rsid w:val="00DF7318"/>
    <w:rsid w:val="00DF74F0"/>
    <w:rsid w:val="00DF7A7E"/>
    <w:rsid w:val="00E0002B"/>
    <w:rsid w:val="00E003D0"/>
    <w:rsid w:val="00E00419"/>
    <w:rsid w:val="00E00468"/>
    <w:rsid w:val="00E00675"/>
    <w:rsid w:val="00E00778"/>
    <w:rsid w:val="00E007F7"/>
    <w:rsid w:val="00E00913"/>
    <w:rsid w:val="00E00A3C"/>
    <w:rsid w:val="00E00C03"/>
    <w:rsid w:val="00E00C97"/>
    <w:rsid w:val="00E00CDD"/>
    <w:rsid w:val="00E00ED5"/>
    <w:rsid w:val="00E014C4"/>
    <w:rsid w:val="00E018F8"/>
    <w:rsid w:val="00E019ED"/>
    <w:rsid w:val="00E01E93"/>
    <w:rsid w:val="00E020EB"/>
    <w:rsid w:val="00E02734"/>
    <w:rsid w:val="00E0282B"/>
    <w:rsid w:val="00E029A9"/>
    <w:rsid w:val="00E02A77"/>
    <w:rsid w:val="00E02E3C"/>
    <w:rsid w:val="00E02EA2"/>
    <w:rsid w:val="00E030BD"/>
    <w:rsid w:val="00E03B3A"/>
    <w:rsid w:val="00E03B64"/>
    <w:rsid w:val="00E03C44"/>
    <w:rsid w:val="00E03E8C"/>
    <w:rsid w:val="00E0426C"/>
    <w:rsid w:val="00E043FA"/>
    <w:rsid w:val="00E044DD"/>
    <w:rsid w:val="00E04536"/>
    <w:rsid w:val="00E04A71"/>
    <w:rsid w:val="00E051A7"/>
    <w:rsid w:val="00E055E5"/>
    <w:rsid w:val="00E05679"/>
    <w:rsid w:val="00E05859"/>
    <w:rsid w:val="00E05AD6"/>
    <w:rsid w:val="00E05BC2"/>
    <w:rsid w:val="00E05C74"/>
    <w:rsid w:val="00E05CFD"/>
    <w:rsid w:val="00E05DFF"/>
    <w:rsid w:val="00E0603D"/>
    <w:rsid w:val="00E061DE"/>
    <w:rsid w:val="00E062BC"/>
    <w:rsid w:val="00E0634E"/>
    <w:rsid w:val="00E0648B"/>
    <w:rsid w:val="00E06695"/>
    <w:rsid w:val="00E06A45"/>
    <w:rsid w:val="00E06BC8"/>
    <w:rsid w:val="00E06F2C"/>
    <w:rsid w:val="00E06F75"/>
    <w:rsid w:val="00E07110"/>
    <w:rsid w:val="00E07545"/>
    <w:rsid w:val="00E0760B"/>
    <w:rsid w:val="00E0781A"/>
    <w:rsid w:val="00E07878"/>
    <w:rsid w:val="00E07CFC"/>
    <w:rsid w:val="00E07EE1"/>
    <w:rsid w:val="00E07F3D"/>
    <w:rsid w:val="00E1033A"/>
    <w:rsid w:val="00E10508"/>
    <w:rsid w:val="00E10B1E"/>
    <w:rsid w:val="00E10D26"/>
    <w:rsid w:val="00E11100"/>
    <w:rsid w:val="00E1175F"/>
    <w:rsid w:val="00E117AC"/>
    <w:rsid w:val="00E117AF"/>
    <w:rsid w:val="00E117EF"/>
    <w:rsid w:val="00E11959"/>
    <w:rsid w:val="00E11DC2"/>
    <w:rsid w:val="00E11F6D"/>
    <w:rsid w:val="00E12609"/>
    <w:rsid w:val="00E126CF"/>
    <w:rsid w:val="00E12BC0"/>
    <w:rsid w:val="00E130F3"/>
    <w:rsid w:val="00E131AB"/>
    <w:rsid w:val="00E13411"/>
    <w:rsid w:val="00E13755"/>
    <w:rsid w:val="00E137AF"/>
    <w:rsid w:val="00E138E1"/>
    <w:rsid w:val="00E13C7C"/>
    <w:rsid w:val="00E13D29"/>
    <w:rsid w:val="00E13F96"/>
    <w:rsid w:val="00E143BB"/>
    <w:rsid w:val="00E147A3"/>
    <w:rsid w:val="00E1496C"/>
    <w:rsid w:val="00E14A17"/>
    <w:rsid w:val="00E14D0D"/>
    <w:rsid w:val="00E15035"/>
    <w:rsid w:val="00E15056"/>
    <w:rsid w:val="00E158DB"/>
    <w:rsid w:val="00E15A7A"/>
    <w:rsid w:val="00E15E9E"/>
    <w:rsid w:val="00E16279"/>
    <w:rsid w:val="00E166AD"/>
    <w:rsid w:val="00E168E9"/>
    <w:rsid w:val="00E16B03"/>
    <w:rsid w:val="00E16C59"/>
    <w:rsid w:val="00E16C8E"/>
    <w:rsid w:val="00E17114"/>
    <w:rsid w:val="00E1712C"/>
    <w:rsid w:val="00E1745C"/>
    <w:rsid w:val="00E176A9"/>
    <w:rsid w:val="00E17921"/>
    <w:rsid w:val="00E1794C"/>
    <w:rsid w:val="00E17A74"/>
    <w:rsid w:val="00E17A91"/>
    <w:rsid w:val="00E17C39"/>
    <w:rsid w:val="00E17DD8"/>
    <w:rsid w:val="00E2010C"/>
    <w:rsid w:val="00E20183"/>
    <w:rsid w:val="00E20225"/>
    <w:rsid w:val="00E202DB"/>
    <w:rsid w:val="00E204B2"/>
    <w:rsid w:val="00E20769"/>
    <w:rsid w:val="00E20C39"/>
    <w:rsid w:val="00E20CF5"/>
    <w:rsid w:val="00E20FB9"/>
    <w:rsid w:val="00E212F4"/>
    <w:rsid w:val="00E21414"/>
    <w:rsid w:val="00E214CE"/>
    <w:rsid w:val="00E21522"/>
    <w:rsid w:val="00E21838"/>
    <w:rsid w:val="00E21A0D"/>
    <w:rsid w:val="00E21B0D"/>
    <w:rsid w:val="00E21E53"/>
    <w:rsid w:val="00E21F7E"/>
    <w:rsid w:val="00E223DD"/>
    <w:rsid w:val="00E225A4"/>
    <w:rsid w:val="00E2265C"/>
    <w:rsid w:val="00E22E3D"/>
    <w:rsid w:val="00E23386"/>
    <w:rsid w:val="00E235A5"/>
    <w:rsid w:val="00E23960"/>
    <w:rsid w:val="00E23A38"/>
    <w:rsid w:val="00E23E59"/>
    <w:rsid w:val="00E23F46"/>
    <w:rsid w:val="00E241D3"/>
    <w:rsid w:val="00E2486A"/>
    <w:rsid w:val="00E24A82"/>
    <w:rsid w:val="00E24DF5"/>
    <w:rsid w:val="00E24FB2"/>
    <w:rsid w:val="00E250F1"/>
    <w:rsid w:val="00E251A7"/>
    <w:rsid w:val="00E252CD"/>
    <w:rsid w:val="00E255A1"/>
    <w:rsid w:val="00E2590C"/>
    <w:rsid w:val="00E25A59"/>
    <w:rsid w:val="00E25A90"/>
    <w:rsid w:val="00E26114"/>
    <w:rsid w:val="00E26149"/>
    <w:rsid w:val="00E262AD"/>
    <w:rsid w:val="00E26307"/>
    <w:rsid w:val="00E26656"/>
    <w:rsid w:val="00E26803"/>
    <w:rsid w:val="00E269DC"/>
    <w:rsid w:val="00E26B72"/>
    <w:rsid w:val="00E26F15"/>
    <w:rsid w:val="00E27C66"/>
    <w:rsid w:val="00E27F60"/>
    <w:rsid w:val="00E27FFC"/>
    <w:rsid w:val="00E301E0"/>
    <w:rsid w:val="00E3036D"/>
    <w:rsid w:val="00E303C6"/>
    <w:rsid w:val="00E30829"/>
    <w:rsid w:val="00E309A5"/>
    <w:rsid w:val="00E309D6"/>
    <w:rsid w:val="00E30AB8"/>
    <w:rsid w:val="00E30B91"/>
    <w:rsid w:val="00E30C7A"/>
    <w:rsid w:val="00E30CBA"/>
    <w:rsid w:val="00E30CDD"/>
    <w:rsid w:val="00E31241"/>
    <w:rsid w:val="00E31799"/>
    <w:rsid w:val="00E31A94"/>
    <w:rsid w:val="00E31D0E"/>
    <w:rsid w:val="00E31F38"/>
    <w:rsid w:val="00E322B6"/>
    <w:rsid w:val="00E329EF"/>
    <w:rsid w:val="00E32D7B"/>
    <w:rsid w:val="00E32D7E"/>
    <w:rsid w:val="00E32E42"/>
    <w:rsid w:val="00E32EF7"/>
    <w:rsid w:val="00E33144"/>
    <w:rsid w:val="00E33535"/>
    <w:rsid w:val="00E33735"/>
    <w:rsid w:val="00E33869"/>
    <w:rsid w:val="00E3391A"/>
    <w:rsid w:val="00E33BC2"/>
    <w:rsid w:val="00E33DD8"/>
    <w:rsid w:val="00E33F1F"/>
    <w:rsid w:val="00E33FA3"/>
    <w:rsid w:val="00E343D2"/>
    <w:rsid w:val="00E34429"/>
    <w:rsid w:val="00E344DF"/>
    <w:rsid w:val="00E345A8"/>
    <w:rsid w:val="00E346C4"/>
    <w:rsid w:val="00E349AF"/>
    <w:rsid w:val="00E34C49"/>
    <w:rsid w:val="00E34D90"/>
    <w:rsid w:val="00E350F3"/>
    <w:rsid w:val="00E3541B"/>
    <w:rsid w:val="00E354B2"/>
    <w:rsid w:val="00E35815"/>
    <w:rsid w:val="00E35D70"/>
    <w:rsid w:val="00E361E8"/>
    <w:rsid w:val="00E361F8"/>
    <w:rsid w:val="00E36241"/>
    <w:rsid w:val="00E3655B"/>
    <w:rsid w:val="00E365B0"/>
    <w:rsid w:val="00E3665D"/>
    <w:rsid w:val="00E368A9"/>
    <w:rsid w:val="00E368B8"/>
    <w:rsid w:val="00E3697C"/>
    <w:rsid w:val="00E36B1A"/>
    <w:rsid w:val="00E36B7C"/>
    <w:rsid w:val="00E373E9"/>
    <w:rsid w:val="00E37476"/>
    <w:rsid w:val="00E37673"/>
    <w:rsid w:val="00E378E4"/>
    <w:rsid w:val="00E37929"/>
    <w:rsid w:val="00E37B2F"/>
    <w:rsid w:val="00E37B70"/>
    <w:rsid w:val="00E37DC7"/>
    <w:rsid w:val="00E37EBB"/>
    <w:rsid w:val="00E37F53"/>
    <w:rsid w:val="00E40825"/>
    <w:rsid w:val="00E408AD"/>
    <w:rsid w:val="00E408F8"/>
    <w:rsid w:val="00E40949"/>
    <w:rsid w:val="00E40C7D"/>
    <w:rsid w:val="00E4128B"/>
    <w:rsid w:val="00E412C1"/>
    <w:rsid w:val="00E415B6"/>
    <w:rsid w:val="00E4184B"/>
    <w:rsid w:val="00E41B6B"/>
    <w:rsid w:val="00E41FFE"/>
    <w:rsid w:val="00E42278"/>
    <w:rsid w:val="00E4239D"/>
    <w:rsid w:val="00E4239F"/>
    <w:rsid w:val="00E424D7"/>
    <w:rsid w:val="00E42592"/>
    <w:rsid w:val="00E42624"/>
    <w:rsid w:val="00E429AC"/>
    <w:rsid w:val="00E42D5E"/>
    <w:rsid w:val="00E42E10"/>
    <w:rsid w:val="00E42F3E"/>
    <w:rsid w:val="00E4324A"/>
    <w:rsid w:val="00E43555"/>
    <w:rsid w:val="00E4396B"/>
    <w:rsid w:val="00E43B8F"/>
    <w:rsid w:val="00E43D79"/>
    <w:rsid w:val="00E44014"/>
    <w:rsid w:val="00E4409A"/>
    <w:rsid w:val="00E442C0"/>
    <w:rsid w:val="00E444F5"/>
    <w:rsid w:val="00E44613"/>
    <w:rsid w:val="00E447F0"/>
    <w:rsid w:val="00E44E05"/>
    <w:rsid w:val="00E45240"/>
    <w:rsid w:val="00E452EC"/>
    <w:rsid w:val="00E4531F"/>
    <w:rsid w:val="00E45448"/>
    <w:rsid w:val="00E458F0"/>
    <w:rsid w:val="00E45AFD"/>
    <w:rsid w:val="00E45BD0"/>
    <w:rsid w:val="00E45E77"/>
    <w:rsid w:val="00E460C3"/>
    <w:rsid w:val="00E4629A"/>
    <w:rsid w:val="00E46617"/>
    <w:rsid w:val="00E4668E"/>
    <w:rsid w:val="00E4684D"/>
    <w:rsid w:val="00E46A28"/>
    <w:rsid w:val="00E46A38"/>
    <w:rsid w:val="00E46A40"/>
    <w:rsid w:val="00E46B63"/>
    <w:rsid w:val="00E46F71"/>
    <w:rsid w:val="00E471A3"/>
    <w:rsid w:val="00E47360"/>
    <w:rsid w:val="00E47472"/>
    <w:rsid w:val="00E4756F"/>
    <w:rsid w:val="00E47599"/>
    <w:rsid w:val="00E47B1F"/>
    <w:rsid w:val="00E47F18"/>
    <w:rsid w:val="00E50543"/>
    <w:rsid w:val="00E5059D"/>
    <w:rsid w:val="00E505DA"/>
    <w:rsid w:val="00E507FF"/>
    <w:rsid w:val="00E50864"/>
    <w:rsid w:val="00E50F23"/>
    <w:rsid w:val="00E510D7"/>
    <w:rsid w:val="00E5191C"/>
    <w:rsid w:val="00E519CB"/>
    <w:rsid w:val="00E51C0E"/>
    <w:rsid w:val="00E51CC8"/>
    <w:rsid w:val="00E51D8D"/>
    <w:rsid w:val="00E51F90"/>
    <w:rsid w:val="00E52228"/>
    <w:rsid w:val="00E522BF"/>
    <w:rsid w:val="00E524AC"/>
    <w:rsid w:val="00E52D03"/>
    <w:rsid w:val="00E52E25"/>
    <w:rsid w:val="00E535A7"/>
    <w:rsid w:val="00E53E09"/>
    <w:rsid w:val="00E53F34"/>
    <w:rsid w:val="00E54030"/>
    <w:rsid w:val="00E54272"/>
    <w:rsid w:val="00E54A6F"/>
    <w:rsid w:val="00E54A77"/>
    <w:rsid w:val="00E54C95"/>
    <w:rsid w:val="00E5510A"/>
    <w:rsid w:val="00E553AB"/>
    <w:rsid w:val="00E55492"/>
    <w:rsid w:val="00E55C85"/>
    <w:rsid w:val="00E55CE7"/>
    <w:rsid w:val="00E55F6F"/>
    <w:rsid w:val="00E56249"/>
    <w:rsid w:val="00E569E9"/>
    <w:rsid w:val="00E572B7"/>
    <w:rsid w:val="00E573CB"/>
    <w:rsid w:val="00E57A19"/>
    <w:rsid w:val="00E57A30"/>
    <w:rsid w:val="00E57BC1"/>
    <w:rsid w:val="00E57C16"/>
    <w:rsid w:val="00E57C27"/>
    <w:rsid w:val="00E57C70"/>
    <w:rsid w:val="00E57ECB"/>
    <w:rsid w:val="00E57EF1"/>
    <w:rsid w:val="00E60076"/>
    <w:rsid w:val="00E6030C"/>
    <w:rsid w:val="00E6042A"/>
    <w:rsid w:val="00E60E44"/>
    <w:rsid w:val="00E61496"/>
    <w:rsid w:val="00E61850"/>
    <w:rsid w:val="00E61893"/>
    <w:rsid w:val="00E61ACA"/>
    <w:rsid w:val="00E61ADB"/>
    <w:rsid w:val="00E61B28"/>
    <w:rsid w:val="00E61C07"/>
    <w:rsid w:val="00E6212C"/>
    <w:rsid w:val="00E62162"/>
    <w:rsid w:val="00E62215"/>
    <w:rsid w:val="00E6234A"/>
    <w:rsid w:val="00E623F7"/>
    <w:rsid w:val="00E62425"/>
    <w:rsid w:val="00E62467"/>
    <w:rsid w:val="00E6283B"/>
    <w:rsid w:val="00E62849"/>
    <w:rsid w:val="00E62A82"/>
    <w:rsid w:val="00E62D2B"/>
    <w:rsid w:val="00E62EE9"/>
    <w:rsid w:val="00E630B9"/>
    <w:rsid w:val="00E6326E"/>
    <w:rsid w:val="00E6327C"/>
    <w:rsid w:val="00E6397E"/>
    <w:rsid w:val="00E63A94"/>
    <w:rsid w:val="00E645ED"/>
    <w:rsid w:val="00E64707"/>
    <w:rsid w:val="00E64D88"/>
    <w:rsid w:val="00E64DE6"/>
    <w:rsid w:val="00E6500F"/>
    <w:rsid w:val="00E65430"/>
    <w:rsid w:val="00E65472"/>
    <w:rsid w:val="00E65620"/>
    <w:rsid w:val="00E6566A"/>
    <w:rsid w:val="00E65747"/>
    <w:rsid w:val="00E658CF"/>
    <w:rsid w:val="00E6631B"/>
    <w:rsid w:val="00E6650C"/>
    <w:rsid w:val="00E6676C"/>
    <w:rsid w:val="00E66936"/>
    <w:rsid w:val="00E66A19"/>
    <w:rsid w:val="00E66B84"/>
    <w:rsid w:val="00E66C42"/>
    <w:rsid w:val="00E66D70"/>
    <w:rsid w:val="00E6717C"/>
    <w:rsid w:val="00E672AF"/>
    <w:rsid w:val="00E6751A"/>
    <w:rsid w:val="00E67610"/>
    <w:rsid w:val="00E6769C"/>
    <w:rsid w:val="00E67B1B"/>
    <w:rsid w:val="00E67DBC"/>
    <w:rsid w:val="00E70021"/>
    <w:rsid w:val="00E70068"/>
    <w:rsid w:val="00E702E4"/>
    <w:rsid w:val="00E704A4"/>
    <w:rsid w:val="00E709B2"/>
    <w:rsid w:val="00E70A45"/>
    <w:rsid w:val="00E71640"/>
    <w:rsid w:val="00E717AC"/>
    <w:rsid w:val="00E7183B"/>
    <w:rsid w:val="00E71A5B"/>
    <w:rsid w:val="00E71B3E"/>
    <w:rsid w:val="00E71FF1"/>
    <w:rsid w:val="00E720BE"/>
    <w:rsid w:val="00E72157"/>
    <w:rsid w:val="00E722B0"/>
    <w:rsid w:val="00E72569"/>
    <w:rsid w:val="00E72963"/>
    <w:rsid w:val="00E72E2C"/>
    <w:rsid w:val="00E73834"/>
    <w:rsid w:val="00E73841"/>
    <w:rsid w:val="00E7389D"/>
    <w:rsid w:val="00E739A7"/>
    <w:rsid w:val="00E739EC"/>
    <w:rsid w:val="00E73AEC"/>
    <w:rsid w:val="00E73C0C"/>
    <w:rsid w:val="00E73E31"/>
    <w:rsid w:val="00E73ECE"/>
    <w:rsid w:val="00E73FF5"/>
    <w:rsid w:val="00E746C5"/>
    <w:rsid w:val="00E74723"/>
    <w:rsid w:val="00E7484B"/>
    <w:rsid w:val="00E749A9"/>
    <w:rsid w:val="00E74AFF"/>
    <w:rsid w:val="00E74F32"/>
    <w:rsid w:val="00E74F59"/>
    <w:rsid w:val="00E74F82"/>
    <w:rsid w:val="00E75461"/>
    <w:rsid w:val="00E75696"/>
    <w:rsid w:val="00E759B1"/>
    <w:rsid w:val="00E759F4"/>
    <w:rsid w:val="00E75B57"/>
    <w:rsid w:val="00E75C24"/>
    <w:rsid w:val="00E75C89"/>
    <w:rsid w:val="00E7628C"/>
    <w:rsid w:val="00E76291"/>
    <w:rsid w:val="00E76445"/>
    <w:rsid w:val="00E76503"/>
    <w:rsid w:val="00E765AB"/>
    <w:rsid w:val="00E76A57"/>
    <w:rsid w:val="00E76D6E"/>
    <w:rsid w:val="00E771F1"/>
    <w:rsid w:val="00E77302"/>
    <w:rsid w:val="00E77A36"/>
    <w:rsid w:val="00E77E51"/>
    <w:rsid w:val="00E77EA0"/>
    <w:rsid w:val="00E802BF"/>
    <w:rsid w:val="00E80C4B"/>
    <w:rsid w:val="00E80E41"/>
    <w:rsid w:val="00E8106E"/>
    <w:rsid w:val="00E81316"/>
    <w:rsid w:val="00E813AE"/>
    <w:rsid w:val="00E814A7"/>
    <w:rsid w:val="00E815A3"/>
    <w:rsid w:val="00E8160E"/>
    <w:rsid w:val="00E819DF"/>
    <w:rsid w:val="00E819F0"/>
    <w:rsid w:val="00E81A67"/>
    <w:rsid w:val="00E81A79"/>
    <w:rsid w:val="00E81B0C"/>
    <w:rsid w:val="00E81D26"/>
    <w:rsid w:val="00E81E3C"/>
    <w:rsid w:val="00E8234D"/>
    <w:rsid w:val="00E82428"/>
    <w:rsid w:val="00E82743"/>
    <w:rsid w:val="00E82CF5"/>
    <w:rsid w:val="00E82D2A"/>
    <w:rsid w:val="00E82D7C"/>
    <w:rsid w:val="00E82DCC"/>
    <w:rsid w:val="00E82E50"/>
    <w:rsid w:val="00E833D5"/>
    <w:rsid w:val="00E83623"/>
    <w:rsid w:val="00E83AEB"/>
    <w:rsid w:val="00E840D0"/>
    <w:rsid w:val="00E846A1"/>
    <w:rsid w:val="00E847F0"/>
    <w:rsid w:val="00E847F9"/>
    <w:rsid w:val="00E8495A"/>
    <w:rsid w:val="00E84990"/>
    <w:rsid w:val="00E84A81"/>
    <w:rsid w:val="00E84B7D"/>
    <w:rsid w:val="00E84C3A"/>
    <w:rsid w:val="00E850E0"/>
    <w:rsid w:val="00E85103"/>
    <w:rsid w:val="00E854C7"/>
    <w:rsid w:val="00E856F8"/>
    <w:rsid w:val="00E85965"/>
    <w:rsid w:val="00E8644C"/>
    <w:rsid w:val="00E867CD"/>
    <w:rsid w:val="00E868D7"/>
    <w:rsid w:val="00E86989"/>
    <w:rsid w:val="00E86ADD"/>
    <w:rsid w:val="00E86B45"/>
    <w:rsid w:val="00E86C1B"/>
    <w:rsid w:val="00E86D70"/>
    <w:rsid w:val="00E86E5D"/>
    <w:rsid w:val="00E86FC7"/>
    <w:rsid w:val="00E86FD2"/>
    <w:rsid w:val="00E870B9"/>
    <w:rsid w:val="00E872A0"/>
    <w:rsid w:val="00E873F0"/>
    <w:rsid w:val="00E87454"/>
    <w:rsid w:val="00E87578"/>
    <w:rsid w:val="00E876AC"/>
    <w:rsid w:val="00E876B1"/>
    <w:rsid w:val="00E877D3"/>
    <w:rsid w:val="00E879E4"/>
    <w:rsid w:val="00E87A9C"/>
    <w:rsid w:val="00E87BFE"/>
    <w:rsid w:val="00E90005"/>
    <w:rsid w:val="00E90112"/>
    <w:rsid w:val="00E901F3"/>
    <w:rsid w:val="00E908D7"/>
    <w:rsid w:val="00E90962"/>
    <w:rsid w:val="00E90A1D"/>
    <w:rsid w:val="00E90B0B"/>
    <w:rsid w:val="00E90B48"/>
    <w:rsid w:val="00E90FD5"/>
    <w:rsid w:val="00E9117B"/>
    <w:rsid w:val="00E91267"/>
    <w:rsid w:val="00E913E3"/>
    <w:rsid w:val="00E91606"/>
    <w:rsid w:val="00E9191C"/>
    <w:rsid w:val="00E91A4A"/>
    <w:rsid w:val="00E91F9A"/>
    <w:rsid w:val="00E92364"/>
    <w:rsid w:val="00E9248D"/>
    <w:rsid w:val="00E927F2"/>
    <w:rsid w:val="00E9297A"/>
    <w:rsid w:val="00E92A41"/>
    <w:rsid w:val="00E92B44"/>
    <w:rsid w:val="00E92B64"/>
    <w:rsid w:val="00E92D28"/>
    <w:rsid w:val="00E93008"/>
    <w:rsid w:val="00E930D1"/>
    <w:rsid w:val="00E93606"/>
    <w:rsid w:val="00E9375C"/>
    <w:rsid w:val="00E9377B"/>
    <w:rsid w:val="00E93853"/>
    <w:rsid w:val="00E9392A"/>
    <w:rsid w:val="00E93AB2"/>
    <w:rsid w:val="00E93BD4"/>
    <w:rsid w:val="00E941C5"/>
    <w:rsid w:val="00E941E9"/>
    <w:rsid w:val="00E945F1"/>
    <w:rsid w:val="00E94ABE"/>
    <w:rsid w:val="00E95205"/>
    <w:rsid w:val="00E955E3"/>
    <w:rsid w:val="00E95E7E"/>
    <w:rsid w:val="00E965B3"/>
    <w:rsid w:val="00E96B66"/>
    <w:rsid w:val="00E96D3F"/>
    <w:rsid w:val="00E970F0"/>
    <w:rsid w:val="00E97128"/>
    <w:rsid w:val="00E97183"/>
    <w:rsid w:val="00E971FA"/>
    <w:rsid w:val="00E975A2"/>
    <w:rsid w:val="00E97656"/>
    <w:rsid w:val="00E977E3"/>
    <w:rsid w:val="00E97C66"/>
    <w:rsid w:val="00E97F23"/>
    <w:rsid w:val="00E97F5E"/>
    <w:rsid w:val="00EA009A"/>
    <w:rsid w:val="00EA04C4"/>
    <w:rsid w:val="00EA0516"/>
    <w:rsid w:val="00EA05FD"/>
    <w:rsid w:val="00EA0719"/>
    <w:rsid w:val="00EA0AF2"/>
    <w:rsid w:val="00EA0DE5"/>
    <w:rsid w:val="00EA110F"/>
    <w:rsid w:val="00EA1ABE"/>
    <w:rsid w:val="00EA1BEC"/>
    <w:rsid w:val="00EA1C7E"/>
    <w:rsid w:val="00EA1F11"/>
    <w:rsid w:val="00EA1F48"/>
    <w:rsid w:val="00EA1FBC"/>
    <w:rsid w:val="00EA2472"/>
    <w:rsid w:val="00EA24F2"/>
    <w:rsid w:val="00EA2B62"/>
    <w:rsid w:val="00EA2F21"/>
    <w:rsid w:val="00EA2F45"/>
    <w:rsid w:val="00EA308B"/>
    <w:rsid w:val="00EA30AE"/>
    <w:rsid w:val="00EA3170"/>
    <w:rsid w:val="00EA3625"/>
    <w:rsid w:val="00EA3846"/>
    <w:rsid w:val="00EA3C23"/>
    <w:rsid w:val="00EA4057"/>
    <w:rsid w:val="00EA40C3"/>
    <w:rsid w:val="00EA4171"/>
    <w:rsid w:val="00EA431E"/>
    <w:rsid w:val="00EA43A5"/>
    <w:rsid w:val="00EA44B3"/>
    <w:rsid w:val="00EA470C"/>
    <w:rsid w:val="00EA48C6"/>
    <w:rsid w:val="00EA4C02"/>
    <w:rsid w:val="00EA4C38"/>
    <w:rsid w:val="00EA4D5E"/>
    <w:rsid w:val="00EA5296"/>
    <w:rsid w:val="00EA53D6"/>
    <w:rsid w:val="00EA570D"/>
    <w:rsid w:val="00EA5778"/>
    <w:rsid w:val="00EA5A41"/>
    <w:rsid w:val="00EA5CCF"/>
    <w:rsid w:val="00EA5D36"/>
    <w:rsid w:val="00EA5DBA"/>
    <w:rsid w:val="00EA5E45"/>
    <w:rsid w:val="00EA6091"/>
    <w:rsid w:val="00EA6383"/>
    <w:rsid w:val="00EA63EB"/>
    <w:rsid w:val="00EA64BA"/>
    <w:rsid w:val="00EA651D"/>
    <w:rsid w:val="00EA6556"/>
    <w:rsid w:val="00EA67F4"/>
    <w:rsid w:val="00EA6DB6"/>
    <w:rsid w:val="00EA6F08"/>
    <w:rsid w:val="00EA6F7A"/>
    <w:rsid w:val="00EA7B52"/>
    <w:rsid w:val="00EB032F"/>
    <w:rsid w:val="00EB05B5"/>
    <w:rsid w:val="00EB0952"/>
    <w:rsid w:val="00EB0A6D"/>
    <w:rsid w:val="00EB0C7A"/>
    <w:rsid w:val="00EB0F05"/>
    <w:rsid w:val="00EB0FBE"/>
    <w:rsid w:val="00EB1196"/>
    <w:rsid w:val="00EB122E"/>
    <w:rsid w:val="00EB15A7"/>
    <w:rsid w:val="00EB165A"/>
    <w:rsid w:val="00EB174C"/>
    <w:rsid w:val="00EB188A"/>
    <w:rsid w:val="00EB1B45"/>
    <w:rsid w:val="00EB1C14"/>
    <w:rsid w:val="00EB1E31"/>
    <w:rsid w:val="00EB200A"/>
    <w:rsid w:val="00EB20BB"/>
    <w:rsid w:val="00EB2116"/>
    <w:rsid w:val="00EB25E8"/>
    <w:rsid w:val="00EB2666"/>
    <w:rsid w:val="00EB277B"/>
    <w:rsid w:val="00EB2882"/>
    <w:rsid w:val="00EB2909"/>
    <w:rsid w:val="00EB2BD4"/>
    <w:rsid w:val="00EB2C10"/>
    <w:rsid w:val="00EB2CB3"/>
    <w:rsid w:val="00EB2D14"/>
    <w:rsid w:val="00EB329B"/>
    <w:rsid w:val="00EB3CF4"/>
    <w:rsid w:val="00EB3D38"/>
    <w:rsid w:val="00EB3F7F"/>
    <w:rsid w:val="00EB4351"/>
    <w:rsid w:val="00EB454B"/>
    <w:rsid w:val="00EB4758"/>
    <w:rsid w:val="00EB47F0"/>
    <w:rsid w:val="00EB4BA7"/>
    <w:rsid w:val="00EB4BC6"/>
    <w:rsid w:val="00EB4CD9"/>
    <w:rsid w:val="00EB4D06"/>
    <w:rsid w:val="00EB4D0A"/>
    <w:rsid w:val="00EB4EA3"/>
    <w:rsid w:val="00EB52B5"/>
    <w:rsid w:val="00EB551D"/>
    <w:rsid w:val="00EB55EC"/>
    <w:rsid w:val="00EB59B5"/>
    <w:rsid w:val="00EB5B0D"/>
    <w:rsid w:val="00EB5DD1"/>
    <w:rsid w:val="00EB603A"/>
    <w:rsid w:val="00EB6089"/>
    <w:rsid w:val="00EB6341"/>
    <w:rsid w:val="00EB6375"/>
    <w:rsid w:val="00EB63AB"/>
    <w:rsid w:val="00EB644C"/>
    <w:rsid w:val="00EB69AF"/>
    <w:rsid w:val="00EB6B5A"/>
    <w:rsid w:val="00EB6C2C"/>
    <w:rsid w:val="00EB6C3F"/>
    <w:rsid w:val="00EB6CFE"/>
    <w:rsid w:val="00EB6F45"/>
    <w:rsid w:val="00EB71CD"/>
    <w:rsid w:val="00EB73CA"/>
    <w:rsid w:val="00EB7C7F"/>
    <w:rsid w:val="00EB7E20"/>
    <w:rsid w:val="00EC0031"/>
    <w:rsid w:val="00EC00DE"/>
    <w:rsid w:val="00EC00FC"/>
    <w:rsid w:val="00EC0123"/>
    <w:rsid w:val="00EC0600"/>
    <w:rsid w:val="00EC0A4E"/>
    <w:rsid w:val="00EC0CA8"/>
    <w:rsid w:val="00EC0EC6"/>
    <w:rsid w:val="00EC1610"/>
    <w:rsid w:val="00EC1E7E"/>
    <w:rsid w:val="00EC1EB5"/>
    <w:rsid w:val="00EC1ED6"/>
    <w:rsid w:val="00EC2427"/>
    <w:rsid w:val="00EC254B"/>
    <w:rsid w:val="00EC2770"/>
    <w:rsid w:val="00EC27F6"/>
    <w:rsid w:val="00EC288F"/>
    <w:rsid w:val="00EC2BA3"/>
    <w:rsid w:val="00EC2D32"/>
    <w:rsid w:val="00EC2D73"/>
    <w:rsid w:val="00EC2D92"/>
    <w:rsid w:val="00EC2EC0"/>
    <w:rsid w:val="00EC2FE2"/>
    <w:rsid w:val="00EC31C7"/>
    <w:rsid w:val="00EC37CE"/>
    <w:rsid w:val="00EC3FC5"/>
    <w:rsid w:val="00EC3FE2"/>
    <w:rsid w:val="00EC4198"/>
    <w:rsid w:val="00EC4433"/>
    <w:rsid w:val="00EC45C6"/>
    <w:rsid w:val="00EC4616"/>
    <w:rsid w:val="00EC4874"/>
    <w:rsid w:val="00EC4B52"/>
    <w:rsid w:val="00EC4D78"/>
    <w:rsid w:val="00EC5767"/>
    <w:rsid w:val="00EC587B"/>
    <w:rsid w:val="00EC5CA4"/>
    <w:rsid w:val="00EC5E0E"/>
    <w:rsid w:val="00EC609C"/>
    <w:rsid w:val="00EC60C0"/>
    <w:rsid w:val="00EC641E"/>
    <w:rsid w:val="00EC658F"/>
    <w:rsid w:val="00EC6683"/>
    <w:rsid w:val="00EC6711"/>
    <w:rsid w:val="00EC678D"/>
    <w:rsid w:val="00EC67F2"/>
    <w:rsid w:val="00EC6952"/>
    <w:rsid w:val="00EC6C86"/>
    <w:rsid w:val="00EC6FB0"/>
    <w:rsid w:val="00EC73EF"/>
    <w:rsid w:val="00EC747B"/>
    <w:rsid w:val="00EC756C"/>
    <w:rsid w:val="00EC7600"/>
    <w:rsid w:val="00EC7790"/>
    <w:rsid w:val="00EC7955"/>
    <w:rsid w:val="00EC7AEF"/>
    <w:rsid w:val="00EC7BC1"/>
    <w:rsid w:val="00ED00A4"/>
    <w:rsid w:val="00ED0341"/>
    <w:rsid w:val="00ED053F"/>
    <w:rsid w:val="00ED0A1C"/>
    <w:rsid w:val="00ED0A5C"/>
    <w:rsid w:val="00ED0B17"/>
    <w:rsid w:val="00ED0B3A"/>
    <w:rsid w:val="00ED0B68"/>
    <w:rsid w:val="00ED0E9E"/>
    <w:rsid w:val="00ED0FA2"/>
    <w:rsid w:val="00ED108B"/>
    <w:rsid w:val="00ED13A0"/>
    <w:rsid w:val="00ED1467"/>
    <w:rsid w:val="00ED15AC"/>
    <w:rsid w:val="00ED17CC"/>
    <w:rsid w:val="00ED1D39"/>
    <w:rsid w:val="00ED24B7"/>
    <w:rsid w:val="00ED2959"/>
    <w:rsid w:val="00ED2E5B"/>
    <w:rsid w:val="00ED3000"/>
    <w:rsid w:val="00ED3292"/>
    <w:rsid w:val="00ED3384"/>
    <w:rsid w:val="00ED35C2"/>
    <w:rsid w:val="00ED3641"/>
    <w:rsid w:val="00ED39F0"/>
    <w:rsid w:val="00ED3A79"/>
    <w:rsid w:val="00ED3C58"/>
    <w:rsid w:val="00ED4286"/>
    <w:rsid w:val="00ED42F3"/>
    <w:rsid w:val="00ED4349"/>
    <w:rsid w:val="00ED453A"/>
    <w:rsid w:val="00ED46D8"/>
    <w:rsid w:val="00ED4A20"/>
    <w:rsid w:val="00ED4A41"/>
    <w:rsid w:val="00ED4D06"/>
    <w:rsid w:val="00ED4DCC"/>
    <w:rsid w:val="00ED5622"/>
    <w:rsid w:val="00ED565E"/>
    <w:rsid w:val="00ED56B1"/>
    <w:rsid w:val="00ED5720"/>
    <w:rsid w:val="00ED57C1"/>
    <w:rsid w:val="00ED585C"/>
    <w:rsid w:val="00ED60AB"/>
    <w:rsid w:val="00ED635C"/>
    <w:rsid w:val="00ED63E2"/>
    <w:rsid w:val="00ED6651"/>
    <w:rsid w:val="00ED6718"/>
    <w:rsid w:val="00ED67C4"/>
    <w:rsid w:val="00ED67E1"/>
    <w:rsid w:val="00ED680B"/>
    <w:rsid w:val="00ED6BC9"/>
    <w:rsid w:val="00ED6C74"/>
    <w:rsid w:val="00ED6D7D"/>
    <w:rsid w:val="00ED6DC8"/>
    <w:rsid w:val="00ED6DD4"/>
    <w:rsid w:val="00ED6F43"/>
    <w:rsid w:val="00ED7014"/>
    <w:rsid w:val="00ED70C9"/>
    <w:rsid w:val="00ED7190"/>
    <w:rsid w:val="00ED73C8"/>
    <w:rsid w:val="00ED7644"/>
    <w:rsid w:val="00ED76B6"/>
    <w:rsid w:val="00ED7B1E"/>
    <w:rsid w:val="00ED7DF5"/>
    <w:rsid w:val="00EE0844"/>
    <w:rsid w:val="00EE0A51"/>
    <w:rsid w:val="00EE0F42"/>
    <w:rsid w:val="00EE0F8A"/>
    <w:rsid w:val="00EE1457"/>
    <w:rsid w:val="00EE148E"/>
    <w:rsid w:val="00EE1626"/>
    <w:rsid w:val="00EE172E"/>
    <w:rsid w:val="00EE1E00"/>
    <w:rsid w:val="00EE1E26"/>
    <w:rsid w:val="00EE211D"/>
    <w:rsid w:val="00EE23E3"/>
    <w:rsid w:val="00EE24C8"/>
    <w:rsid w:val="00EE2528"/>
    <w:rsid w:val="00EE2653"/>
    <w:rsid w:val="00EE26A8"/>
    <w:rsid w:val="00EE26DF"/>
    <w:rsid w:val="00EE272C"/>
    <w:rsid w:val="00EE2797"/>
    <w:rsid w:val="00EE2F44"/>
    <w:rsid w:val="00EE2F46"/>
    <w:rsid w:val="00EE32BF"/>
    <w:rsid w:val="00EE3614"/>
    <w:rsid w:val="00EE3AB1"/>
    <w:rsid w:val="00EE3C0F"/>
    <w:rsid w:val="00EE3C28"/>
    <w:rsid w:val="00EE3C87"/>
    <w:rsid w:val="00EE3DE3"/>
    <w:rsid w:val="00EE4468"/>
    <w:rsid w:val="00EE45F7"/>
    <w:rsid w:val="00EE46FA"/>
    <w:rsid w:val="00EE4735"/>
    <w:rsid w:val="00EE4C58"/>
    <w:rsid w:val="00EE4CB9"/>
    <w:rsid w:val="00EE4D0E"/>
    <w:rsid w:val="00EE4DB6"/>
    <w:rsid w:val="00EE4F8D"/>
    <w:rsid w:val="00EE500A"/>
    <w:rsid w:val="00EE55A8"/>
    <w:rsid w:val="00EE576D"/>
    <w:rsid w:val="00EE5928"/>
    <w:rsid w:val="00EE5A13"/>
    <w:rsid w:val="00EE5EDE"/>
    <w:rsid w:val="00EE5EED"/>
    <w:rsid w:val="00EE5FC6"/>
    <w:rsid w:val="00EE6490"/>
    <w:rsid w:val="00EE6797"/>
    <w:rsid w:val="00EE67E9"/>
    <w:rsid w:val="00EE69FB"/>
    <w:rsid w:val="00EE6CAF"/>
    <w:rsid w:val="00EE7059"/>
    <w:rsid w:val="00EE7181"/>
    <w:rsid w:val="00EE7484"/>
    <w:rsid w:val="00EE7720"/>
    <w:rsid w:val="00EE7D2A"/>
    <w:rsid w:val="00EE7EBB"/>
    <w:rsid w:val="00EE7F84"/>
    <w:rsid w:val="00EE7FE0"/>
    <w:rsid w:val="00EF0259"/>
    <w:rsid w:val="00EF0294"/>
    <w:rsid w:val="00EF02C4"/>
    <w:rsid w:val="00EF0712"/>
    <w:rsid w:val="00EF075F"/>
    <w:rsid w:val="00EF09E3"/>
    <w:rsid w:val="00EF0DE1"/>
    <w:rsid w:val="00EF0E3E"/>
    <w:rsid w:val="00EF0F37"/>
    <w:rsid w:val="00EF1378"/>
    <w:rsid w:val="00EF15DC"/>
    <w:rsid w:val="00EF184B"/>
    <w:rsid w:val="00EF19CC"/>
    <w:rsid w:val="00EF1A27"/>
    <w:rsid w:val="00EF1ADC"/>
    <w:rsid w:val="00EF1BA4"/>
    <w:rsid w:val="00EF1CC6"/>
    <w:rsid w:val="00EF27A9"/>
    <w:rsid w:val="00EF285E"/>
    <w:rsid w:val="00EF299F"/>
    <w:rsid w:val="00EF2C19"/>
    <w:rsid w:val="00EF2CC8"/>
    <w:rsid w:val="00EF2EE2"/>
    <w:rsid w:val="00EF3032"/>
    <w:rsid w:val="00EF3103"/>
    <w:rsid w:val="00EF33FF"/>
    <w:rsid w:val="00EF36C3"/>
    <w:rsid w:val="00EF3899"/>
    <w:rsid w:val="00EF3AED"/>
    <w:rsid w:val="00EF3AF5"/>
    <w:rsid w:val="00EF3B16"/>
    <w:rsid w:val="00EF3CB5"/>
    <w:rsid w:val="00EF4299"/>
    <w:rsid w:val="00EF44AE"/>
    <w:rsid w:val="00EF464C"/>
    <w:rsid w:val="00EF4886"/>
    <w:rsid w:val="00EF49F1"/>
    <w:rsid w:val="00EF4DBC"/>
    <w:rsid w:val="00EF4DC3"/>
    <w:rsid w:val="00EF5116"/>
    <w:rsid w:val="00EF52A4"/>
    <w:rsid w:val="00EF599C"/>
    <w:rsid w:val="00EF5A3D"/>
    <w:rsid w:val="00EF5A84"/>
    <w:rsid w:val="00EF5B83"/>
    <w:rsid w:val="00EF6355"/>
    <w:rsid w:val="00EF6557"/>
    <w:rsid w:val="00EF6584"/>
    <w:rsid w:val="00EF6917"/>
    <w:rsid w:val="00EF6BBA"/>
    <w:rsid w:val="00EF6F71"/>
    <w:rsid w:val="00EF7073"/>
    <w:rsid w:val="00EF7244"/>
    <w:rsid w:val="00EF785A"/>
    <w:rsid w:val="00EF7AFF"/>
    <w:rsid w:val="00EF7B16"/>
    <w:rsid w:val="00F00803"/>
    <w:rsid w:val="00F00C81"/>
    <w:rsid w:val="00F00D14"/>
    <w:rsid w:val="00F00D59"/>
    <w:rsid w:val="00F00F17"/>
    <w:rsid w:val="00F0114E"/>
    <w:rsid w:val="00F0117E"/>
    <w:rsid w:val="00F011F2"/>
    <w:rsid w:val="00F01876"/>
    <w:rsid w:val="00F0195A"/>
    <w:rsid w:val="00F019A9"/>
    <w:rsid w:val="00F01A1A"/>
    <w:rsid w:val="00F01D08"/>
    <w:rsid w:val="00F01EAF"/>
    <w:rsid w:val="00F02113"/>
    <w:rsid w:val="00F023B9"/>
    <w:rsid w:val="00F02772"/>
    <w:rsid w:val="00F02F44"/>
    <w:rsid w:val="00F032B2"/>
    <w:rsid w:val="00F033F0"/>
    <w:rsid w:val="00F03554"/>
    <w:rsid w:val="00F03625"/>
    <w:rsid w:val="00F0368B"/>
    <w:rsid w:val="00F03E38"/>
    <w:rsid w:val="00F03EA5"/>
    <w:rsid w:val="00F03F42"/>
    <w:rsid w:val="00F03F5F"/>
    <w:rsid w:val="00F04209"/>
    <w:rsid w:val="00F0434E"/>
    <w:rsid w:val="00F045CF"/>
    <w:rsid w:val="00F047C7"/>
    <w:rsid w:val="00F048CF"/>
    <w:rsid w:val="00F04DA9"/>
    <w:rsid w:val="00F056D1"/>
    <w:rsid w:val="00F058D4"/>
    <w:rsid w:val="00F05AC2"/>
    <w:rsid w:val="00F05AD9"/>
    <w:rsid w:val="00F05D10"/>
    <w:rsid w:val="00F05DB5"/>
    <w:rsid w:val="00F05F03"/>
    <w:rsid w:val="00F066C7"/>
    <w:rsid w:val="00F06791"/>
    <w:rsid w:val="00F068FA"/>
    <w:rsid w:val="00F06BF7"/>
    <w:rsid w:val="00F06CE8"/>
    <w:rsid w:val="00F06E53"/>
    <w:rsid w:val="00F0727D"/>
    <w:rsid w:val="00F07756"/>
    <w:rsid w:val="00F07A24"/>
    <w:rsid w:val="00F07AC2"/>
    <w:rsid w:val="00F07C7D"/>
    <w:rsid w:val="00F07CF8"/>
    <w:rsid w:val="00F07F30"/>
    <w:rsid w:val="00F103EE"/>
    <w:rsid w:val="00F10858"/>
    <w:rsid w:val="00F10D16"/>
    <w:rsid w:val="00F10DAF"/>
    <w:rsid w:val="00F110A0"/>
    <w:rsid w:val="00F111EF"/>
    <w:rsid w:val="00F112C2"/>
    <w:rsid w:val="00F11452"/>
    <w:rsid w:val="00F11543"/>
    <w:rsid w:val="00F115FA"/>
    <w:rsid w:val="00F11688"/>
    <w:rsid w:val="00F117B5"/>
    <w:rsid w:val="00F11896"/>
    <w:rsid w:val="00F11959"/>
    <w:rsid w:val="00F11A8C"/>
    <w:rsid w:val="00F11CE8"/>
    <w:rsid w:val="00F11EA5"/>
    <w:rsid w:val="00F11F84"/>
    <w:rsid w:val="00F120A0"/>
    <w:rsid w:val="00F12289"/>
    <w:rsid w:val="00F1247B"/>
    <w:rsid w:val="00F12698"/>
    <w:rsid w:val="00F12773"/>
    <w:rsid w:val="00F12900"/>
    <w:rsid w:val="00F129EA"/>
    <w:rsid w:val="00F12A28"/>
    <w:rsid w:val="00F12EAD"/>
    <w:rsid w:val="00F13194"/>
    <w:rsid w:val="00F13342"/>
    <w:rsid w:val="00F139DA"/>
    <w:rsid w:val="00F139F8"/>
    <w:rsid w:val="00F13B93"/>
    <w:rsid w:val="00F13C13"/>
    <w:rsid w:val="00F142D8"/>
    <w:rsid w:val="00F147D6"/>
    <w:rsid w:val="00F147FB"/>
    <w:rsid w:val="00F1494D"/>
    <w:rsid w:val="00F14D16"/>
    <w:rsid w:val="00F14F46"/>
    <w:rsid w:val="00F151C7"/>
    <w:rsid w:val="00F152E3"/>
    <w:rsid w:val="00F15344"/>
    <w:rsid w:val="00F1590B"/>
    <w:rsid w:val="00F1609A"/>
    <w:rsid w:val="00F1627A"/>
    <w:rsid w:val="00F16359"/>
    <w:rsid w:val="00F1661F"/>
    <w:rsid w:val="00F16A33"/>
    <w:rsid w:val="00F16AE3"/>
    <w:rsid w:val="00F16C2A"/>
    <w:rsid w:val="00F17387"/>
    <w:rsid w:val="00F178AB"/>
    <w:rsid w:val="00F17918"/>
    <w:rsid w:val="00F17AD5"/>
    <w:rsid w:val="00F17B8D"/>
    <w:rsid w:val="00F17BA4"/>
    <w:rsid w:val="00F20067"/>
    <w:rsid w:val="00F201E6"/>
    <w:rsid w:val="00F2027D"/>
    <w:rsid w:val="00F2032D"/>
    <w:rsid w:val="00F2038C"/>
    <w:rsid w:val="00F209FC"/>
    <w:rsid w:val="00F20A25"/>
    <w:rsid w:val="00F20BA9"/>
    <w:rsid w:val="00F20CC5"/>
    <w:rsid w:val="00F20CD7"/>
    <w:rsid w:val="00F21380"/>
    <w:rsid w:val="00F217AC"/>
    <w:rsid w:val="00F217FD"/>
    <w:rsid w:val="00F21EFF"/>
    <w:rsid w:val="00F2210A"/>
    <w:rsid w:val="00F22222"/>
    <w:rsid w:val="00F22441"/>
    <w:rsid w:val="00F22513"/>
    <w:rsid w:val="00F22A60"/>
    <w:rsid w:val="00F23060"/>
    <w:rsid w:val="00F23078"/>
    <w:rsid w:val="00F233BD"/>
    <w:rsid w:val="00F23704"/>
    <w:rsid w:val="00F23D0D"/>
    <w:rsid w:val="00F23F46"/>
    <w:rsid w:val="00F2431D"/>
    <w:rsid w:val="00F24346"/>
    <w:rsid w:val="00F246CB"/>
    <w:rsid w:val="00F24859"/>
    <w:rsid w:val="00F24D6F"/>
    <w:rsid w:val="00F24DD7"/>
    <w:rsid w:val="00F24EB6"/>
    <w:rsid w:val="00F24FDE"/>
    <w:rsid w:val="00F251AF"/>
    <w:rsid w:val="00F2561A"/>
    <w:rsid w:val="00F25870"/>
    <w:rsid w:val="00F25AF6"/>
    <w:rsid w:val="00F25BBC"/>
    <w:rsid w:val="00F25D95"/>
    <w:rsid w:val="00F25E4B"/>
    <w:rsid w:val="00F262A0"/>
    <w:rsid w:val="00F26335"/>
    <w:rsid w:val="00F266C6"/>
    <w:rsid w:val="00F26BD5"/>
    <w:rsid w:val="00F26E98"/>
    <w:rsid w:val="00F26F6E"/>
    <w:rsid w:val="00F2700D"/>
    <w:rsid w:val="00F2704A"/>
    <w:rsid w:val="00F2784C"/>
    <w:rsid w:val="00F27A90"/>
    <w:rsid w:val="00F27F87"/>
    <w:rsid w:val="00F30173"/>
    <w:rsid w:val="00F305E8"/>
    <w:rsid w:val="00F307C0"/>
    <w:rsid w:val="00F30CA5"/>
    <w:rsid w:val="00F30F3B"/>
    <w:rsid w:val="00F310DD"/>
    <w:rsid w:val="00F31468"/>
    <w:rsid w:val="00F314C1"/>
    <w:rsid w:val="00F3185C"/>
    <w:rsid w:val="00F31943"/>
    <w:rsid w:val="00F31AB9"/>
    <w:rsid w:val="00F31B01"/>
    <w:rsid w:val="00F31BFD"/>
    <w:rsid w:val="00F31E1A"/>
    <w:rsid w:val="00F3213D"/>
    <w:rsid w:val="00F32185"/>
    <w:rsid w:val="00F32432"/>
    <w:rsid w:val="00F3251D"/>
    <w:rsid w:val="00F3257D"/>
    <w:rsid w:val="00F326F6"/>
    <w:rsid w:val="00F33082"/>
    <w:rsid w:val="00F333DC"/>
    <w:rsid w:val="00F3349F"/>
    <w:rsid w:val="00F33735"/>
    <w:rsid w:val="00F337A5"/>
    <w:rsid w:val="00F33C38"/>
    <w:rsid w:val="00F33D1F"/>
    <w:rsid w:val="00F342FD"/>
    <w:rsid w:val="00F343DD"/>
    <w:rsid w:val="00F349F7"/>
    <w:rsid w:val="00F34B12"/>
    <w:rsid w:val="00F34C82"/>
    <w:rsid w:val="00F34D18"/>
    <w:rsid w:val="00F34F12"/>
    <w:rsid w:val="00F34FFF"/>
    <w:rsid w:val="00F350A6"/>
    <w:rsid w:val="00F35427"/>
    <w:rsid w:val="00F35744"/>
    <w:rsid w:val="00F35B9C"/>
    <w:rsid w:val="00F35DA8"/>
    <w:rsid w:val="00F35F1A"/>
    <w:rsid w:val="00F360D4"/>
    <w:rsid w:val="00F366B2"/>
    <w:rsid w:val="00F3698D"/>
    <w:rsid w:val="00F36A6B"/>
    <w:rsid w:val="00F36CA9"/>
    <w:rsid w:val="00F36DD9"/>
    <w:rsid w:val="00F36ECA"/>
    <w:rsid w:val="00F37280"/>
    <w:rsid w:val="00F37380"/>
    <w:rsid w:val="00F37467"/>
    <w:rsid w:val="00F37B67"/>
    <w:rsid w:val="00F37E28"/>
    <w:rsid w:val="00F40489"/>
    <w:rsid w:val="00F40497"/>
    <w:rsid w:val="00F4056E"/>
    <w:rsid w:val="00F4062D"/>
    <w:rsid w:val="00F40733"/>
    <w:rsid w:val="00F40CC4"/>
    <w:rsid w:val="00F40F5C"/>
    <w:rsid w:val="00F410F1"/>
    <w:rsid w:val="00F41330"/>
    <w:rsid w:val="00F41348"/>
    <w:rsid w:val="00F41A39"/>
    <w:rsid w:val="00F41F06"/>
    <w:rsid w:val="00F422E5"/>
    <w:rsid w:val="00F42425"/>
    <w:rsid w:val="00F42857"/>
    <w:rsid w:val="00F429F6"/>
    <w:rsid w:val="00F42A75"/>
    <w:rsid w:val="00F42CC7"/>
    <w:rsid w:val="00F42E2E"/>
    <w:rsid w:val="00F4300B"/>
    <w:rsid w:val="00F43208"/>
    <w:rsid w:val="00F43230"/>
    <w:rsid w:val="00F432FE"/>
    <w:rsid w:val="00F434D6"/>
    <w:rsid w:val="00F43970"/>
    <w:rsid w:val="00F43D10"/>
    <w:rsid w:val="00F43F7B"/>
    <w:rsid w:val="00F43F8F"/>
    <w:rsid w:val="00F4415B"/>
    <w:rsid w:val="00F44441"/>
    <w:rsid w:val="00F44767"/>
    <w:rsid w:val="00F44855"/>
    <w:rsid w:val="00F44B5E"/>
    <w:rsid w:val="00F44BC2"/>
    <w:rsid w:val="00F44C79"/>
    <w:rsid w:val="00F44F0D"/>
    <w:rsid w:val="00F44FC2"/>
    <w:rsid w:val="00F45248"/>
    <w:rsid w:val="00F4536C"/>
    <w:rsid w:val="00F4549D"/>
    <w:rsid w:val="00F45679"/>
    <w:rsid w:val="00F45714"/>
    <w:rsid w:val="00F45B2B"/>
    <w:rsid w:val="00F45BA7"/>
    <w:rsid w:val="00F45CC2"/>
    <w:rsid w:val="00F45D52"/>
    <w:rsid w:val="00F45FD6"/>
    <w:rsid w:val="00F460BE"/>
    <w:rsid w:val="00F461EB"/>
    <w:rsid w:val="00F4646A"/>
    <w:rsid w:val="00F464C3"/>
    <w:rsid w:val="00F46606"/>
    <w:rsid w:val="00F46654"/>
    <w:rsid w:val="00F466B9"/>
    <w:rsid w:val="00F467C9"/>
    <w:rsid w:val="00F4699E"/>
    <w:rsid w:val="00F46A99"/>
    <w:rsid w:val="00F46E75"/>
    <w:rsid w:val="00F46E88"/>
    <w:rsid w:val="00F47153"/>
    <w:rsid w:val="00F471CB"/>
    <w:rsid w:val="00F4735C"/>
    <w:rsid w:val="00F4762F"/>
    <w:rsid w:val="00F47883"/>
    <w:rsid w:val="00F47B61"/>
    <w:rsid w:val="00F47BF4"/>
    <w:rsid w:val="00F47CD8"/>
    <w:rsid w:val="00F50019"/>
    <w:rsid w:val="00F501A7"/>
    <w:rsid w:val="00F5031D"/>
    <w:rsid w:val="00F50441"/>
    <w:rsid w:val="00F50618"/>
    <w:rsid w:val="00F50847"/>
    <w:rsid w:val="00F50858"/>
    <w:rsid w:val="00F50ACF"/>
    <w:rsid w:val="00F50B78"/>
    <w:rsid w:val="00F51488"/>
    <w:rsid w:val="00F51725"/>
    <w:rsid w:val="00F518DC"/>
    <w:rsid w:val="00F51CF8"/>
    <w:rsid w:val="00F51F74"/>
    <w:rsid w:val="00F521D3"/>
    <w:rsid w:val="00F5225E"/>
    <w:rsid w:val="00F522EA"/>
    <w:rsid w:val="00F524E1"/>
    <w:rsid w:val="00F52696"/>
    <w:rsid w:val="00F527B5"/>
    <w:rsid w:val="00F529E5"/>
    <w:rsid w:val="00F52C19"/>
    <w:rsid w:val="00F531C7"/>
    <w:rsid w:val="00F5367B"/>
    <w:rsid w:val="00F53B28"/>
    <w:rsid w:val="00F53CB9"/>
    <w:rsid w:val="00F53D28"/>
    <w:rsid w:val="00F53DA3"/>
    <w:rsid w:val="00F54CEB"/>
    <w:rsid w:val="00F54D79"/>
    <w:rsid w:val="00F55059"/>
    <w:rsid w:val="00F5511D"/>
    <w:rsid w:val="00F551A5"/>
    <w:rsid w:val="00F5524F"/>
    <w:rsid w:val="00F553B7"/>
    <w:rsid w:val="00F553D5"/>
    <w:rsid w:val="00F554B5"/>
    <w:rsid w:val="00F554F2"/>
    <w:rsid w:val="00F5579F"/>
    <w:rsid w:val="00F55C27"/>
    <w:rsid w:val="00F5640A"/>
    <w:rsid w:val="00F568B2"/>
    <w:rsid w:val="00F56CEA"/>
    <w:rsid w:val="00F56E45"/>
    <w:rsid w:val="00F56FB5"/>
    <w:rsid w:val="00F57088"/>
    <w:rsid w:val="00F570D1"/>
    <w:rsid w:val="00F57203"/>
    <w:rsid w:val="00F572B1"/>
    <w:rsid w:val="00F572C2"/>
    <w:rsid w:val="00F5760C"/>
    <w:rsid w:val="00F577D5"/>
    <w:rsid w:val="00F579E4"/>
    <w:rsid w:val="00F57FC8"/>
    <w:rsid w:val="00F6022E"/>
    <w:rsid w:val="00F6079E"/>
    <w:rsid w:val="00F60B0C"/>
    <w:rsid w:val="00F60B8E"/>
    <w:rsid w:val="00F60DA0"/>
    <w:rsid w:val="00F60E9B"/>
    <w:rsid w:val="00F60FE5"/>
    <w:rsid w:val="00F61450"/>
    <w:rsid w:val="00F6165B"/>
    <w:rsid w:val="00F61841"/>
    <w:rsid w:val="00F618CC"/>
    <w:rsid w:val="00F61988"/>
    <w:rsid w:val="00F61B88"/>
    <w:rsid w:val="00F61F13"/>
    <w:rsid w:val="00F61F39"/>
    <w:rsid w:val="00F62109"/>
    <w:rsid w:val="00F6220D"/>
    <w:rsid w:val="00F6234D"/>
    <w:rsid w:val="00F62377"/>
    <w:rsid w:val="00F629E2"/>
    <w:rsid w:val="00F62BB2"/>
    <w:rsid w:val="00F62EBA"/>
    <w:rsid w:val="00F6347E"/>
    <w:rsid w:val="00F63526"/>
    <w:rsid w:val="00F63AAB"/>
    <w:rsid w:val="00F63BF7"/>
    <w:rsid w:val="00F6408A"/>
    <w:rsid w:val="00F64091"/>
    <w:rsid w:val="00F647A2"/>
    <w:rsid w:val="00F64BB0"/>
    <w:rsid w:val="00F64BEB"/>
    <w:rsid w:val="00F64C60"/>
    <w:rsid w:val="00F65008"/>
    <w:rsid w:val="00F6516E"/>
    <w:rsid w:val="00F654D9"/>
    <w:rsid w:val="00F65CFE"/>
    <w:rsid w:val="00F6604E"/>
    <w:rsid w:val="00F660DE"/>
    <w:rsid w:val="00F66326"/>
    <w:rsid w:val="00F664D0"/>
    <w:rsid w:val="00F66785"/>
    <w:rsid w:val="00F66AA7"/>
    <w:rsid w:val="00F66DB1"/>
    <w:rsid w:val="00F66E45"/>
    <w:rsid w:val="00F66E4A"/>
    <w:rsid w:val="00F670E8"/>
    <w:rsid w:val="00F67180"/>
    <w:rsid w:val="00F67217"/>
    <w:rsid w:val="00F67382"/>
    <w:rsid w:val="00F67CCC"/>
    <w:rsid w:val="00F67E75"/>
    <w:rsid w:val="00F7008E"/>
    <w:rsid w:val="00F701C3"/>
    <w:rsid w:val="00F70A11"/>
    <w:rsid w:val="00F70B51"/>
    <w:rsid w:val="00F71419"/>
    <w:rsid w:val="00F716F0"/>
    <w:rsid w:val="00F71DBD"/>
    <w:rsid w:val="00F7207D"/>
    <w:rsid w:val="00F728A7"/>
    <w:rsid w:val="00F72E9F"/>
    <w:rsid w:val="00F72EC9"/>
    <w:rsid w:val="00F72FF3"/>
    <w:rsid w:val="00F731FC"/>
    <w:rsid w:val="00F73230"/>
    <w:rsid w:val="00F732EB"/>
    <w:rsid w:val="00F735FA"/>
    <w:rsid w:val="00F738BB"/>
    <w:rsid w:val="00F74180"/>
    <w:rsid w:val="00F741F2"/>
    <w:rsid w:val="00F74536"/>
    <w:rsid w:val="00F74E97"/>
    <w:rsid w:val="00F754ED"/>
    <w:rsid w:val="00F75580"/>
    <w:rsid w:val="00F75650"/>
    <w:rsid w:val="00F75932"/>
    <w:rsid w:val="00F75A75"/>
    <w:rsid w:val="00F75B32"/>
    <w:rsid w:val="00F75DEB"/>
    <w:rsid w:val="00F75F53"/>
    <w:rsid w:val="00F76241"/>
    <w:rsid w:val="00F7629B"/>
    <w:rsid w:val="00F76332"/>
    <w:rsid w:val="00F764FE"/>
    <w:rsid w:val="00F76517"/>
    <w:rsid w:val="00F76710"/>
    <w:rsid w:val="00F76734"/>
    <w:rsid w:val="00F769C3"/>
    <w:rsid w:val="00F76A13"/>
    <w:rsid w:val="00F76ABD"/>
    <w:rsid w:val="00F76D21"/>
    <w:rsid w:val="00F76EF8"/>
    <w:rsid w:val="00F7703A"/>
    <w:rsid w:val="00F77042"/>
    <w:rsid w:val="00F774F8"/>
    <w:rsid w:val="00F777D7"/>
    <w:rsid w:val="00F77999"/>
    <w:rsid w:val="00F77A87"/>
    <w:rsid w:val="00F77F02"/>
    <w:rsid w:val="00F800F6"/>
    <w:rsid w:val="00F80450"/>
    <w:rsid w:val="00F807D2"/>
    <w:rsid w:val="00F810AB"/>
    <w:rsid w:val="00F81130"/>
    <w:rsid w:val="00F8145F"/>
    <w:rsid w:val="00F814EA"/>
    <w:rsid w:val="00F81735"/>
    <w:rsid w:val="00F81894"/>
    <w:rsid w:val="00F81AD5"/>
    <w:rsid w:val="00F822FC"/>
    <w:rsid w:val="00F82503"/>
    <w:rsid w:val="00F825F3"/>
    <w:rsid w:val="00F8272D"/>
    <w:rsid w:val="00F82B15"/>
    <w:rsid w:val="00F82BAC"/>
    <w:rsid w:val="00F82C71"/>
    <w:rsid w:val="00F830F5"/>
    <w:rsid w:val="00F83139"/>
    <w:rsid w:val="00F83153"/>
    <w:rsid w:val="00F833FB"/>
    <w:rsid w:val="00F834F9"/>
    <w:rsid w:val="00F835C3"/>
    <w:rsid w:val="00F8380E"/>
    <w:rsid w:val="00F839EC"/>
    <w:rsid w:val="00F83ECB"/>
    <w:rsid w:val="00F84188"/>
    <w:rsid w:val="00F84270"/>
    <w:rsid w:val="00F84432"/>
    <w:rsid w:val="00F84500"/>
    <w:rsid w:val="00F845AD"/>
    <w:rsid w:val="00F846BD"/>
    <w:rsid w:val="00F84797"/>
    <w:rsid w:val="00F8490B"/>
    <w:rsid w:val="00F84AFD"/>
    <w:rsid w:val="00F84B44"/>
    <w:rsid w:val="00F84B77"/>
    <w:rsid w:val="00F85548"/>
    <w:rsid w:val="00F859A5"/>
    <w:rsid w:val="00F85A65"/>
    <w:rsid w:val="00F85F7C"/>
    <w:rsid w:val="00F85F85"/>
    <w:rsid w:val="00F861A6"/>
    <w:rsid w:val="00F861BE"/>
    <w:rsid w:val="00F86744"/>
    <w:rsid w:val="00F86749"/>
    <w:rsid w:val="00F86941"/>
    <w:rsid w:val="00F86B5F"/>
    <w:rsid w:val="00F870EB"/>
    <w:rsid w:val="00F8726D"/>
    <w:rsid w:val="00F87327"/>
    <w:rsid w:val="00F8732F"/>
    <w:rsid w:val="00F8758D"/>
    <w:rsid w:val="00F876C9"/>
    <w:rsid w:val="00F87708"/>
    <w:rsid w:val="00F8791E"/>
    <w:rsid w:val="00F87D42"/>
    <w:rsid w:val="00F87DE3"/>
    <w:rsid w:val="00F90062"/>
    <w:rsid w:val="00F90235"/>
    <w:rsid w:val="00F90646"/>
    <w:rsid w:val="00F906F9"/>
    <w:rsid w:val="00F90714"/>
    <w:rsid w:val="00F9074B"/>
    <w:rsid w:val="00F907FF"/>
    <w:rsid w:val="00F90907"/>
    <w:rsid w:val="00F90A39"/>
    <w:rsid w:val="00F90CB9"/>
    <w:rsid w:val="00F90FB9"/>
    <w:rsid w:val="00F90FE4"/>
    <w:rsid w:val="00F913D4"/>
    <w:rsid w:val="00F914D7"/>
    <w:rsid w:val="00F915E0"/>
    <w:rsid w:val="00F91653"/>
    <w:rsid w:val="00F91658"/>
    <w:rsid w:val="00F91C9C"/>
    <w:rsid w:val="00F91DA7"/>
    <w:rsid w:val="00F91DEE"/>
    <w:rsid w:val="00F91E97"/>
    <w:rsid w:val="00F91EF4"/>
    <w:rsid w:val="00F91FC3"/>
    <w:rsid w:val="00F9209C"/>
    <w:rsid w:val="00F922FB"/>
    <w:rsid w:val="00F92409"/>
    <w:rsid w:val="00F924D3"/>
    <w:rsid w:val="00F92897"/>
    <w:rsid w:val="00F929A6"/>
    <w:rsid w:val="00F92A4C"/>
    <w:rsid w:val="00F92BA4"/>
    <w:rsid w:val="00F92BF1"/>
    <w:rsid w:val="00F92BF5"/>
    <w:rsid w:val="00F930C2"/>
    <w:rsid w:val="00F933F6"/>
    <w:rsid w:val="00F935BA"/>
    <w:rsid w:val="00F93E1D"/>
    <w:rsid w:val="00F93FE1"/>
    <w:rsid w:val="00F942AF"/>
    <w:rsid w:val="00F94365"/>
    <w:rsid w:val="00F9448E"/>
    <w:rsid w:val="00F946D1"/>
    <w:rsid w:val="00F94B42"/>
    <w:rsid w:val="00F94B76"/>
    <w:rsid w:val="00F94C3C"/>
    <w:rsid w:val="00F94FC1"/>
    <w:rsid w:val="00F951BB"/>
    <w:rsid w:val="00F9522B"/>
    <w:rsid w:val="00F95250"/>
    <w:rsid w:val="00F952A9"/>
    <w:rsid w:val="00F95406"/>
    <w:rsid w:val="00F95C81"/>
    <w:rsid w:val="00F95E3F"/>
    <w:rsid w:val="00F96454"/>
    <w:rsid w:val="00F96529"/>
    <w:rsid w:val="00F96704"/>
    <w:rsid w:val="00F968A1"/>
    <w:rsid w:val="00F97142"/>
    <w:rsid w:val="00F97624"/>
    <w:rsid w:val="00F97672"/>
    <w:rsid w:val="00F9793F"/>
    <w:rsid w:val="00F9795A"/>
    <w:rsid w:val="00F97A7F"/>
    <w:rsid w:val="00FA0067"/>
    <w:rsid w:val="00FA022F"/>
    <w:rsid w:val="00FA0E79"/>
    <w:rsid w:val="00FA0F6A"/>
    <w:rsid w:val="00FA1898"/>
    <w:rsid w:val="00FA1BA8"/>
    <w:rsid w:val="00FA1BDF"/>
    <w:rsid w:val="00FA1C69"/>
    <w:rsid w:val="00FA1FD7"/>
    <w:rsid w:val="00FA1FD8"/>
    <w:rsid w:val="00FA203C"/>
    <w:rsid w:val="00FA210F"/>
    <w:rsid w:val="00FA2308"/>
    <w:rsid w:val="00FA2422"/>
    <w:rsid w:val="00FA2475"/>
    <w:rsid w:val="00FA2502"/>
    <w:rsid w:val="00FA25D2"/>
    <w:rsid w:val="00FA263F"/>
    <w:rsid w:val="00FA2D86"/>
    <w:rsid w:val="00FA32A5"/>
    <w:rsid w:val="00FA3359"/>
    <w:rsid w:val="00FA3398"/>
    <w:rsid w:val="00FA33EA"/>
    <w:rsid w:val="00FA357A"/>
    <w:rsid w:val="00FA35BC"/>
    <w:rsid w:val="00FA3817"/>
    <w:rsid w:val="00FA3B5C"/>
    <w:rsid w:val="00FA3BD1"/>
    <w:rsid w:val="00FA3E74"/>
    <w:rsid w:val="00FA4096"/>
    <w:rsid w:val="00FA41A9"/>
    <w:rsid w:val="00FA4362"/>
    <w:rsid w:val="00FA444D"/>
    <w:rsid w:val="00FA48A6"/>
    <w:rsid w:val="00FA4BAF"/>
    <w:rsid w:val="00FA4F75"/>
    <w:rsid w:val="00FA4FCD"/>
    <w:rsid w:val="00FA574F"/>
    <w:rsid w:val="00FA58A6"/>
    <w:rsid w:val="00FA58C9"/>
    <w:rsid w:val="00FA5961"/>
    <w:rsid w:val="00FA59D5"/>
    <w:rsid w:val="00FA5A4F"/>
    <w:rsid w:val="00FA5CF0"/>
    <w:rsid w:val="00FA5EEB"/>
    <w:rsid w:val="00FA637D"/>
    <w:rsid w:val="00FA657A"/>
    <w:rsid w:val="00FA6847"/>
    <w:rsid w:val="00FA69BF"/>
    <w:rsid w:val="00FA6D1B"/>
    <w:rsid w:val="00FA6D69"/>
    <w:rsid w:val="00FA77A7"/>
    <w:rsid w:val="00FA7991"/>
    <w:rsid w:val="00FA79CC"/>
    <w:rsid w:val="00FA7AA5"/>
    <w:rsid w:val="00FA7CF5"/>
    <w:rsid w:val="00FA7D78"/>
    <w:rsid w:val="00FA7EEB"/>
    <w:rsid w:val="00FB0080"/>
    <w:rsid w:val="00FB02D8"/>
    <w:rsid w:val="00FB02F4"/>
    <w:rsid w:val="00FB04E8"/>
    <w:rsid w:val="00FB0863"/>
    <w:rsid w:val="00FB0901"/>
    <w:rsid w:val="00FB0BBF"/>
    <w:rsid w:val="00FB0CD5"/>
    <w:rsid w:val="00FB0D20"/>
    <w:rsid w:val="00FB0D4B"/>
    <w:rsid w:val="00FB0F88"/>
    <w:rsid w:val="00FB114F"/>
    <w:rsid w:val="00FB11B0"/>
    <w:rsid w:val="00FB16BD"/>
    <w:rsid w:val="00FB185B"/>
    <w:rsid w:val="00FB1A66"/>
    <w:rsid w:val="00FB20FE"/>
    <w:rsid w:val="00FB212C"/>
    <w:rsid w:val="00FB2986"/>
    <w:rsid w:val="00FB2A12"/>
    <w:rsid w:val="00FB2AC5"/>
    <w:rsid w:val="00FB2E1B"/>
    <w:rsid w:val="00FB2FD2"/>
    <w:rsid w:val="00FB326E"/>
    <w:rsid w:val="00FB3722"/>
    <w:rsid w:val="00FB3850"/>
    <w:rsid w:val="00FB38A3"/>
    <w:rsid w:val="00FB3ABA"/>
    <w:rsid w:val="00FB3B37"/>
    <w:rsid w:val="00FB3B4B"/>
    <w:rsid w:val="00FB3BB8"/>
    <w:rsid w:val="00FB3C25"/>
    <w:rsid w:val="00FB3D41"/>
    <w:rsid w:val="00FB3F93"/>
    <w:rsid w:val="00FB4037"/>
    <w:rsid w:val="00FB40EF"/>
    <w:rsid w:val="00FB41DE"/>
    <w:rsid w:val="00FB463C"/>
    <w:rsid w:val="00FB4AC2"/>
    <w:rsid w:val="00FB4AF7"/>
    <w:rsid w:val="00FB4BF7"/>
    <w:rsid w:val="00FB4EBF"/>
    <w:rsid w:val="00FB4FAF"/>
    <w:rsid w:val="00FB511C"/>
    <w:rsid w:val="00FB51F9"/>
    <w:rsid w:val="00FB5307"/>
    <w:rsid w:val="00FB5314"/>
    <w:rsid w:val="00FB54CC"/>
    <w:rsid w:val="00FB55BF"/>
    <w:rsid w:val="00FB5647"/>
    <w:rsid w:val="00FB5F93"/>
    <w:rsid w:val="00FB60A1"/>
    <w:rsid w:val="00FB674D"/>
    <w:rsid w:val="00FB68DB"/>
    <w:rsid w:val="00FB698C"/>
    <w:rsid w:val="00FB6B8A"/>
    <w:rsid w:val="00FB6D38"/>
    <w:rsid w:val="00FB6DCC"/>
    <w:rsid w:val="00FB70D0"/>
    <w:rsid w:val="00FB716E"/>
    <w:rsid w:val="00FB7398"/>
    <w:rsid w:val="00FB7867"/>
    <w:rsid w:val="00FB7C55"/>
    <w:rsid w:val="00FB7CB3"/>
    <w:rsid w:val="00FB7CEE"/>
    <w:rsid w:val="00FB7E54"/>
    <w:rsid w:val="00FB7EBB"/>
    <w:rsid w:val="00FB7EC4"/>
    <w:rsid w:val="00FC0220"/>
    <w:rsid w:val="00FC02D7"/>
    <w:rsid w:val="00FC03D3"/>
    <w:rsid w:val="00FC06B8"/>
    <w:rsid w:val="00FC096D"/>
    <w:rsid w:val="00FC0E65"/>
    <w:rsid w:val="00FC104D"/>
    <w:rsid w:val="00FC1911"/>
    <w:rsid w:val="00FC1A53"/>
    <w:rsid w:val="00FC1EB9"/>
    <w:rsid w:val="00FC1ECC"/>
    <w:rsid w:val="00FC1EE8"/>
    <w:rsid w:val="00FC26E1"/>
    <w:rsid w:val="00FC284A"/>
    <w:rsid w:val="00FC2C04"/>
    <w:rsid w:val="00FC3000"/>
    <w:rsid w:val="00FC30AB"/>
    <w:rsid w:val="00FC3222"/>
    <w:rsid w:val="00FC35B8"/>
    <w:rsid w:val="00FC35D0"/>
    <w:rsid w:val="00FC3774"/>
    <w:rsid w:val="00FC37B8"/>
    <w:rsid w:val="00FC384B"/>
    <w:rsid w:val="00FC3998"/>
    <w:rsid w:val="00FC3CB8"/>
    <w:rsid w:val="00FC3E02"/>
    <w:rsid w:val="00FC3E2F"/>
    <w:rsid w:val="00FC3FE2"/>
    <w:rsid w:val="00FC401C"/>
    <w:rsid w:val="00FC4653"/>
    <w:rsid w:val="00FC4877"/>
    <w:rsid w:val="00FC4AF1"/>
    <w:rsid w:val="00FC525F"/>
    <w:rsid w:val="00FC55A3"/>
    <w:rsid w:val="00FC5611"/>
    <w:rsid w:val="00FC56F5"/>
    <w:rsid w:val="00FC5A66"/>
    <w:rsid w:val="00FC6177"/>
    <w:rsid w:val="00FC61D2"/>
    <w:rsid w:val="00FC6234"/>
    <w:rsid w:val="00FC62A7"/>
    <w:rsid w:val="00FC62BC"/>
    <w:rsid w:val="00FC6710"/>
    <w:rsid w:val="00FC6B2E"/>
    <w:rsid w:val="00FC6B86"/>
    <w:rsid w:val="00FC6F33"/>
    <w:rsid w:val="00FC6FEB"/>
    <w:rsid w:val="00FC7509"/>
    <w:rsid w:val="00FC7613"/>
    <w:rsid w:val="00FC7627"/>
    <w:rsid w:val="00FC76A5"/>
    <w:rsid w:val="00FC780C"/>
    <w:rsid w:val="00FC781A"/>
    <w:rsid w:val="00FC7DC0"/>
    <w:rsid w:val="00FD002A"/>
    <w:rsid w:val="00FD018A"/>
    <w:rsid w:val="00FD0292"/>
    <w:rsid w:val="00FD0EBC"/>
    <w:rsid w:val="00FD15D6"/>
    <w:rsid w:val="00FD2061"/>
    <w:rsid w:val="00FD20E1"/>
    <w:rsid w:val="00FD21A6"/>
    <w:rsid w:val="00FD21EA"/>
    <w:rsid w:val="00FD2288"/>
    <w:rsid w:val="00FD2566"/>
    <w:rsid w:val="00FD27D4"/>
    <w:rsid w:val="00FD283D"/>
    <w:rsid w:val="00FD2A0E"/>
    <w:rsid w:val="00FD2A81"/>
    <w:rsid w:val="00FD2B5A"/>
    <w:rsid w:val="00FD2FC0"/>
    <w:rsid w:val="00FD3220"/>
    <w:rsid w:val="00FD3268"/>
    <w:rsid w:val="00FD338F"/>
    <w:rsid w:val="00FD33BE"/>
    <w:rsid w:val="00FD349F"/>
    <w:rsid w:val="00FD3772"/>
    <w:rsid w:val="00FD38C2"/>
    <w:rsid w:val="00FD3A05"/>
    <w:rsid w:val="00FD3E70"/>
    <w:rsid w:val="00FD414B"/>
    <w:rsid w:val="00FD4415"/>
    <w:rsid w:val="00FD45B7"/>
    <w:rsid w:val="00FD45C2"/>
    <w:rsid w:val="00FD5564"/>
    <w:rsid w:val="00FD55B9"/>
    <w:rsid w:val="00FD5A23"/>
    <w:rsid w:val="00FD5D2D"/>
    <w:rsid w:val="00FD66EA"/>
    <w:rsid w:val="00FD683E"/>
    <w:rsid w:val="00FD6A7D"/>
    <w:rsid w:val="00FD6B01"/>
    <w:rsid w:val="00FD6E37"/>
    <w:rsid w:val="00FD6F63"/>
    <w:rsid w:val="00FD743D"/>
    <w:rsid w:val="00FD753F"/>
    <w:rsid w:val="00FD7B57"/>
    <w:rsid w:val="00FD7FBA"/>
    <w:rsid w:val="00FE00A5"/>
    <w:rsid w:val="00FE0194"/>
    <w:rsid w:val="00FE0AD9"/>
    <w:rsid w:val="00FE0D5E"/>
    <w:rsid w:val="00FE0DCD"/>
    <w:rsid w:val="00FE0F77"/>
    <w:rsid w:val="00FE19F7"/>
    <w:rsid w:val="00FE1AB9"/>
    <w:rsid w:val="00FE1D85"/>
    <w:rsid w:val="00FE2732"/>
    <w:rsid w:val="00FE273F"/>
    <w:rsid w:val="00FE2901"/>
    <w:rsid w:val="00FE2BFB"/>
    <w:rsid w:val="00FE2C83"/>
    <w:rsid w:val="00FE2FB5"/>
    <w:rsid w:val="00FE3122"/>
    <w:rsid w:val="00FE3125"/>
    <w:rsid w:val="00FE331C"/>
    <w:rsid w:val="00FE3544"/>
    <w:rsid w:val="00FE3B2F"/>
    <w:rsid w:val="00FE3E45"/>
    <w:rsid w:val="00FE3F79"/>
    <w:rsid w:val="00FE40A1"/>
    <w:rsid w:val="00FE41FD"/>
    <w:rsid w:val="00FE423F"/>
    <w:rsid w:val="00FE44AF"/>
    <w:rsid w:val="00FE45E6"/>
    <w:rsid w:val="00FE4BEB"/>
    <w:rsid w:val="00FE4D1E"/>
    <w:rsid w:val="00FE4F15"/>
    <w:rsid w:val="00FE5181"/>
    <w:rsid w:val="00FE52C0"/>
    <w:rsid w:val="00FE559A"/>
    <w:rsid w:val="00FE56AB"/>
    <w:rsid w:val="00FE59AD"/>
    <w:rsid w:val="00FE5CD0"/>
    <w:rsid w:val="00FE5F7F"/>
    <w:rsid w:val="00FE5F90"/>
    <w:rsid w:val="00FE606F"/>
    <w:rsid w:val="00FE6A2C"/>
    <w:rsid w:val="00FE6D63"/>
    <w:rsid w:val="00FE6F31"/>
    <w:rsid w:val="00FE7158"/>
    <w:rsid w:val="00FE71F5"/>
    <w:rsid w:val="00FE7371"/>
    <w:rsid w:val="00FE75CA"/>
    <w:rsid w:val="00FE75DF"/>
    <w:rsid w:val="00FE77B4"/>
    <w:rsid w:val="00FE7BF9"/>
    <w:rsid w:val="00FE7CC3"/>
    <w:rsid w:val="00FE7F6C"/>
    <w:rsid w:val="00FE7FA5"/>
    <w:rsid w:val="00FF009E"/>
    <w:rsid w:val="00FF00AD"/>
    <w:rsid w:val="00FF0235"/>
    <w:rsid w:val="00FF0236"/>
    <w:rsid w:val="00FF0616"/>
    <w:rsid w:val="00FF066B"/>
    <w:rsid w:val="00FF06F0"/>
    <w:rsid w:val="00FF0BB2"/>
    <w:rsid w:val="00FF0D1F"/>
    <w:rsid w:val="00FF1235"/>
    <w:rsid w:val="00FF13EC"/>
    <w:rsid w:val="00FF1908"/>
    <w:rsid w:val="00FF1A2D"/>
    <w:rsid w:val="00FF1DB9"/>
    <w:rsid w:val="00FF1DEA"/>
    <w:rsid w:val="00FF22CE"/>
    <w:rsid w:val="00FF2345"/>
    <w:rsid w:val="00FF2361"/>
    <w:rsid w:val="00FF24E5"/>
    <w:rsid w:val="00FF24FC"/>
    <w:rsid w:val="00FF26A7"/>
    <w:rsid w:val="00FF26BF"/>
    <w:rsid w:val="00FF26D9"/>
    <w:rsid w:val="00FF2A83"/>
    <w:rsid w:val="00FF2A86"/>
    <w:rsid w:val="00FF2C7B"/>
    <w:rsid w:val="00FF2DE7"/>
    <w:rsid w:val="00FF3244"/>
    <w:rsid w:val="00FF32E9"/>
    <w:rsid w:val="00FF357A"/>
    <w:rsid w:val="00FF36D6"/>
    <w:rsid w:val="00FF3847"/>
    <w:rsid w:val="00FF3ED4"/>
    <w:rsid w:val="00FF43B1"/>
    <w:rsid w:val="00FF46F2"/>
    <w:rsid w:val="00FF489C"/>
    <w:rsid w:val="00FF4A9B"/>
    <w:rsid w:val="00FF4C59"/>
    <w:rsid w:val="00FF4CA2"/>
    <w:rsid w:val="00FF4EB1"/>
    <w:rsid w:val="00FF4FAD"/>
    <w:rsid w:val="00FF504A"/>
    <w:rsid w:val="00FF506A"/>
    <w:rsid w:val="00FF513D"/>
    <w:rsid w:val="00FF5969"/>
    <w:rsid w:val="00FF5D53"/>
    <w:rsid w:val="00FF5F53"/>
    <w:rsid w:val="00FF6047"/>
    <w:rsid w:val="00FF61B6"/>
    <w:rsid w:val="00FF6468"/>
    <w:rsid w:val="00FF6917"/>
    <w:rsid w:val="00FF6B7B"/>
    <w:rsid w:val="00FF7511"/>
    <w:rsid w:val="00FF7A13"/>
    <w:rsid w:val="00FF7B5B"/>
    <w:rsid w:val="00FF7D0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24B5"/>
  <w15:docId w15:val="{7C282F01-1E6D-4514-B7EE-4906EA23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17"/>
  </w:style>
  <w:style w:type="paragraph" w:styleId="Nagwek1">
    <w:name w:val="heading 1"/>
    <w:basedOn w:val="Normalny"/>
    <w:next w:val="Normalny"/>
    <w:link w:val="Nagwek1Znak"/>
    <w:autoRedefine/>
    <w:qFormat/>
    <w:rsid w:val="00F00F17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 Narrow" w:eastAsia="Times New Roman" w:hAnsi="Arial Narrow" w:cs="Arial Narrow"/>
      <w:b/>
      <w:b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0F17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0F17"/>
    <w:pPr>
      <w:keepNext/>
      <w:numPr>
        <w:ilvl w:val="2"/>
        <w:numId w:val="1"/>
      </w:numPr>
      <w:spacing w:after="0"/>
      <w:jc w:val="both"/>
      <w:outlineLvl w:val="2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0F17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 Narrow" w:eastAsia="Times New Roman" w:hAnsi="Arial Narrow" w:cs="Arial Narrow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F17"/>
    <w:rPr>
      <w:rFonts w:ascii="Arial Narrow" w:eastAsia="Times New Roman" w:hAnsi="Arial Narrow" w:cs="Arial Narrow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0F17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00F17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00F17"/>
    <w:rPr>
      <w:rFonts w:ascii="Arial Narrow" w:eastAsia="Times New Roman" w:hAnsi="Arial Narrow" w:cs="Arial Narrow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F00F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F1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F17"/>
    <w:pPr>
      <w:spacing w:after="0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F17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17"/>
  </w:style>
  <w:style w:type="paragraph" w:styleId="Stopka">
    <w:name w:val="footer"/>
    <w:basedOn w:val="Normalny"/>
    <w:link w:val="StopkaZnak"/>
    <w:uiPriority w:val="99"/>
    <w:unhideWhenUsed/>
    <w:rsid w:val="00F0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F17"/>
  </w:style>
  <w:style w:type="paragraph" w:styleId="Tytu">
    <w:name w:val="Title"/>
    <w:basedOn w:val="Normalny"/>
    <w:next w:val="Normalny"/>
    <w:link w:val="TytuZnak"/>
    <w:qFormat/>
    <w:rsid w:val="00F00F17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00F17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00F17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00F17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F00F1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F00F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00F17"/>
    <w:pPr>
      <w:spacing w:after="120"/>
    </w:pPr>
  </w:style>
  <w:style w:type="paragraph" w:customStyle="1" w:styleId="Textbodyindent">
    <w:name w:val="Text body indent"/>
    <w:basedOn w:val="Standard"/>
    <w:rsid w:val="00F00F17"/>
    <w:pPr>
      <w:ind w:left="705"/>
    </w:pPr>
  </w:style>
  <w:style w:type="paragraph" w:customStyle="1" w:styleId="Nagwek11">
    <w:name w:val="Nagłówek 11"/>
    <w:basedOn w:val="Standard"/>
    <w:next w:val="Standard"/>
    <w:rsid w:val="00F00F17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F00F17"/>
    <w:pPr>
      <w:keepNext/>
    </w:pPr>
    <w:rPr>
      <w:b/>
    </w:rPr>
  </w:style>
  <w:style w:type="paragraph" w:customStyle="1" w:styleId="Nagwek31">
    <w:name w:val="Nagłówek 31"/>
    <w:basedOn w:val="Standard"/>
    <w:next w:val="Standard"/>
    <w:rsid w:val="00F00F17"/>
    <w:pPr>
      <w:keepNext/>
    </w:pPr>
  </w:style>
  <w:style w:type="paragraph" w:customStyle="1" w:styleId="Nagwek41">
    <w:name w:val="Nagłówek 41"/>
    <w:basedOn w:val="Standard"/>
    <w:next w:val="Standard"/>
    <w:rsid w:val="00F00F17"/>
    <w:pPr>
      <w:keepNext/>
      <w:ind w:left="708"/>
    </w:pPr>
  </w:style>
  <w:style w:type="paragraph" w:customStyle="1" w:styleId="Nagwek10">
    <w:name w:val="Nagłówek1"/>
    <w:basedOn w:val="Standard"/>
    <w:next w:val="Normalny"/>
    <w:rsid w:val="00F00F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">
    <w:name w:val="1."/>
    <w:basedOn w:val="Normalny"/>
    <w:rsid w:val="00F00F17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Default">
    <w:name w:val="Default"/>
    <w:uiPriority w:val="99"/>
    <w:rsid w:val="00F00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F00F17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unhideWhenUsed/>
    <w:rsid w:val="00F00F17"/>
  </w:style>
  <w:style w:type="character" w:customStyle="1" w:styleId="Tekstpodstawowy2Znak">
    <w:name w:val="Tekst podstawowy 2 Znak"/>
    <w:basedOn w:val="Domylnaczcionkaakapitu"/>
    <w:link w:val="Tekstpodstawowy2"/>
    <w:rsid w:val="00F00F1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">
    <w:name w:val="WW8Num9"/>
    <w:rsid w:val="00F00F17"/>
    <w:pPr>
      <w:numPr>
        <w:numId w:val="3"/>
      </w:numPr>
    </w:pPr>
  </w:style>
  <w:style w:type="numbering" w:customStyle="1" w:styleId="WW8Num8">
    <w:name w:val="WW8Num8"/>
    <w:rsid w:val="00F00F17"/>
    <w:pPr>
      <w:numPr>
        <w:numId w:val="6"/>
      </w:numPr>
    </w:pPr>
  </w:style>
  <w:style w:type="numbering" w:customStyle="1" w:styleId="WW8Num10">
    <w:name w:val="WW8Num10"/>
    <w:rsid w:val="00F00F17"/>
    <w:pPr>
      <w:numPr>
        <w:numId w:val="8"/>
      </w:numPr>
    </w:pPr>
  </w:style>
  <w:style w:type="numbering" w:customStyle="1" w:styleId="WW8Num2">
    <w:name w:val="WW8Num2"/>
    <w:rsid w:val="00F00F17"/>
    <w:pPr>
      <w:numPr>
        <w:numId w:val="11"/>
      </w:numPr>
    </w:pPr>
  </w:style>
  <w:style w:type="numbering" w:customStyle="1" w:styleId="WW8Num3">
    <w:name w:val="WW8Num3"/>
    <w:rsid w:val="00F00F17"/>
    <w:pPr>
      <w:numPr>
        <w:numId w:val="20"/>
      </w:numPr>
    </w:pPr>
  </w:style>
  <w:style w:type="numbering" w:customStyle="1" w:styleId="WW8Num4">
    <w:name w:val="WW8Num4"/>
    <w:rsid w:val="00F00F17"/>
    <w:pPr>
      <w:numPr>
        <w:numId w:val="25"/>
      </w:numPr>
    </w:pPr>
  </w:style>
  <w:style w:type="numbering" w:customStyle="1" w:styleId="WW8Num1">
    <w:name w:val="WW8Num1"/>
    <w:rsid w:val="00F00F17"/>
    <w:pPr>
      <w:numPr>
        <w:numId w:val="26"/>
      </w:numPr>
    </w:pPr>
  </w:style>
  <w:style w:type="numbering" w:customStyle="1" w:styleId="WW8Num7">
    <w:name w:val="WW8Num7"/>
    <w:rsid w:val="00F00F17"/>
    <w:pPr>
      <w:numPr>
        <w:numId w:val="27"/>
      </w:numPr>
    </w:pPr>
  </w:style>
  <w:style w:type="numbering" w:customStyle="1" w:styleId="WW8Num6">
    <w:name w:val="WW8Num6"/>
    <w:rsid w:val="00F00F17"/>
    <w:pPr>
      <w:numPr>
        <w:numId w:val="28"/>
      </w:numPr>
    </w:pPr>
  </w:style>
  <w:style w:type="numbering" w:customStyle="1" w:styleId="WW8Num5">
    <w:name w:val="WW8Num5"/>
    <w:rsid w:val="00F00F17"/>
    <w:pPr>
      <w:numPr>
        <w:numId w:val="29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64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64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764F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E4A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AB9"/>
    <w:rPr>
      <w:b/>
      <w:bCs/>
    </w:rPr>
  </w:style>
  <w:style w:type="character" w:customStyle="1" w:styleId="FontStyle15">
    <w:name w:val="Font Style15"/>
    <w:basedOn w:val="Domylnaczcionkaakapitu"/>
    <w:uiPriority w:val="99"/>
    <w:rsid w:val="00ED565E"/>
    <w:rPr>
      <w:rFonts w:ascii="Times New Roman" w:hAnsi="Times New Roman" w:cs="Times New Roman" w:hint="default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dps.miel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powiat-mielec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targi@dp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D172A-9A02-4ABE-916B-5120D0D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28</Pages>
  <Words>5925</Words>
  <Characters>35553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Tomasz_Giza</dc:creator>
  <cp:lastModifiedBy>ELZBIETA.KALKOWSKA</cp:lastModifiedBy>
  <cp:revision>16</cp:revision>
  <cp:lastPrinted>2023-12-08T11:49:00Z</cp:lastPrinted>
  <dcterms:created xsi:type="dcterms:W3CDTF">2023-11-30T08:43:00Z</dcterms:created>
  <dcterms:modified xsi:type="dcterms:W3CDTF">2023-12-08T12:00:00Z</dcterms:modified>
</cp:coreProperties>
</file>